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7EB2" w:rsidRPr="000A2B47" w:rsidRDefault="00B87EB2" w:rsidP="00B87EB2">
      <w:pPr>
        <w:widowControl w:val="0"/>
        <w:autoSpaceDE w:val="0"/>
        <w:autoSpaceDN w:val="0"/>
        <w:adjustRightInd w:val="0"/>
        <w:jc w:val="center"/>
        <w:rPr>
          <w:b/>
        </w:rPr>
      </w:pPr>
      <w:r w:rsidRPr="000A2B47">
        <w:rPr>
          <w:noProof/>
        </w:rPr>
        <w:drawing>
          <wp:inline distT="0" distB="0" distL="0" distR="0" wp14:anchorId="2862C043" wp14:editId="6F769018">
            <wp:extent cx="436880" cy="472440"/>
            <wp:effectExtent l="0" t="0" r="1270" b="381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6880" cy="472440"/>
                    </a:xfrm>
                    <a:prstGeom prst="rect">
                      <a:avLst/>
                    </a:prstGeom>
                    <a:solidFill>
                      <a:srgbClr val="FFFFFF"/>
                    </a:solidFill>
                    <a:ln>
                      <a:noFill/>
                    </a:ln>
                  </pic:spPr>
                </pic:pic>
              </a:graphicData>
            </a:graphic>
          </wp:inline>
        </w:drawing>
      </w:r>
    </w:p>
    <w:p w:rsidR="00B87EB2" w:rsidRPr="000A2B47" w:rsidRDefault="00B87EB2" w:rsidP="00B87EB2">
      <w:pPr>
        <w:widowControl w:val="0"/>
        <w:autoSpaceDE w:val="0"/>
        <w:autoSpaceDN w:val="0"/>
        <w:adjustRightInd w:val="0"/>
        <w:jc w:val="center"/>
        <w:rPr>
          <w:b/>
        </w:rPr>
      </w:pPr>
      <w:r w:rsidRPr="000A2B47">
        <w:rPr>
          <w:b/>
        </w:rPr>
        <w:t>Администрация Невского района Санкт-Петербурга</w:t>
      </w:r>
    </w:p>
    <w:p w:rsidR="00B87EB2" w:rsidRPr="000A2B47" w:rsidRDefault="00B87EB2" w:rsidP="00B87EB2">
      <w:pPr>
        <w:widowControl w:val="0"/>
        <w:autoSpaceDE w:val="0"/>
        <w:autoSpaceDN w:val="0"/>
        <w:adjustRightInd w:val="0"/>
        <w:jc w:val="center"/>
        <w:rPr>
          <w:b/>
        </w:rPr>
      </w:pPr>
      <w:r w:rsidRPr="000A2B47">
        <w:rPr>
          <w:b/>
        </w:rPr>
        <w:t>Государственное бюджетное общеобразовательное учреждение</w:t>
      </w:r>
    </w:p>
    <w:p w:rsidR="00B87EB2" w:rsidRPr="000A2B47" w:rsidRDefault="00B87EB2" w:rsidP="00B87EB2">
      <w:pPr>
        <w:widowControl w:val="0"/>
        <w:autoSpaceDE w:val="0"/>
        <w:autoSpaceDN w:val="0"/>
        <w:adjustRightInd w:val="0"/>
        <w:jc w:val="center"/>
      </w:pPr>
      <w:r w:rsidRPr="000A2B47">
        <w:rPr>
          <w:b/>
        </w:rPr>
        <w:t>средняя общеобразовательная школа №691 с углубленным изучением иностранных языков Невского района Санкт-Петербурга «Невская школа»</w:t>
      </w:r>
    </w:p>
    <w:p w:rsidR="00B87EB2" w:rsidRPr="000A2B47" w:rsidRDefault="00B87EB2" w:rsidP="00B87EB2">
      <w:pPr>
        <w:widowControl w:val="0"/>
        <w:pBdr>
          <w:bottom w:val="single" w:sz="8" w:space="1" w:color="000000"/>
        </w:pBdr>
        <w:autoSpaceDE w:val="0"/>
        <w:autoSpaceDN w:val="0"/>
        <w:adjustRightInd w:val="0"/>
        <w:jc w:val="center"/>
      </w:pPr>
      <w:r w:rsidRPr="000A2B47">
        <w:t>193318, Санкт-Петербург, Союзный пр., д. 5, к. 2, стр. 1</w:t>
      </w:r>
    </w:p>
    <w:p w:rsidR="00B87EB2" w:rsidRPr="000A2B47" w:rsidRDefault="00B87EB2" w:rsidP="00B87EB2">
      <w:pPr>
        <w:widowControl w:val="0"/>
        <w:autoSpaceDE w:val="0"/>
        <w:autoSpaceDN w:val="0"/>
        <w:adjustRightInd w:val="0"/>
        <w:rPr>
          <w:sz w:val="22"/>
          <w:szCs w:val="22"/>
        </w:rPr>
      </w:pPr>
    </w:p>
    <w:tbl>
      <w:tblPr>
        <w:tblpPr w:leftFromText="180" w:rightFromText="180" w:bottomFromText="200" w:vertAnchor="page" w:horzAnchor="margin" w:tblpY="3661"/>
        <w:tblW w:w="0" w:type="auto"/>
        <w:tblLook w:val="04A0" w:firstRow="1" w:lastRow="0" w:firstColumn="1" w:lastColumn="0" w:noHBand="0" w:noVBand="1"/>
      </w:tblPr>
      <w:tblGrid>
        <w:gridCol w:w="5218"/>
        <w:gridCol w:w="4420"/>
      </w:tblGrid>
      <w:tr w:rsidR="000A2B47" w:rsidRPr="000A2B47" w:rsidTr="00B87EB2">
        <w:tc>
          <w:tcPr>
            <w:tcW w:w="5308" w:type="dxa"/>
            <w:hideMark/>
          </w:tcPr>
          <w:p w:rsidR="00B87EB2" w:rsidRPr="000A2B47" w:rsidRDefault="00C3156A" w:rsidP="00E077F6">
            <w:pPr>
              <w:widowControl w:val="0"/>
              <w:tabs>
                <w:tab w:val="left" w:pos="7920"/>
              </w:tabs>
              <w:autoSpaceDE w:val="0"/>
              <w:autoSpaceDN w:val="0"/>
              <w:adjustRightInd w:val="0"/>
              <w:spacing w:line="360" w:lineRule="auto"/>
              <w:jc w:val="center"/>
              <w:rPr>
                <w:bCs/>
                <w:caps/>
                <w:sz w:val="22"/>
                <w:szCs w:val="22"/>
              </w:rPr>
            </w:pPr>
            <w:r>
              <w:rPr>
                <w:bCs/>
                <w:caps/>
                <w:sz w:val="22"/>
                <w:szCs w:val="22"/>
              </w:rPr>
              <w:t>Принят</w:t>
            </w:r>
          </w:p>
          <w:p w:rsidR="00B87EB2" w:rsidRPr="000A2B47" w:rsidRDefault="00B87EB2" w:rsidP="00E077F6">
            <w:pPr>
              <w:widowControl w:val="0"/>
              <w:tabs>
                <w:tab w:val="left" w:pos="7920"/>
              </w:tabs>
              <w:autoSpaceDE w:val="0"/>
              <w:autoSpaceDN w:val="0"/>
              <w:adjustRightInd w:val="0"/>
              <w:spacing w:line="360" w:lineRule="auto"/>
              <w:jc w:val="center"/>
              <w:rPr>
                <w:bCs/>
                <w:sz w:val="22"/>
                <w:szCs w:val="22"/>
              </w:rPr>
            </w:pPr>
            <w:r w:rsidRPr="000A2B47">
              <w:rPr>
                <w:bCs/>
                <w:sz w:val="22"/>
                <w:szCs w:val="22"/>
              </w:rPr>
              <w:t>на заседании Педагогического совета</w:t>
            </w:r>
          </w:p>
          <w:p w:rsidR="00B87EB2" w:rsidRPr="000A2B47" w:rsidRDefault="00EB5054" w:rsidP="00A31B7A">
            <w:pPr>
              <w:widowControl w:val="0"/>
              <w:tabs>
                <w:tab w:val="left" w:pos="7920"/>
              </w:tabs>
              <w:autoSpaceDE w:val="0"/>
              <w:autoSpaceDN w:val="0"/>
              <w:adjustRightInd w:val="0"/>
              <w:spacing w:line="360" w:lineRule="auto"/>
              <w:jc w:val="center"/>
              <w:rPr>
                <w:bCs/>
                <w:sz w:val="22"/>
                <w:szCs w:val="22"/>
              </w:rPr>
            </w:pPr>
            <w:r>
              <w:rPr>
                <w:bCs/>
                <w:sz w:val="22"/>
                <w:szCs w:val="22"/>
              </w:rPr>
              <w:t>Протокол от «</w:t>
            </w:r>
            <w:r w:rsidR="00A31B7A">
              <w:rPr>
                <w:bCs/>
                <w:sz w:val="22"/>
                <w:szCs w:val="22"/>
              </w:rPr>
              <w:t>____</w:t>
            </w:r>
            <w:r w:rsidR="00B87EB2" w:rsidRPr="000A2B47">
              <w:rPr>
                <w:bCs/>
                <w:sz w:val="22"/>
                <w:szCs w:val="22"/>
              </w:rPr>
              <w:t xml:space="preserve">» </w:t>
            </w:r>
            <w:r w:rsidR="00A31B7A">
              <w:rPr>
                <w:bCs/>
                <w:sz w:val="22"/>
                <w:szCs w:val="22"/>
              </w:rPr>
              <w:t>___</w:t>
            </w:r>
            <w:r w:rsidR="00B87EB2" w:rsidRPr="000A2B47">
              <w:rPr>
                <w:bCs/>
                <w:sz w:val="22"/>
                <w:szCs w:val="22"/>
              </w:rPr>
              <w:t xml:space="preserve"> 20</w:t>
            </w:r>
            <w:r w:rsidR="00A31B7A">
              <w:rPr>
                <w:bCs/>
                <w:sz w:val="22"/>
                <w:szCs w:val="22"/>
              </w:rPr>
              <w:t>___</w:t>
            </w:r>
            <w:r w:rsidR="00B87EB2" w:rsidRPr="000A2B47">
              <w:rPr>
                <w:bCs/>
                <w:sz w:val="22"/>
                <w:szCs w:val="22"/>
              </w:rPr>
              <w:t xml:space="preserve"> г. № </w:t>
            </w:r>
            <w:r w:rsidR="00A31B7A">
              <w:rPr>
                <w:bCs/>
                <w:sz w:val="22"/>
                <w:szCs w:val="22"/>
              </w:rPr>
              <w:t>__</w:t>
            </w:r>
          </w:p>
        </w:tc>
        <w:tc>
          <w:tcPr>
            <w:tcW w:w="4473" w:type="dxa"/>
            <w:hideMark/>
          </w:tcPr>
          <w:p w:rsidR="00B87EB2" w:rsidRPr="000A2B47" w:rsidRDefault="00C3156A" w:rsidP="00E077F6">
            <w:pPr>
              <w:widowControl w:val="0"/>
              <w:tabs>
                <w:tab w:val="left" w:pos="7920"/>
              </w:tabs>
              <w:autoSpaceDE w:val="0"/>
              <w:autoSpaceDN w:val="0"/>
              <w:adjustRightInd w:val="0"/>
              <w:spacing w:line="360" w:lineRule="auto"/>
              <w:jc w:val="center"/>
              <w:rPr>
                <w:bCs/>
                <w:sz w:val="22"/>
                <w:szCs w:val="22"/>
              </w:rPr>
            </w:pPr>
            <w:r>
              <w:rPr>
                <w:bCs/>
                <w:sz w:val="22"/>
                <w:szCs w:val="22"/>
              </w:rPr>
              <w:t>УТВЕРЖДЕН</w:t>
            </w:r>
          </w:p>
          <w:p w:rsidR="00B87EB2" w:rsidRPr="000A2B47" w:rsidRDefault="00EB5054" w:rsidP="00E077F6">
            <w:pPr>
              <w:widowControl w:val="0"/>
              <w:tabs>
                <w:tab w:val="left" w:pos="7920"/>
              </w:tabs>
              <w:autoSpaceDE w:val="0"/>
              <w:autoSpaceDN w:val="0"/>
              <w:adjustRightInd w:val="0"/>
              <w:spacing w:line="360" w:lineRule="auto"/>
              <w:jc w:val="center"/>
              <w:rPr>
                <w:bCs/>
                <w:sz w:val="22"/>
                <w:szCs w:val="22"/>
              </w:rPr>
            </w:pPr>
            <w:r>
              <w:rPr>
                <w:bCs/>
                <w:sz w:val="22"/>
                <w:szCs w:val="22"/>
              </w:rPr>
              <w:t>Приказом от «</w:t>
            </w:r>
            <w:r w:rsidR="00A31B7A">
              <w:rPr>
                <w:bCs/>
                <w:sz w:val="22"/>
                <w:szCs w:val="22"/>
              </w:rPr>
              <w:t>___</w:t>
            </w:r>
            <w:r>
              <w:rPr>
                <w:bCs/>
                <w:sz w:val="22"/>
                <w:szCs w:val="22"/>
              </w:rPr>
              <w:t xml:space="preserve">» </w:t>
            </w:r>
            <w:r w:rsidR="00A31B7A">
              <w:rPr>
                <w:bCs/>
                <w:sz w:val="22"/>
                <w:szCs w:val="22"/>
              </w:rPr>
              <w:t>____</w:t>
            </w:r>
            <w:r>
              <w:rPr>
                <w:bCs/>
                <w:sz w:val="22"/>
                <w:szCs w:val="22"/>
              </w:rPr>
              <w:t xml:space="preserve"> 20</w:t>
            </w:r>
            <w:r w:rsidR="00A31B7A">
              <w:rPr>
                <w:bCs/>
                <w:sz w:val="22"/>
                <w:szCs w:val="22"/>
              </w:rPr>
              <w:t>___</w:t>
            </w:r>
            <w:r>
              <w:rPr>
                <w:bCs/>
                <w:sz w:val="22"/>
                <w:szCs w:val="22"/>
              </w:rPr>
              <w:t xml:space="preserve"> г. №</w:t>
            </w:r>
            <w:r w:rsidR="00A31B7A">
              <w:rPr>
                <w:bCs/>
                <w:sz w:val="22"/>
                <w:szCs w:val="22"/>
              </w:rPr>
              <w:t>___</w:t>
            </w:r>
            <w:r w:rsidR="000A2B47" w:rsidRPr="000A2B47">
              <w:rPr>
                <w:bCs/>
                <w:sz w:val="22"/>
                <w:szCs w:val="22"/>
              </w:rPr>
              <w:t xml:space="preserve"> </w:t>
            </w:r>
            <w:r w:rsidR="00B87EB2" w:rsidRPr="000A2B47">
              <w:rPr>
                <w:bCs/>
                <w:sz w:val="22"/>
                <w:szCs w:val="22"/>
              </w:rPr>
              <w:t xml:space="preserve">____________________ </w:t>
            </w:r>
            <w:proofErr w:type="spellStart"/>
            <w:r w:rsidR="00C65A60">
              <w:rPr>
                <w:bCs/>
                <w:sz w:val="22"/>
                <w:szCs w:val="22"/>
              </w:rPr>
              <w:t>М.А.Кузнецова</w:t>
            </w:r>
            <w:proofErr w:type="spellEnd"/>
          </w:p>
          <w:p w:rsidR="00B87EB2" w:rsidRPr="000A2B47" w:rsidRDefault="00B87EB2" w:rsidP="00E077F6">
            <w:pPr>
              <w:widowControl w:val="0"/>
              <w:tabs>
                <w:tab w:val="left" w:pos="7920"/>
              </w:tabs>
              <w:autoSpaceDE w:val="0"/>
              <w:autoSpaceDN w:val="0"/>
              <w:adjustRightInd w:val="0"/>
              <w:spacing w:line="360" w:lineRule="auto"/>
              <w:jc w:val="center"/>
              <w:rPr>
                <w:bCs/>
                <w:sz w:val="22"/>
                <w:szCs w:val="22"/>
              </w:rPr>
            </w:pPr>
          </w:p>
        </w:tc>
      </w:tr>
    </w:tbl>
    <w:p w:rsidR="00A31B7A" w:rsidRDefault="008A081E" w:rsidP="00A31B7A">
      <w:pPr>
        <w:shd w:val="clear" w:color="auto" w:fill="FFFFFF"/>
        <w:spacing w:after="312"/>
        <w:ind w:firstLine="709"/>
        <w:jc w:val="center"/>
        <w:rPr>
          <w:b/>
          <w:bCs/>
          <w:bdr w:val="none" w:sz="0" w:space="0" w:color="auto" w:frame="1"/>
        </w:rPr>
      </w:pPr>
      <w:r w:rsidRPr="00664558">
        <w:t xml:space="preserve"> </w:t>
      </w:r>
    </w:p>
    <w:p w:rsidR="00A31B7A" w:rsidRDefault="00A31B7A" w:rsidP="00A31B7A">
      <w:pPr>
        <w:shd w:val="clear" w:color="auto" w:fill="FFFFFF"/>
        <w:spacing w:after="312"/>
        <w:ind w:firstLine="709"/>
        <w:jc w:val="center"/>
        <w:rPr>
          <w:b/>
          <w:bCs/>
          <w:bdr w:val="none" w:sz="0" w:space="0" w:color="auto" w:frame="1"/>
        </w:rPr>
      </w:pPr>
    </w:p>
    <w:p w:rsidR="00A31B7A" w:rsidRDefault="00A31B7A" w:rsidP="00A31B7A">
      <w:pPr>
        <w:shd w:val="clear" w:color="auto" w:fill="FFFFFF"/>
        <w:spacing w:after="312"/>
        <w:ind w:firstLine="709"/>
        <w:jc w:val="center"/>
        <w:rPr>
          <w:b/>
          <w:bCs/>
          <w:sz w:val="28"/>
          <w:bdr w:val="none" w:sz="0" w:space="0" w:color="auto" w:frame="1"/>
        </w:rPr>
      </w:pPr>
    </w:p>
    <w:p w:rsidR="00A31B7A" w:rsidRDefault="00A31B7A" w:rsidP="00A31B7A">
      <w:pPr>
        <w:shd w:val="clear" w:color="auto" w:fill="FFFFFF"/>
        <w:spacing w:after="312"/>
        <w:ind w:firstLine="709"/>
        <w:jc w:val="center"/>
        <w:rPr>
          <w:b/>
          <w:bCs/>
          <w:sz w:val="28"/>
          <w:bdr w:val="none" w:sz="0" w:space="0" w:color="auto" w:frame="1"/>
        </w:rPr>
      </w:pPr>
    </w:p>
    <w:p w:rsidR="00A31B7A" w:rsidRDefault="00A31B7A" w:rsidP="00A31B7A">
      <w:pPr>
        <w:shd w:val="clear" w:color="auto" w:fill="FFFFFF"/>
        <w:spacing w:after="312"/>
        <w:ind w:firstLine="709"/>
        <w:jc w:val="center"/>
        <w:rPr>
          <w:b/>
          <w:bCs/>
          <w:sz w:val="28"/>
          <w:bdr w:val="none" w:sz="0" w:space="0" w:color="auto" w:frame="1"/>
        </w:rPr>
      </w:pPr>
    </w:p>
    <w:p w:rsidR="00A31B7A" w:rsidRPr="00EE18DA" w:rsidRDefault="00A31B7A" w:rsidP="00A31B7A">
      <w:pPr>
        <w:shd w:val="clear" w:color="auto" w:fill="FFFFFF"/>
        <w:spacing w:after="312"/>
        <w:ind w:firstLine="709"/>
        <w:jc w:val="center"/>
        <w:rPr>
          <w:rFonts w:ascii="Arial" w:hAnsi="Arial" w:cs="Arial"/>
          <w:sz w:val="36"/>
          <w:szCs w:val="18"/>
        </w:rPr>
      </w:pPr>
      <w:r w:rsidRPr="00EE18DA">
        <w:rPr>
          <w:b/>
          <w:bCs/>
          <w:sz w:val="48"/>
          <w:bdr w:val="none" w:sz="0" w:space="0" w:color="auto" w:frame="1"/>
        </w:rPr>
        <w:t>ПЛАН</w:t>
      </w:r>
    </w:p>
    <w:p w:rsidR="00A31B7A" w:rsidRDefault="00C3156A" w:rsidP="00A31B7A">
      <w:pPr>
        <w:shd w:val="clear" w:color="auto" w:fill="FFFFFF"/>
        <w:ind w:firstLine="709"/>
        <w:jc w:val="center"/>
        <w:rPr>
          <w:b/>
          <w:bCs/>
          <w:bdr w:val="none" w:sz="0" w:space="0" w:color="auto" w:frame="1"/>
        </w:rPr>
      </w:pPr>
      <w:r>
        <w:rPr>
          <w:b/>
          <w:bCs/>
          <w:bdr w:val="none" w:sz="0" w:space="0" w:color="auto" w:frame="1"/>
        </w:rPr>
        <w:t>р</w:t>
      </w:r>
      <w:r w:rsidR="00A31B7A" w:rsidRPr="00EE18DA">
        <w:rPr>
          <w:b/>
          <w:bCs/>
          <w:bdr w:val="none" w:sz="0" w:space="0" w:color="auto" w:frame="1"/>
        </w:rPr>
        <w:t>аботы</w:t>
      </w:r>
      <w:r>
        <w:rPr>
          <w:b/>
          <w:bCs/>
          <w:bdr w:val="none" w:sz="0" w:space="0" w:color="auto" w:frame="1"/>
        </w:rPr>
        <w:t xml:space="preserve"> музейно-образовательного комплекса «ИГРРАЙ!»</w:t>
      </w:r>
    </w:p>
    <w:p w:rsidR="00A31B7A" w:rsidRPr="00A31B7A" w:rsidRDefault="00A31B7A" w:rsidP="00A31B7A">
      <w:pPr>
        <w:shd w:val="clear" w:color="auto" w:fill="FFFFFF"/>
        <w:ind w:firstLine="709"/>
        <w:jc w:val="center"/>
        <w:rPr>
          <w:b/>
          <w:bCs/>
          <w:bdr w:val="none" w:sz="0" w:space="0" w:color="auto" w:frame="1"/>
        </w:rPr>
      </w:pPr>
      <w:r>
        <w:rPr>
          <w:b/>
        </w:rPr>
        <w:t>г</w:t>
      </w:r>
      <w:r w:rsidRPr="000A2B47">
        <w:rPr>
          <w:b/>
        </w:rPr>
        <w:t>осударственно</w:t>
      </w:r>
      <w:r>
        <w:rPr>
          <w:b/>
        </w:rPr>
        <w:t>го</w:t>
      </w:r>
      <w:r w:rsidRPr="000A2B47">
        <w:rPr>
          <w:b/>
        </w:rPr>
        <w:t xml:space="preserve"> бюджетно</w:t>
      </w:r>
      <w:r>
        <w:rPr>
          <w:b/>
        </w:rPr>
        <w:t>го</w:t>
      </w:r>
      <w:r w:rsidRPr="000A2B47">
        <w:rPr>
          <w:b/>
        </w:rPr>
        <w:t xml:space="preserve"> общеобразовательно</w:t>
      </w:r>
      <w:r>
        <w:rPr>
          <w:b/>
        </w:rPr>
        <w:t>го</w:t>
      </w:r>
      <w:r w:rsidRPr="000A2B47">
        <w:rPr>
          <w:b/>
        </w:rPr>
        <w:t xml:space="preserve"> учреждени</w:t>
      </w:r>
      <w:r>
        <w:rPr>
          <w:b/>
        </w:rPr>
        <w:t>я</w:t>
      </w:r>
    </w:p>
    <w:p w:rsidR="00A31B7A" w:rsidRDefault="00A31B7A" w:rsidP="00A31B7A">
      <w:pPr>
        <w:widowControl w:val="0"/>
        <w:autoSpaceDE w:val="0"/>
        <w:autoSpaceDN w:val="0"/>
        <w:adjustRightInd w:val="0"/>
        <w:jc w:val="center"/>
        <w:rPr>
          <w:b/>
        </w:rPr>
      </w:pPr>
      <w:r w:rsidRPr="000A2B47">
        <w:rPr>
          <w:b/>
        </w:rPr>
        <w:t>средн</w:t>
      </w:r>
      <w:r>
        <w:rPr>
          <w:b/>
        </w:rPr>
        <w:t xml:space="preserve">ей общеобразовательной </w:t>
      </w:r>
      <w:r w:rsidRPr="000A2B47">
        <w:rPr>
          <w:b/>
        </w:rPr>
        <w:t>школ</w:t>
      </w:r>
      <w:r>
        <w:rPr>
          <w:b/>
        </w:rPr>
        <w:t>ы</w:t>
      </w:r>
      <w:r w:rsidRPr="000A2B47">
        <w:rPr>
          <w:b/>
        </w:rPr>
        <w:t xml:space="preserve"> №691</w:t>
      </w:r>
    </w:p>
    <w:p w:rsidR="00A31B7A" w:rsidRDefault="00A31B7A" w:rsidP="00A31B7A">
      <w:pPr>
        <w:widowControl w:val="0"/>
        <w:autoSpaceDE w:val="0"/>
        <w:autoSpaceDN w:val="0"/>
        <w:adjustRightInd w:val="0"/>
        <w:jc w:val="center"/>
        <w:rPr>
          <w:b/>
        </w:rPr>
      </w:pPr>
      <w:r w:rsidRPr="000A2B47">
        <w:rPr>
          <w:b/>
        </w:rPr>
        <w:t xml:space="preserve"> с углубленным изучением иностранных языков </w:t>
      </w:r>
    </w:p>
    <w:p w:rsidR="00A31B7A" w:rsidRDefault="00A31B7A" w:rsidP="00A31B7A">
      <w:pPr>
        <w:widowControl w:val="0"/>
        <w:autoSpaceDE w:val="0"/>
        <w:autoSpaceDN w:val="0"/>
        <w:adjustRightInd w:val="0"/>
        <w:jc w:val="center"/>
        <w:rPr>
          <w:b/>
        </w:rPr>
      </w:pPr>
      <w:r w:rsidRPr="000A2B47">
        <w:rPr>
          <w:b/>
        </w:rPr>
        <w:t>Невского района</w:t>
      </w:r>
    </w:p>
    <w:p w:rsidR="00A31B7A" w:rsidRDefault="00A31B7A" w:rsidP="00A31B7A">
      <w:pPr>
        <w:widowControl w:val="0"/>
        <w:autoSpaceDE w:val="0"/>
        <w:autoSpaceDN w:val="0"/>
        <w:adjustRightInd w:val="0"/>
        <w:jc w:val="center"/>
        <w:rPr>
          <w:b/>
        </w:rPr>
      </w:pPr>
      <w:r w:rsidRPr="000A2B47">
        <w:rPr>
          <w:b/>
        </w:rPr>
        <w:t xml:space="preserve"> Санкт-Петербурга</w:t>
      </w:r>
    </w:p>
    <w:p w:rsidR="00A31B7A" w:rsidRPr="000A2B47" w:rsidRDefault="00A31B7A" w:rsidP="00A31B7A">
      <w:pPr>
        <w:widowControl w:val="0"/>
        <w:autoSpaceDE w:val="0"/>
        <w:autoSpaceDN w:val="0"/>
        <w:adjustRightInd w:val="0"/>
        <w:jc w:val="center"/>
      </w:pPr>
      <w:r w:rsidRPr="000A2B47">
        <w:rPr>
          <w:b/>
        </w:rPr>
        <w:t xml:space="preserve"> «Невская школа»</w:t>
      </w:r>
    </w:p>
    <w:p w:rsidR="00A31B7A" w:rsidRPr="00EE18DA" w:rsidRDefault="00A31B7A" w:rsidP="00A31B7A">
      <w:pPr>
        <w:shd w:val="clear" w:color="auto" w:fill="FFFFFF"/>
        <w:spacing w:after="312"/>
        <w:ind w:firstLine="709"/>
        <w:jc w:val="center"/>
        <w:rPr>
          <w:rFonts w:ascii="Arial" w:hAnsi="Arial" w:cs="Arial"/>
          <w:sz w:val="18"/>
          <w:szCs w:val="18"/>
        </w:rPr>
      </w:pPr>
    </w:p>
    <w:p w:rsidR="00A31B7A" w:rsidRPr="00EE18DA" w:rsidRDefault="00A31B7A" w:rsidP="00A31B7A">
      <w:pPr>
        <w:shd w:val="clear" w:color="auto" w:fill="FFFFFF"/>
        <w:spacing w:after="312"/>
        <w:ind w:firstLine="709"/>
        <w:jc w:val="center"/>
        <w:rPr>
          <w:rFonts w:ascii="Arial" w:hAnsi="Arial" w:cs="Arial"/>
          <w:sz w:val="22"/>
          <w:szCs w:val="18"/>
        </w:rPr>
      </w:pPr>
      <w:r w:rsidRPr="00EE18DA">
        <w:rPr>
          <w:b/>
          <w:bCs/>
          <w:sz w:val="32"/>
          <w:bdr w:val="none" w:sz="0" w:space="0" w:color="auto" w:frame="1"/>
        </w:rPr>
        <w:t> на 202</w:t>
      </w:r>
      <w:r w:rsidR="00C65A60">
        <w:rPr>
          <w:b/>
          <w:bCs/>
          <w:sz w:val="32"/>
          <w:bdr w:val="none" w:sz="0" w:space="0" w:color="auto" w:frame="1"/>
        </w:rPr>
        <w:t>3</w:t>
      </w:r>
      <w:r w:rsidRPr="00EE18DA">
        <w:rPr>
          <w:b/>
          <w:bCs/>
          <w:sz w:val="32"/>
          <w:bdr w:val="none" w:sz="0" w:space="0" w:color="auto" w:frame="1"/>
        </w:rPr>
        <w:t>-202</w:t>
      </w:r>
      <w:r w:rsidR="00C65A60">
        <w:rPr>
          <w:b/>
          <w:bCs/>
          <w:sz w:val="32"/>
          <w:bdr w:val="none" w:sz="0" w:space="0" w:color="auto" w:frame="1"/>
        </w:rPr>
        <w:t>4</w:t>
      </w:r>
      <w:r w:rsidRPr="00EE18DA">
        <w:rPr>
          <w:b/>
          <w:bCs/>
          <w:sz w:val="32"/>
          <w:bdr w:val="none" w:sz="0" w:space="0" w:color="auto" w:frame="1"/>
        </w:rPr>
        <w:t xml:space="preserve"> учебный год</w:t>
      </w:r>
    </w:p>
    <w:p w:rsidR="00A31B7A" w:rsidRPr="008120C4" w:rsidRDefault="00A31B7A" w:rsidP="00A31B7A"/>
    <w:p w:rsidR="00A31B7A" w:rsidRPr="008120C4" w:rsidRDefault="00A31B7A" w:rsidP="00A31B7A"/>
    <w:p w:rsidR="00A31B7A" w:rsidRPr="008120C4" w:rsidRDefault="00A31B7A" w:rsidP="00A31B7A"/>
    <w:p w:rsidR="00A31B7A" w:rsidRPr="008120C4" w:rsidRDefault="00A31B7A" w:rsidP="00A31B7A"/>
    <w:p w:rsidR="00A31B7A" w:rsidRPr="008120C4" w:rsidRDefault="00A31B7A" w:rsidP="00A31B7A"/>
    <w:p w:rsidR="00A31B7A" w:rsidRPr="008120C4" w:rsidRDefault="00A31B7A" w:rsidP="00A31B7A"/>
    <w:p w:rsidR="00A31B7A" w:rsidRPr="008120C4" w:rsidRDefault="00A31B7A" w:rsidP="00A31B7A"/>
    <w:p w:rsidR="00A31B7A" w:rsidRPr="008120C4" w:rsidRDefault="00A31B7A" w:rsidP="00A31B7A"/>
    <w:p w:rsidR="00A31B7A" w:rsidRPr="008120C4" w:rsidRDefault="00A31B7A" w:rsidP="00A31B7A"/>
    <w:p w:rsidR="00A31B7A" w:rsidRPr="008120C4" w:rsidRDefault="00A31B7A" w:rsidP="00A31B7A"/>
    <w:p w:rsidR="00A31B7A" w:rsidRDefault="00A31B7A" w:rsidP="00A31B7A"/>
    <w:tbl>
      <w:tblPr>
        <w:tblStyle w:val="ab"/>
        <w:tblW w:w="0" w:type="auto"/>
        <w:tblLook w:val="04A0" w:firstRow="1" w:lastRow="0" w:firstColumn="1" w:lastColumn="0" w:noHBand="0" w:noVBand="1"/>
      </w:tblPr>
      <w:tblGrid>
        <w:gridCol w:w="562"/>
        <w:gridCol w:w="4110"/>
        <w:gridCol w:w="2127"/>
        <w:gridCol w:w="2546"/>
      </w:tblGrid>
      <w:tr w:rsidR="00FF37A0" w:rsidRPr="007F3048" w:rsidTr="004C580A">
        <w:tc>
          <w:tcPr>
            <w:tcW w:w="562" w:type="dxa"/>
          </w:tcPr>
          <w:p w:rsidR="00FF37A0" w:rsidRPr="007F3048" w:rsidRDefault="00FF37A0" w:rsidP="004C580A">
            <w:r>
              <w:lastRenderedPageBreak/>
              <w:t>№</w:t>
            </w:r>
          </w:p>
        </w:tc>
        <w:tc>
          <w:tcPr>
            <w:tcW w:w="4110" w:type="dxa"/>
          </w:tcPr>
          <w:p w:rsidR="00FF37A0" w:rsidRPr="007F3048" w:rsidRDefault="00FF37A0" w:rsidP="004C580A">
            <w:r w:rsidRPr="007F3048">
              <w:t>Мероприятие</w:t>
            </w:r>
          </w:p>
        </w:tc>
        <w:tc>
          <w:tcPr>
            <w:tcW w:w="2127" w:type="dxa"/>
          </w:tcPr>
          <w:p w:rsidR="00FF37A0" w:rsidRPr="007F3048" w:rsidRDefault="00FF37A0" w:rsidP="004C580A">
            <w:r w:rsidRPr="007F3048">
              <w:t xml:space="preserve">Дата </w:t>
            </w:r>
          </w:p>
        </w:tc>
        <w:tc>
          <w:tcPr>
            <w:tcW w:w="2546" w:type="dxa"/>
          </w:tcPr>
          <w:p w:rsidR="00FF37A0" w:rsidRPr="007F3048" w:rsidRDefault="00FF37A0" w:rsidP="004C580A">
            <w:r w:rsidRPr="007F3048">
              <w:t>Ответственный</w:t>
            </w:r>
          </w:p>
        </w:tc>
      </w:tr>
      <w:tr w:rsidR="00FF37A0" w:rsidRPr="007F3048" w:rsidTr="004C580A">
        <w:tc>
          <w:tcPr>
            <w:tcW w:w="9345" w:type="dxa"/>
            <w:gridSpan w:val="4"/>
            <w:vAlign w:val="center"/>
          </w:tcPr>
          <w:p w:rsidR="00FF37A0" w:rsidRPr="007F3048" w:rsidRDefault="00FF37A0" w:rsidP="004C580A">
            <w:pPr>
              <w:jc w:val="center"/>
              <w:rPr>
                <w:b/>
              </w:rPr>
            </w:pPr>
            <w:r w:rsidRPr="007F3048">
              <w:rPr>
                <w:b/>
              </w:rPr>
              <w:t>Организационная работа</w:t>
            </w:r>
          </w:p>
        </w:tc>
      </w:tr>
      <w:tr w:rsidR="00FF37A0" w:rsidRPr="007F3048" w:rsidTr="004C580A">
        <w:tc>
          <w:tcPr>
            <w:tcW w:w="562" w:type="dxa"/>
          </w:tcPr>
          <w:p w:rsidR="00FF37A0" w:rsidRPr="007F3048" w:rsidRDefault="00FF37A0" w:rsidP="004C580A">
            <w:r w:rsidRPr="007F3048">
              <w:t>1</w:t>
            </w:r>
          </w:p>
        </w:tc>
        <w:tc>
          <w:tcPr>
            <w:tcW w:w="4110" w:type="dxa"/>
          </w:tcPr>
          <w:p w:rsidR="00FF37A0" w:rsidRPr="007F3048" w:rsidRDefault="00FF37A0" w:rsidP="004C580A">
            <w:r w:rsidRPr="007F3048">
              <w:t>Утверждение план</w:t>
            </w:r>
            <w:r>
              <w:t>а работы школьного музея на 2023-2024</w:t>
            </w:r>
            <w:r w:rsidRPr="007F3048">
              <w:t xml:space="preserve"> учебный год.</w:t>
            </w:r>
          </w:p>
        </w:tc>
        <w:tc>
          <w:tcPr>
            <w:tcW w:w="2127" w:type="dxa"/>
          </w:tcPr>
          <w:p w:rsidR="00FF37A0" w:rsidRPr="007F3048" w:rsidRDefault="00FF37A0" w:rsidP="004C580A">
            <w:r w:rsidRPr="007F3048">
              <w:t>Сентябрь 202</w:t>
            </w:r>
            <w:r>
              <w:t>3</w:t>
            </w:r>
          </w:p>
        </w:tc>
        <w:tc>
          <w:tcPr>
            <w:tcW w:w="2546" w:type="dxa"/>
          </w:tcPr>
          <w:p w:rsidR="00FF37A0" w:rsidRPr="007F3048" w:rsidRDefault="00FF37A0" w:rsidP="004C580A">
            <w:r w:rsidRPr="007F3048">
              <w:t>Директор школы</w:t>
            </w:r>
          </w:p>
          <w:p w:rsidR="00FF37A0" w:rsidRPr="007F3048" w:rsidRDefault="00FF37A0" w:rsidP="004C580A">
            <w:r w:rsidRPr="007F3048">
              <w:t>Заведующий музеем</w:t>
            </w:r>
          </w:p>
        </w:tc>
      </w:tr>
      <w:tr w:rsidR="00FF37A0" w:rsidRPr="007F3048" w:rsidTr="004C580A">
        <w:tc>
          <w:tcPr>
            <w:tcW w:w="562" w:type="dxa"/>
          </w:tcPr>
          <w:p w:rsidR="00FF37A0" w:rsidRPr="007F3048" w:rsidRDefault="00FF37A0" w:rsidP="004C580A">
            <w:r w:rsidRPr="007F3048">
              <w:t>2</w:t>
            </w:r>
          </w:p>
        </w:tc>
        <w:tc>
          <w:tcPr>
            <w:tcW w:w="4110" w:type="dxa"/>
          </w:tcPr>
          <w:p w:rsidR="00FF37A0" w:rsidRPr="007F3048" w:rsidRDefault="00FF37A0" w:rsidP="004C580A">
            <w:r w:rsidRPr="007F3048">
              <w:t>Формирование актива школьного музея, распределение обязанностей между членами актива.</w:t>
            </w:r>
          </w:p>
        </w:tc>
        <w:tc>
          <w:tcPr>
            <w:tcW w:w="2127" w:type="dxa"/>
          </w:tcPr>
          <w:p w:rsidR="00FF37A0" w:rsidRPr="007F3048" w:rsidRDefault="00FF37A0" w:rsidP="004C580A">
            <w:r w:rsidRPr="007F3048">
              <w:t>Сентябрь 202</w:t>
            </w:r>
            <w:r>
              <w:t>3</w:t>
            </w:r>
          </w:p>
        </w:tc>
        <w:tc>
          <w:tcPr>
            <w:tcW w:w="2546" w:type="dxa"/>
          </w:tcPr>
          <w:p w:rsidR="00FF37A0" w:rsidRPr="007F3048" w:rsidRDefault="00FF37A0" w:rsidP="004C580A">
            <w:r w:rsidRPr="007F3048">
              <w:t>Заведующий музеем</w:t>
            </w:r>
          </w:p>
        </w:tc>
      </w:tr>
      <w:tr w:rsidR="00FF37A0" w:rsidRPr="007F3048" w:rsidTr="004C580A">
        <w:tc>
          <w:tcPr>
            <w:tcW w:w="562" w:type="dxa"/>
          </w:tcPr>
          <w:p w:rsidR="00FF37A0" w:rsidRPr="007F3048" w:rsidRDefault="00FF37A0" w:rsidP="004C580A">
            <w:r w:rsidRPr="007F3048">
              <w:t>3</w:t>
            </w:r>
          </w:p>
        </w:tc>
        <w:tc>
          <w:tcPr>
            <w:tcW w:w="4110" w:type="dxa"/>
          </w:tcPr>
          <w:p w:rsidR="00FF37A0" w:rsidRPr="007F3048" w:rsidRDefault="00FF37A0" w:rsidP="004C580A">
            <w:r w:rsidRPr="007F3048">
              <w:t>Проведение заседаний актива школьного музея.</w:t>
            </w:r>
          </w:p>
        </w:tc>
        <w:tc>
          <w:tcPr>
            <w:tcW w:w="2127" w:type="dxa"/>
          </w:tcPr>
          <w:p w:rsidR="00FF37A0" w:rsidRPr="007F3048" w:rsidRDefault="00FF37A0" w:rsidP="004C580A">
            <w:r w:rsidRPr="007F3048">
              <w:t>В течение года</w:t>
            </w:r>
          </w:p>
        </w:tc>
        <w:tc>
          <w:tcPr>
            <w:tcW w:w="2546" w:type="dxa"/>
          </w:tcPr>
          <w:p w:rsidR="00FF37A0" w:rsidRPr="007F3048" w:rsidRDefault="00FF37A0" w:rsidP="004C580A">
            <w:r w:rsidRPr="007F3048">
              <w:t>Заведующий музеем</w:t>
            </w:r>
          </w:p>
        </w:tc>
      </w:tr>
      <w:tr w:rsidR="00FF37A0" w:rsidRPr="007F3048" w:rsidTr="004C580A">
        <w:tc>
          <w:tcPr>
            <w:tcW w:w="562" w:type="dxa"/>
          </w:tcPr>
          <w:p w:rsidR="00FF37A0" w:rsidRPr="007F3048" w:rsidRDefault="00FF37A0" w:rsidP="004C580A">
            <w:r w:rsidRPr="007F3048">
              <w:t>4</w:t>
            </w:r>
          </w:p>
        </w:tc>
        <w:tc>
          <w:tcPr>
            <w:tcW w:w="4110" w:type="dxa"/>
          </w:tcPr>
          <w:p w:rsidR="00FF37A0" w:rsidRPr="007F3048" w:rsidRDefault="00FF37A0" w:rsidP="004C580A">
            <w:r w:rsidRPr="007F3048">
              <w:t>Ведение Книги отзывов гостей музея</w:t>
            </w:r>
          </w:p>
        </w:tc>
        <w:tc>
          <w:tcPr>
            <w:tcW w:w="2127" w:type="dxa"/>
          </w:tcPr>
          <w:p w:rsidR="00FF37A0" w:rsidRPr="007F3048" w:rsidRDefault="00FF37A0" w:rsidP="004C580A">
            <w:r w:rsidRPr="007F3048">
              <w:t>В течение года</w:t>
            </w:r>
          </w:p>
        </w:tc>
        <w:tc>
          <w:tcPr>
            <w:tcW w:w="2546" w:type="dxa"/>
          </w:tcPr>
          <w:p w:rsidR="00FF37A0" w:rsidRPr="007F3048" w:rsidRDefault="00FF37A0" w:rsidP="004C580A">
            <w:r w:rsidRPr="007F3048">
              <w:t>Заведующий музеем</w:t>
            </w:r>
          </w:p>
        </w:tc>
      </w:tr>
      <w:tr w:rsidR="00FF37A0" w:rsidRPr="007F3048" w:rsidTr="004C580A">
        <w:tc>
          <w:tcPr>
            <w:tcW w:w="562" w:type="dxa"/>
          </w:tcPr>
          <w:p w:rsidR="00FF37A0" w:rsidRPr="007F3048" w:rsidRDefault="00FF37A0" w:rsidP="004C580A">
            <w:r w:rsidRPr="007F3048">
              <w:t>5</w:t>
            </w:r>
          </w:p>
        </w:tc>
        <w:tc>
          <w:tcPr>
            <w:tcW w:w="4110" w:type="dxa"/>
          </w:tcPr>
          <w:p w:rsidR="00FF37A0" w:rsidRPr="007F3048" w:rsidRDefault="00FF37A0" w:rsidP="004C580A">
            <w:r w:rsidRPr="007F3048">
              <w:t>Поддержание надлежащего состояния помещения и фондов музея</w:t>
            </w:r>
          </w:p>
        </w:tc>
        <w:tc>
          <w:tcPr>
            <w:tcW w:w="2127" w:type="dxa"/>
          </w:tcPr>
          <w:p w:rsidR="00FF37A0" w:rsidRPr="007F3048" w:rsidRDefault="00FF37A0" w:rsidP="004C580A">
            <w:r w:rsidRPr="007F3048">
              <w:t>В течение года</w:t>
            </w:r>
          </w:p>
        </w:tc>
        <w:tc>
          <w:tcPr>
            <w:tcW w:w="2546" w:type="dxa"/>
          </w:tcPr>
          <w:p w:rsidR="00FF37A0" w:rsidRPr="007F3048" w:rsidRDefault="00FF37A0" w:rsidP="004C580A">
            <w:r w:rsidRPr="007F3048">
              <w:t>Заведующий музеем</w:t>
            </w:r>
          </w:p>
        </w:tc>
      </w:tr>
      <w:tr w:rsidR="00FF37A0" w:rsidRPr="007F3048" w:rsidTr="004C580A">
        <w:tc>
          <w:tcPr>
            <w:tcW w:w="562" w:type="dxa"/>
          </w:tcPr>
          <w:p w:rsidR="00FF37A0" w:rsidRPr="007F3048" w:rsidRDefault="00FF37A0" w:rsidP="004C580A">
            <w:r w:rsidRPr="007F3048">
              <w:t>6</w:t>
            </w:r>
          </w:p>
        </w:tc>
        <w:tc>
          <w:tcPr>
            <w:tcW w:w="4110" w:type="dxa"/>
          </w:tcPr>
          <w:p w:rsidR="00FF37A0" w:rsidRPr="007F3048" w:rsidRDefault="00FF37A0" w:rsidP="004C580A">
            <w:r w:rsidRPr="007F3048">
              <w:t xml:space="preserve">Посещение классных родительских собраний с целью представления музейных программ, </w:t>
            </w:r>
            <w:r>
              <w:t>реализуемых на базе музея в 2023-2024</w:t>
            </w:r>
            <w:r w:rsidRPr="007F3048">
              <w:t xml:space="preserve"> учебном году</w:t>
            </w:r>
          </w:p>
        </w:tc>
        <w:tc>
          <w:tcPr>
            <w:tcW w:w="2127" w:type="dxa"/>
          </w:tcPr>
          <w:p w:rsidR="00FF37A0" w:rsidRPr="007F3048" w:rsidRDefault="00FF37A0" w:rsidP="004C580A">
            <w:r w:rsidRPr="007F3048">
              <w:t>Сентябрь 202</w:t>
            </w:r>
            <w:r>
              <w:t>3</w:t>
            </w:r>
          </w:p>
        </w:tc>
        <w:tc>
          <w:tcPr>
            <w:tcW w:w="2546" w:type="dxa"/>
          </w:tcPr>
          <w:p w:rsidR="00FF37A0" w:rsidRPr="007F3048" w:rsidRDefault="00FF37A0" w:rsidP="004C580A">
            <w:r w:rsidRPr="007F3048">
              <w:t>Заведующий музеем</w:t>
            </w:r>
          </w:p>
        </w:tc>
      </w:tr>
      <w:tr w:rsidR="00FF37A0" w:rsidRPr="007F3048" w:rsidTr="004C580A">
        <w:tc>
          <w:tcPr>
            <w:tcW w:w="9345" w:type="dxa"/>
            <w:gridSpan w:val="4"/>
            <w:vAlign w:val="center"/>
          </w:tcPr>
          <w:p w:rsidR="00FF37A0" w:rsidRPr="007F3048" w:rsidRDefault="00FF37A0" w:rsidP="004C580A">
            <w:pPr>
              <w:jc w:val="center"/>
              <w:rPr>
                <w:b/>
              </w:rPr>
            </w:pPr>
            <w:r w:rsidRPr="007F3048">
              <w:rPr>
                <w:b/>
              </w:rPr>
              <w:t>Экскурсионно-массовая работа</w:t>
            </w:r>
          </w:p>
        </w:tc>
      </w:tr>
      <w:tr w:rsidR="00FF37A0" w:rsidRPr="007F3048" w:rsidTr="004C580A">
        <w:tc>
          <w:tcPr>
            <w:tcW w:w="562" w:type="dxa"/>
          </w:tcPr>
          <w:p w:rsidR="00FF37A0" w:rsidRPr="007F3048" w:rsidRDefault="00FF37A0" w:rsidP="004C580A">
            <w:r w:rsidRPr="007F3048">
              <w:t>7</w:t>
            </w:r>
          </w:p>
        </w:tc>
        <w:tc>
          <w:tcPr>
            <w:tcW w:w="4110" w:type="dxa"/>
          </w:tcPr>
          <w:p w:rsidR="00FF37A0" w:rsidRPr="007F3048" w:rsidRDefault="00FF37A0" w:rsidP="004C580A">
            <w:r w:rsidRPr="007F3048">
              <w:t>Разработка новых экскурсионных тем</w:t>
            </w:r>
          </w:p>
        </w:tc>
        <w:tc>
          <w:tcPr>
            <w:tcW w:w="2127" w:type="dxa"/>
          </w:tcPr>
          <w:p w:rsidR="00FF37A0" w:rsidRPr="007F3048" w:rsidRDefault="00FF37A0" w:rsidP="004C580A">
            <w:r w:rsidRPr="007F3048">
              <w:t>В течение года</w:t>
            </w:r>
          </w:p>
        </w:tc>
        <w:tc>
          <w:tcPr>
            <w:tcW w:w="2546" w:type="dxa"/>
          </w:tcPr>
          <w:p w:rsidR="00FF37A0" w:rsidRPr="007F3048" w:rsidRDefault="00FF37A0" w:rsidP="004C580A">
            <w:r w:rsidRPr="007F3048">
              <w:t xml:space="preserve">Заведующий музеем, </w:t>
            </w:r>
          </w:p>
          <w:p w:rsidR="00FF37A0" w:rsidRPr="007F3048" w:rsidRDefault="00FF37A0" w:rsidP="004C580A">
            <w:r w:rsidRPr="007F3048">
              <w:t>музейный актив</w:t>
            </w:r>
          </w:p>
        </w:tc>
      </w:tr>
      <w:tr w:rsidR="00FF37A0" w:rsidRPr="007F3048" w:rsidTr="004C580A">
        <w:tc>
          <w:tcPr>
            <w:tcW w:w="562" w:type="dxa"/>
          </w:tcPr>
          <w:p w:rsidR="00FF37A0" w:rsidRPr="007F3048" w:rsidRDefault="00FF37A0" w:rsidP="004C580A">
            <w:r w:rsidRPr="007F3048">
              <w:t>8</w:t>
            </w:r>
          </w:p>
        </w:tc>
        <w:tc>
          <w:tcPr>
            <w:tcW w:w="4110" w:type="dxa"/>
          </w:tcPr>
          <w:p w:rsidR="00FF37A0" w:rsidRPr="007F3048" w:rsidRDefault="00FF37A0" w:rsidP="004C580A">
            <w:r w:rsidRPr="007F3048">
              <w:t>Систематизация музейных материалов</w:t>
            </w:r>
          </w:p>
        </w:tc>
        <w:tc>
          <w:tcPr>
            <w:tcW w:w="2127" w:type="dxa"/>
          </w:tcPr>
          <w:p w:rsidR="00FF37A0" w:rsidRPr="007F3048" w:rsidRDefault="00FF37A0" w:rsidP="004C580A">
            <w:r w:rsidRPr="007F3048">
              <w:t>В течение года</w:t>
            </w:r>
          </w:p>
        </w:tc>
        <w:tc>
          <w:tcPr>
            <w:tcW w:w="2546" w:type="dxa"/>
          </w:tcPr>
          <w:p w:rsidR="00FF37A0" w:rsidRPr="007F3048" w:rsidRDefault="00FF37A0" w:rsidP="004C580A">
            <w:r w:rsidRPr="007F3048">
              <w:t xml:space="preserve">Заведующий музеем, </w:t>
            </w:r>
          </w:p>
          <w:p w:rsidR="00FF37A0" w:rsidRPr="007F3048" w:rsidRDefault="00FF37A0" w:rsidP="004C580A">
            <w:r w:rsidRPr="007F3048">
              <w:t>музейный актив</w:t>
            </w:r>
          </w:p>
        </w:tc>
      </w:tr>
      <w:tr w:rsidR="00FF37A0" w:rsidRPr="007F3048" w:rsidTr="004C580A">
        <w:tc>
          <w:tcPr>
            <w:tcW w:w="562" w:type="dxa"/>
          </w:tcPr>
          <w:p w:rsidR="00FF37A0" w:rsidRPr="007F3048" w:rsidRDefault="00FF37A0" w:rsidP="004C580A">
            <w:r w:rsidRPr="007F3048">
              <w:t>9</w:t>
            </w:r>
          </w:p>
        </w:tc>
        <w:tc>
          <w:tcPr>
            <w:tcW w:w="4110" w:type="dxa"/>
          </w:tcPr>
          <w:p w:rsidR="00FF37A0" w:rsidRPr="007F3048" w:rsidRDefault="00FF37A0" w:rsidP="004C580A">
            <w:r w:rsidRPr="007F3048">
              <w:t>Проведение обзорной экскурсии «Здесь оживают игрушки» для 1-5 классов</w:t>
            </w:r>
          </w:p>
        </w:tc>
        <w:tc>
          <w:tcPr>
            <w:tcW w:w="2127" w:type="dxa"/>
          </w:tcPr>
          <w:p w:rsidR="00FF37A0" w:rsidRPr="007F3048" w:rsidRDefault="00FF37A0" w:rsidP="004C580A">
            <w:r w:rsidRPr="007F3048">
              <w:t>В течение года</w:t>
            </w:r>
          </w:p>
        </w:tc>
        <w:tc>
          <w:tcPr>
            <w:tcW w:w="2546" w:type="dxa"/>
          </w:tcPr>
          <w:p w:rsidR="00FF37A0" w:rsidRPr="007F3048" w:rsidRDefault="00FF37A0" w:rsidP="004C580A">
            <w:r w:rsidRPr="007F3048">
              <w:t>Заведующий музеем</w:t>
            </w:r>
          </w:p>
        </w:tc>
      </w:tr>
      <w:tr w:rsidR="00FF37A0" w:rsidRPr="007F3048" w:rsidTr="004C580A">
        <w:tc>
          <w:tcPr>
            <w:tcW w:w="562" w:type="dxa"/>
          </w:tcPr>
          <w:p w:rsidR="00FF37A0" w:rsidRPr="007F3048" w:rsidRDefault="00FF37A0" w:rsidP="004C580A">
            <w:r w:rsidRPr="007F3048">
              <w:t>10</w:t>
            </w:r>
          </w:p>
        </w:tc>
        <w:tc>
          <w:tcPr>
            <w:tcW w:w="4110" w:type="dxa"/>
          </w:tcPr>
          <w:p w:rsidR="00FF37A0" w:rsidRPr="007F3048" w:rsidRDefault="00FF37A0" w:rsidP="004C580A">
            <w:r w:rsidRPr="007F3048">
              <w:t>Участие в Марафоне школьных музеев для ГБДОУ района</w:t>
            </w:r>
          </w:p>
        </w:tc>
        <w:tc>
          <w:tcPr>
            <w:tcW w:w="2127" w:type="dxa"/>
          </w:tcPr>
          <w:p w:rsidR="00FF37A0" w:rsidRPr="007F3048" w:rsidRDefault="00FF37A0" w:rsidP="004C580A">
            <w:r w:rsidRPr="007F3048">
              <w:t>В течение года</w:t>
            </w:r>
          </w:p>
        </w:tc>
        <w:tc>
          <w:tcPr>
            <w:tcW w:w="2546" w:type="dxa"/>
          </w:tcPr>
          <w:p w:rsidR="00FF37A0" w:rsidRPr="007F3048" w:rsidRDefault="00FF37A0" w:rsidP="004C580A">
            <w:r w:rsidRPr="007F3048">
              <w:t>Заведующий музеем</w:t>
            </w:r>
          </w:p>
        </w:tc>
      </w:tr>
      <w:tr w:rsidR="00FF37A0" w:rsidRPr="007F3048" w:rsidTr="004C580A">
        <w:tc>
          <w:tcPr>
            <w:tcW w:w="562" w:type="dxa"/>
          </w:tcPr>
          <w:p w:rsidR="00FF37A0" w:rsidRPr="007F3048" w:rsidRDefault="00FF37A0" w:rsidP="004C580A">
            <w:r w:rsidRPr="007F3048">
              <w:t>11</w:t>
            </w:r>
          </w:p>
        </w:tc>
        <w:tc>
          <w:tcPr>
            <w:tcW w:w="4110" w:type="dxa"/>
          </w:tcPr>
          <w:p w:rsidR="00FF37A0" w:rsidRPr="007F3048" w:rsidRDefault="00FF37A0" w:rsidP="004C580A">
            <w:r w:rsidRPr="007F3048">
              <w:t>Участие в Марафоне школьных музеев для ГБОУ района</w:t>
            </w:r>
          </w:p>
        </w:tc>
        <w:tc>
          <w:tcPr>
            <w:tcW w:w="2127" w:type="dxa"/>
          </w:tcPr>
          <w:p w:rsidR="00FF37A0" w:rsidRPr="007F3048" w:rsidRDefault="00FF37A0" w:rsidP="004C580A">
            <w:r w:rsidRPr="007F3048">
              <w:t>В течение года</w:t>
            </w:r>
          </w:p>
        </w:tc>
        <w:tc>
          <w:tcPr>
            <w:tcW w:w="2546" w:type="dxa"/>
          </w:tcPr>
          <w:p w:rsidR="00FF37A0" w:rsidRPr="007F3048" w:rsidRDefault="00FF37A0" w:rsidP="004C580A">
            <w:r w:rsidRPr="007F3048">
              <w:t>Заведующий музеем</w:t>
            </w:r>
          </w:p>
        </w:tc>
      </w:tr>
      <w:tr w:rsidR="00FF37A0" w:rsidRPr="007F3048" w:rsidTr="004C580A">
        <w:tc>
          <w:tcPr>
            <w:tcW w:w="9345" w:type="dxa"/>
            <w:gridSpan w:val="4"/>
            <w:vAlign w:val="center"/>
          </w:tcPr>
          <w:p w:rsidR="00FF37A0" w:rsidRPr="007F3048" w:rsidRDefault="00FF37A0" w:rsidP="004C580A">
            <w:pPr>
              <w:jc w:val="center"/>
              <w:rPr>
                <w:b/>
              </w:rPr>
            </w:pPr>
            <w:r w:rsidRPr="007F3048">
              <w:rPr>
                <w:b/>
              </w:rPr>
              <w:t>Экспозиционно-выставочная работа</w:t>
            </w:r>
          </w:p>
        </w:tc>
      </w:tr>
      <w:tr w:rsidR="00FF37A0" w:rsidRPr="007F3048" w:rsidTr="004C580A">
        <w:tc>
          <w:tcPr>
            <w:tcW w:w="562" w:type="dxa"/>
          </w:tcPr>
          <w:p w:rsidR="00FF37A0" w:rsidRPr="007F3048" w:rsidRDefault="00FF37A0" w:rsidP="004C580A">
            <w:r w:rsidRPr="007F3048">
              <w:t>12</w:t>
            </w:r>
          </w:p>
        </w:tc>
        <w:tc>
          <w:tcPr>
            <w:tcW w:w="4110" w:type="dxa"/>
          </w:tcPr>
          <w:p w:rsidR="00FF37A0" w:rsidRPr="007F3048" w:rsidRDefault="00FF37A0" w:rsidP="004C580A">
            <w:r w:rsidRPr="007F3048">
              <w:t>Организация временных тематических выставок</w:t>
            </w:r>
          </w:p>
        </w:tc>
        <w:tc>
          <w:tcPr>
            <w:tcW w:w="2127" w:type="dxa"/>
          </w:tcPr>
          <w:p w:rsidR="00FF37A0" w:rsidRPr="007F3048" w:rsidRDefault="00FF37A0" w:rsidP="004C580A">
            <w:r w:rsidRPr="007F3048">
              <w:t>В течение года</w:t>
            </w:r>
          </w:p>
        </w:tc>
        <w:tc>
          <w:tcPr>
            <w:tcW w:w="2546" w:type="dxa"/>
          </w:tcPr>
          <w:p w:rsidR="00FF37A0" w:rsidRPr="007F3048" w:rsidRDefault="00FF37A0" w:rsidP="004C580A">
            <w:r w:rsidRPr="007F3048">
              <w:t>Заведующий музеем,</w:t>
            </w:r>
          </w:p>
          <w:p w:rsidR="00FF37A0" w:rsidRPr="007F3048" w:rsidRDefault="00FF37A0" w:rsidP="004C580A">
            <w:r w:rsidRPr="007F3048">
              <w:t>музейный актив</w:t>
            </w:r>
          </w:p>
        </w:tc>
      </w:tr>
      <w:tr w:rsidR="00FF37A0" w:rsidRPr="007F3048" w:rsidTr="004C580A">
        <w:tc>
          <w:tcPr>
            <w:tcW w:w="562" w:type="dxa"/>
          </w:tcPr>
          <w:p w:rsidR="00FF37A0" w:rsidRPr="007F3048" w:rsidRDefault="00FF37A0" w:rsidP="004C580A">
            <w:r w:rsidRPr="007F3048">
              <w:t>13</w:t>
            </w:r>
          </w:p>
        </w:tc>
        <w:tc>
          <w:tcPr>
            <w:tcW w:w="4110" w:type="dxa"/>
          </w:tcPr>
          <w:p w:rsidR="00FF37A0" w:rsidRPr="007F3048" w:rsidRDefault="00FF37A0" w:rsidP="004C580A">
            <w:r w:rsidRPr="007F3048">
              <w:t>Организация книжных выставок, исследовательских и творческих проектов</w:t>
            </w:r>
          </w:p>
        </w:tc>
        <w:tc>
          <w:tcPr>
            <w:tcW w:w="2127" w:type="dxa"/>
          </w:tcPr>
          <w:p w:rsidR="00FF37A0" w:rsidRPr="007F3048" w:rsidRDefault="00FF37A0" w:rsidP="004C580A">
            <w:r w:rsidRPr="007F3048">
              <w:t>В течение года</w:t>
            </w:r>
          </w:p>
        </w:tc>
        <w:tc>
          <w:tcPr>
            <w:tcW w:w="2546" w:type="dxa"/>
          </w:tcPr>
          <w:p w:rsidR="00FF37A0" w:rsidRPr="007F3048" w:rsidRDefault="00FF37A0" w:rsidP="004C580A">
            <w:r w:rsidRPr="007F3048">
              <w:t>Заведующий музеем,</w:t>
            </w:r>
          </w:p>
          <w:p w:rsidR="00FF37A0" w:rsidRPr="007F3048" w:rsidRDefault="00FF37A0" w:rsidP="004C580A">
            <w:r w:rsidRPr="007F3048">
              <w:t>музейный актив</w:t>
            </w:r>
          </w:p>
        </w:tc>
      </w:tr>
      <w:tr w:rsidR="00FF37A0" w:rsidRPr="007F3048" w:rsidTr="004C580A">
        <w:tc>
          <w:tcPr>
            <w:tcW w:w="562" w:type="dxa"/>
          </w:tcPr>
          <w:p w:rsidR="00FF37A0" w:rsidRPr="007F3048" w:rsidRDefault="00FF37A0" w:rsidP="004C580A">
            <w:r w:rsidRPr="007F3048">
              <w:t>14</w:t>
            </w:r>
          </w:p>
        </w:tc>
        <w:tc>
          <w:tcPr>
            <w:tcW w:w="4110" w:type="dxa"/>
          </w:tcPr>
          <w:p w:rsidR="00FF37A0" w:rsidRPr="007F3048" w:rsidRDefault="00FF37A0" w:rsidP="004C580A">
            <w:r w:rsidRPr="007F3048">
              <w:t xml:space="preserve">Участие в создании </w:t>
            </w:r>
            <w:proofErr w:type="spellStart"/>
            <w:r w:rsidRPr="007F3048">
              <w:t>межмузейных</w:t>
            </w:r>
            <w:proofErr w:type="spellEnd"/>
            <w:r w:rsidRPr="007F3048">
              <w:t xml:space="preserve"> экспозиций, онлайн-выставок</w:t>
            </w:r>
          </w:p>
        </w:tc>
        <w:tc>
          <w:tcPr>
            <w:tcW w:w="2127" w:type="dxa"/>
          </w:tcPr>
          <w:p w:rsidR="00FF37A0" w:rsidRPr="007F3048" w:rsidRDefault="00FF37A0" w:rsidP="004C580A">
            <w:r w:rsidRPr="007F3048">
              <w:t>В течение года</w:t>
            </w:r>
          </w:p>
        </w:tc>
        <w:tc>
          <w:tcPr>
            <w:tcW w:w="2546" w:type="dxa"/>
          </w:tcPr>
          <w:p w:rsidR="00FF37A0" w:rsidRPr="007F3048" w:rsidRDefault="00FF37A0" w:rsidP="004C580A">
            <w:r w:rsidRPr="007F3048">
              <w:t>Заведующий музеем,</w:t>
            </w:r>
          </w:p>
          <w:p w:rsidR="00FF37A0" w:rsidRPr="007F3048" w:rsidRDefault="00FF37A0" w:rsidP="004C580A">
            <w:r w:rsidRPr="007F3048">
              <w:t>музейный актив</w:t>
            </w:r>
          </w:p>
        </w:tc>
      </w:tr>
      <w:tr w:rsidR="00FF37A0" w:rsidRPr="007F3048" w:rsidTr="004C580A">
        <w:tc>
          <w:tcPr>
            <w:tcW w:w="9345" w:type="dxa"/>
            <w:gridSpan w:val="4"/>
            <w:vAlign w:val="center"/>
          </w:tcPr>
          <w:p w:rsidR="00FF37A0" w:rsidRPr="007F3048" w:rsidRDefault="00FF37A0" w:rsidP="004C580A">
            <w:pPr>
              <w:jc w:val="center"/>
              <w:rPr>
                <w:b/>
              </w:rPr>
            </w:pPr>
            <w:r w:rsidRPr="007F3048">
              <w:rPr>
                <w:b/>
              </w:rPr>
              <w:t>Фондовая работа</w:t>
            </w:r>
          </w:p>
        </w:tc>
      </w:tr>
      <w:tr w:rsidR="00FF37A0" w:rsidRPr="007F3048" w:rsidTr="004C580A">
        <w:tc>
          <w:tcPr>
            <w:tcW w:w="562" w:type="dxa"/>
          </w:tcPr>
          <w:p w:rsidR="00FF37A0" w:rsidRPr="007F3048" w:rsidRDefault="00FF37A0" w:rsidP="004C580A">
            <w:r w:rsidRPr="007F3048">
              <w:t>15</w:t>
            </w:r>
          </w:p>
        </w:tc>
        <w:tc>
          <w:tcPr>
            <w:tcW w:w="4110" w:type="dxa"/>
          </w:tcPr>
          <w:p w:rsidR="00FF37A0" w:rsidRPr="007F3048" w:rsidRDefault="00FF37A0" w:rsidP="004C580A">
            <w:r w:rsidRPr="007F3048">
              <w:t>Пополнение фондов</w:t>
            </w:r>
          </w:p>
        </w:tc>
        <w:tc>
          <w:tcPr>
            <w:tcW w:w="2127" w:type="dxa"/>
          </w:tcPr>
          <w:p w:rsidR="00FF37A0" w:rsidRPr="007F3048" w:rsidRDefault="00FF37A0" w:rsidP="004C580A">
            <w:r w:rsidRPr="007F3048">
              <w:t>В течение года</w:t>
            </w:r>
          </w:p>
        </w:tc>
        <w:tc>
          <w:tcPr>
            <w:tcW w:w="2546" w:type="dxa"/>
          </w:tcPr>
          <w:p w:rsidR="00FF37A0" w:rsidRPr="007F3048" w:rsidRDefault="00FF37A0" w:rsidP="004C580A">
            <w:r w:rsidRPr="007F3048">
              <w:t>Заведующий музеем</w:t>
            </w:r>
          </w:p>
        </w:tc>
      </w:tr>
      <w:tr w:rsidR="00FF37A0" w:rsidRPr="007F3048" w:rsidTr="004C580A">
        <w:tc>
          <w:tcPr>
            <w:tcW w:w="562" w:type="dxa"/>
          </w:tcPr>
          <w:p w:rsidR="00FF37A0" w:rsidRPr="007F3048" w:rsidRDefault="00FF37A0" w:rsidP="004C580A">
            <w:r w:rsidRPr="007F3048">
              <w:t>16</w:t>
            </w:r>
          </w:p>
        </w:tc>
        <w:tc>
          <w:tcPr>
            <w:tcW w:w="4110" w:type="dxa"/>
          </w:tcPr>
          <w:p w:rsidR="00FF37A0" w:rsidRPr="007F3048" w:rsidRDefault="00FF37A0" w:rsidP="004C580A">
            <w:r w:rsidRPr="007F3048">
              <w:t>Работа с учётной документацией</w:t>
            </w:r>
          </w:p>
        </w:tc>
        <w:tc>
          <w:tcPr>
            <w:tcW w:w="2127" w:type="dxa"/>
          </w:tcPr>
          <w:p w:rsidR="00FF37A0" w:rsidRPr="007F3048" w:rsidRDefault="00FF37A0" w:rsidP="004C580A">
            <w:r w:rsidRPr="007F3048">
              <w:t>В течение года</w:t>
            </w:r>
          </w:p>
        </w:tc>
        <w:tc>
          <w:tcPr>
            <w:tcW w:w="2546" w:type="dxa"/>
          </w:tcPr>
          <w:p w:rsidR="00FF37A0" w:rsidRPr="007F3048" w:rsidRDefault="00FF37A0" w:rsidP="004C580A">
            <w:r w:rsidRPr="007F3048">
              <w:t>Заведующий музеем</w:t>
            </w:r>
          </w:p>
        </w:tc>
      </w:tr>
      <w:tr w:rsidR="00FF37A0" w:rsidRPr="007F3048" w:rsidTr="004C580A">
        <w:tc>
          <w:tcPr>
            <w:tcW w:w="562" w:type="dxa"/>
          </w:tcPr>
          <w:p w:rsidR="00FF37A0" w:rsidRPr="007F3048" w:rsidRDefault="00FF37A0" w:rsidP="004C580A">
            <w:r w:rsidRPr="007F3048">
              <w:t>17</w:t>
            </w:r>
          </w:p>
        </w:tc>
        <w:tc>
          <w:tcPr>
            <w:tcW w:w="4110" w:type="dxa"/>
          </w:tcPr>
          <w:p w:rsidR="00FF37A0" w:rsidRPr="007F3048" w:rsidRDefault="00FF37A0" w:rsidP="004C580A">
            <w:r w:rsidRPr="007F3048">
              <w:t>Создание условий для хранения фондов</w:t>
            </w:r>
          </w:p>
        </w:tc>
        <w:tc>
          <w:tcPr>
            <w:tcW w:w="2127" w:type="dxa"/>
          </w:tcPr>
          <w:p w:rsidR="00FF37A0" w:rsidRPr="007F3048" w:rsidRDefault="00FF37A0" w:rsidP="004C580A">
            <w:r w:rsidRPr="007F3048">
              <w:t>В течение года</w:t>
            </w:r>
          </w:p>
        </w:tc>
        <w:tc>
          <w:tcPr>
            <w:tcW w:w="2546" w:type="dxa"/>
          </w:tcPr>
          <w:p w:rsidR="00FF37A0" w:rsidRPr="007F3048" w:rsidRDefault="00FF37A0" w:rsidP="004C580A">
            <w:r w:rsidRPr="007F3048">
              <w:t>Заведующий музеем</w:t>
            </w:r>
          </w:p>
        </w:tc>
      </w:tr>
      <w:tr w:rsidR="00FF37A0" w:rsidRPr="007F3048" w:rsidTr="004C580A">
        <w:tc>
          <w:tcPr>
            <w:tcW w:w="562" w:type="dxa"/>
          </w:tcPr>
          <w:p w:rsidR="00FF37A0" w:rsidRPr="007F3048" w:rsidRDefault="00FF37A0" w:rsidP="004C580A">
            <w:r w:rsidRPr="007F3048">
              <w:t>18</w:t>
            </w:r>
          </w:p>
        </w:tc>
        <w:tc>
          <w:tcPr>
            <w:tcW w:w="4110" w:type="dxa"/>
          </w:tcPr>
          <w:p w:rsidR="00FF37A0" w:rsidRPr="007F3048" w:rsidRDefault="00FF37A0" w:rsidP="004C580A">
            <w:r w:rsidRPr="007F3048">
              <w:t xml:space="preserve">Инвентаризация </w:t>
            </w:r>
          </w:p>
        </w:tc>
        <w:tc>
          <w:tcPr>
            <w:tcW w:w="2127" w:type="dxa"/>
          </w:tcPr>
          <w:p w:rsidR="00FF37A0" w:rsidRPr="007F3048" w:rsidRDefault="00FF37A0" w:rsidP="004C580A">
            <w:r w:rsidRPr="007F3048">
              <w:t>В течение года</w:t>
            </w:r>
          </w:p>
        </w:tc>
        <w:tc>
          <w:tcPr>
            <w:tcW w:w="2546" w:type="dxa"/>
          </w:tcPr>
          <w:p w:rsidR="00FF37A0" w:rsidRPr="007F3048" w:rsidRDefault="00FF37A0" w:rsidP="004C580A">
            <w:r w:rsidRPr="007F3048">
              <w:t>Заведующий музеем</w:t>
            </w:r>
          </w:p>
        </w:tc>
      </w:tr>
      <w:tr w:rsidR="00FF37A0" w:rsidRPr="007F3048" w:rsidTr="004C580A">
        <w:tc>
          <w:tcPr>
            <w:tcW w:w="9345" w:type="dxa"/>
            <w:gridSpan w:val="4"/>
            <w:vAlign w:val="center"/>
          </w:tcPr>
          <w:p w:rsidR="00FF37A0" w:rsidRPr="007F3048" w:rsidRDefault="00FF37A0" w:rsidP="004C580A">
            <w:pPr>
              <w:jc w:val="center"/>
              <w:rPr>
                <w:b/>
              </w:rPr>
            </w:pPr>
            <w:r w:rsidRPr="007F3048">
              <w:rPr>
                <w:b/>
              </w:rPr>
              <w:t>Образовательная деятельность</w:t>
            </w:r>
          </w:p>
        </w:tc>
      </w:tr>
      <w:tr w:rsidR="00FF37A0" w:rsidRPr="007F3048" w:rsidTr="004C580A">
        <w:tc>
          <w:tcPr>
            <w:tcW w:w="562" w:type="dxa"/>
          </w:tcPr>
          <w:p w:rsidR="00FF37A0" w:rsidRPr="007F3048" w:rsidRDefault="00FF37A0" w:rsidP="004C580A">
            <w:r w:rsidRPr="007F3048">
              <w:t>19</w:t>
            </w:r>
          </w:p>
        </w:tc>
        <w:tc>
          <w:tcPr>
            <w:tcW w:w="4110" w:type="dxa"/>
          </w:tcPr>
          <w:p w:rsidR="00FF37A0" w:rsidRPr="007F3048" w:rsidRDefault="00FF37A0" w:rsidP="004C580A">
            <w:r w:rsidRPr="007F3048">
              <w:t>Реализация дополнительной общеобразовательной общеразвивающей программы «Школьный музей»</w:t>
            </w:r>
          </w:p>
        </w:tc>
        <w:tc>
          <w:tcPr>
            <w:tcW w:w="2127" w:type="dxa"/>
          </w:tcPr>
          <w:p w:rsidR="00FF37A0" w:rsidRPr="007F3048" w:rsidRDefault="00FF37A0" w:rsidP="004C580A">
            <w:r w:rsidRPr="007F3048">
              <w:t>В течение года</w:t>
            </w:r>
          </w:p>
        </w:tc>
        <w:tc>
          <w:tcPr>
            <w:tcW w:w="2546" w:type="dxa"/>
          </w:tcPr>
          <w:p w:rsidR="00FF37A0" w:rsidRPr="007F3048" w:rsidRDefault="00FF37A0" w:rsidP="004C580A">
            <w:r w:rsidRPr="007F3048">
              <w:t>Заведующий музеем</w:t>
            </w:r>
          </w:p>
        </w:tc>
      </w:tr>
      <w:tr w:rsidR="00FF37A0" w:rsidRPr="007F3048" w:rsidTr="004C580A">
        <w:tc>
          <w:tcPr>
            <w:tcW w:w="9345" w:type="dxa"/>
            <w:gridSpan w:val="4"/>
            <w:vAlign w:val="center"/>
          </w:tcPr>
          <w:p w:rsidR="00FF37A0" w:rsidRPr="007F3048" w:rsidRDefault="00FF37A0" w:rsidP="004C580A">
            <w:pPr>
              <w:jc w:val="center"/>
              <w:rPr>
                <w:b/>
              </w:rPr>
            </w:pPr>
            <w:r w:rsidRPr="007F3048">
              <w:rPr>
                <w:b/>
              </w:rPr>
              <w:t>Работа руководителя школьного музея</w:t>
            </w:r>
          </w:p>
        </w:tc>
      </w:tr>
      <w:tr w:rsidR="00FF37A0" w:rsidRPr="007F3048" w:rsidTr="004C580A">
        <w:tc>
          <w:tcPr>
            <w:tcW w:w="562" w:type="dxa"/>
          </w:tcPr>
          <w:p w:rsidR="00FF37A0" w:rsidRPr="007F3048" w:rsidRDefault="00FF37A0" w:rsidP="004C580A">
            <w:r w:rsidRPr="007F3048">
              <w:lastRenderedPageBreak/>
              <w:t>20</w:t>
            </w:r>
          </w:p>
        </w:tc>
        <w:tc>
          <w:tcPr>
            <w:tcW w:w="4110" w:type="dxa"/>
          </w:tcPr>
          <w:p w:rsidR="00FF37A0" w:rsidRPr="007F3048" w:rsidRDefault="00FF37A0" w:rsidP="004C580A">
            <w:r w:rsidRPr="007F3048">
              <w:t>Участие в работе районного и городского методического объединения, обобщение и распространение опыта работы</w:t>
            </w:r>
          </w:p>
        </w:tc>
        <w:tc>
          <w:tcPr>
            <w:tcW w:w="2127" w:type="dxa"/>
          </w:tcPr>
          <w:p w:rsidR="00FF37A0" w:rsidRPr="007F3048" w:rsidRDefault="00FF37A0" w:rsidP="004C580A">
            <w:r w:rsidRPr="007F3048">
              <w:t>В течение года</w:t>
            </w:r>
          </w:p>
        </w:tc>
        <w:tc>
          <w:tcPr>
            <w:tcW w:w="2546" w:type="dxa"/>
          </w:tcPr>
          <w:p w:rsidR="00FF37A0" w:rsidRPr="007F3048" w:rsidRDefault="00FF37A0" w:rsidP="004C580A">
            <w:r w:rsidRPr="007F3048">
              <w:t>Заведующий музеем</w:t>
            </w:r>
          </w:p>
        </w:tc>
      </w:tr>
    </w:tbl>
    <w:p w:rsidR="00FF37A0" w:rsidRDefault="00FF37A0" w:rsidP="00A31B7A"/>
    <w:p w:rsidR="00FF37A0" w:rsidRPr="00FF37A0" w:rsidRDefault="00FF37A0" w:rsidP="00A31B7A">
      <w:pPr>
        <w:rPr>
          <w:b/>
        </w:rPr>
      </w:pPr>
      <w:r>
        <w:t xml:space="preserve"> </w:t>
      </w:r>
      <w:r w:rsidRPr="00FF37A0">
        <w:rPr>
          <w:b/>
        </w:rPr>
        <w:t xml:space="preserve">План воспитательной работы школьного музея на 2023-2024 </w:t>
      </w:r>
      <w:proofErr w:type="spellStart"/>
      <w:r w:rsidRPr="00FF37A0">
        <w:rPr>
          <w:b/>
        </w:rPr>
        <w:t>уч.г</w:t>
      </w:r>
      <w:proofErr w:type="spellEnd"/>
      <w:r w:rsidRPr="00FF37A0">
        <w:rPr>
          <w:b/>
        </w:rPr>
        <w:t>.</w:t>
      </w:r>
      <w:bookmarkStart w:id="0" w:name="_GoBack"/>
      <w:bookmarkEnd w:id="0"/>
    </w:p>
    <w:p w:rsidR="00FF37A0" w:rsidRDefault="00FF37A0" w:rsidP="00A31B7A"/>
    <w:tbl>
      <w:tblPr>
        <w:tblStyle w:val="ab"/>
        <w:tblW w:w="10632" w:type="dxa"/>
        <w:tblInd w:w="-998" w:type="dxa"/>
        <w:tblLook w:val="04A0" w:firstRow="1" w:lastRow="0" w:firstColumn="1" w:lastColumn="0" w:noHBand="0" w:noVBand="1"/>
      </w:tblPr>
      <w:tblGrid>
        <w:gridCol w:w="961"/>
        <w:gridCol w:w="1869"/>
        <w:gridCol w:w="2983"/>
        <w:gridCol w:w="2126"/>
        <w:gridCol w:w="2693"/>
      </w:tblGrid>
      <w:tr w:rsidR="00C65A60" w:rsidTr="00C65A60">
        <w:tc>
          <w:tcPr>
            <w:tcW w:w="961" w:type="dxa"/>
          </w:tcPr>
          <w:p w:rsidR="00C65A60" w:rsidRPr="00C65A60" w:rsidRDefault="00C65A60" w:rsidP="00C65A60">
            <w:pPr>
              <w:jc w:val="center"/>
              <w:rPr>
                <w:b/>
              </w:rPr>
            </w:pPr>
            <w:r w:rsidRPr="00C65A60">
              <w:rPr>
                <w:b/>
              </w:rPr>
              <w:t>№ п</w:t>
            </w:r>
            <w:r w:rsidRPr="00C65A60">
              <w:rPr>
                <w:b/>
                <w:lang w:val="en-US"/>
              </w:rPr>
              <w:t>/</w:t>
            </w:r>
            <w:r w:rsidRPr="00C65A60">
              <w:rPr>
                <w:b/>
              </w:rPr>
              <w:t>п</w:t>
            </w:r>
          </w:p>
        </w:tc>
        <w:tc>
          <w:tcPr>
            <w:tcW w:w="1869" w:type="dxa"/>
          </w:tcPr>
          <w:p w:rsidR="00C65A60" w:rsidRPr="00C65A60" w:rsidRDefault="00C65A60" w:rsidP="00C65A60">
            <w:pPr>
              <w:jc w:val="center"/>
              <w:rPr>
                <w:b/>
              </w:rPr>
            </w:pPr>
            <w:r w:rsidRPr="00C65A60">
              <w:rPr>
                <w:b/>
              </w:rPr>
              <w:t>Дата</w:t>
            </w:r>
          </w:p>
        </w:tc>
        <w:tc>
          <w:tcPr>
            <w:tcW w:w="2983" w:type="dxa"/>
          </w:tcPr>
          <w:p w:rsidR="00C65A60" w:rsidRPr="00C65A60" w:rsidRDefault="00C65A60" w:rsidP="00C65A60">
            <w:pPr>
              <w:jc w:val="center"/>
              <w:rPr>
                <w:b/>
              </w:rPr>
            </w:pPr>
            <w:r w:rsidRPr="00C65A60">
              <w:rPr>
                <w:b/>
              </w:rPr>
              <w:t>Название мероприятия</w:t>
            </w:r>
          </w:p>
        </w:tc>
        <w:tc>
          <w:tcPr>
            <w:tcW w:w="2126" w:type="dxa"/>
          </w:tcPr>
          <w:p w:rsidR="00C65A60" w:rsidRPr="00C65A60" w:rsidRDefault="00C65A60" w:rsidP="00C65A60">
            <w:pPr>
              <w:jc w:val="center"/>
              <w:rPr>
                <w:b/>
              </w:rPr>
            </w:pPr>
            <w:r w:rsidRPr="00C65A60">
              <w:rPr>
                <w:b/>
              </w:rPr>
              <w:t>Участники</w:t>
            </w:r>
          </w:p>
        </w:tc>
        <w:tc>
          <w:tcPr>
            <w:tcW w:w="2693" w:type="dxa"/>
          </w:tcPr>
          <w:p w:rsidR="00C65A60" w:rsidRPr="00C65A60" w:rsidRDefault="00C65A60" w:rsidP="00C65A60">
            <w:pPr>
              <w:jc w:val="center"/>
              <w:rPr>
                <w:b/>
              </w:rPr>
            </w:pPr>
            <w:r w:rsidRPr="00C65A60">
              <w:rPr>
                <w:b/>
              </w:rPr>
              <w:t>Ответственные</w:t>
            </w:r>
          </w:p>
        </w:tc>
      </w:tr>
      <w:tr w:rsidR="00C65A60" w:rsidTr="001018C9">
        <w:tc>
          <w:tcPr>
            <w:tcW w:w="10632" w:type="dxa"/>
            <w:gridSpan w:val="5"/>
          </w:tcPr>
          <w:p w:rsidR="00C65A60" w:rsidRPr="00C65A60" w:rsidRDefault="00C65A60" w:rsidP="00C65A60">
            <w:pPr>
              <w:jc w:val="center"/>
              <w:rPr>
                <w:b/>
              </w:rPr>
            </w:pPr>
            <w:r w:rsidRPr="00C65A60">
              <w:rPr>
                <w:b/>
              </w:rPr>
              <w:t>Сентябрь</w:t>
            </w:r>
          </w:p>
        </w:tc>
      </w:tr>
      <w:tr w:rsidR="00C65A60" w:rsidTr="00C65A60">
        <w:tc>
          <w:tcPr>
            <w:tcW w:w="961" w:type="dxa"/>
          </w:tcPr>
          <w:p w:rsidR="00C65A60" w:rsidRDefault="0061133A" w:rsidP="00A31B7A">
            <w:r>
              <w:t>1</w:t>
            </w:r>
          </w:p>
        </w:tc>
        <w:tc>
          <w:tcPr>
            <w:tcW w:w="1869" w:type="dxa"/>
          </w:tcPr>
          <w:p w:rsidR="00C65A60" w:rsidRDefault="00E86513" w:rsidP="00A31B7A">
            <w:r>
              <w:t>Весь месяц</w:t>
            </w:r>
          </w:p>
        </w:tc>
        <w:tc>
          <w:tcPr>
            <w:tcW w:w="2983" w:type="dxa"/>
          </w:tcPr>
          <w:p w:rsidR="00C65A60" w:rsidRDefault="00E86513" w:rsidP="00A31B7A">
            <w:r>
              <w:t xml:space="preserve">Подготовка к региональному </w:t>
            </w:r>
            <w:r w:rsidR="009603E2">
              <w:t>конкурсу экск</w:t>
            </w:r>
            <w:r>
              <w:t>урсоводов школьных музеев</w:t>
            </w:r>
          </w:p>
        </w:tc>
        <w:tc>
          <w:tcPr>
            <w:tcW w:w="2126" w:type="dxa"/>
          </w:tcPr>
          <w:p w:rsidR="00C65A60" w:rsidRDefault="00E86513" w:rsidP="00A31B7A">
            <w:r>
              <w:t>«Школа экскурсоводов»</w:t>
            </w:r>
          </w:p>
        </w:tc>
        <w:tc>
          <w:tcPr>
            <w:tcW w:w="2693" w:type="dxa"/>
          </w:tcPr>
          <w:p w:rsidR="00C65A60" w:rsidRDefault="00E86513" w:rsidP="00A31B7A">
            <w:r>
              <w:t>Дроздова Л.А.</w:t>
            </w:r>
          </w:p>
        </w:tc>
      </w:tr>
      <w:tr w:rsidR="00C65A60" w:rsidTr="00C65A60">
        <w:tc>
          <w:tcPr>
            <w:tcW w:w="961" w:type="dxa"/>
          </w:tcPr>
          <w:p w:rsidR="00C65A60" w:rsidRDefault="0061133A" w:rsidP="00A31B7A">
            <w:r>
              <w:t>2</w:t>
            </w:r>
          </w:p>
        </w:tc>
        <w:tc>
          <w:tcPr>
            <w:tcW w:w="1869" w:type="dxa"/>
          </w:tcPr>
          <w:p w:rsidR="00C65A60" w:rsidRDefault="00C44482" w:rsidP="00A31B7A">
            <w:r w:rsidRPr="00C44482">
              <w:t>Весь месяц</w:t>
            </w:r>
          </w:p>
        </w:tc>
        <w:tc>
          <w:tcPr>
            <w:tcW w:w="2983" w:type="dxa"/>
          </w:tcPr>
          <w:p w:rsidR="00C65A60" w:rsidRDefault="009603E2" w:rsidP="00A31B7A">
            <w:r>
              <w:t>Реализация районного проекта «музейный марафон «5+»</w:t>
            </w:r>
          </w:p>
        </w:tc>
        <w:tc>
          <w:tcPr>
            <w:tcW w:w="2126" w:type="dxa"/>
          </w:tcPr>
          <w:p w:rsidR="00C65A60" w:rsidRDefault="009F1ED0" w:rsidP="00A31B7A">
            <w:r>
              <w:t>ГБДОУ района</w:t>
            </w:r>
          </w:p>
        </w:tc>
        <w:tc>
          <w:tcPr>
            <w:tcW w:w="2693" w:type="dxa"/>
          </w:tcPr>
          <w:p w:rsidR="00C65A60" w:rsidRDefault="009F1ED0" w:rsidP="00A31B7A">
            <w:r>
              <w:t>Дроздова Л.А.</w:t>
            </w:r>
          </w:p>
        </w:tc>
      </w:tr>
      <w:tr w:rsidR="0061133A" w:rsidTr="00C65A60">
        <w:tc>
          <w:tcPr>
            <w:tcW w:w="961" w:type="dxa"/>
          </w:tcPr>
          <w:p w:rsidR="0061133A" w:rsidRDefault="0061133A" w:rsidP="00A31B7A">
            <w:r>
              <w:t>3</w:t>
            </w:r>
          </w:p>
        </w:tc>
        <w:tc>
          <w:tcPr>
            <w:tcW w:w="1869" w:type="dxa"/>
          </w:tcPr>
          <w:p w:rsidR="0061133A" w:rsidRPr="00C44482" w:rsidRDefault="0061133A" w:rsidP="00A31B7A">
            <w:r>
              <w:t>По графику</w:t>
            </w:r>
          </w:p>
        </w:tc>
        <w:tc>
          <w:tcPr>
            <w:tcW w:w="2983" w:type="dxa"/>
          </w:tcPr>
          <w:p w:rsidR="0061133A" w:rsidRDefault="0061133A" w:rsidP="00A31B7A">
            <w:r>
              <w:t>Проведение экскурсий для учеников школы</w:t>
            </w:r>
          </w:p>
        </w:tc>
        <w:tc>
          <w:tcPr>
            <w:tcW w:w="2126" w:type="dxa"/>
          </w:tcPr>
          <w:p w:rsidR="0061133A" w:rsidRDefault="0061133A" w:rsidP="00A31B7A">
            <w:r>
              <w:t>Ученики школы</w:t>
            </w:r>
          </w:p>
        </w:tc>
        <w:tc>
          <w:tcPr>
            <w:tcW w:w="2693" w:type="dxa"/>
          </w:tcPr>
          <w:p w:rsidR="0061133A" w:rsidRDefault="0061133A" w:rsidP="00A31B7A">
            <w:r w:rsidRPr="0061133A">
              <w:t>Дроздова Л.А.</w:t>
            </w:r>
          </w:p>
        </w:tc>
      </w:tr>
      <w:tr w:rsidR="002066FF" w:rsidTr="00C65A60">
        <w:tc>
          <w:tcPr>
            <w:tcW w:w="961" w:type="dxa"/>
          </w:tcPr>
          <w:p w:rsidR="002066FF" w:rsidRDefault="0061133A" w:rsidP="00A31B7A">
            <w:r>
              <w:t>4</w:t>
            </w:r>
          </w:p>
        </w:tc>
        <w:tc>
          <w:tcPr>
            <w:tcW w:w="1869" w:type="dxa"/>
          </w:tcPr>
          <w:p w:rsidR="002066FF" w:rsidRPr="00C44482" w:rsidRDefault="002066FF" w:rsidP="00A31B7A">
            <w:r>
              <w:t>18.09.23</w:t>
            </w:r>
          </w:p>
        </w:tc>
        <w:tc>
          <w:tcPr>
            <w:tcW w:w="2983" w:type="dxa"/>
          </w:tcPr>
          <w:p w:rsidR="002066FF" w:rsidRDefault="002066FF" w:rsidP="00A31B7A">
            <w:r>
              <w:t>Районный стратегический информационно-методический семинар «Музейно-образовательное пространство района: Кейс 2023-2024»</w:t>
            </w:r>
          </w:p>
        </w:tc>
        <w:tc>
          <w:tcPr>
            <w:tcW w:w="2126" w:type="dxa"/>
          </w:tcPr>
          <w:p w:rsidR="002066FF" w:rsidRDefault="002066FF" w:rsidP="00A31B7A">
            <w:r>
              <w:t>Дроздова Л.А.</w:t>
            </w:r>
          </w:p>
        </w:tc>
        <w:tc>
          <w:tcPr>
            <w:tcW w:w="2693" w:type="dxa"/>
          </w:tcPr>
          <w:p w:rsidR="002066FF" w:rsidRDefault="002066FF" w:rsidP="00A31B7A">
            <w:r w:rsidRPr="002066FF">
              <w:t>ГБУ ДО «ПДДТ» Невского района СПб</w:t>
            </w:r>
          </w:p>
        </w:tc>
      </w:tr>
      <w:tr w:rsidR="002066FF" w:rsidTr="00C65A60">
        <w:tc>
          <w:tcPr>
            <w:tcW w:w="961" w:type="dxa"/>
          </w:tcPr>
          <w:p w:rsidR="002066FF" w:rsidRDefault="0061133A" w:rsidP="00A31B7A">
            <w:r>
              <w:t>5</w:t>
            </w:r>
          </w:p>
        </w:tc>
        <w:tc>
          <w:tcPr>
            <w:tcW w:w="1869" w:type="dxa"/>
          </w:tcPr>
          <w:p w:rsidR="002066FF" w:rsidRDefault="002066FF" w:rsidP="00A31B7A">
            <w:r>
              <w:t>20.09.23</w:t>
            </w:r>
          </w:p>
        </w:tc>
        <w:tc>
          <w:tcPr>
            <w:tcW w:w="2983" w:type="dxa"/>
          </w:tcPr>
          <w:p w:rsidR="002066FF" w:rsidRDefault="002066FF" w:rsidP="00A31B7A">
            <w:r>
              <w:t>Обучающий семинар «Выходим в городское пространство: методический конструктор» в рамках педагогического проекта «Учи открывать страну»</w:t>
            </w:r>
          </w:p>
        </w:tc>
        <w:tc>
          <w:tcPr>
            <w:tcW w:w="2126" w:type="dxa"/>
          </w:tcPr>
          <w:p w:rsidR="002066FF" w:rsidRDefault="002066FF" w:rsidP="00A31B7A">
            <w:r>
              <w:t>Дроздова Л.А.</w:t>
            </w:r>
          </w:p>
        </w:tc>
        <w:tc>
          <w:tcPr>
            <w:tcW w:w="2693" w:type="dxa"/>
          </w:tcPr>
          <w:p w:rsidR="002066FF" w:rsidRPr="002066FF" w:rsidRDefault="002066FF" w:rsidP="00A31B7A">
            <w:r w:rsidRPr="002066FF">
              <w:t>ГБУ ДО «ПДДТ» Невского района СПб</w:t>
            </w:r>
          </w:p>
        </w:tc>
      </w:tr>
      <w:tr w:rsidR="002066FF" w:rsidTr="00C65A60">
        <w:tc>
          <w:tcPr>
            <w:tcW w:w="961" w:type="dxa"/>
          </w:tcPr>
          <w:p w:rsidR="002066FF" w:rsidRDefault="0061133A" w:rsidP="00A31B7A">
            <w:r>
              <w:t>6</w:t>
            </w:r>
          </w:p>
        </w:tc>
        <w:tc>
          <w:tcPr>
            <w:tcW w:w="1869" w:type="dxa"/>
          </w:tcPr>
          <w:p w:rsidR="002066FF" w:rsidRDefault="002066FF" w:rsidP="00A31B7A">
            <w:r>
              <w:t>22.09.23</w:t>
            </w:r>
          </w:p>
        </w:tc>
        <w:tc>
          <w:tcPr>
            <w:tcW w:w="2983" w:type="dxa"/>
          </w:tcPr>
          <w:p w:rsidR="002066FF" w:rsidRDefault="002066FF" w:rsidP="00A31B7A">
            <w:r>
              <w:t xml:space="preserve">Педагогический мастер-класс в городском пространстве «Выходим в городское пространство: инструментарий» </w:t>
            </w:r>
            <w:r w:rsidRPr="002066FF">
              <w:t>в рамках педагогического проекта «Учи открывать страну»</w:t>
            </w:r>
          </w:p>
        </w:tc>
        <w:tc>
          <w:tcPr>
            <w:tcW w:w="2126" w:type="dxa"/>
          </w:tcPr>
          <w:p w:rsidR="002066FF" w:rsidRDefault="002066FF" w:rsidP="00A31B7A">
            <w:r w:rsidRPr="002066FF">
              <w:t>Дроздова Л.А.</w:t>
            </w:r>
          </w:p>
        </w:tc>
        <w:tc>
          <w:tcPr>
            <w:tcW w:w="2693" w:type="dxa"/>
          </w:tcPr>
          <w:p w:rsidR="002066FF" w:rsidRPr="002066FF" w:rsidRDefault="002066FF" w:rsidP="00A31B7A">
            <w:r w:rsidRPr="002066FF">
              <w:t>ГБУ ДО «ПДДТ» Невского района СПб</w:t>
            </w:r>
          </w:p>
        </w:tc>
      </w:tr>
      <w:tr w:rsidR="00C65A60" w:rsidTr="001E2124">
        <w:tc>
          <w:tcPr>
            <w:tcW w:w="10632" w:type="dxa"/>
            <w:gridSpan w:val="5"/>
          </w:tcPr>
          <w:p w:rsidR="00C65A60" w:rsidRDefault="00C65A60" w:rsidP="00C65A60">
            <w:pPr>
              <w:jc w:val="center"/>
            </w:pPr>
            <w:r>
              <w:rPr>
                <w:b/>
              </w:rPr>
              <w:t>Октябрь</w:t>
            </w:r>
          </w:p>
        </w:tc>
      </w:tr>
      <w:tr w:rsidR="00E86513" w:rsidTr="00C65A60">
        <w:tc>
          <w:tcPr>
            <w:tcW w:w="961" w:type="dxa"/>
          </w:tcPr>
          <w:p w:rsidR="00E86513" w:rsidRDefault="0061133A" w:rsidP="00A31B7A">
            <w:r>
              <w:t>7</w:t>
            </w:r>
          </w:p>
        </w:tc>
        <w:tc>
          <w:tcPr>
            <w:tcW w:w="1869" w:type="dxa"/>
          </w:tcPr>
          <w:p w:rsidR="00E86513" w:rsidRDefault="00E86513" w:rsidP="00A31B7A">
            <w:r>
              <w:t>11.10.23</w:t>
            </w:r>
          </w:p>
        </w:tc>
        <w:tc>
          <w:tcPr>
            <w:tcW w:w="2983" w:type="dxa"/>
          </w:tcPr>
          <w:p w:rsidR="00E86513" w:rsidRDefault="009603E2" w:rsidP="00A31B7A">
            <w:r>
              <w:t>Информационно-методический семинар «Регламент проведения районного и регионального конкурсов экскурсоводов школьных музеев»</w:t>
            </w:r>
          </w:p>
        </w:tc>
        <w:tc>
          <w:tcPr>
            <w:tcW w:w="2126" w:type="dxa"/>
          </w:tcPr>
          <w:p w:rsidR="00E86513" w:rsidRDefault="009603E2" w:rsidP="00A31B7A">
            <w:r>
              <w:t>Дроздова Л.А.</w:t>
            </w:r>
          </w:p>
        </w:tc>
        <w:tc>
          <w:tcPr>
            <w:tcW w:w="2693" w:type="dxa"/>
          </w:tcPr>
          <w:p w:rsidR="00E86513" w:rsidRDefault="009603E2" w:rsidP="00A31B7A">
            <w:r>
              <w:t>ГБУ ДО «ПДДТ» Невского района СПб</w:t>
            </w:r>
          </w:p>
        </w:tc>
      </w:tr>
      <w:tr w:rsidR="00C65A60" w:rsidTr="00C65A60">
        <w:tc>
          <w:tcPr>
            <w:tcW w:w="961" w:type="dxa"/>
          </w:tcPr>
          <w:p w:rsidR="00C65A60" w:rsidRDefault="0061133A" w:rsidP="00A31B7A">
            <w:r>
              <w:t>8</w:t>
            </w:r>
          </w:p>
        </w:tc>
        <w:tc>
          <w:tcPr>
            <w:tcW w:w="1869" w:type="dxa"/>
          </w:tcPr>
          <w:p w:rsidR="00E86513" w:rsidRDefault="00E86513" w:rsidP="00E86513">
            <w:r>
              <w:t>24.10.23</w:t>
            </w:r>
          </w:p>
          <w:p w:rsidR="00C65A60" w:rsidRDefault="00E86513" w:rsidP="00E86513">
            <w:r>
              <w:t>26.10.23</w:t>
            </w:r>
          </w:p>
        </w:tc>
        <w:tc>
          <w:tcPr>
            <w:tcW w:w="2983" w:type="dxa"/>
          </w:tcPr>
          <w:p w:rsidR="00C65A60" w:rsidRDefault="00E86513" w:rsidP="00A31B7A">
            <w:r>
              <w:t>Школьный этап регионального конкурса экскурсоводов школьных музеев</w:t>
            </w:r>
          </w:p>
        </w:tc>
        <w:tc>
          <w:tcPr>
            <w:tcW w:w="2126" w:type="dxa"/>
          </w:tcPr>
          <w:p w:rsidR="00C65A60" w:rsidRDefault="00E86513" w:rsidP="00A31B7A">
            <w:r>
              <w:t>«Школа экскурсовода»</w:t>
            </w:r>
          </w:p>
        </w:tc>
        <w:tc>
          <w:tcPr>
            <w:tcW w:w="2693" w:type="dxa"/>
          </w:tcPr>
          <w:p w:rsidR="00C65A60" w:rsidRDefault="00E86513" w:rsidP="00A31B7A">
            <w:r>
              <w:t>Дроздова Л.А.</w:t>
            </w:r>
          </w:p>
        </w:tc>
      </w:tr>
      <w:tr w:rsidR="00C65A60" w:rsidTr="00C65A60">
        <w:tc>
          <w:tcPr>
            <w:tcW w:w="961" w:type="dxa"/>
          </w:tcPr>
          <w:p w:rsidR="00C65A60" w:rsidRDefault="0061133A" w:rsidP="00A31B7A">
            <w:r>
              <w:lastRenderedPageBreak/>
              <w:t>9</w:t>
            </w:r>
          </w:p>
        </w:tc>
        <w:tc>
          <w:tcPr>
            <w:tcW w:w="1869" w:type="dxa"/>
          </w:tcPr>
          <w:p w:rsidR="00C65A60" w:rsidRDefault="002066FF" w:rsidP="00A31B7A">
            <w:r w:rsidRPr="002066FF">
              <w:t>Весь месяц</w:t>
            </w:r>
          </w:p>
        </w:tc>
        <w:tc>
          <w:tcPr>
            <w:tcW w:w="2983" w:type="dxa"/>
          </w:tcPr>
          <w:p w:rsidR="00C65A60" w:rsidRDefault="002066FF" w:rsidP="00A31B7A">
            <w:r w:rsidRPr="002066FF">
              <w:t>Реализация районного проекта «музейный марафон «5+»</w:t>
            </w:r>
          </w:p>
        </w:tc>
        <w:tc>
          <w:tcPr>
            <w:tcW w:w="2126" w:type="dxa"/>
          </w:tcPr>
          <w:p w:rsidR="00C65A60" w:rsidRDefault="002066FF" w:rsidP="00A31B7A">
            <w:r w:rsidRPr="002066FF">
              <w:t>ГБДОУ района</w:t>
            </w:r>
          </w:p>
        </w:tc>
        <w:tc>
          <w:tcPr>
            <w:tcW w:w="2693" w:type="dxa"/>
          </w:tcPr>
          <w:p w:rsidR="00C65A60" w:rsidRDefault="002066FF" w:rsidP="00A31B7A">
            <w:r w:rsidRPr="002066FF">
              <w:t>Дроздова Л.А.</w:t>
            </w:r>
          </w:p>
        </w:tc>
      </w:tr>
      <w:tr w:rsidR="0061133A" w:rsidTr="00C65A60">
        <w:tc>
          <w:tcPr>
            <w:tcW w:w="961" w:type="dxa"/>
          </w:tcPr>
          <w:p w:rsidR="0061133A" w:rsidRDefault="0061133A" w:rsidP="00A31B7A">
            <w:r>
              <w:t>10</w:t>
            </w:r>
          </w:p>
        </w:tc>
        <w:tc>
          <w:tcPr>
            <w:tcW w:w="1869" w:type="dxa"/>
          </w:tcPr>
          <w:p w:rsidR="0061133A" w:rsidRPr="002066FF" w:rsidRDefault="0061133A" w:rsidP="00A31B7A">
            <w:r w:rsidRPr="0061133A">
              <w:t>По графику</w:t>
            </w:r>
          </w:p>
        </w:tc>
        <w:tc>
          <w:tcPr>
            <w:tcW w:w="2983" w:type="dxa"/>
          </w:tcPr>
          <w:p w:rsidR="0061133A" w:rsidRPr="002066FF" w:rsidRDefault="0061133A" w:rsidP="00A31B7A">
            <w:r w:rsidRPr="0061133A">
              <w:t>Проведение экскурсий для учеников школы</w:t>
            </w:r>
          </w:p>
        </w:tc>
        <w:tc>
          <w:tcPr>
            <w:tcW w:w="2126" w:type="dxa"/>
          </w:tcPr>
          <w:p w:rsidR="0061133A" w:rsidRPr="002066FF" w:rsidRDefault="0061133A" w:rsidP="00A31B7A">
            <w:r>
              <w:t>Ученики школы</w:t>
            </w:r>
          </w:p>
        </w:tc>
        <w:tc>
          <w:tcPr>
            <w:tcW w:w="2693" w:type="dxa"/>
          </w:tcPr>
          <w:p w:rsidR="0061133A" w:rsidRPr="002066FF" w:rsidRDefault="0061133A" w:rsidP="00A31B7A">
            <w:r w:rsidRPr="0061133A">
              <w:t>Дроздова Л.А.</w:t>
            </w:r>
          </w:p>
        </w:tc>
      </w:tr>
      <w:tr w:rsidR="00C65A60" w:rsidTr="00310389">
        <w:tc>
          <w:tcPr>
            <w:tcW w:w="10632" w:type="dxa"/>
            <w:gridSpan w:val="5"/>
          </w:tcPr>
          <w:p w:rsidR="00C65A60" w:rsidRDefault="00C65A60" w:rsidP="00C65A60">
            <w:pPr>
              <w:jc w:val="center"/>
            </w:pPr>
            <w:r>
              <w:rPr>
                <w:b/>
              </w:rPr>
              <w:t>Ноябрь</w:t>
            </w:r>
          </w:p>
        </w:tc>
      </w:tr>
      <w:tr w:rsidR="00C65A60" w:rsidTr="00C65A60">
        <w:tc>
          <w:tcPr>
            <w:tcW w:w="961" w:type="dxa"/>
          </w:tcPr>
          <w:p w:rsidR="00C65A60" w:rsidRDefault="0061133A" w:rsidP="00A31B7A">
            <w:r>
              <w:t>11</w:t>
            </w:r>
          </w:p>
        </w:tc>
        <w:tc>
          <w:tcPr>
            <w:tcW w:w="1869" w:type="dxa"/>
          </w:tcPr>
          <w:p w:rsidR="00C65A60" w:rsidRDefault="009603E2" w:rsidP="00A31B7A">
            <w:r>
              <w:t>22.11.23</w:t>
            </w:r>
          </w:p>
          <w:p w:rsidR="009603E2" w:rsidRDefault="009603E2" w:rsidP="00A31B7A">
            <w:r>
              <w:t>24.11.23</w:t>
            </w:r>
          </w:p>
        </w:tc>
        <w:tc>
          <w:tcPr>
            <w:tcW w:w="2983" w:type="dxa"/>
          </w:tcPr>
          <w:p w:rsidR="00C65A60" w:rsidRDefault="009603E2" w:rsidP="00A31B7A">
            <w:r>
              <w:t>Районный этап регионального конкурса экскурсоводов школьных музеев</w:t>
            </w:r>
          </w:p>
        </w:tc>
        <w:tc>
          <w:tcPr>
            <w:tcW w:w="2126" w:type="dxa"/>
          </w:tcPr>
          <w:p w:rsidR="00C65A60" w:rsidRDefault="009603E2" w:rsidP="00A31B7A">
            <w:r>
              <w:t>Победители школьного этапа конкурса</w:t>
            </w:r>
          </w:p>
        </w:tc>
        <w:tc>
          <w:tcPr>
            <w:tcW w:w="2693" w:type="dxa"/>
          </w:tcPr>
          <w:p w:rsidR="00C65A60" w:rsidRDefault="009603E2" w:rsidP="00A31B7A">
            <w:r w:rsidRPr="009603E2">
              <w:t>ГБУ ДО «ПДДТ» Невского района СПб</w:t>
            </w:r>
          </w:p>
        </w:tc>
      </w:tr>
      <w:tr w:rsidR="00C65A60" w:rsidTr="00C65A60">
        <w:tc>
          <w:tcPr>
            <w:tcW w:w="961" w:type="dxa"/>
          </w:tcPr>
          <w:p w:rsidR="00C65A60" w:rsidRDefault="0061133A" w:rsidP="00A31B7A">
            <w:r>
              <w:t>12</w:t>
            </w:r>
          </w:p>
        </w:tc>
        <w:tc>
          <w:tcPr>
            <w:tcW w:w="1869" w:type="dxa"/>
          </w:tcPr>
          <w:p w:rsidR="00C65A60" w:rsidRDefault="00C44482" w:rsidP="00A31B7A">
            <w:r w:rsidRPr="00C44482">
              <w:t>Весь месяц</w:t>
            </w:r>
          </w:p>
        </w:tc>
        <w:tc>
          <w:tcPr>
            <w:tcW w:w="2983" w:type="dxa"/>
          </w:tcPr>
          <w:p w:rsidR="00C65A60" w:rsidRDefault="00C44482" w:rsidP="00A31B7A">
            <w:r w:rsidRPr="00C44482">
              <w:t>Реализация районного проекта «музейный марафон «5+»</w:t>
            </w:r>
          </w:p>
        </w:tc>
        <w:tc>
          <w:tcPr>
            <w:tcW w:w="2126" w:type="dxa"/>
          </w:tcPr>
          <w:p w:rsidR="00C65A60" w:rsidRDefault="00C44482" w:rsidP="00A31B7A">
            <w:r w:rsidRPr="00C44482">
              <w:t>ГБДОУ района</w:t>
            </w:r>
          </w:p>
        </w:tc>
        <w:tc>
          <w:tcPr>
            <w:tcW w:w="2693" w:type="dxa"/>
          </w:tcPr>
          <w:p w:rsidR="00C65A60" w:rsidRDefault="00C44482" w:rsidP="00A31B7A">
            <w:r w:rsidRPr="00C44482">
              <w:t>Дроздова Л.А.</w:t>
            </w:r>
          </w:p>
        </w:tc>
      </w:tr>
      <w:tr w:rsidR="002066FF" w:rsidTr="00C65A60">
        <w:tc>
          <w:tcPr>
            <w:tcW w:w="961" w:type="dxa"/>
          </w:tcPr>
          <w:p w:rsidR="002066FF" w:rsidRDefault="0061133A" w:rsidP="00A31B7A">
            <w:r>
              <w:t>13</w:t>
            </w:r>
          </w:p>
        </w:tc>
        <w:tc>
          <w:tcPr>
            <w:tcW w:w="1869" w:type="dxa"/>
          </w:tcPr>
          <w:p w:rsidR="002066FF" w:rsidRPr="00C44482" w:rsidRDefault="0061133A" w:rsidP="00A31B7A">
            <w:r w:rsidRPr="0061133A">
              <w:t>По графику</w:t>
            </w:r>
          </w:p>
        </w:tc>
        <w:tc>
          <w:tcPr>
            <w:tcW w:w="2983" w:type="dxa"/>
          </w:tcPr>
          <w:p w:rsidR="002066FF" w:rsidRPr="00C44482" w:rsidRDefault="0061133A" w:rsidP="00A31B7A">
            <w:r w:rsidRPr="0061133A">
              <w:t>Проведение экскурсий для учеников школы</w:t>
            </w:r>
          </w:p>
        </w:tc>
        <w:tc>
          <w:tcPr>
            <w:tcW w:w="2126" w:type="dxa"/>
          </w:tcPr>
          <w:p w:rsidR="002066FF" w:rsidRPr="00C44482" w:rsidRDefault="0061133A" w:rsidP="00A31B7A">
            <w:r>
              <w:t>Ученики школы</w:t>
            </w:r>
          </w:p>
        </w:tc>
        <w:tc>
          <w:tcPr>
            <w:tcW w:w="2693" w:type="dxa"/>
          </w:tcPr>
          <w:p w:rsidR="002066FF" w:rsidRPr="00C44482" w:rsidRDefault="0061133A" w:rsidP="00A31B7A">
            <w:r w:rsidRPr="0061133A">
              <w:t>Дроздова Л.А.</w:t>
            </w:r>
          </w:p>
        </w:tc>
      </w:tr>
      <w:tr w:rsidR="00C65A60" w:rsidTr="00EE7E05">
        <w:tc>
          <w:tcPr>
            <w:tcW w:w="10632" w:type="dxa"/>
            <w:gridSpan w:val="5"/>
          </w:tcPr>
          <w:p w:rsidR="00C65A60" w:rsidRPr="00C65A60" w:rsidRDefault="00C65A60" w:rsidP="00C65A60">
            <w:pPr>
              <w:jc w:val="center"/>
              <w:rPr>
                <w:b/>
              </w:rPr>
            </w:pPr>
            <w:r>
              <w:rPr>
                <w:b/>
              </w:rPr>
              <w:t>Декабрь</w:t>
            </w:r>
          </w:p>
        </w:tc>
      </w:tr>
      <w:tr w:rsidR="00C65A60" w:rsidTr="00C65A60">
        <w:tc>
          <w:tcPr>
            <w:tcW w:w="961" w:type="dxa"/>
          </w:tcPr>
          <w:p w:rsidR="00C65A60" w:rsidRDefault="0061133A" w:rsidP="00A31B7A">
            <w:r>
              <w:t>14</w:t>
            </w:r>
          </w:p>
        </w:tc>
        <w:tc>
          <w:tcPr>
            <w:tcW w:w="1869" w:type="dxa"/>
          </w:tcPr>
          <w:p w:rsidR="00C65A60" w:rsidRDefault="009603E2" w:rsidP="00A31B7A">
            <w:r>
              <w:t>06.12.23</w:t>
            </w:r>
          </w:p>
        </w:tc>
        <w:tc>
          <w:tcPr>
            <w:tcW w:w="2983" w:type="dxa"/>
          </w:tcPr>
          <w:p w:rsidR="00C65A60" w:rsidRDefault="009603E2" w:rsidP="00A31B7A">
            <w:r>
              <w:t>Награждение победителей районного этапа регионального конкурса экскурсоводов школьных музеев</w:t>
            </w:r>
          </w:p>
        </w:tc>
        <w:tc>
          <w:tcPr>
            <w:tcW w:w="2126" w:type="dxa"/>
          </w:tcPr>
          <w:p w:rsidR="00C65A60" w:rsidRDefault="009603E2" w:rsidP="00A31B7A">
            <w:r>
              <w:t>Победители районного этапа конкурса</w:t>
            </w:r>
          </w:p>
        </w:tc>
        <w:tc>
          <w:tcPr>
            <w:tcW w:w="2693" w:type="dxa"/>
          </w:tcPr>
          <w:p w:rsidR="00C65A60" w:rsidRDefault="009603E2" w:rsidP="00A31B7A">
            <w:r w:rsidRPr="009603E2">
              <w:t>ГБУ ДО «ПДДТ» Невского района СПб</w:t>
            </w:r>
          </w:p>
        </w:tc>
      </w:tr>
      <w:tr w:rsidR="00C65A60" w:rsidTr="00C65A60">
        <w:tc>
          <w:tcPr>
            <w:tcW w:w="961" w:type="dxa"/>
          </w:tcPr>
          <w:p w:rsidR="00C65A60" w:rsidRDefault="0061133A" w:rsidP="00A31B7A">
            <w:r>
              <w:t>15</w:t>
            </w:r>
          </w:p>
        </w:tc>
        <w:tc>
          <w:tcPr>
            <w:tcW w:w="1869" w:type="dxa"/>
          </w:tcPr>
          <w:p w:rsidR="00C65A60" w:rsidRDefault="002066FF" w:rsidP="00A31B7A">
            <w:r w:rsidRPr="002066FF">
              <w:t>Весь месяц</w:t>
            </w:r>
          </w:p>
        </w:tc>
        <w:tc>
          <w:tcPr>
            <w:tcW w:w="2983" w:type="dxa"/>
          </w:tcPr>
          <w:p w:rsidR="00C65A60" w:rsidRDefault="002066FF" w:rsidP="00A31B7A">
            <w:r w:rsidRPr="002066FF">
              <w:t>Реализация районного проекта «музейный марафон «5+»</w:t>
            </w:r>
          </w:p>
        </w:tc>
        <w:tc>
          <w:tcPr>
            <w:tcW w:w="2126" w:type="dxa"/>
          </w:tcPr>
          <w:p w:rsidR="00C65A60" w:rsidRDefault="002066FF" w:rsidP="00A31B7A">
            <w:r w:rsidRPr="002066FF">
              <w:t>ГБДОУ района</w:t>
            </w:r>
          </w:p>
        </w:tc>
        <w:tc>
          <w:tcPr>
            <w:tcW w:w="2693" w:type="dxa"/>
          </w:tcPr>
          <w:p w:rsidR="00C65A60" w:rsidRDefault="002066FF" w:rsidP="00A31B7A">
            <w:r w:rsidRPr="002066FF">
              <w:t>Дроздова Л.А.</w:t>
            </w:r>
          </w:p>
        </w:tc>
      </w:tr>
      <w:tr w:rsidR="00C65A60" w:rsidTr="00C65A60">
        <w:tc>
          <w:tcPr>
            <w:tcW w:w="961" w:type="dxa"/>
          </w:tcPr>
          <w:p w:rsidR="00C65A60" w:rsidRDefault="0061133A" w:rsidP="00A31B7A">
            <w:r>
              <w:t>16</w:t>
            </w:r>
          </w:p>
        </w:tc>
        <w:tc>
          <w:tcPr>
            <w:tcW w:w="1869" w:type="dxa"/>
          </w:tcPr>
          <w:p w:rsidR="00C65A60" w:rsidRDefault="0061133A" w:rsidP="00A31B7A">
            <w:r w:rsidRPr="0061133A">
              <w:t>По графику</w:t>
            </w:r>
          </w:p>
        </w:tc>
        <w:tc>
          <w:tcPr>
            <w:tcW w:w="2983" w:type="dxa"/>
          </w:tcPr>
          <w:p w:rsidR="00C65A60" w:rsidRDefault="0061133A" w:rsidP="00A31B7A">
            <w:r w:rsidRPr="0061133A">
              <w:t>Проведение экскурсий для учеников школы</w:t>
            </w:r>
          </w:p>
        </w:tc>
        <w:tc>
          <w:tcPr>
            <w:tcW w:w="2126" w:type="dxa"/>
          </w:tcPr>
          <w:p w:rsidR="00C65A60" w:rsidRDefault="0061133A" w:rsidP="00A31B7A">
            <w:r>
              <w:t>Ученики школы</w:t>
            </w:r>
          </w:p>
        </w:tc>
        <w:tc>
          <w:tcPr>
            <w:tcW w:w="2693" w:type="dxa"/>
          </w:tcPr>
          <w:p w:rsidR="00C65A60" w:rsidRDefault="0061133A" w:rsidP="00A31B7A">
            <w:r w:rsidRPr="0061133A">
              <w:t>Дроздова Л.А.</w:t>
            </w:r>
          </w:p>
        </w:tc>
      </w:tr>
      <w:tr w:rsidR="00C65A60" w:rsidTr="00BB3910">
        <w:tc>
          <w:tcPr>
            <w:tcW w:w="10632" w:type="dxa"/>
            <w:gridSpan w:val="5"/>
          </w:tcPr>
          <w:p w:rsidR="00C65A60" w:rsidRPr="00C65A60" w:rsidRDefault="00C65A60" w:rsidP="00C65A60">
            <w:pPr>
              <w:jc w:val="center"/>
              <w:rPr>
                <w:b/>
              </w:rPr>
            </w:pPr>
            <w:r w:rsidRPr="00C65A60">
              <w:rPr>
                <w:b/>
              </w:rPr>
              <w:t>Январь</w:t>
            </w:r>
          </w:p>
        </w:tc>
      </w:tr>
      <w:tr w:rsidR="00C65A60" w:rsidTr="00C65A60">
        <w:tc>
          <w:tcPr>
            <w:tcW w:w="961" w:type="dxa"/>
          </w:tcPr>
          <w:p w:rsidR="00C65A60" w:rsidRDefault="0061133A" w:rsidP="00A31B7A">
            <w:r>
              <w:t>17</w:t>
            </w:r>
          </w:p>
        </w:tc>
        <w:tc>
          <w:tcPr>
            <w:tcW w:w="1869" w:type="dxa"/>
          </w:tcPr>
          <w:p w:rsidR="00C65A60" w:rsidRDefault="00C44482" w:rsidP="00A31B7A">
            <w:r w:rsidRPr="00C44482">
              <w:t>Весь месяц</w:t>
            </w:r>
          </w:p>
        </w:tc>
        <w:tc>
          <w:tcPr>
            <w:tcW w:w="2983" w:type="dxa"/>
          </w:tcPr>
          <w:p w:rsidR="00C65A60" w:rsidRDefault="00C44482" w:rsidP="00A31B7A">
            <w:r w:rsidRPr="00C44482">
              <w:t>Реализация районного проекта «музейный марафон «5+»</w:t>
            </w:r>
          </w:p>
        </w:tc>
        <w:tc>
          <w:tcPr>
            <w:tcW w:w="2126" w:type="dxa"/>
          </w:tcPr>
          <w:p w:rsidR="00C65A60" w:rsidRDefault="00C44482" w:rsidP="00A31B7A">
            <w:r w:rsidRPr="00C44482">
              <w:t>ГБДОУ района</w:t>
            </w:r>
          </w:p>
        </w:tc>
        <w:tc>
          <w:tcPr>
            <w:tcW w:w="2693" w:type="dxa"/>
          </w:tcPr>
          <w:p w:rsidR="00C65A60" w:rsidRDefault="00C44482" w:rsidP="00A31B7A">
            <w:r w:rsidRPr="00C44482">
              <w:t>Дроздова Л.А.</w:t>
            </w:r>
          </w:p>
        </w:tc>
      </w:tr>
      <w:tr w:rsidR="00C65A60" w:rsidTr="00C65A60">
        <w:tc>
          <w:tcPr>
            <w:tcW w:w="961" w:type="dxa"/>
          </w:tcPr>
          <w:p w:rsidR="00C65A60" w:rsidRDefault="0061133A" w:rsidP="00A31B7A">
            <w:r>
              <w:t>18</w:t>
            </w:r>
          </w:p>
        </w:tc>
        <w:tc>
          <w:tcPr>
            <w:tcW w:w="1869" w:type="dxa"/>
          </w:tcPr>
          <w:p w:rsidR="00C65A60" w:rsidRDefault="0061133A" w:rsidP="00A31B7A">
            <w:r w:rsidRPr="0061133A">
              <w:t>По графику</w:t>
            </w:r>
          </w:p>
        </w:tc>
        <w:tc>
          <w:tcPr>
            <w:tcW w:w="2983" w:type="dxa"/>
          </w:tcPr>
          <w:p w:rsidR="00C65A60" w:rsidRDefault="0061133A" w:rsidP="00A31B7A">
            <w:r w:rsidRPr="0061133A">
              <w:t>Проведение экскурсий для учеников школы</w:t>
            </w:r>
          </w:p>
        </w:tc>
        <w:tc>
          <w:tcPr>
            <w:tcW w:w="2126" w:type="dxa"/>
          </w:tcPr>
          <w:p w:rsidR="00C65A60" w:rsidRDefault="0061133A" w:rsidP="00A31B7A">
            <w:r>
              <w:t>Ученики школы</w:t>
            </w:r>
          </w:p>
        </w:tc>
        <w:tc>
          <w:tcPr>
            <w:tcW w:w="2693" w:type="dxa"/>
          </w:tcPr>
          <w:p w:rsidR="00C65A60" w:rsidRDefault="0061133A" w:rsidP="00A31B7A">
            <w:r w:rsidRPr="0061133A">
              <w:t>Дроздова Л.А.</w:t>
            </w:r>
          </w:p>
        </w:tc>
      </w:tr>
      <w:tr w:rsidR="00C65A60" w:rsidTr="00A55196">
        <w:tc>
          <w:tcPr>
            <w:tcW w:w="10632" w:type="dxa"/>
            <w:gridSpan w:val="5"/>
          </w:tcPr>
          <w:p w:rsidR="00C65A60" w:rsidRPr="00C65A60" w:rsidRDefault="00C65A60" w:rsidP="00C65A60">
            <w:pPr>
              <w:jc w:val="center"/>
              <w:rPr>
                <w:b/>
              </w:rPr>
            </w:pPr>
            <w:r w:rsidRPr="00C65A60">
              <w:rPr>
                <w:b/>
              </w:rPr>
              <w:t>Февраль</w:t>
            </w:r>
          </w:p>
        </w:tc>
      </w:tr>
      <w:tr w:rsidR="00C65A60" w:rsidTr="00C65A60">
        <w:tc>
          <w:tcPr>
            <w:tcW w:w="961" w:type="dxa"/>
          </w:tcPr>
          <w:p w:rsidR="00C65A60" w:rsidRDefault="0061133A" w:rsidP="00A31B7A">
            <w:r>
              <w:t>19</w:t>
            </w:r>
          </w:p>
        </w:tc>
        <w:tc>
          <w:tcPr>
            <w:tcW w:w="1869" w:type="dxa"/>
          </w:tcPr>
          <w:p w:rsidR="00C65A60" w:rsidRDefault="009603E2" w:rsidP="00A31B7A">
            <w:r>
              <w:t>17.02.23</w:t>
            </w:r>
          </w:p>
        </w:tc>
        <w:tc>
          <w:tcPr>
            <w:tcW w:w="2983" w:type="dxa"/>
          </w:tcPr>
          <w:p w:rsidR="00C65A60" w:rsidRDefault="009603E2" w:rsidP="00A31B7A">
            <w:r>
              <w:t>Защита экскурсий регионального конкурса экскурсоводов школьных музеев</w:t>
            </w:r>
          </w:p>
        </w:tc>
        <w:tc>
          <w:tcPr>
            <w:tcW w:w="2126" w:type="dxa"/>
          </w:tcPr>
          <w:p w:rsidR="00C65A60" w:rsidRDefault="009603E2" w:rsidP="00A31B7A">
            <w:r w:rsidRPr="009603E2">
              <w:t>Победители районного этапа конкурса</w:t>
            </w:r>
          </w:p>
        </w:tc>
        <w:tc>
          <w:tcPr>
            <w:tcW w:w="2693" w:type="dxa"/>
          </w:tcPr>
          <w:p w:rsidR="00C65A60" w:rsidRDefault="009603E2" w:rsidP="00A31B7A">
            <w:r>
              <w:t>ГБНОУ «СПБ ГДТЮ»</w:t>
            </w:r>
          </w:p>
        </w:tc>
      </w:tr>
      <w:tr w:rsidR="00C65A60" w:rsidTr="00C65A60">
        <w:tc>
          <w:tcPr>
            <w:tcW w:w="961" w:type="dxa"/>
          </w:tcPr>
          <w:p w:rsidR="00C65A60" w:rsidRDefault="0061133A" w:rsidP="00A31B7A">
            <w:r>
              <w:t>20</w:t>
            </w:r>
          </w:p>
        </w:tc>
        <w:tc>
          <w:tcPr>
            <w:tcW w:w="1869" w:type="dxa"/>
          </w:tcPr>
          <w:p w:rsidR="00C65A60" w:rsidRDefault="002066FF" w:rsidP="00A31B7A">
            <w:r w:rsidRPr="002066FF">
              <w:t>Весь месяц</w:t>
            </w:r>
          </w:p>
        </w:tc>
        <w:tc>
          <w:tcPr>
            <w:tcW w:w="2983" w:type="dxa"/>
          </w:tcPr>
          <w:p w:rsidR="00C65A60" w:rsidRDefault="002066FF" w:rsidP="00A31B7A">
            <w:r w:rsidRPr="002066FF">
              <w:t>Реализация районного проекта «музейный марафон «5+»</w:t>
            </w:r>
          </w:p>
        </w:tc>
        <w:tc>
          <w:tcPr>
            <w:tcW w:w="2126" w:type="dxa"/>
          </w:tcPr>
          <w:p w:rsidR="00C65A60" w:rsidRDefault="002066FF" w:rsidP="00A31B7A">
            <w:r w:rsidRPr="002066FF">
              <w:t>ГБДОУ района</w:t>
            </w:r>
          </w:p>
        </w:tc>
        <w:tc>
          <w:tcPr>
            <w:tcW w:w="2693" w:type="dxa"/>
          </w:tcPr>
          <w:p w:rsidR="00C65A60" w:rsidRDefault="002066FF" w:rsidP="00A31B7A">
            <w:r w:rsidRPr="002066FF">
              <w:t>Дроздова Л.А.</w:t>
            </w:r>
          </w:p>
        </w:tc>
      </w:tr>
      <w:tr w:rsidR="0061133A" w:rsidTr="00C65A60">
        <w:tc>
          <w:tcPr>
            <w:tcW w:w="961" w:type="dxa"/>
          </w:tcPr>
          <w:p w:rsidR="0061133A" w:rsidRDefault="0061133A" w:rsidP="00A31B7A">
            <w:r>
              <w:t>21</w:t>
            </w:r>
          </w:p>
        </w:tc>
        <w:tc>
          <w:tcPr>
            <w:tcW w:w="1869" w:type="dxa"/>
          </w:tcPr>
          <w:p w:rsidR="0061133A" w:rsidRPr="002066FF" w:rsidRDefault="0061133A" w:rsidP="00A31B7A">
            <w:r w:rsidRPr="0061133A">
              <w:t>По графику</w:t>
            </w:r>
          </w:p>
        </w:tc>
        <w:tc>
          <w:tcPr>
            <w:tcW w:w="2983" w:type="dxa"/>
          </w:tcPr>
          <w:p w:rsidR="0061133A" w:rsidRPr="002066FF" w:rsidRDefault="0061133A" w:rsidP="00A31B7A">
            <w:r w:rsidRPr="0061133A">
              <w:t>Проведение экскурсий для учеников школы</w:t>
            </w:r>
          </w:p>
        </w:tc>
        <w:tc>
          <w:tcPr>
            <w:tcW w:w="2126" w:type="dxa"/>
          </w:tcPr>
          <w:p w:rsidR="0061133A" w:rsidRPr="002066FF" w:rsidRDefault="0061133A" w:rsidP="00A31B7A">
            <w:r w:rsidRPr="0061133A">
              <w:t>Ученики школы</w:t>
            </w:r>
          </w:p>
        </w:tc>
        <w:tc>
          <w:tcPr>
            <w:tcW w:w="2693" w:type="dxa"/>
          </w:tcPr>
          <w:p w:rsidR="0061133A" w:rsidRPr="002066FF" w:rsidRDefault="0061133A" w:rsidP="00A31B7A">
            <w:r w:rsidRPr="0061133A">
              <w:t>Дроздова Л.А.</w:t>
            </w:r>
          </w:p>
        </w:tc>
      </w:tr>
      <w:tr w:rsidR="00C65A60" w:rsidTr="000255C4">
        <w:tc>
          <w:tcPr>
            <w:tcW w:w="10632" w:type="dxa"/>
            <w:gridSpan w:val="5"/>
          </w:tcPr>
          <w:p w:rsidR="00C65A60" w:rsidRPr="00C65A60" w:rsidRDefault="00C65A60" w:rsidP="00C65A60">
            <w:pPr>
              <w:jc w:val="center"/>
              <w:rPr>
                <w:b/>
              </w:rPr>
            </w:pPr>
            <w:r w:rsidRPr="00C65A60">
              <w:rPr>
                <w:b/>
              </w:rPr>
              <w:t>Март</w:t>
            </w:r>
          </w:p>
        </w:tc>
      </w:tr>
      <w:tr w:rsidR="00C65A60" w:rsidTr="00C65A60">
        <w:tc>
          <w:tcPr>
            <w:tcW w:w="961" w:type="dxa"/>
          </w:tcPr>
          <w:p w:rsidR="00C65A60" w:rsidRDefault="0061133A" w:rsidP="00A31B7A">
            <w:r>
              <w:t>22</w:t>
            </w:r>
          </w:p>
        </w:tc>
        <w:tc>
          <w:tcPr>
            <w:tcW w:w="1869" w:type="dxa"/>
          </w:tcPr>
          <w:p w:rsidR="00C65A60" w:rsidRDefault="00C44482" w:rsidP="00A31B7A">
            <w:r w:rsidRPr="00C44482">
              <w:t>Весь месяц</w:t>
            </w:r>
          </w:p>
        </w:tc>
        <w:tc>
          <w:tcPr>
            <w:tcW w:w="2983" w:type="dxa"/>
          </w:tcPr>
          <w:p w:rsidR="00C65A60" w:rsidRDefault="00C44482" w:rsidP="00A31B7A">
            <w:r w:rsidRPr="00C44482">
              <w:t>Реализация районного проекта «музейный марафон «5+»</w:t>
            </w:r>
          </w:p>
        </w:tc>
        <w:tc>
          <w:tcPr>
            <w:tcW w:w="2126" w:type="dxa"/>
          </w:tcPr>
          <w:p w:rsidR="00C65A60" w:rsidRDefault="00C44482" w:rsidP="00A31B7A">
            <w:r w:rsidRPr="00C44482">
              <w:t>ГБДОУ района</w:t>
            </w:r>
          </w:p>
        </w:tc>
        <w:tc>
          <w:tcPr>
            <w:tcW w:w="2693" w:type="dxa"/>
          </w:tcPr>
          <w:p w:rsidR="00C65A60" w:rsidRDefault="00C44482" w:rsidP="00A31B7A">
            <w:r w:rsidRPr="00C44482">
              <w:t>Дроздова Л.А.</w:t>
            </w:r>
          </w:p>
        </w:tc>
      </w:tr>
      <w:tr w:rsidR="00C65A60" w:rsidTr="00C65A60">
        <w:tc>
          <w:tcPr>
            <w:tcW w:w="961" w:type="dxa"/>
          </w:tcPr>
          <w:p w:rsidR="00C65A60" w:rsidRDefault="0061133A" w:rsidP="00A31B7A">
            <w:r>
              <w:t>23</w:t>
            </w:r>
          </w:p>
        </w:tc>
        <w:tc>
          <w:tcPr>
            <w:tcW w:w="1869" w:type="dxa"/>
          </w:tcPr>
          <w:p w:rsidR="00C65A60" w:rsidRDefault="0061133A" w:rsidP="00A31B7A">
            <w:r w:rsidRPr="0061133A">
              <w:t>По графику</w:t>
            </w:r>
          </w:p>
        </w:tc>
        <w:tc>
          <w:tcPr>
            <w:tcW w:w="2983" w:type="dxa"/>
          </w:tcPr>
          <w:p w:rsidR="00C65A60" w:rsidRDefault="0061133A" w:rsidP="00A31B7A">
            <w:r w:rsidRPr="0061133A">
              <w:t>Проведение экскурсий для учеников школы</w:t>
            </w:r>
          </w:p>
        </w:tc>
        <w:tc>
          <w:tcPr>
            <w:tcW w:w="2126" w:type="dxa"/>
          </w:tcPr>
          <w:p w:rsidR="00C65A60" w:rsidRDefault="0061133A" w:rsidP="00A31B7A">
            <w:r w:rsidRPr="0061133A">
              <w:t>Ученики школы</w:t>
            </w:r>
          </w:p>
        </w:tc>
        <w:tc>
          <w:tcPr>
            <w:tcW w:w="2693" w:type="dxa"/>
          </w:tcPr>
          <w:p w:rsidR="00C65A60" w:rsidRDefault="0061133A" w:rsidP="00A31B7A">
            <w:r w:rsidRPr="0061133A">
              <w:t>Дроздова Л.А.</w:t>
            </w:r>
          </w:p>
        </w:tc>
      </w:tr>
      <w:tr w:rsidR="00C65A60" w:rsidTr="00F414CC">
        <w:tc>
          <w:tcPr>
            <w:tcW w:w="10632" w:type="dxa"/>
            <w:gridSpan w:val="5"/>
          </w:tcPr>
          <w:p w:rsidR="00C65A60" w:rsidRPr="00C65A60" w:rsidRDefault="00C65A60" w:rsidP="00C65A60">
            <w:pPr>
              <w:jc w:val="center"/>
              <w:rPr>
                <w:b/>
              </w:rPr>
            </w:pPr>
            <w:r w:rsidRPr="00C65A60">
              <w:rPr>
                <w:b/>
              </w:rPr>
              <w:t>Апрель</w:t>
            </w:r>
          </w:p>
        </w:tc>
      </w:tr>
      <w:tr w:rsidR="00C65A60" w:rsidTr="00C65A60">
        <w:tc>
          <w:tcPr>
            <w:tcW w:w="961" w:type="dxa"/>
          </w:tcPr>
          <w:p w:rsidR="00C65A60" w:rsidRDefault="0061133A" w:rsidP="00A31B7A">
            <w:r>
              <w:lastRenderedPageBreak/>
              <w:t>24</w:t>
            </w:r>
          </w:p>
        </w:tc>
        <w:tc>
          <w:tcPr>
            <w:tcW w:w="1869" w:type="dxa"/>
          </w:tcPr>
          <w:p w:rsidR="00C65A60" w:rsidRDefault="002066FF" w:rsidP="00A31B7A">
            <w:r w:rsidRPr="002066FF">
              <w:t>Весь месяц</w:t>
            </w:r>
          </w:p>
        </w:tc>
        <w:tc>
          <w:tcPr>
            <w:tcW w:w="2983" w:type="dxa"/>
          </w:tcPr>
          <w:p w:rsidR="00C65A60" w:rsidRDefault="002066FF" w:rsidP="00A31B7A">
            <w:r w:rsidRPr="002066FF">
              <w:t>Реализация районного проекта «музейный марафон «5+»</w:t>
            </w:r>
          </w:p>
        </w:tc>
        <w:tc>
          <w:tcPr>
            <w:tcW w:w="2126" w:type="dxa"/>
          </w:tcPr>
          <w:p w:rsidR="00C65A60" w:rsidRDefault="002066FF" w:rsidP="00A31B7A">
            <w:r w:rsidRPr="002066FF">
              <w:t>ГБДОУ района</w:t>
            </w:r>
          </w:p>
        </w:tc>
        <w:tc>
          <w:tcPr>
            <w:tcW w:w="2693" w:type="dxa"/>
          </w:tcPr>
          <w:p w:rsidR="00C65A60" w:rsidRDefault="002066FF" w:rsidP="00A31B7A">
            <w:r w:rsidRPr="002066FF">
              <w:t>Дроздова Л.А.</w:t>
            </w:r>
          </w:p>
        </w:tc>
      </w:tr>
      <w:tr w:rsidR="00C65A60" w:rsidTr="00C65A60">
        <w:tc>
          <w:tcPr>
            <w:tcW w:w="961" w:type="dxa"/>
          </w:tcPr>
          <w:p w:rsidR="00C65A60" w:rsidRDefault="0061133A" w:rsidP="00A31B7A">
            <w:r>
              <w:t>25</w:t>
            </w:r>
          </w:p>
        </w:tc>
        <w:tc>
          <w:tcPr>
            <w:tcW w:w="1869" w:type="dxa"/>
          </w:tcPr>
          <w:p w:rsidR="00C65A60" w:rsidRDefault="0061133A" w:rsidP="00A31B7A">
            <w:r w:rsidRPr="0061133A">
              <w:t>По графику</w:t>
            </w:r>
          </w:p>
        </w:tc>
        <w:tc>
          <w:tcPr>
            <w:tcW w:w="2983" w:type="dxa"/>
          </w:tcPr>
          <w:p w:rsidR="00C65A60" w:rsidRDefault="0061133A" w:rsidP="00A31B7A">
            <w:r w:rsidRPr="0061133A">
              <w:t>Проведение экскурсий для учеников школы</w:t>
            </w:r>
          </w:p>
        </w:tc>
        <w:tc>
          <w:tcPr>
            <w:tcW w:w="2126" w:type="dxa"/>
          </w:tcPr>
          <w:p w:rsidR="00C65A60" w:rsidRDefault="0061133A" w:rsidP="00A31B7A">
            <w:r w:rsidRPr="0061133A">
              <w:t>Ученики школы</w:t>
            </w:r>
          </w:p>
        </w:tc>
        <w:tc>
          <w:tcPr>
            <w:tcW w:w="2693" w:type="dxa"/>
          </w:tcPr>
          <w:p w:rsidR="00C65A60" w:rsidRDefault="0061133A" w:rsidP="00A31B7A">
            <w:r w:rsidRPr="0061133A">
              <w:t>Дроздова Л.А.</w:t>
            </w:r>
          </w:p>
        </w:tc>
      </w:tr>
      <w:tr w:rsidR="00C65A60" w:rsidTr="00AD72A8">
        <w:tc>
          <w:tcPr>
            <w:tcW w:w="10632" w:type="dxa"/>
            <w:gridSpan w:val="5"/>
          </w:tcPr>
          <w:p w:rsidR="00C65A60" w:rsidRPr="00C65A60" w:rsidRDefault="00C65A60" w:rsidP="00C65A60">
            <w:pPr>
              <w:jc w:val="center"/>
              <w:rPr>
                <w:b/>
              </w:rPr>
            </w:pPr>
            <w:r w:rsidRPr="00C65A60">
              <w:rPr>
                <w:b/>
              </w:rPr>
              <w:t>Май</w:t>
            </w:r>
          </w:p>
        </w:tc>
      </w:tr>
      <w:tr w:rsidR="00C65A60" w:rsidTr="00C65A60">
        <w:tc>
          <w:tcPr>
            <w:tcW w:w="961" w:type="dxa"/>
          </w:tcPr>
          <w:p w:rsidR="00C65A60" w:rsidRDefault="0061133A" w:rsidP="00A31B7A">
            <w:r>
              <w:t>26</w:t>
            </w:r>
          </w:p>
        </w:tc>
        <w:tc>
          <w:tcPr>
            <w:tcW w:w="1869" w:type="dxa"/>
          </w:tcPr>
          <w:p w:rsidR="00C65A60" w:rsidRDefault="00C44482" w:rsidP="00A31B7A">
            <w:r w:rsidRPr="00C44482">
              <w:t>Весь месяц</w:t>
            </w:r>
          </w:p>
        </w:tc>
        <w:tc>
          <w:tcPr>
            <w:tcW w:w="2983" w:type="dxa"/>
          </w:tcPr>
          <w:p w:rsidR="00C65A60" w:rsidRDefault="00C44482" w:rsidP="00A31B7A">
            <w:r w:rsidRPr="00C44482">
              <w:t>Реализация районного проекта «музейный марафон «5+»</w:t>
            </w:r>
          </w:p>
        </w:tc>
        <w:tc>
          <w:tcPr>
            <w:tcW w:w="2126" w:type="dxa"/>
          </w:tcPr>
          <w:p w:rsidR="00C65A60" w:rsidRDefault="00C44482" w:rsidP="00A31B7A">
            <w:r w:rsidRPr="00C44482">
              <w:t>ГБДОУ района</w:t>
            </w:r>
          </w:p>
        </w:tc>
        <w:tc>
          <w:tcPr>
            <w:tcW w:w="2693" w:type="dxa"/>
          </w:tcPr>
          <w:p w:rsidR="00C65A60" w:rsidRDefault="00C44482" w:rsidP="00A31B7A">
            <w:r w:rsidRPr="00C44482">
              <w:t>Дроздова Л.А.</w:t>
            </w:r>
          </w:p>
        </w:tc>
      </w:tr>
      <w:tr w:rsidR="0061133A" w:rsidTr="00C65A60">
        <w:tc>
          <w:tcPr>
            <w:tcW w:w="961" w:type="dxa"/>
          </w:tcPr>
          <w:p w:rsidR="0061133A" w:rsidRDefault="0061133A" w:rsidP="00A31B7A">
            <w:r>
              <w:t>27</w:t>
            </w:r>
          </w:p>
        </w:tc>
        <w:tc>
          <w:tcPr>
            <w:tcW w:w="1869" w:type="dxa"/>
          </w:tcPr>
          <w:p w:rsidR="0061133A" w:rsidRPr="00C44482" w:rsidRDefault="0061133A" w:rsidP="00A31B7A">
            <w:r w:rsidRPr="0061133A">
              <w:t>По графику</w:t>
            </w:r>
          </w:p>
        </w:tc>
        <w:tc>
          <w:tcPr>
            <w:tcW w:w="2983" w:type="dxa"/>
          </w:tcPr>
          <w:p w:rsidR="0061133A" w:rsidRPr="00C44482" w:rsidRDefault="0061133A" w:rsidP="00A31B7A">
            <w:r w:rsidRPr="0061133A">
              <w:t>Проведение экскурсий для учеников школы</w:t>
            </w:r>
          </w:p>
        </w:tc>
        <w:tc>
          <w:tcPr>
            <w:tcW w:w="2126" w:type="dxa"/>
          </w:tcPr>
          <w:p w:rsidR="0061133A" w:rsidRPr="00C44482" w:rsidRDefault="0061133A" w:rsidP="00A31B7A">
            <w:r w:rsidRPr="0061133A">
              <w:t>Ученики школы</w:t>
            </w:r>
          </w:p>
        </w:tc>
        <w:tc>
          <w:tcPr>
            <w:tcW w:w="2693" w:type="dxa"/>
          </w:tcPr>
          <w:p w:rsidR="0061133A" w:rsidRPr="00C44482" w:rsidRDefault="0061133A" w:rsidP="00A31B7A">
            <w:r w:rsidRPr="0061133A">
              <w:t>Дроздова Л.А.</w:t>
            </w:r>
          </w:p>
        </w:tc>
      </w:tr>
    </w:tbl>
    <w:p w:rsidR="00C65A60" w:rsidRPr="008120C4" w:rsidRDefault="00C65A60" w:rsidP="00A31B7A"/>
    <w:sectPr w:rsidR="00C65A60" w:rsidRPr="008120C4" w:rsidSect="00A214F4">
      <w:footerReference w:type="default" r:id="rId10"/>
      <w:pgSz w:w="11906" w:h="16838"/>
      <w:pgMar w:top="1134" w:right="567" w:bottom="1134" w:left="1701" w:header="709" w:footer="709" w:gutter="0"/>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451">
      <wne:macro wne:macroName="NORMAL.NEWMACROS.МАКРОС1"/>
    </wne:keymap>
  </wne:keymaps>
</wne:tcg>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6436" w:rsidRDefault="009F6436">
      <w:r>
        <w:separator/>
      </w:r>
    </w:p>
  </w:endnote>
  <w:endnote w:type="continuationSeparator" w:id="0">
    <w:p w:rsidR="009F6436" w:rsidRDefault="009F64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SchoolBookCTT">
    <w:altName w:val="Times New Roman"/>
    <w:panose1 w:val="00000000000000000000"/>
    <w:charset w:val="CC"/>
    <w:family w:val="auto"/>
    <w:notTrueType/>
    <w:pitch w:val="variable"/>
    <w:sig w:usb0="00000203" w:usb1="00000000" w:usb2="00000000" w:usb3="00000000" w:csb0="00000005" w:csb1="00000000"/>
  </w:font>
  <w:font w:name="Mangal">
    <w:panose1 w:val="00000400000000000000"/>
    <w:charset w:val="01"/>
    <w:family w:val="roman"/>
    <w:pitch w:val="variable"/>
    <w:sig w:usb0="00002000" w:usb1="00000000" w:usb2="00000000" w:usb3="00000000" w:csb0="00000000"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choolBookC">
    <w:altName w:val="Gabriola"/>
    <w:panose1 w:val="00000000000000000000"/>
    <w:charset w:val="00"/>
    <w:family w:val="decorative"/>
    <w:notTrueType/>
    <w:pitch w:val="variable"/>
    <w:sig w:usb0="00000203"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Impact">
    <w:panose1 w:val="020B080603090205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Microsoft Sans Serif">
    <w:panose1 w:val="020B0604020202020204"/>
    <w:charset w:val="CC"/>
    <w:family w:val="swiss"/>
    <w:pitch w:val="variable"/>
    <w:sig w:usb0="E5002EFF" w:usb1="C000605B" w:usb2="00000029" w:usb3="00000000" w:csb0="000101FF" w:csb1="00000000"/>
  </w:font>
  <w:font w:name="Franklin Gothic Heavy">
    <w:panose1 w:val="020B09030201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Myriad Pro">
    <w:altName w:val="Myriad Pro"/>
    <w:panose1 w:val="020B0503030403020204"/>
    <w:charset w:val="00"/>
    <w:family w:val="swiss"/>
    <w:notTrueType/>
    <w:pitch w:val="variable"/>
    <w:sig w:usb0="20000287" w:usb1="00000001"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3AE8" w:rsidRDefault="00A13AE8">
    <w:pPr>
      <w:pStyle w:val="ad"/>
      <w:jc w:val="center"/>
    </w:pPr>
    <w:r>
      <w:fldChar w:fldCharType="begin"/>
    </w:r>
    <w:r>
      <w:instrText xml:space="preserve"> PAGE   \* MERGEFORMAT </w:instrText>
    </w:r>
    <w:r>
      <w:fldChar w:fldCharType="separate"/>
    </w:r>
    <w:r w:rsidR="00FF37A0">
      <w:rPr>
        <w:noProof/>
      </w:rPr>
      <w:t>5</w:t>
    </w:r>
    <w:r>
      <w:fldChar w:fldCharType="end"/>
    </w:r>
  </w:p>
  <w:p w:rsidR="00A13AE8" w:rsidRDefault="00A13AE8">
    <w:pPr>
      <w:pStyle w:val="ad"/>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6436" w:rsidRDefault="009F6436">
      <w:r>
        <w:separator/>
      </w:r>
    </w:p>
  </w:footnote>
  <w:footnote w:type="continuationSeparator" w:id="0">
    <w:p w:rsidR="009F6436" w:rsidRDefault="009F643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Symbol" w:hAnsi="Symbol"/>
      </w:rPr>
    </w:lvl>
  </w:abstractNum>
  <w:abstractNum w:abstractNumId="1"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Arial" w:hAnsi="Arial"/>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Symbol" w:hAnsi="Symbol"/>
        <w:b/>
      </w:rPr>
    </w:lvl>
    <w:lvl w:ilvl="1">
      <w:start w:val="1"/>
      <w:numFmt w:val="bullet"/>
      <w:lvlText w:val=""/>
      <w:lvlJc w:val="left"/>
      <w:pPr>
        <w:tabs>
          <w:tab w:val="num" w:pos="1080"/>
        </w:tabs>
        <w:ind w:left="1080" w:hanging="360"/>
      </w:pPr>
      <w:rPr>
        <w:rFonts w:ascii="Symbol" w:hAnsi="Symbol"/>
        <w:b/>
      </w:rPr>
    </w:lvl>
    <w:lvl w:ilvl="2">
      <w:start w:val="1"/>
      <w:numFmt w:val="bullet"/>
      <w:lvlText w:val=""/>
      <w:lvlJc w:val="left"/>
      <w:pPr>
        <w:tabs>
          <w:tab w:val="num" w:pos="1440"/>
        </w:tabs>
        <w:ind w:left="1440" w:hanging="360"/>
      </w:pPr>
      <w:rPr>
        <w:rFonts w:ascii="Symbol" w:hAnsi="Symbol"/>
        <w:b/>
      </w:rPr>
    </w:lvl>
    <w:lvl w:ilvl="3">
      <w:start w:val="1"/>
      <w:numFmt w:val="bullet"/>
      <w:lvlText w:val=""/>
      <w:lvlJc w:val="left"/>
      <w:pPr>
        <w:tabs>
          <w:tab w:val="num" w:pos="1800"/>
        </w:tabs>
        <w:ind w:left="1800" w:hanging="360"/>
      </w:pPr>
      <w:rPr>
        <w:rFonts w:ascii="Symbol" w:hAnsi="Symbol"/>
        <w:b/>
      </w:rPr>
    </w:lvl>
    <w:lvl w:ilvl="4">
      <w:start w:val="1"/>
      <w:numFmt w:val="bullet"/>
      <w:lvlText w:val=""/>
      <w:lvlJc w:val="left"/>
      <w:pPr>
        <w:tabs>
          <w:tab w:val="num" w:pos="2160"/>
        </w:tabs>
        <w:ind w:left="2160" w:hanging="360"/>
      </w:pPr>
      <w:rPr>
        <w:rFonts w:ascii="Symbol" w:hAnsi="Symbol"/>
        <w:b/>
      </w:rPr>
    </w:lvl>
    <w:lvl w:ilvl="5">
      <w:start w:val="1"/>
      <w:numFmt w:val="bullet"/>
      <w:lvlText w:val=""/>
      <w:lvlJc w:val="left"/>
      <w:pPr>
        <w:tabs>
          <w:tab w:val="num" w:pos="2520"/>
        </w:tabs>
        <w:ind w:left="2520" w:hanging="360"/>
      </w:pPr>
      <w:rPr>
        <w:rFonts w:ascii="Symbol" w:hAnsi="Symbol"/>
        <w:b/>
      </w:rPr>
    </w:lvl>
    <w:lvl w:ilvl="6">
      <w:start w:val="1"/>
      <w:numFmt w:val="bullet"/>
      <w:lvlText w:val=""/>
      <w:lvlJc w:val="left"/>
      <w:pPr>
        <w:tabs>
          <w:tab w:val="num" w:pos="2880"/>
        </w:tabs>
        <w:ind w:left="2880" w:hanging="360"/>
      </w:pPr>
      <w:rPr>
        <w:rFonts w:ascii="Symbol" w:hAnsi="Symbol"/>
        <w:b/>
      </w:rPr>
    </w:lvl>
    <w:lvl w:ilvl="7">
      <w:start w:val="1"/>
      <w:numFmt w:val="bullet"/>
      <w:lvlText w:val=""/>
      <w:lvlJc w:val="left"/>
      <w:pPr>
        <w:tabs>
          <w:tab w:val="num" w:pos="3240"/>
        </w:tabs>
        <w:ind w:left="3240" w:hanging="360"/>
      </w:pPr>
      <w:rPr>
        <w:rFonts w:ascii="Symbol" w:hAnsi="Symbol"/>
        <w:b/>
      </w:rPr>
    </w:lvl>
    <w:lvl w:ilvl="8">
      <w:start w:val="1"/>
      <w:numFmt w:val="bullet"/>
      <w:lvlText w:val=""/>
      <w:lvlJc w:val="left"/>
      <w:pPr>
        <w:tabs>
          <w:tab w:val="num" w:pos="3600"/>
        </w:tabs>
        <w:ind w:left="3600" w:hanging="360"/>
      </w:pPr>
      <w:rPr>
        <w:rFonts w:ascii="Symbol" w:hAnsi="Symbol"/>
        <w:b/>
      </w:rPr>
    </w:lvl>
  </w:abstractNum>
  <w:abstractNum w:abstractNumId="3" w15:restartNumberingAfterBreak="0">
    <w:nsid w:val="0000000A"/>
    <w:multiLevelType w:val="singleLevel"/>
    <w:tmpl w:val="0000000A"/>
    <w:name w:val="WW8Num10"/>
    <w:lvl w:ilvl="0">
      <w:start w:val="1"/>
      <w:numFmt w:val="bullet"/>
      <w:lvlText w:val="-"/>
      <w:lvlJc w:val="left"/>
      <w:pPr>
        <w:tabs>
          <w:tab w:val="num" w:pos="720"/>
        </w:tabs>
        <w:ind w:left="720" w:hanging="360"/>
      </w:pPr>
      <w:rPr>
        <w:rFonts w:ascii="Times New Roman" w:hAnsi="Times New Roman"/>
      </w:rPr>
    </w:lvl>
  </w:abstractNum>
  <w:abstractNum w:abstractNumId="4" w15:restartNumberingAfterBreak="0">
    <w:nsid w:val="0000000E"/>
    <w:multiLevelType w:val="multilevel"/>
    <w:tmpl w:val="0000000E"/>
    <w:name w:val="WW8Num14"/>
    <w:lvl w:ilvl="0">
      <w:start w:val="1"/>
      <w:numFmt w:val="bullet"/>
      <w:lvlText w:val=""/>
      <w:lvlJc w:val="left"/>
      <w:pPr>
        <w:tabs>
          <w:tab w:val="num" w:pos="720"/>
        </w:tabs>
        <w:ind w:left="720" w:hanging="360"/>
      </w:pPr>
      <w:rPr>
        <w:rFonts w:ascii="Symbol" w:hAnsi="Symbol"/>
        <w:sz w:val="20"/>
      </w:rPr>
    </w:lvl>
    <w:lvl w:ilvl="1">
      <w:start w:val="1"/>
      <w:numFmt w:val="bullet"/>
      <w:lvlText w:val=""/>
      <w:lvlJc w:val="left"/>
      <w:pPr>
        <w:tabs>
          <w:tab w:val="num" w:pos="1080"/>
        </w:tabs>
        <w:ind w:left="1080" w:hanging="360"/>
      </w:pPr>
      <w:rPr>
        <w:rFonts w:ascii="Symbol" w:hAnsi="Symbol"/>
        <w:sz w:val="20"/>
      </w:rPr>
    </w:lvl>
    <w:lvl w:ilvl="2">
      <w:start w:val="1"/>
      <w:numFmt w:val="bullet"/>
      <w:lvlText w:val=""/>
      <w:lvlJc w:val="left"/>
      <w:pPr>
        <w:tabs>
          <w:tab w:val="num" w:pos="1440"/>
        </w:tabs>
        <w:ind w:left="1440" w:hanging="360"/>
      </w:pPr>
      <w:rPr>
        <w:rFonts w:ascii="Symbol" w:hAnsi="Symbol"/>
        <w:sz w:val="20"/>
      </w:rPr>
    </w:lvl>
    <w:lvl w:ilvl="3">
      <w:start w:val="1"/>
      <w:numFmt w:val="bullet"/>
      <w:lvlText w:val=""/>
      <w:lvlJc w:val="left"/>
      <w:pPr>
        <w:tabs>
          <w:tab w:val="num" w:pos="1800"/>
        </w:tabs>
        <w:ind w:left="1800" w:hanging="360"/>
      </w:pPr>
      <w:rPr>
        <w:rFonts w:ascii="Symbol" w:hAnsi="Symbol"/>
        <w:sz w:val="20"/>
      </w:rPr>
    </w:lvl>
    <w:lvl w:ilvl="4">
      <w:start w:val="1"/>
      <w:numFmt w:val="bullet"/>
      <w:lvlText w:val=""/>
      <w:lvlJc w:val="left"/>
      <w:pPr>
        <w:tabs>
          <w:tab w:val="num" w:pos="2160"/>
        </w:tabs>
        <w:ind w:left="2160" w:hanging="360"/>
      </w:pPr>
      <w:rPr>
        <w:rFonts w:ascii="Symbol" w:hAnsi="Symbol"/>
        <w:sz w:val="20"/>
      </w:rPr>
    </w:lvl>
    <w:lvl w:ilvl="5">
      <w:start w:val="1"/>
      <w:numFmt w:val="bullet"/>
      <w:lvlText w:val=""/>
      <w:lvlJc w:val="left"/>
      <w:pPr>
        <w:tabs>
          <w:tab w:val="num" w:pos="2520"/>
        </w:tabs>
        <w:ind w:left="2520" w:hanging="360"/>
      </w:pPr>
      <w:rPr>
        <w:rFonts w:ascii="Symbol" w:hAnsi="Symbol"/>
        <w:sz w:val="20"/>
      </w:rPr>
    </w:lvl>
    <w:lvl w:ilvl="6">
      <w:start w:val="1"/>
      <w:numFmt w:val="bullet"/>
      <w:lvlText w:val=""/>
      <w:lvlJc w:val="left"/>
      <w:pPr>
        <w:tabs>
          <w:tab w:val="num" w:pos="2880"/>
        </w:tabs>
        <w:ind w:left="2880" w:hanging="360"/>
      </w:pPr>
      <w:rPr>
        <w:rFonts w:ascii="Symbol" w:hAnsi="Symbol"/>
        <w:sz w:val="20"/>
      </w:rPr>
    </w:lvl>
    <w:lvl w:ilvl="7">
      <w:start w:val="1"/>
      <w:numFmt w:val="bullet"/>
      <w:lvlText w:val=""/>
      <w:lvlJc w:val="left"/>
      <w:pPr>
        <w:tabs>
          <w:tab w:val="num" w:pos="3240"/>
        </w:tabs>
        <w:ind w:left="3240" w:hanging="360"/>
      </w:pPr>
      <w:rPr>
        <w:rFonts w:ascii="Symbol" w:hAnsi="Symbol"/>
        <w:sz w:val="20"/>
      </w:rPr>
    </w:lvl>
    <w:lvl w:ilvl="8">
      <w:start w:val="1"/>
      <w:numFmt w:val="bullet"/>
      <w:lvlText w:val=""/>
      <w:lvlJc w:val="left"/>
      <w:pPr>
        <w:tabs>
          <w:tab w:val="num" w:pos="3600"/>
        </w:tabs>
        <w:ind w:left="3600" w:hanging="360"/>
      </w:pPr>
      <w:rPr>
        <w:rFonts w:ascii="Symbol" w:hAnsi="Symbol"/>
        <w:sz w:val="20"/>
      </w:rPr>
    </w:lvl>
  </w:abstractNum>
  <w:abstractNum w:abstractNumId="5" w15:restartNumberingAfterBreak="0">
    <w:nsid w:val="00000030"/>
    <w:multiLevelType w:val="singleLevel"/>
    <w:tmpl w:val="00000030"/>
    <w:name w:val="WW8Num48"/>
    <w:lvl w:ilvl="0">
      <w:start w:val="1"/>
      <w:numFmt w:val="bullet"/>
      <w:lvlText w:val=""/>
      <w:lvlJc w:val="left"/>
      <w:pPr>
        <w:tabs>
          <w:tab w:val="num" w:pos="1004"/>
        </w:tabs>
        <w:ind w:left="1004" w:hanging="360"/>
      </w:pPr>
      <w:rPr>
        <w:rFonts w:ascii="Symbol" w:hAnsi="Symbol"/>
      </w:rPr>
    </w:lvl>
  </w:abstractNum>
  <w:abstractNum w:abstractNumId="6" w15:restartNumberingAfterBreak="0">
    <w:nsid w:val="0F96325E"/>
    <w:multiLevelType w:val="hybridMultilevel"/>
    <w:tmpl w:val="FE0A8A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C517C04"/>
    <w:multiLevelType w:val="hybridMultilevel"/>
    <w:tmpl w:val="0F3A7C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02662DD"/>
    <w:multiLevelType w:val="hybridMultilevel"/>
    <w:tmpl w:val="17F8EB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3131959"/>
    <w:multiLevelType w:val="hybridMultilevel"/>
    <w:tmpl w:val="52285B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3A03B6C"/>
    <w:multiLevelType w:val="hybridMultilevel"/>
    <w:tmpl w:val="CE2636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A9645A1"/>
    <w:multiLevelType w:val="hybridMultilevel"/>
    <w:tmpl w:val="CA665EC4"/>
    <w:lvl w:ilvl="0" w:tplc="04190001">
      <w:start w:val="1"/>
      <w:numFmt w:val="bullet"/>
      <w:lvlText w:val=""/>
      <w:lvlJc w:val="left"/>
      <w:pPr>
        <w:ind w:left="783" w:hanging="360"/>
      </w:pPr>
      <w:rPr>
        <w:rFonts w:ascii="Symbol" w:hAnsi="Symbol" w:hint="default"/>
      </w:rPr>
    </w:lvl>
    <w:lvl w:ilvl="1" w:tplc="04190003" w:tentative="1">
      <w:start w:val="1"/>
      <w:numFmt w:val="bullet"/>
      <w:lvlText w:val="o"/>
      <w:lvlJc w:val="left"/>
      <w:pPr>
        <w:ind w:left="1503" w:hanging="360"/>
      </w:pPr>
      <w:rPr>
        <w:rFonts w:ascii="Courier New" w:hAnsi="Courier New" w:cs="Courier New" w:hint="default"/>
      </w:rPr>
    </w:lvl>
    <w:lvl w:ilvl="2" w:tplc="04190005" w:tentative="1">
      <w:start w:val="1"/>
      <w:numFmt w:val="bullet"/>
      <w:lvlText w:val=""/>
      <w:lvlJc w:val="left"/>
      <w:pPr>
        <w:ind w:left="2223" w:hanging="360"/>
      </w:pPr>
      <w:rPr>
        <w:rFonts w:ascii="Wingdings" w:hAnsi="Wingdings" w:hint="default"/>
      </w:rPr>
    </w:lvl>
    <w:lvl w:ilvl="3" w:tplc="04190001" w:tentative="1">
      <w:start w:val="1"/>
      <w:numFmt w:val="bullet"/>
      <w:lvlText w:val=""/>
      <w:lvlJc w:val="left"/>
      <w:pPr>
        <w:ind w:left="2943" w:hanging="360"/>
      </w:pPr>
      <w:rPr>
        <w:rFonts w:ascii="Symbol" w:hAnsi="Symbol" w:hint="default"/>
      </w:rPr>
    </w:lvl>
    <w:lvl w:ilvl="4" w:tplc="04190003" w:tentative="1">
      <w:start w:val="1"/>
      <w:numFmt w:val="bullet"/>
      <w:lvlText w:val="o"/>
      <w:lvlJc w:val="left"/>
      <w:pPr>
        <w:ind w:left="3663" w:hanging="360"/>
      </w:pPr>
      <w:rPr>
        <w:rFonts w:ascii="Courier New" w:hAnsi="Courier New" w:cs="Courier New" w:hint="default"/>
      </w:rPr>
    </w:lvl>
    <w:lvl w:ilvl="5" w:tplc="04190005" w:tentative="1">
      <w:start w:val="1"/>
      <w:numFmt w:val="bullet"/>
      <w:lvlText w:val=""/>
      <w:lvlJc w:val="left"/>
      <w:pPr>
        <w:ind w:left="4383" w:hanging="360"/>
      </w:pPr>
      <w:rPr>
        <w:rFonts w:ascii="Wingdings" w:hAnsi="Wingdings" w:hint="default"/>
      </w:rPr>
    </w:lvl>
    <w:lvl w:ilvl="6" w:tplc="04190001" w:tentative="1">
      <w:start w:val="1"/>
      <w:numFmt w:val="bullet"/>
      <w:lvlText w:val=""/>
      <w:lvlJc w:val="left"/>
      <w:pPr>
        <w:ind w:left="5103" w:hanging="360"/>
      </w:pPr>
      <w:rPr>
        <w:rFonts w:ascii="Symbol" w:hAnsi="Symbol" w:hint="default"/>
      </w:rPr>
    </w:lvl>
    <w:lvl w:ilvl="7" w:tplc="04190003" w:tentative="1">
      <w:start w:val="1"/>
      <w:numFmt w:val="bullet"/>
      <w:lvlText w:val="o"/>
      <w:lvlJc w:val="left"/>
      <w:pPr>
        <w:ind w:left="5823" w:hanging="360"/>
      </w:pPr>
      <w:rPr>
        <w:rFonts w:ascii="Courier New" w:hAnsi="Courier New" w:cs="Courier New" w:hint="default"/>
      </w:rPr>
    </w:lvl>
    <w:lvl w:ilvl="8" w:tplc="04190005" w:tentative="1">
      <w:start w:val="1"/>
      <w:numFmt w:val="bullet"/>
      <w:lvlText w:val=""/>
      <w:lvlJc w:val="left"/>
      <w:pPr>
        <w:ind w:left="6543" w:hanging="360"/>
      </w:pPr>
      <w:rPr>
        <w:rFonts w:ascii="Wingdings" w:hAnsi="Wingdings" w:hint="default"/>
      </w:rPr>
    </w:lvl>
  </w:abstractNum>
  <w:abstractNum w:abstractNumId="12" w15:restartNumberingAfterBreak="0">
    <w:nsid w:val="3BE46466"/>
    <w:multiLevelType w:val="multilevel"/>
    <w:tmpl w:val="AF3C3E88"/>
    <w:lvl w:ilvl="0">
      <w:start w:val="1"/>
      <w:numFmt w:val="decimal"/>
      <w:lvlText w:val="%1."/>
      <w:lvlJc w:val="left"/>
      <w:pPr>
        <w:ind w:left="1080" w:hanging="360"/>
      </w:pPr>
      <w:rPr>
        <w:rFonts w:hint="default"/>
      </w:rPr>
    </w:lvl>
    <w:lvl w:ilvl="1">
      <w:start w:val="1"/>
      <w:numFmt w:val="decimal"/>
      <w:pStyle w:val="1"/>
      <w:isLgl/>
      <w:lvlText w:val="%1.%2."/>
      <w:lvlJc w:val="left"/>
      <w:pPr>
        <w:ind w:left="1440" w:hanging="720"/>
      </w:pPr>
      <w:rPr>
        <w:rFonts w:hint="default"/>
        <w:b/>
        <w:i w:val="0"/>
      </w:rPr>
    </w:lvl>
    <w:lvl w:ilvl="2">
      <w:start w:val="1"/>
      <w:numFmt w:val="decimal"/>
      <w:isLgl/>
      <w:lvlText w:val="%1.%2.%3."/>
      <w:lvlJc w:val="left"/>
      <w:pPr>
        <w:ind w:left="1713" w:hanging="720"/>
      </w:pPr>
      <w:rPr>
        <w:rFonts w:hint="default"/>
        <w:b/>
        <w:bCs/>
        <w:i w:val="0"/>
        <w:iCs w:val="0"/>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3" w15:restartNumberingAfterBreak="0">
    <w:nsid w:val="3C7C2133"/>
    <w:multiLevelType w:val="hybridMultilevel"/>
    <w:tmpl w:val="64F476FE"/>
    <w:lvl w:ilvl="0" w:tplc="B6E61AC6">
      <w:start w:val="1"/>
      <w:numFmt w:val="decimal"/>
      <w:pStyle w:val="a"/>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63C83580"/>
    <w:multiLevelType w:val="hybridMultilevel"/>
    <w:tmpl w:val="5CE8C3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6B5F5D1F"/>
    <w:multiLevelType w:val="hybridMultilevel"/>
    <w:tmpl w:val="5A2E15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6B6C572D"/>
    <w:multiLevelType w:val="multilevel"/>
    <w:tmpl w:val="0419001F"/>
    <w:styleLink w:val="2"/>
    <w:lvl w:ilvl="0">
      <w:start w:val="1"/>
      <w:numFmt w:val="decimal"/>
      <w:pStyle w:val="489"/>
      <w:lvlText w:val="%1."/>
      <w:lvlJc w:val="left"/>
      <w:pPr>
        <w:ind w:left="360" w:hanging="360"/>
      </w:pPr>
      <w:rPr>
        <w:rFonts w:hint="default"/>
        <w:b/>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17" w15:restartNumberingAfterBreak="0">
    <w:nsid w:val="6C6100D4"/>
    <w:multiLevelType w:val="hybridMultilevel"/>
    <w:tmpl w:val="D820D28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15:restartNumberingAfterBreak="0">
    <w:nsid w:val="78411949"/>
    <w:multiLevelType w:val="hybridMultilevel"/>
    <w:tmpl w:val="795072E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9" w15:restartNumberingAfterBreak="0">
    <w:nsid w:val="79295E7E"/>
    <w:multiLevelType w:val="hybridMultilevel"/>
    <w:tmpl w:val="A61AB6CE"/>
    <w:lvl w:ilvl="0" w:tplc="04190001">
      <w:start w:val="1"/>
      <w:numFmt w:val="bullet"/>
      <w:lvlText w:val=""/>
      <w:lvlJc w:val="left"/>
      <w:pPr>
        <w:ind w:left="784" w:hanging="360"/>
      </w:pPr>
      <w:rPr>
        <w:rFonts w:ascii="Symbol" w:hAnsi="Symbol" w:hint="default"/>
      </w:rPr>
    </w:lvl>
    <w:lvl w:ilvl="1" w:tplc="04190003" w:tentative="1">
      <w:start w:val="1"/>
      <w:numFmt w:val="bullet"/>
      <w:lvlText w:val="o"/>
      <w:lvlJc w:val="left"/>
      <w:pPr>
        <w:ind w:left="1504" w:hanging="360"/>
      </w:pPr>
      <w:rPr>
        <w:rFonts w:ascii="Courier New" w:hAnsi="Courier New" w:cs="Courier New" w:hint="default"/>
      </w:rPr>
    </w:lvl>
    <w:lvl w:ilvl="2" w:tplc="04190005" w:tentative="1">
      <w:start w:val="1"/>
      <w:numFmt w:val="bullet"/>
      <w:lvlText w:val=""/>
      <w:lvlJc w:val="left"/>
      <w:pPr>
        <w:ind w:left="2224" w:hanging="360"/>
      </w:pPr>
      <w:rPr>
        <w:rFonts w:ascii="Wingdings" w:hAnsi="Wingdings" w:hint="default"/>
      </w:rPr>
    </w:lvl>
    <w:lvl w:ilvl="3" w:tplc="04190001" w:tentative="1">
      <w:start w:val="1"/>
      <w:numFmt w:val="bullet"/>
      <w:lvlText w:val=""/>
      <w:lvlJc w:val="left"/>
      <w:pPr>
        <w:ind w:left="2944" w:hanging="360"/>
      </w:pPr>
      <w:rPr>
        <w:rFonts w:ascii="Symbol" w:hAnsi="Symbol" w:hint="default"/>
      </w:rPr>
    </w:lvl>
    <w:lvl w:ilvl="4" w:tplc="04190003" w:tentative="1">
      <w:start w:val="1"/>
      <w:numFmt w:val="bullet"/>
      <w:lvlText w:val="o"/>
      <w:lvlJc w:val="left"/>
      <w:pPr>
        <w:ind w:left="3664" w:hanging="360"/>
      </w:pPr>
      <w:rPr>
        <w:rFonts w:ascii="Courier New" w:hAnsi="Courier New" w:cs="Courier New" w:hint="default"/>
      </w:rPr>
    </w:lvl>
    <w:lvl w:ilvl="5" w:tplc="04190005" w:tentative="1">
      <w:start w:val="1"/>
      <w:numFmt w:val="bullet"/>
      <w:lvlText w:val=""/>
      <w:lvlJc w:val="left"/>
      <w:pPr>
        <w:ind w:left="4384" w:hanging="360"/>
      </w:pPr>
      <w:rPr>
        <w:rFonts w:ascii="Wingdings" w:hAnsi="Wingdings" w:hint="default"/>
      </w:rPr>
    </w:lvl>
    <w:lvl w:ilvl="6" w:tplc="04190001" w:tentative="1">
      <w:start w:val="1"/>
      <w:numFmt w:val="bullet"/>
      <w:lvlText w:val=""/>
      <w:lvlJc w:val="left"/>
      <w:pPr>
        <w:ind w:left="5104" w:hanging="360"/>
      </w:pPr>
      <w:rPr>
        <w:rFonts w:ascii="Symbol" w:hAnsi="Symbol" w:hint="default"/>
      </w:rPr>
    </w:lvl>
    <w:lvl w:ilvl="7" w:tplc="04190003" w:tentative="1">
      <w:start w:val="1"/>
      <w:numFmt w:val="bullet"/>
      <w:lvlText w:val="o"/>
      <w:lvlJc w:val="left"/>
      <w:pPr>
        <w:ind w:left="5824" w:hanging="360"/>
      </w:pPr>
      <w:rPr>
        <w:rFonts w:ascii="Courier New" w:hAnsi="Courier New" w:cs="Courier New" w:hint="default"/>
      </w:rPr>
    </w:lvl>
    <w:lvl w:ilvl="8" w:tplc="04190005" w:tentative="1">
      <w:start w:val="1"/>
      <w:numFmt w:val="bullet"/>
      <w:lvlText w:val=""/>
      <w:lvlJc w:val="left"/>
      <w:pPr>
        <w:ind w:left="6544" w:hanging="360"/>
      </w:pPr>
      <w:rPr>
        <w:rFonts w:ascii="Wingdings" w:hAnsi="Wingdings" w:hint="default"/>
      </w:rPr>
    </w:lvl>
  </w:abstractNum>
  <w:abstractNum w:abstractNumId="20" w15:restartNumberingAfterBreak="0">
    <w:nsid w:val="799F287D"/>
    <w:multiLevelType w:val="hybridMultilevel"/>
    <w:tmpl w:val="F56492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7CCC7C6B"/>
    <w:multiLevelType w:val="multilevel"/>
    <w:tmpl w:val="0419001F"/>
    <w:numStyleLink w:val="2"/>
  </w:abstractNum>
  <w:num w:numId="1">
    <w:abstractNumId w:val="12"/>
  </w:num>
  <w:num w:numId="2">
    <w:abstractNumId w:val="13"/>
    <w:lvlOverride w:ilvl="0">
      <w:startOverride w:val="1"/>
    </w:lvlOverride>
  </w:num>
  <w:num w:numId="3">
    <w:abstractNumId w:val="16"/>
  </w:num>
  <w:num w:numId="4">
    <w:abstractNumId w:val="21"/>
    <w:lvlOverride w:ilvl="0">
      <w:lvl w:ilvl="0">
        <w:start w:val="1"/>
        <w:numFmt w:val="decimal"/>
        <w:pStyle w:val="489"/>
        <w:lvlText w:val="%1."/>
        <w:lvlJc w:val="left"/>
        <w:pPr>
          <w:ind w:left="720" w:hanging="360"/>
        </w:pPr>
        <w:rPr>
          <w:rFonts w:hint="default"/>
          <w:b/>
        </w:rPr>
      </w:lvl>
    </w:lvlOverride>
    <w:lvlOverride w:ilvl="1">
      <w:lvl w:ilvl="1">
        <w:numFmt w:val="decimal"/>
        <w:lvlText w:val=""/>
        <w:lvlJc w:val="left"/>
      </w:lvl>
    </w:lvlOverride>
    <w:lvlOverride w:ilvl="2">
      <w:lvl w:ilvl="2">
        <w:start w:val="1"/>
        <w:numFmt w:val="decimal"/>
        <w:lvlText w:val="%1.%2.%3."/>
        <w:lvlJc w:val="left"/>
        <w:pPr>
          <w:ind w:left="1584" w:hanging="504"/>
        </w:pPr>
        <w:rPr>
          <w:rFonts w:hint="default"/>
          <w:b/>
        </w:rPr>
      </w:lvl>
    </w:lvlOverride>
  </w:num>
  <w:num w:numId="5">
    <w:abstractNumId w:val="7"/>
  </w:num>
  <w:num w:numId="6">
    <w:abstractNumId w:val="18"/>
  </w:num>
  <w:num w:numId="7">
    <w:abstractNumId w:val="17"/>
  </w:num>
  <w:num w:numId="8">
    <w:abstractNumId w:val="8"/>
  </w:num>
  <w:num w:numId="9">
    <w:abstractNumId w:val="11"/>
  </w:num>
  <w:num w:numId="10">
    <w:abstractNumId w:val="20"/>
  </w:num>
  <w:num w:numId="11">
    <w:abstractNumId w:val="15"/>
  </w:num>
  <w:num w:numId="12">
    <w:abstractNumId w:val="9"/>
  </w:num>
  <w:num w:numId="13">
    <w:abstractNumId w:val="10"/>
  </w:num>
  <w:num w:numId="14">
    <w:abstractNumId w:val="14"/>
  </w:num>
  <w:num w:numId="15">
    <w:abstractNumId w:val="19"/>
  </w:num>
  <w:num w:numId="16">
    <w:abstractNumId w:val="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826"/>
    <w:rsid w:val="0000140E"/>
    <w:rsid w:val="000017F1"/>
    <w:rsid w:val="00004FF6"/>
    <w:rsid w:val="0000565E"/>
    <w:rsid w:val="00006396"/>
    <w:rsid w:val="00014627"/>
    <w:rsid w:val="0001725D"/>
    <w:rsid w:val="0001791F"/>
    <w:rsid w:val="00017C3D"/>
    <w:rsid w:val="000203F8"/>
    <w:rsid w:val="00034F61"/>
    <w:rsid w:val="00040838"/>
    <w:rsid w:val="00041302"/>
    <w:rsid w:val="00050DDA"/>
    <w:rsid w:val="00055B77"/>
    <w:rsid w:val="00062E88"/>
    <w:rsid w:val="000769D3"/>
    <w:rsid w:val="000835AA"/>
    <w:rsid w:val="00083AE3"/>
    <w:rsid w:val="00085D3F"/>
    <w:rsid w:val="00094204"/>
    <w:rsid w:val="00095951"/>
    <w:rsid w:val="000A1E83"/>
    <w:rsid w:val="000A2B47"/>
    <w:rsid w:val="000A7A63"/>
    <w:rsid w:val="000B0B0D"/>
    <w:rsid w:val="000B0E29"/>
    <w:rsid w:val="000B160C"/>
    <w:rsid w:val="000B6765"/>
    <w:rsid w:val="000C07E5"/>
    <w:rsid w:val="000C5170"/>
    <w:rsid w:val="000D02A1"/>
    <w:rsid w:val="000D11A8"/>
    <w:rsid w:val="000D2D4C"/>
    <w:rsid w:val="000E1847"/>
    <w:rsid w:val="000E32D9"/>
    <w:rsid w:val="000E3F5A"/>
    <w:rsid w:val="000E4239"/>
    <w:rsid w:val="000E4B8A"/>
    <w:rsid w:val="000E4D75"/>
    <w:rsid w:val="000E7147"/>
    <w:rsid w:val="000F46FF"/>
    <w:rsid w:val="000F4998"/>
    <w:rsid w:val="000F5F46"/>
    <w:rsid w:val="000F6216"/>
    <w:rsid w:val="0010465A"/>
    <w:rsid w:val="00105AA6"/>
    <w:rsid w:val="00106484"/>
    <w:rsid w:val="00106873"/>
    <w:rsid w:val="00107C04"/>
    <w:rsid w:val="001136A0"/>
    <w:rsid w:val="0011604E"/>
    <w:rsid w:val="001253C0"/>
    <w:rsid w:val="00126B3F"/>
    <w:rsid w:val="0013092F"/>
    <w:rsid w:val="001330CA"/>
    <w:rsid w:val="00133D2F"/>
    <w:rsid w:val="00137358"/>
    <w:rsid w:val="0013747F"/>
    <w:rsid w:val="00137696"/>
    <w:rsid w:val="00137C07"/>
    <w:rsid w:val="001401F0"/>
    <w:rsid w:val="00142E02"/>
    <w:rsid w:val="00142E61"/>
    <w:rsid w:val="001468F1"/>
    <w:rsid w:val="0014699C"/>
    <w:rsid w:val="0015156B"/>
    <w:rsid w:val="00151DAF"/>
    <w:rsid w:val="001525DD"/>
    <w:rsid w:val="00152881"/>
    <w:rsid w:val="00153088"/>
    <w:rsid w:val="001536AD"/>
    <w:rsid w:val="0015645E"/>
    <w:rsid w:val="0017035D"/>
    <w:rsid w:val="0017462B"/>
    <w:rsid w:val="00174FE8"/>
    <w:rsid w:val="001756F6"/>
    <w:rsid w:val="001804F0"/>
    <w:rsid w:val="00183919"/>
    <w:rsid w:val="00185982"/>
    <w:rsid w:val="0019148A"/>
    <w:rsid w:val="00194897"/>
    <w:rsid w:val="0019508F"/>
    <w:rsid w:val="001965DF"/>
    <w:rsid w:val="001A005D"/>
    <w:rsid w:val="001A20D8"/>
    <w:rsid w:val="001A591A"/>
    <w:rsid w:val="001B2549"/>
    <w:rsid w:val="001B346A"/>
    <w:rsid w:val="001C2308"/>
    <w:rsid w:val="001C274A"/>
    <w:rsid w:val="001C3177"/>
    <w:rsid w:val="001C476A"/>
    <w:rsid w:val="001C6566"/>
    <w:rsid w:val="001D18DF"/>
    <w:rsid w:val="001D489F"/>
    <w:rsid w:val="001E4168"/>
    <w:rsid w:val="001E6946"/>
    <w:rsid w:val="001F2DF5"/>
    <w:rsid w:val="001F2F35"/>
    <w:rsid w:val="001F51E5"/>
    <w:rsid w:val="001F534E"/>
    <w:rsid w:val="00200530"/>
    <w:rsid w:val="00201F74"/>
    <w:rsid w:val="00203505"/>
    <w:rsid w:val="00204009"/>
    <w:rsid w:val="002048CB"/>
    <w:rsid w:val="002066FF"/>
    <w:rsid w:val="00211024"/>
    <w:rsid w:val="002112AB"/>
    <w:rsid w:val="002148FC"/>
    <w:rsid w:val="00215FA7"/>
    <w:rsid w:val="00216CA7"/>
    <w:rsid w:val="00227C45"/>
    <w:rsid w:val="00236E45"/>
    <w:rsid w:val="00237C82"/>
    <w:rsid w:val="002468B4"/>
    <w:rsid w:val="002516C2"/>
    <w:rsid w:val="00262F03"/>
    <w:rsid w:val="00264142"/>
    <w:rsid w:val="00264647"/>
    <w:rsid w:val="00266C82"/>
    <w:rsid w:val="00266DEF"/>
    <w:rsid w:val="0027701B"/>
    <w:rsid w:val="00280E73"/>
    <w:rsid w:val="00281AEB"/>
    <w:rsid w:val="002904FC"/>
    <w:rsid w:val="00292435"/>
    <w:rsid w:val="002945BB"/>
    <w:rsid w:val="00296B94"/>
    <w:rsid w:val="00297820"/>
    <w:rsid w:val="00297E58"/>
    <w:rsid w:val="002A4508"/>
    <w:rsid w:val="002A78DE"/>
    <w:rsid w:val="002C10D7"/>
    <w:rsid w:val="002C5FB2"/>
    <w:rsid w:val="002D433A"/>
    <w:rsid w:val="002D492D"/>
    <w:rsid w:val="002D59C2"/>
    <w:rsid w:val="002D7630"/>
    <w:rsid w:val="002E068E"/>
    <w:rsid w:val="002E1253"/>
    <w:rsid w:val="002F2651"/>
    <w:rsid w:val="002F2DD2"/>
    <w:rsid w:val="002F6DDF"/>
    <w:rsid w:val="002F7849"/>
    <w:rsid w:val="003006A3"/>
    <w:rsid w:val="003014B7"/>
    <w:rsid w:val="00302959"/>
    <w:rsid w:val="003059AB"/>
    <w:rsid w:val="00310615"/>
    <w:rsid w:val="00315ED5"/>
    <w:rsid w:val="00317D5F"/>
    <w:rsid w:val="003234FB"/>
    <w:rsid w:val="00332EE5"/>
    <w:rsid w:val="00335539"/>
    <w:rsid w:val="00335862"/>
    <w:rsid w:val="00336FB1"/>
    <w:rsid w:val="003373FE"/>
    <w:rsid w:val="003377B6"/>
    <w:rsid w:val="00344075"/>
    <w:rsid w:val="00357D1F"/>
    <w:rsid w:val="00357EFA"/>
    <w:rsid w:val="00364F15"/>
    <w:rsid w:val="00373E05"/>
    <w:rsid w:val="00374E3F"/>
    <w:rsid w:val="00377D93"/>
    <w:rsid w:val="00383942"/>
    <w:rsid w:val="00385437"/>
    <w:rsid w:val="00390186"/>
    <w:rsid w:val="00390662"/>
    <w:rsid w:val="00390973"/>
    <w:rsid w:val="00393DF8"/>
    <w:rsid w:val="003944ED"/>
    <w:rsid w:val="003A09FA"/>
    <w:rsid w:val="003A246E"/>
    <w:rsid w:val="003A4BF3"/>
    <w:rsid w:val="003A58C0"/>
    <w:rsid w:val="003A7254"/>
    <w:rsid w:val="003B3199"/>
    <w:rsid w:val="003B3540"/>
    <w:rsid w:val="003B50A3"/>
    <w:rsid w:val="003B6EA3"/>
    <w:rsid w:val="003B7A9D"/>
    <w:rsid w:val="003B7D45"/>
    <w:rsid w:val="003C58FB"/>
    <w:rsid w:val="003C5A26"/>
    <w:rsid w:val="003D197A"/>
    <w:rsid w:val="003D1FF1"/>
    <w:rsid w:val="003D4A42"/>
    <w:rsid w:val="003D5B29"/>
    <w:rsid w:val="003E6C31"/>
    <w:rsid w:val="003F01DE"/>
    <w:rsid w:val="003F262D"/>
    <w:rsid w:val="003F5825"/>
    <w:rsid w:val="003F7BB7"/>
    <w:rsid w:val="0040314E"/>
    <w:rsid w:val="004064BD"/>
    <w:rsid w:val="00410320"/>
    <w:rsid w:val="00413BFE"/>
    <w:rsid w:val="00414595"/>
    <w:rsid w:val="00416150"/>
    <w:rsid w:val="0042184A"/>
    <w:rsid w:val="00431EE0"/>
    <w:rsid w:val="0043261F"/>
    <w:rsid w:val="00432CF5"/>
    <w:rsid w:val="0043707F"/>
    <w:rsid w:val="004452B7"/>
    <w:rsid w:val="00446247"/>
    <w:rsid w:val="00450404"/>
    <w:rsid w:val="00452083"/>
    <w:rsid w:val="00452618"/>
    <w:rsid w:val="00453DFB"/>
    <w:rsid w:val="00454562"/>
    <w:rsid w:val="00454A90"/>
    <w:rsid w:val="00460211"/>
    <w:rsid w:val="0046056E"/>
    <w:rsid w:val="0046143D"/>
    <w:rsid w:val="00461567"/>
    <w:rsid w:val="00461EBA"/>
    <w:rsid w:val="00463353"/>
    <w:rsid w:val="00464609"/>
    <w:rsid w:val="00464C4E"/>
    <w:rsid w:val="0046684E"/>
    <w:rsid w:val="00466C68"/>
    <w:rsid w:val="00471841"/>
    <w:rsid w:val="00484B7D"/>
    <w:rsid w:val="00486108"/>
    <w:rsid w:val="00487B8B"/>
    <w:rsid w:val="004910F0"/>
    <w:rsid w:val="00495D16"/>
    <w:rsid w:val="004A2445"/>
    <w:rsid w:val="004A5C9B"/>
    <w:rsid w:val="004B3B23"/>
    <w:rsid w:val="004B71CD"/>
    <w:rsid w:val="004B71DF"/>
    <w:rsid w:val="004C03E2"/>
    <w:rsid w:val="004C059F"/>
    <w:rsid w:val="004C06F4"/>
    <w:rsid w:val="004C1701"/>
    <w:rsid w:val="004C1C9D"/>
    <w:rsid w:val="004C2399"/>
    <w:rsid w:val="004C307A"/>
    <w:rsid w:val="004C330A"/>
    <w:rsid w:val="004C3E2D"/>
    <w:rsid w:val="004C472F"/>
    <w:rsid w:val="004D0E8E"/>
    <w:rsid w:val="004D3798"/>
    <w:rsid w:val="004D39AC"/>
    <w:rsid w:val="004D3F49"/>
    <w:rsid w:val="004D5421"/>
    <w:rsid w:val="004E1365"/>
    <w:rsid w:val="004E1CFF"/>
    <w:rsid w:val="004E5349"/>
    <w:rsid w:val="004E7085"/>
    <w:rsid w:val="004E7EEA"/>
    <w:rsid w:val="004F0281"/>
    <w:rsid w:val="005001FA"/>
    <w:rsid w:val="00503B65"/>
    <w:rsid w:val="00504E7A"/>
    <w:rsid w:val="00515C14"/>
    <w:rsid w:val="005211F7"/>
    <w:rsid w:val="0052139B"/>
    <w:rsid w:val="00521B3B"/>
    <w:rsid w:val="0052513D"/>
    <w:rsid w:val="00526A92"/>
    <w:rsid w:val="00532A79"/>
    <w:rsid w:val="005378D2"/>
    <w:rsid w:val="00540551"/>
    <w:rsid w:val="00541339"/>
    <w:rsid w:val="00547C81"/>
    <w:rsid w:val="00550392"/>
    <w:rsid w:val="00554419"/>
    <w:rsid w:val="00556908"/>
    <w:rsid w:val="005619C7"/>
    <w:rsid w:val="00562242"/>
    <w:rsid w:val="00570FC6"/>
    <w:rsid w:val="00575E3B"/>
    <w:rsid w:val="00576597"/>
    <w:rsid w:val="00576DB3"/>
    <w:rsid w:val="0058106C"/>
    <w:rsid w:val="00581386"/>
    <w:rsid w:val="0058166A"/>
    <w:rsid w:val="005836E5"/>
    <w:rsid w:val="005838CD"/>
    <w:rsid w:val="00586960"/>
    <w:rsid w:val="00587E4C"/>
    <w:rsid w:val="005A0CB9"/>
    <w:rsid w:val="005A159D"/>
    <w:rsid w:val="005A73CD"/>
    <w:rsid w:val="005B1E67"/>
    <w:rsid w:val="005B2EE6"/>
    <w:rsid w:val="005C4B09"/>
    <w:rsid w:val="005D3F8F"/>
    <w:rsid w:val="005D56B4"/>
    <w:rsid w:val="005D775D"/>
    <w:rsid w:val="005E1D6C"/>
    <w:rsid w:val="005E450A"/>
    <w:rsid w:val="005E458D"/>
    <w:rsid w:val="005E6AA4"/>
    <w:rsid w:val="005F0177"/>
    <w:rsid w:val="005F26FC"/>
    <w:rsid w:val="005F4070"/>
    <w:rsid w:val="006011B6"/>
    <w:rsid w:val="006056E7"/>
    <w:rsid w:val="00605AA3"/>
    <w:rsid w:val="0061097E"/>
    <w:rsid w:val="006110B7"/>
    <w:rsid w:val="0061133A"/>
    <w:rsid w:val="00614D9B"/>
    <w:rsid w:val="00616B60"/>
    <w:rsid w:val="006206A5"/>
    <w:rsid w:val="006238A2"/>
    <w:rsid w:val="0062482A"/>
    <w:rsid w:val="00636A92"/>
    <w:rsid w:val="00637416"/>
    <w:rsid w:val="00641220"/>
    <w:rsid w:val="00641F5B"/>
    <w:rsid w:val="006423E9"/>
    <w:rsid w:val="006461DB"/>
    <w:rsid w:val="0065240A"/>
    <w:rsid w:val="00662ECE"/>
    <w:rsid w:val="00664558"/>
    <w:rsid w:val="006735F1"/>
    <w:rsid w:val="00673C27"/>
    <w:rsid w:val="00674315"/>
    <w:rsid w:val="00682120"/>
    <w:rsid w:val="006834B6"/>
    <w:rsid w:val="00691B02"/>
    <w:rsid w:val="006932A7"/>
    <w:rsid w:val="00693BEF"/>
    <w:rsid w:val="00695E1E"/>
    <w:rsid w:val="00696775"/>
    <w:rsid w:val="006979C5"/>
    <w:rsid w:val="006A1E4C"/>
    <w:rsid w:val="006A3FF0"/>
    <w:rsid w:val="006A5EC4"/>
    <w:rsid w:val="006A721B"/>
    <w:rsid w:val="006A7DC3"/>
    <w:rsid w:val="006B3D54"/>
    <w:rsid w:val="006C3550"/>
    <w:rsid w:val="006C4BA4"/>
    <w:rsid w:val="006C7320"/>
    <w:rsid w:val="006D01D6"/>
    <w:rsid w:val="006D5252"/>
    <w:rsid w:val="006E544B"/>
    <w:rsid w:val="006E789B"/>
    <w:rsid w:val="006F004F"/>
    <w:rsid w:val="006F168A"/>
    <w:rsid w:val="006F176F"/>
    <w:rsid w:val="006F3360"/>
    <w:rsid w:val="006F4996"/>
    <w:rsid w:val="006F5F59"/>
    <w:rsid w:val="00700067"/>
    <w:rsid w:val="00703C0E"/>
    <w:rsid w:val="00704D61"/>
    <w:rsid w:val="00712D35"/>
    <w:rsid w:val="007156D8"/>
    <w:rsid w:val="0071739F"/>
    <w:rsid w:val="00721597"/>
    <w:rsid w:val="00721634"/>
    <w:rsid w:val="00727360"/>
    <w:rsid w:val="00727370"/>
    <w:rsid w:val="00727F0C"/>
    <w:rsid w:val="00733DD2"/>
    <w:rsid w:val="007349C7"/>
    <w:rsid w:val="00737386"/>
    <w:rsid w:val="00743B2D"/>
    <w:rsid w:val="00744175"/>
    <w:rsid w:val="00744728"/>
    <w:rsid w:val="00753517"/>
    <w:rsid w:val="00755601"/>
    <w:rsid w:val="007567FF"/>
    <w:rsid w:val="00760D2C"/>
    <w:rsid w:val="00761972"/>
    <w:rsid w:val="00762A90"/>
    <w:rsid w:val="0076451A"/>
    <w:rsid w:val="007664DE"/>
    <w:rsid w:val="00770806"/>
    <w:rsid w:val="00773C5F"/>
    <w:rsid w:val="00775576"/>
    <w:rsid w:val="0078018B"/>
    <w:rsid w:val="007878A4"/>
    <w:rsid w:val="00791D97"/>
    <w:rsid w:val="007936F4"/>
    <w:rsid w:val="007960E1"/>
    <w:rsid w:val="007A329C"/>
    <w:rsid w:val="007A3664"/>
    <w:rsid w:val="007A5529"/>
    <w:rsid w:val="007A7E40"/>
    <w:rsid w:val="007B0C0E"/>
    <w:rsid w:val="007B3A72"/>
    <w:rsid w:val="007B41A0"/>
    <w:rsid w:val="007B6D30"/>
    <w:rsid w:val="007C33E7"/>
    <w:rsid w:val="007C45CF"/>
    <w:rsid w:val="007C6D9A"/>
    <w:rsid w:val="007C7D96"/>
    <w:rsid w:val="007D035A"/>
    <w:rsid w:val="007D67D9"/>
    <w:rsid w:val="007D7734"/>
    <w:rsid w:val="007E09C0"/>
    <w:rsid w:val="007E0C51"/>
    <w:rsid w:val="007E3856"/>
    <w:rsid w:val="007E7554"/>
    <w:rsid w:val="007E7C5D"/>
    <w:rsid w:val="007F05EA"/>
    <w:rsid w:val="007F4425"/>
    <w:rsid w:val="007F6534"/>
    <w:rsid w:val="00800326"/>
    <w:rsid w:val="00801E48"/>
    <w:rsid w:val="00807EC4"/>
    <w:rsid w:val="00810B0E"/>
    <w:rsid w:val="00813500"/>
    <w:rsid w:val="00821826"/>
    <w:rsid w:val="008220BE"/>
    <w:rsid w:val="008255CE"/>
    <w:rsid w:val="0082733E"/>
    <w:rsid w:val="00830374"/>
    <w:rsid w:val="008330AC"/>
    <w:rsid w:val="0083612B"/>
    <w:rsid w:val="008371A9"/>
    <w:rsid w:val="008377C3"/>
    <w:rsid w:val="00840E20"/>
    <w:rsid w:val="00842511"/>
    <w:rsid w:val="00855D00"/>
    <w:rsid w:val="0086117A"/>
    <w:rsid w:val="00861ACF"/>
    <w:rsid w:val="00861C05"/>
    <w:rsid w:val="008642C6"/>
    <w:rsid w:val="008660ED"/>
    <w:rsid w:val="00870C4B"/>
    <w:rsid w:val="00875A5F"/>
    <w:rsid w:val="0087751A"/>
    <w:rsid w:val="008807F2"/>
    <w:rsid w:val="00883CB9"/>
    <w:rsid w:val="008852BE"/>
    <w:rsid w:val="00887318"/>
    <w:rsid w:val="00893C84"/>
    <w:rsid w:val="00894F37"/>
    <w:rsid w:val="00896157"/>
    <w:rsid w:val="008A062F"/>
    <w:rsid w:val="008A081E"/>
    <w:rsid w:val="008A39D5"/>
    <w:rsid w:val="008A4249"/>
    <w:rsid w:val="008A4F69"/>
    <w:rsid w:val="008A6430"/>
    <w:rsid w:val="008A6599"/>
    <w:rsid w:val="008B4E7D"/>
    <w:rsid w:val="008B52EC"/>
    <w:rsid w:val="008B550F"/>
    <w:rsid w:val="008B6ED5"/>
    <w:rsid w:val="008B7139"/>
    <w:rsid w:val="008B72C8"/>
    <w:rsid w:val="008C6826"/>
    <w:rsid w:val="008D0E41"/>
    <w:rsid w:val="008D4E28"/>
    <w:rsid w:val="008E0B06"/>
    <w:rsid w:val="008E40E1"/>
    <w:rsid w:val="008E430D"/>
    <w:rsid w:val="008E7206"/>
    <w:rsid w:val="008F0399"/>
    <w:rsid w:val="008F4AC0"/>
    <w:rsid w:val="009019C4"/>
    <w:rsid w:val="00903ABB"/>
    <w:rsid w:val="00904688"/>
    <w:rsid w:val="00905CB8"/>
    <w:rsid w:val="00910F8E"/>
    <w:rsid w:val="00912A2F"/>
    <w:rsid w:val="00914FD0"/>
    <w:rsid w:val="0091528B"/>
    <w:rsid w:val="009158B9"/>
    <w:rsid w:val="00915B4D"/>
    <w:rsid w:val="00923DB0"/>
    <w:rsid w:val="00931EAF"/>
    <w:rsid w:val="00936872"/>
    <w:rsid w:val="009405D2"/>
    <w:rsid w:val="00942F0A"/>
    <w:rsid w:val="00944C16"/>
    <w:rsid w:val="0095035C"/>
    <w:rsid w:val="0095569B"/>
    <w:rsid w:val="009603E2"/>
    <w:rsid w:val="00964F48"/>
    <w:rsid w:val="00972AD5"/>
    <w:rsid w:val="00973044"/>
    <w:rsid w:val="009740B2"/>
    <w:rsid w:val="00977341"/>
    <w:rsid w:val="00980DD2"/>
    <w:rsid w:val="0098340A"/>
    <w:rsid w:val="00990BC4"/>
    <w:rsid w:val="00991658"/>
    <w:rsid w:val="00992CFD"/>
    <w:rsid w:val="009948A6"/>
    <w:rsid w:val="00994D34"/>
    <w:rsid w:val="009957DF"/>
    <w:rsid w:val="009B31F8"/>
    <w:rsid w:val="009B3C28"/>
    <w:rsid w:val="009B62E7"/>
    <w:rsid w:val="009B7B86"/>
    <w:rsid w:val="009C04CD"/>
    <w:rsid w:val="009C1557"/>
    <w:rsid w:val="009C1810"/>
    <w:rsid w:val="009C33E4"/>
    <w:rsid w:val="009C36E7"/>
    <w:rsid w:val="009C76C6"/>
    <w:rsid w:val="009D01E9"/>
    <w:rsid w:val="009D0D13"/>
    <w:rsid w:val="009D2A2A"/>
    <w:rsid w:val="009D4893"/>
    <w:rsid w:val="009D57E8"/>
    <w:rsid w:val="009D6B48"/>
    <w:rsid w:val="009E0E99"/>
    <w:rsid w:val="009E272E"/>
    <w:rsid w:val="009E6FD6"/>
    <w:rsid w:val="009E7845"/>
    <w:rsid w:val="009F1ED0"/>
    <w:rsid w:val="009F28F4"/>
    <w:rsid w:val="009F47B5"/>
    <w:rsid w:val="009F555F"/>
    <w:rsid w:val="009F5AA5"/>
    <w:rsid w:val="009F6436"/>
    <w:rsid w:val="009F727D"/>
    <w:rsid w:val="00A0056C"/>
    <w:rsid w:val="00A00A25"/>
    <w:rsid w:val="00A00AD5"/>
    <w:rsid w:val="00A00E02"/>
    <w:rsid w:val="00A01A2E"/>
    <w:rsid w:val="00A02451"/>
    <w:rsid w:val="00A058D3"/>
    <w:rsid w:val="00A12894"/>
    <w:rsid w:val="00A13AE8"/>
    <w:rsid w:val="00A14C22"/>
    <w:rsid w:val="00A17620"/>
    <w:rsid w:val="00A20474"/>
    <w:rsid w:val="00A214F4"/>
    <w:rsid w:val="00A23AD0"/>
    <w:rsid w:val="00A267FF"/>
    <w:rsid w:val="00A26F25"/>
    <w:rsid w:val="00A30143"/>
    <w:rsid w:val="00A31B7A"/>
    <w:rsid w:val="00A34EF6"/>
    <w:rsid w:val="00A3743E"/>
    <w:rsid w:val="00A401AB"/>
    <w:rsid w:val="00A40212"/>
    <w:rsid w:val="00A42DC5"/>
    <w:rsid w:val="00A45AA4"/>
    <w:rsid w:val="00A4651C"/>
    <w:rsid w:val="00A50B33"/>
    <w:rsid w:val="00A5269E"/>
    <w:rsid w:val="00A52D25"/>
    <w:rsid w:val="00A55CAB"/>
    <w:rsid w:val="00A5712E"/>
    <w:rsid w:val="00A60C09"/>
    <w:rsid w:val="00A7006B"/>
    <w:rsid w:val="00A756E1"/>
    <w:rsid w:val="00A7654B"/>
    <w:rsid w:val="00A8211E"/>
    <w:rsid w:val="00A83FBC"/>
    <w:rsid w:val="00A8457E"/>
    <w:rsid w:val="00A870F0"/>
    <w:rsid w:val="00A92D12"/>
    <w:rsid w:val="00A92E27"/>
    <w:rsid w:val="00A96D4E"/>
    <w:rsid w:val="00A97DF9"/>
    <w:rsid w:val="00AA148A"/>
    <w:rsid w:val="00AA2D21"/>
    <w:rsid w:val="00AA4EDC"/>
    <w:rsid w:val="00AB6515"/>
    <w:rsid w:val="00AC07D9"/>
    <w:rsid w:val="00AC5464"/>
    <w:rsid w:val="00AC74DD"/>
    <w:rsid w:val="00AD2D0E"/>
    <w:rsid w:val="00AD7C22"/>
    <w:rsid w:val="00AE65EE"/>
    <w:rsid w:val="00AE7DD8"/>
    <w:rsid w:val="00AF0123"/>
    <w:rsid w:val="00AF1CEB"/>
    <w:rsid w:val="00AF2B25"/>
    <w:rsid w:val="00B007CB"/>
    <w:rsid w:val="00B02244"/>
    <w:rsid w:val="00B050FA"/>
    <w:rsid w:val="00B06919"/>
    <w:rsid w:val="00B06D63"/>
    <w:rsid w:val="00B10E7B"/>
    <w:rsid w:val="00B111A3"/>
    <w:rsid w:val="00B13A8F"/>
    <w:rsid w:val="00B2545E"/>
    <w:rsid w:val="00B271D9"/>
    <w:rsid w:val="00B27A50"/>
    <w:rsid w:val="00B31BDF"/>
    <w:rsid w:val="00B34A8A"/>
    <w:rsid w:val="00B40076"/>
    <w:rsid w:val="00B4120C"/>
    <w:rsid w:val="00B509F5"/>
    <w:rsid w:val="00B60A0B"/>
    <w:rsid w:val="00B6180C"/>
    <w:rsid w:val="00B621F4"/>
    <w:rsid w:val="00B63BB6"/>
    <w:rsid w:val="00B65AF0"/>
    <w:rsid w:val="00B76176"/>
    <w:rsid w:val="00B76904"/>
    <w:rsid w:val="00B82899"/>
    <w:rsid w:val="00B83B38"/>
    <w:rsid w:val="00B8422E"/>
    <w:rsid w:val="00B87207"/>
    <w:rsid w:val="00B87EB2"/>
    <w:rsid w:val="00B933E0"/>
    <w:rsid w:val="00B97533"/>
    <w:rsid w:val="00BA242B"/>
    <w:rsid w:val="00BA25B2"/>
    <w:rsid w:val="00BA442F"/>
    <w:rsid w:val="00BA56DC"/>
    <w:rsid w:val="00BA6077"/>
    <w:rsid w:val="00BB07C1"/>
    <w:rsid w:val="00BB32A9"/>
    <w:rsid w:val="00BB35AF"/>
    <w:rsid w:val="00BB57A1"/>
    <w:rsid w:val="00BC116C"/>
    <w:rsid w:val="00BC5D6B"/>
    <w:rsid w:val="00BC772D"/>
    <w:rsid w:val="00BD46B1"/>
    <w:rsid w:val="00BE0F1F"/>
    <w:rsid w:val="00BE227E"/>
    <w:rsid w:val="00BE6982"/>
    <w:rsid w:val="00BF11FA"/>
    <w:rsid w:val="00BF202F"/>
    <w:rsid w:val="00BF2657"/>
    <w:rsid w:val="00C0566F"/>
    <w:rsid w:val="00C05A86"/>
    <w:rsid w:val="00C0676C"/>
    <w:rsid w:val="00C1051E"/>
    <w:rsid w:val="00C178A5"/>
    <w:rsid w:val="00C22867"/>
    <w:rsid w:val="00C25213"/>
    <w:rsid w:val="00C256E4"/>
    <w:rsid w:val="00C3156A"/>
    <w:rsid w:val="00C324FF"/>
    <w:rsid w:val="00C32E05"/>
    <w:rsid w:val="00C37791"/>
    <w:rsid w:val="00C428C1"/>
    <w:rsid w:val="00C44482"/>
    <w:rsid w:val="00C44C91"/>
    <w:rsid w:val="00C46F55"/>
    <w:rsid w:val="00C50C7A"/>
    <w:rsid w:val="00C52F1D"/>
    <w:rsid w:val="00C636A9"/>
    <w:rsid w:val="00C65A60"/>
    <w:rsid w:val="00C674B2"/>
    <w:rsid w:val="00C71931"/>
    <w:rsid w:val="00C72525"/>
    <w:rsid w:val="00C8092E"/>
    <w:rsid w:val="00C81173"/>
    <w:rsid w:val="00C8437C"/>
    <w:rsid w:val="00C84CE6"/>
    <w:rsid w:val="00C86AD9"/>
    <w:rsid w:val="00C90DE6"/>
    <w:rsid w:val="00C92349"/>
    <w:rsid w:val="00CA0714"/>
    <w:rsid w:val="00CA1B4E"/>
    <w:rsid w:val="00CA4064"/>
    <w:rsid w:val="00CA5878"/>
    <w:rsid w:val="00CA5F3A"/>
    <w:rsid w:val="00CA6AB5"/>
    <w:rsid w:val="00CB32F9"/>
    <w:rsid w:val="00CB4929"/>
    <w:rsid w:val="00CB5B1B"/>
    <w:rsid w:val="00CB645F"/>
    <w:rsid w:val="00CC2812"/>
    <w:rsid w:val="00CC2C6B"/>
    <w:rsid w:val="00CC37B1"/>
    <w:rsid w:val="00CC63CC"/>
    <w:rsid w:val="00CD1888"/>
    <w:rsid w:val="00CD25E5"/>
    <w:rsid w:val="00CD70C4"/>
    <w:rsid w:val="00CE2096"/>
    <w:rsid w:val="00CE3EF0"/>
    <w:rsid w:val="00CE54E0"/>
    <w:rsid w:val="00CE5919"/>
    <w:rsid w:val="00CF090E"/>
    <w:rsid w:val="00CF4595"/>
    <w:rsid w:val="00D05BAC"/>
    <w:rsid w:val="00D10F1C"/>
    <w:rsid w:val="00D2396D"/>
    <w:rsid w:val="00D249AC"/>
    <w:rsid w:val="00D32204"/>
    <w:rsid w:val="00D33417"/>
    <w:rsid w:val="00D34D29"/>
    <w:rsid w:val="00D42517"/>
    <w:rsid w:val="00D43486"/>
    <w:rsid w:val="00D43693"/>
    <w:rsid w:val="00D43E48"/>
    <w:rsid w:val="00D44F52"/>
    <w:rsid w:val="00D46486"/>
    <w:rsid w:val="00D52822"/>
    <w:rsid w:val="00D559DB"/>
    <w:rsid w:val="00D56864"/>
    <w:rsid w:val="00D61287"/>
    <w:rsid w:val="00D6774C"/>
    <w:rsid w:val="00D70F5A"/>
    <w:rsid w:val="00D71010"/>
    <w:rsid w:val="00D72AA8"/>
    <w:rsid w:val="00D72FB0"/>
    <w:rsid w:val="00D730A0"/>
    <w:rsid w:val="00D8103E"/>
    <w:rsid w:val="00DA7659"/>
    <w:rsid w:val="00DB288C"/>
    <w:rsid w:val="00DC0274"/>
    <w:rsid w:val="00DC0A04"/>
    <w:rsid w:val="00DD1003"/>
    <w:rsid w:val="00DD5DE5"/>
    <w:rsid w:val="00DF787E"/>
    <w:rsid w:val="00E063BB"/>
    <w:rsid w:val="00E06CE4"/>
    <w:rsid w:val="00E077F6"/>
    <w:rsid w:val="00E117A7"/>
    <w:rsid w:val="00E11DE9"/>
    <w:rsid w:val="00E2741C"/>
    <w:rsid w:val="00E33A5E"/>
    <w:rsid w:val="00E35380"/>
    <w:rsid w:val="00E44E5D"/>
    <w:rsid w:val="00E501BE"/>
    <w:rsid w:val="00E53454"/>
    <w:rsid w:val="00E627AD"/>
    <w:rsid w:val="00E62A41"/>
    <w:rsid w:val="00E64AB3"/>
    <w:rsid w:val="00E65984"/>
    <w:rsid w:val="00E86513"/>
    <w:rsid w:val="00E915AB"/>
    <w:rsid w:val="00E91C6E"/>
    <w:rsid w:val="00E93DE9"/>
    <w:rsid w:val="00E9535A"/>
    <w:rsid w:val="00EA0E56"/>
    <w:rsid w:val="00EA1655"/>
    <w:rsid w:val="00EA22BD"/>
    <w:rsid w:val="00EA2C94"/>
    <w:rsid w:val="00EA2DFC"/>
    <w:rsid w:val="00EA3A9D"/>
    <w:rsid w:val="00EA4497"/>
    <w:rsid w:val="00EA5689"/>
    <w:rsid w:val="00EA7CE4"/>
    <w:rsid w:val="00EB2D8E"/>
    <w:rsid w:val="00EB5054"/>
    <w:rsid w:val="00EC5274"/>
    <w:rsid w:val="00ED0697"/>
    <w:rsid w:val="00ED29F5"/>
    <w:rsid w:val="00EE6B14"/>
    <w:rsid w:val="00EF31F0"/>
    <w:rsid w:val="00EF4B97"/>
    <w:rsid w:val="00F020C5"/>
    <w:rsid w:val="00F06916"/>
    <w:rsid w:val="00F07A9C"/>
    <w:rsid w:val="00F133EF"/>
    <w:rsid w:val="00F162C4"/>
    <w:rsid w:val="00F16D42"/>
    <w:rsid w:val="00F220D5"/>
    <w:rsid w:val="00F338C6"/>
    <w:rsid w:val="00F33A7C"/>
    <w:rsid w:val="00F37A64"/>
    <w:rsid w:val="00F42BBC"/>
    <w:rsid w:val="00F451F4"/>
    <w:rsid w:val="00F455CC"/>
    <w:rsid w:val="00F47F80"/>
    <w:rsid w:val="00F5010B"/>
    <w:rsid w:val="00F55041"/>
    <w:rsid w:val="00F56DE3"/>
    <w:rsid w:val="00F5733F"/>
    <w:rsid w:val="00F602B4"/>
    <w:rsid w:val="00F62D0A"/>
    <w:rsid w:val="00F64C70"/>
    <w:rsid w:val="00F81425"/>
    <w:rsid w:val="00F815D6"/>
    <w:rsid w:val="00F82168"/>
    <w:rsid w:val="00F8314B"/>
    <w:rsid w:val="00F83A32"/>
    <w:rsid w:val="00F846FB"/>
    <w:rsid w:val="00F85300"/>
    <w:rsid w:val="00F8716E"/>
    <w:rsid w:val="00F87486"/>
    <w:rsid w:val="00F92467"/>
    <w:rsid w:val="00F92669"/>
    <w:rsid w:val="00F93E15"/>
    <w:rsid w:val="00F93E88"/>
    <w:rsid w:val="00F952BC"/>
    <w:rsid w:val="00F97AB4"/>
    <w:rsid w:val="00FA0D39"/>
    <w:rsid w:val="00FA328E"/>
    <w:rsid w:val="00FB16DA"/>
    <w:rsid w:val="00FB3E81"/>
    <w:rsid w:val="00FB4927"/>
    <w:rsid w:val="00FC1F07"/>
    <w:rsid w:val="00FC2F80"/>
    <w:rsid w:val="00FC4335"/>
    <w:rsid w:val="00FD04C3"/>
    <w:rsid w:val="00FD1A18"/>
    <w:rsid w:val="00FD3078"/>
    <w:rsid w:val="00FD4332"/>
    <w:rsid w:val="00FD5FBF"/>
    <w:rsid w:val="00FE074E"/>
    <w:rsid w:val="00FE1685"/>
    <w:rsid w:val="00FE354A"/>
    <w:rsid w:val="00FF37A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C548479"/>
  <w15:docId w15:val="{F8A6E45C-48DD-4B07-B4FA-D498DB2F3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iPriority="99"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nhideWhenUsed="1"/>
    <w:lsdException w:name="Strong" w:uiPriority="99"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6F4996"/>
    <w:rPr>
      <w:sz w:val="24"/>
      <w:szCs w:val="24"/>
    </w:rPr>
  </w:style>
  <w:style w:type="paragraph" w:styleId="10">
    <w:name w:val="heading 1"/>
    <w:basedOn w:val="a0"/>
    <w:next w:val="a0"/>
    <w:link w:val="11"/>
    <w:qFormat/>
    <w:rsid w:val="008C6826"/>
    <w:pPr>
      <w:keepNext/>
      <w:widowControl w:val="0"/>
      <w:autoSpaceDE w:val="0"/>
      <w:autoSpaceDN w:val="0"/>
      <w:adjustRightInd w:val="0"/>
      <w:spacing w:before="240" w:after="60"/>
      <w:outlineLvl w:val="0"/>
    </w:pPr>
    <w:rPr>
      <w:rFonts w:ascii="Arial" w:hAnsi="Arial"/>
      <w:b/>
      <w:bCs/>
      <w:kern w:val="32"/>
      <w:sz w:val="32"/>
      <w:szCs w:val="32"/>
    </w:rPr>
  </w:style>
  <w:style w:type="paragraph" w:styleId="20">
    <w:name w:val="heading 2"/>
    <w:basedOn w:val="a0"/>
    <w:next w:val="a0"/>
    <w:link w:val="21"/>
    <w:qFormat/>
    <w:rsid w:val="008C6826"/>
    <w:pPr>
      <w:keepNext/>
      <w:widowControl w:val="0"/>
      <w:autoSpaceDE w:val="0"/>
      <w:autoSpaceDN w:val="0"/>
      <w:adjustRightInd w:val="0"/>
      <w:spacing w:before="240" w:after="60"/>
      <w:outlineLvl w:val="1"/>
    </w:pPr>
    <w:rPr>
      <w:rFonts w:ascii="Arial" w:hAnsi="Arial"/>
      <w:b/>
      <w:bCs/>
      <w:i/>
      <w:iCs/>
      <w:sz w:val="28"/>
      <w:szCs w:val="28"/>
    </w:rPr>
  </w:style>
  <w:style w:type="paragraph" w:styleId="3">
    <w:name w:val="heading 3"/>
    <w:aliases w:val="Обычный 2"/>
    <w:basedOn w:val="a0"/>
    <w:next w:val="a0"/>
    <w:link w:val="30"/>
    <w:qFormat/>
    <w:rsid w:val="008C6826"/>
    <w:pPr>
      <w:keepNext/>
      <w:widowControl w:val="0"/>
      <w:autoSpaceDE w:val="0"/>
      <w:autoSpaceDN w:val="0"/>
      <w:adjustRightInd w:val="0"/>
      <w:spacing w:before="240" w:after="60"/>
      <w:outlineLvl w:val="2"/>
    </w:pPr>
    <w:rPr>
      <w:rFonts w:ascii="Arial" w:hAnsi="Arial"/>
      <w:b/>
      <w:bCs/>
      <w:sz w:val="26"/>
      <w:szCs w:val="26"/>
    </w:rPr>
  </w:style>
  <w:style w:type="paragraph" w:styleId="4">
    <w:name w:val="heading 4"/>
    <w:basedOn w:val="a0"/>
    <w:next w:val="a0"/>
    <w:link w:val="40"/>
    <w:uiPriority w:val="9"/>
    <w:qFormat/>
    <w:rsid w:val="006F3360"/>
    <w:pPr>
      <w:keepNext/>
      <w:spacing w:before="240" w:after="60" w:line="276" w:lineRule="auto"/>
      <w:outlineLvl w:val="3"/>
    </w:pPr>
    <w:rPr>
      <w:rFonts w:ascii="Calibri" w:hAnsi="Calibri"/>
      <w:b/>
      <w:bCs/>
      <w:sz w:val="28"/>
      <w:szCs w:val="28"/>
    </w:rPr>
  </w:style>
  <w:style w:type="paragraph" w:styleId="5">
    <w:name w:val="heading 5"/>
    <w:basedOn w:val="a0"/>
    <w:next w:val="a0"/>
    <w:link w:val="50"/>
    <w:uiPriority w:val="9"/>
    <w:qFormat/>
    <w:rsid w:val="006F3360"/>
    <w:pPr>
      <w:overflowPunct w:val="0"/>
      <w:autoSpaceDE w:val="0"/>
      <w:autoSpaceDN w:val="0"/>
      <w:adjustRightInd w:val="0"/>
      <w:spacing w:before="240" w:after="60"/>
      <w:textAlignment w:val="baseline"/>
      <w:outlineLvl w:val="4"/>
    </w:pPr>
    <w:rPr>
      <w:rFonts w:ascii="Calibri" w:hAnsi="Calibri"/>
      <w:b/>
      <w:bCs/>
      <w:i/>
      <w:iCs/>
      <w:sz w:val="26"/>
      <w:szCs w:val="26"/>
    </w:rPr>
  </w:style>
  <w:style w:type="paragraph" w:styleId="6">
    <w:name w:val="heading 6"/>
    <w:basedOn w:val="a0"/>
    <w:next w:val="a0"/>
    <w:link w:val="60"/>
    <w:uiPriority w:val="9"/>
    <w:qFormat/>
    <w:rsid w:val="006F3360"/>
    <w:pPr>
      <w:overflowPunct w:val="0"/>
      <w:autoSpaceDE w:val="0"/>
      <w:autoSpaceDN w:val="0"/>
      <w:adjustRightInd w:val="0"/>
      <w:spacing w:before="240" w:after="60"/>
      <w:textAlignment w:val="baseline"/>
      <w:outlineLvl w:val="5"/>
    </w:pPr>
    <w:rPr>
      <w:rFonts w:ascii="Calibri" w:hAnsi="Calibri"/>
      <w:b/>
      <w:bCs/>
      <w:sz w:val="22"/>
      <w:szCs w:val="22"/>
    </w:rPr>
  </w:style>
  <w:style w:type="paragraph" w:styleId="7">
    <w:name w:val="heading 7"/>
    <w:basedOn w:val="a0"/>
    <w:next w:val="a0"/>
    <w:link w:val="70"/>
    <w:uiPriority w:val="9"/>
    <w:unhideWhenUsed/>
    <w:qFormat/>
    <w:rsid w:val="00556908"/>
    <w:pPr>
      <w:keepNext/>
      <w:keepLines/>
      <w:spacing w:before="200" w:line="276" w:lineRule="auto"/>
      <w:outlineLvl w:val="6"/>
    </w:pPr>
    <w:rPr>
      <w:rFonts w:ascii="Cambria" w:hAnsi="Cambria"/>
      <w:i/>
      <w:iCs/>
      <w:color w:val="404040"/>
      <w:sz w:val="22"/>
      <w:szCs w:val="22"/>
      <w:lang w:eastAsia="en-US"/>
    </w:rPr>
  </w:style>
  <w:style w:type="paragraph" w:styleId="8">
    <w:name w:val="heading 8"/>
    <w:basedOn w:val="a0"/>
    <w:next w:val="a0"/>
    <w:link w:val="80"/>
    <w:uiPriority w:val="9"/>
    <w:unhideWhenUsed/>
    <w:qFormat/>
    <w:rsid w:val="00556908"/>
    <w:pPr>
      <w:keepNext/>
      <w:keepLines/>
      <w:spacing w:before="40" w:line="276" w:lineRule="auto"/>
      <w:outlineLvl w:val="7"/>
    </w:pPr>
    <w:rPr>
      <w:rFonts w:ascii="Cambria" w:hAnsi="Cambria"/>
      <w:color w:val="272727"/>
      <w:sz w:val="21"/>
      <w:szCs w:val="21"/>
      <w:lang w:eastAsia="en-US"/>
    </w:rPr>
  </w:style>
  <w:style w:type="paragraph" w:styleId="9">
    <w:name w:val="heading 9"/>
    <w:basedOn w:val="a0"/>
    <w:next w:val="a0"/>
    <w:link w:val="90"/>
    <w:uiPriority w:val="9"/>
    <w:unhideWhenUsed/>
    <w:qFormat/>
    <w:rsid w:val="00556908"/>
    <w:pPr>
      <w:keepNext/>
      <w:keepLines/>
      <w:spacing w:before="200" w:line="276" w:lineRule="auto"/>
      <w:outlineLvl w:val="8"/>
    </w:pPr>
    <w:rPr>
      <w:rFonts w:ascii="Cambria" w:hAnsi="Cambria"/>
      <w:i/>
      <w:iCs/>
      <w:color w:val="404040"/>
      <w:sz w:val="20"/>
      <w:szCs w:val="20"/>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осн текст"/>
    <w:basedOn w:val="a0"/>
    <w:rsid w:val="008C6826"/>
    <w:pPr>
      <w:shd w:val="clear" w:color="auto" w:fill="FFFFFF"/>
      <w:tabs>
        <w:tab w:val="left" w:pos="1018"/>
      </w:tabs>
      <w:spacing w:line="360" w:lineRule="auto"/>
      <w:ind w:firstLine="454"/>
      <w:jc w:val="both"/>
    </w:pPr>
    <w:rPr>
      <w:b/>
      <w:bCs/>
      <w:sz w:val="28"/>
      <w:szCs w:val="28"/>
    </w:rPr>
  </w:style>
  <w:style w:type="character" w:customStyle="1" w:styleId="a5">
    <w:name w:val="Основной текст Знак"/>
    <w:aliases w:val="body text Знак,Основной текст Знак Знак Знак,Основной текст отчета Знак1,Основной текст отчета Знак Знак,Основной текст отчета Знак Знак Знак Знак,DTP Body Text Знак"/>
    <w:link w:val="a6"/>
    <w:rsid w:val="008C6826"/>
    <w:rPr>
      <w:sz w:val="22"/>
      <w:szCs w:val="22"/>
      <w:lang w:bidi="ar-SA"/>
    </w:rPr>
  </w:style>
  <w:style w:type="paragraph" w:styleId="a6">
    <w:name w:val="Body Text"/>
    <w:aliases w:val="body text,Основной текст Знак Знак,Основной текст отчета,Основной текст отчета Знак,Основной текст отчета Знак Знак Знак,DTP Body Text"/>
    <w:basedOn w:val="a0"/>
    <w:link w:val="a5"/>
    <w:qFormat/>
    <w:rsid w:val="008C6826"/>
    <w:pPr>
      <w:shd w:val="clear" w:color="auto" w:fill="FFFFFF"/>
      <w:spacing w:after="120" w:line="211" w:lineRule="exact"/>
      <w:jc w:val="right"/>
    </w:pPr>
    <w:rPr>
      <w:sz w:val="22"/>
      <w:szCs w:val="22"/>
    </w:rPr>
  </w:style>
  <w:style w:type="character" w:customStyle="1" w:styleId="12">
    <w:name w:val="Заголовок №1_"/>
    <w:link w:val="110"/>
    <w:uiPriority w:val="99"/>
    <w:rsid w:val="008C6826"/>
    <w:rPr>
      <w:rFonts w:ascii="Calibri" w:hAnsi="Calibri"/>
      <w:sz w:val="34"/>
      <w:szCs w:val="34"/>
      <w:lang w:bidi="ar-SA"/>
    </w:rPr>
  </w:style>
  <w:style w:type="paragraph" w:customStyle="1" w:styleId="110">
    <w:name w:val="Заголовок №11"/>
    <w:basedOn w:val="a0"/>
    <w:link w:val="12"/>
    <w:rsid w:val="008C6826"/>
    <w:pPr>
      <w:shd w:val="clear" w:color="auto" w:fill="FFFFFF"/>
      <w:spacing w:after="300" w:line="240" w:lineRule="atLeast"/>
      <w:outlineLvl w:val="0"/>
    </w:pPr>
    <w:rPr>
      <w:rFonts w:ascii="Calibri" w:hAnsi="Calibri"/>
      <w:sz w:val="34"/>
      <w:szCs w:val="34"/>
    </w:rPr>
  </w:style>
  <w:style w:type="character" w:customStyle="1" w:styleId="13">
    <w:name w:val="Заголовок №1"/>
    <w:basedOn w:val="12"/>
    <w:rsid w:val="008C6826"/>
    <w:rPr>
      <w:rFonts w:ascii="Calibri" w:hAnsi="Calibri"/>
      <w:sz w:val="34"/>
      <w:szCs w:val="34"/>
      <w:lang w:bidi="ar-SA"/>
    </w:rPr>
  </w:style>
  <w:style w:type="character" w:customStyle="1" w:styleId="51">
    <w:name w:val="Основной текст + Полужирный51"/>
    <w:rsid w:val="008C6826"/>
    <w:rPr>
      <w:b/>
      <w:bCs/>
      <w:sz w:val="22"/>
      <w:szCs w:val="22"/>
      <w:lang w:bidi="ar-SA"/>
    </w:rPr>
  </w:style>
  <w:style w:type="character" w:customStyle="1" w:styleId="500">
    <w:name w:val="Основной текст + Полужирный50"/>
    <w:rsid w:val="008C6826"/>
    <w:rPr>
      <w:b/>
      <w:bCs/>
      <w:sz w:val="22"/>
      <w:szCs w:val="22"/>
      <w:lang w:bidi="ar-SA"/>
    </w:rPr>
  </w:style>
  <w:style w:type="paragraph" w:styleId="a7">
    <w:name w:val="footnote text"/>
    <w:aliases w:val="Знак6,F1"/>
    <w:basedOn w:val="a0"/>
    <w:link w:val="a8"/>
    <w:rsid w:val="008C6826"/>
    <w:pPr>
      <w:spacing w:after="200" w:line="276" w:lineRule="auto"/>
    </w:pPr>
    <w:rPr>
      <w:rFonts w:ascii="Calibri" w:eastAsia="Calibri" w:hAnsi="Calibri"/>
      <w:sz w:val="20"/>
      <w:szCs w:val="20"/>
      <w:lang w:eastAsia="en-US"/>
    </w:rPr>
  </w:style>
  <w:style w:type="character" w:styleId="a9">
    <w:name w:val="footnote reference"/>
    <w:rsid w:val="008C6826"/>
    <w:rPr>
      <w:vertAlign w:val="superscript"/>
    </w:rPr>
  </w:style>
  <w:style w:type="character" w:customStyle="1" w:styleId="12pt">
    <w:name w:val="Заголовок №1 + Интервал 2 pt"/>
    <w:rsid w:val="008C6826"/>
    <w:rPr>
      <w:rFonts w:ascii="Calibri" w:hAnsi="Calibri" w:cs="Calibri"/>
      <w:spacing w:val="50"/>
      <w:sz w:val="34"/>
      <w:szCs w:val="34"/>
      <w:lang w:bidi="ar-SA"/>
    </w:rPr>
  </w:style>
  <w:style w:type="character" w:customStyle="1" w:styleId="112">
    <w:name w:val="Заголовок №112"/>
    <w:rsid w:val="008C6826"/>
    <w:rPr>
      <w:rFonts w:ascii="Calibri" w:hAnsi="Calibri" w:cs="Calibri"/>
      <w:spacing w:val="0"/>
      <w:sz w:val="34"/>
      <w:szCs w:val="34"/>
      <w:lang w:bidi="ar-SA"/>
    </w:rPr>
  </w:style>
  <w:style w:type="character" w:customStyle="1" w:styleId="49">
    <w:name w:val="Основной текст + Полужирный49"/>
    <w:rsid w:val="008C6826"/>
    <w:rPr>
      <w:rFonts w:ascii="Times New Roman" w:hAnsi="Times New Roman" w:cs="Times New Roman"/>
      <w:b/>
      <w:bCs/>
      <w:spacing w:val="0"/>
      <w:sz w:val="22"/>
      <w:szCs w:val="22"/>
      <w:lang w:bidi="ar-SA"/>
    </w:rPr>
  </w:style>
  <w:style w:type="character" w:customStyle="1" w:styleId="31">
    <w:name w:val="Заголовок №3_"/>
    <w:link w:val="310"/>
    <w:rsid w:val="008C6826"/>
    <w:rPr>
      <w:b/>
      <w:bCs/>
      <w:sz w:val="22"/>
      <w:szCs w:val="22"/>
      <w:lang w:bidi="ar-SA"/>
    </w:rPr>
  </w:style>
  <w:style w:type="paragraph" w:customStyle="1" w:styleId="310">
    <w:name w:val="Заголовок №31"/>
    <w:basedOn w:val="a0"/>
    <w:link w:val="31"/>
    <w:rsid w:val="008C6826"/>
    <w:pPr>
      <w:shd w:val="clear" w:color="auto" w:fill="FFFFFF"/>
      <w:spacing w:line="211" w:lineRule="exact"/>
      <w:jc w:val="both"/>
      <w:outlineLvl w:val="2"/>
    </w:pPr>
    <w:rPr>
      <w:b/>
      <w:bCs/>
      <w:sz w:val="22"/>
      <w:szCs w:val="22"/>
    </w:rPr>
  </w:style>
  <w:style w:type="character" w:customStyle="1" w:styleId="32">
    <w:name w:val="Заголовок №3 + Не полужирный"/>
    <w:basedOn w:val="31"/>
    <w:rsid w:val="008C6826"/>
    <w:rPr>
      <w:b/>
      <w:bCs/>
      <w:sz w:val="22"/>
      <w:szCs w:val="22"/>
      <w:lang w:bidi="ar-SA"/>
    </w:rPr>
  </w:style>
  <w:style w:type="character" w:customStyle="1" w:styleId="39">
    <w:name w:val="Заголовок №3 + Не полужирный9"/>
    <w:rsid w:val="008C6826"/>
    <w:rPr>
      <w:b/>
      <w:bCs/>
      <w:noProof/>
      <w:sz w:val="22"/>
      <w:szCs w:val="22"/>
      <w:lang w:bidi="ar-SA"/>
    </w:rPr>
  </w:style>
  <w:style w:type="character" w:customStyle="1" w:styleId="317">
    <w:name w:val="Заголовок №317"/>
    <w:rsid w:val="008C6826"/>
    <w:rPr>
      <w:b/>
      <w:bCs/>
      <w:noProof/>
      <w:sz w:val="22"/>
      <w:szCs w:val="22"/>
      <w:lang w:bidi="ar-SA"/>
    </w:rPr>
  </w:style>
  <w:style w:type="character" w:customStyle="1" w:styleId="316">
    <w:name w:val="Заголовок №316"/>
    <w:basedOn w:val="31"/>
    <w:rsid w:val="008C6826"/>
    <w:rPr>
      <w:b/>
      <w:bCs/>
      <w:sz w:val="22"/>
      <w:szCs w:val="22"/>
      <w:lang w:bidi="ar-SA"/>
    </w:rPr>
  </w:style>
  <w:style w:type="character" w:customStyle="1" w:styleId="aa">
    <w:name w:val="Основной текст + Курсив"/>
    <w:rsid w:val="008C6826"/>
    <w:rPr>
      <w:rFonts w:ascii="Times New Roman" w:hAnsi="Times New Roman" w:cs="Times New Roman"/>
      <w:i/>
      <w:iCs/>
      <w:spacing w:val="0"/>
      <w:sz w:val="22"/>
      <w:szCs w:val="22"/>
      <w:lang w:bidi="ar-SA"/>
    </w:rPr>
  </w:style>
  <w:style w:type="character" w:customStyle="1" w:styleId="62">
    <w:name w:val="Основной текст + Курсив62"/>
    <w:rsid w:val="008C6826"/>
    <w:rPr>
      <w:rFonts w:ascii="Times New Roman" w:hAnsi="Times New Roman" w:cs="Times New Roman"/>
      <w:i/>
      <w:iCs/>
      <w:noProof/>
      <w:spacing w:val="0"/>
      <w:sz w:val="22"/>
      <w:szCs w:val="22"/>
      <w:lang w:bidi="ar-SA"/>
    </w:rPr>
  </w:style>
  <w:style w:type="character" w:customStyle="1" w:styleId="61">
    <w:name w:val="Основной текст + Курсив61"/>
    <w:rsid w:val="008C6826"/>
    <w:rPr>
      <w:rFonts w:ascii="Times New Roman" w:hAnsi="Times New Roman" w:cs="Times New Roman"/>
      <w:i/>
      <w:iCs/>
      <w:spacing w:val="0"/>
      <w:sz w:val="22"/>
      <w:szCs w:val="22"/>
      <w:lang w:bidi="ar-SA"/>
    </w:rPr>
  </w:style>
  <w:style w:type="character" w:customStyle="1" w:styleId="130">
    <w:name w:val="Основной текст (13)_"/>
    <w:link w:val="131"/>
    <w:rsid w:val="008C6826"/>
    <w:rPr>
      <w:rFonts w:ascii="Calibri" w:hAnsi="Calibri"/>
      <w:sz w:val="34"/>
      <w:szCs w:val="34"/>
      <w:lang w:bidi="ar-SA"/>
    </w:rPr>
  </w:style>
  <w:style w:type="paragraph" w:customStyle="1" w:styleId="131">
    <w:name w:val="Основной текст (13)1"/>
    <w:basedOn w:val="a0"/>
    <w:link w:val="130"/>
    <w:rsid w:val="008C6826"/>
    <w:pPr>
      <w:shd w:val="clear" w:color="auto" w:fill="FFFFFF"/>
      <w:spacing w:before="420" w:after="180" w:line="360" w:lineRule="exact"/>
      <w:jc w:val="center"/>
    </w:pPr>
    <w:rPr>
      <w:rFonts w:ascii="Calibri" w:hAnsi="Calibri"/>
      <w:sz w:val="34"/>
      <w:szCs w:val="34"/>
    </w:rPr>
  </w:style>
  <w:style w:type="character" w:customStyle="1" w:styleId="132pt">
    <w:name w:val="Основной текст (13) + Интервал 2 pt"/>
    <w:rsid w:val="008C6826"/>
    <w:rPr>
      <w:rFonts w:ascii="Calibri" w:hAnsi="Calibri"/>
      <w:spacing w:val="50"/>
      <w:sz w:val="34"/>
      <w:szCs w:val="34"/>
      <w:lang w:bidi="ar-SA"/>
    </w:rPr>
  </w:style>
  <w:style w:type="character" w:customStyle="1" w:styleId="132">
    <w:name w:val="Основной текст (13)"/>
    <w:basedOn w:val="130"/>
    <w:rsid w:val="008C6826"/>
    <w:rPr>
      <w:rFonts w:ascii="Calibri" w:hAnsi="Calibri"/>
      <w:sz w:val="34"/>
      <w:szCs w:val="34"/>
      <w:lang w:bidi="ar-SA"/>
    </w:rPr>
  </w:style>
  <w:style w:type="character" w:customStyle="1" w:styleId="1310">
    <w:name w:val="Основной текст (13)10"/>
    <w:rsid w:val="008C6826"/>
    <w:rPr>
      <w:rFonts w:ascii="Calibri" w:hAnsi="Calibri"/>
      <w:noProof/>
      <w:sz w:val="34"/>
      <w:szCs w:val="34"/>
      <w:lang w:bidi="ar-SA"/>
    </w:rPr>
  </w:style>
  <w:style w:type="character" w:customStyle="1" w:styleId="22">
    <w:name w:val="Заголовок №2 (2)_"/>
    <w:link w:val="221"/>
    <w:rsid w:val="008C6826"/>
    <w:rPr>
      <w:b/>
      <w:bCs/>
      <w:sz w:val="25"/>
      <w:szCs w:val="25"/>
      <w:lang w:bidi="ar-SA"/>
    </w:rPr>
  </w:style>
  <w:style w:type="paragraph" w:customStyle="1" w:styleId="221">
    <w:name w:val="Заголовок №2 (2)1"/>
    <w:basedOn w:val="a0"/>
    <w:link w:val="22"/>
    <w:rsid w:val="008C6826"/>
    <w:pPr>
      <w:shd w:val="clear" w:color="auto" w:fill="FFFFFF"/>
      <w:spacing w:before="180" w:after="180" w:line="240" w:lineRule="atLeast"/>
      <w:jc w:val="both"/>
      <w:outlineLvl w:val="1"/>
    </w:pPr>
    <w:rPr>
      <w:b/>
      <w:bCs/>
      <w:sz w:val="25"/>
      <w:szCs w:val="25"/>
    </w:rPr>
  </w:style>
  <w:style w:type="character" w:customStyle="1" w:styleId="45">
    <w:name w:val="Основной текст + Полужирный45"/>
    <w:aliases w:val="Курсив29"/>
    <w:rsid w:val="008C6826"/>
    <w:rPr>
      <w:rFonts w:ascii="Times New Roman" w:hAnsi="Times New Roman" w:cs="Times New Roman"/>
      <w:b/>
      <w:bCs/>
      <w:i/>
      <w:iCs/>
      <w:spacing w:val="0"/>
      <w:sz w:val="22"/>
      <w:szCs w:val="22"/>
      <w:lang w:bidi="ar-SA"/>
    </w:rPr>
  </w:style>
  <w:style w:type="character" w:customStyle="1" w:styleId="44">
    <w:name w:val="Основной текст + Полужирный44"/>
    <w:aliases w:val="Курсив28"/>
    <w:rsid w:val="008C6826"/>
    <w:rPr>
      <w:rFonts w:ascii="Times New Roman" w:hAnsi="Times New Roman" w:cs="Times New Roman"/>
      <w:b/>
      <w:bCs/>
      <w:i/>
      <w:iCs/>
      <w:noProof/>
      <w:spacing w:val="0"/>
      <w:sz w:val="22"/>
      <w:szCs w:val="22"/>
      <w:lang w:bidi="ar-SA"/>
    </w:rPr>
  </w:style>
  <w:style w:type="character" w:customStyle="1" w:styleId="59">
    <w:name w:val="Основной текст + Курсив59"/>
    <w:rsid w:val="008C6826"/>
    <w:rPr>
      <w:rFonts w:ascii="Times New Roman" w:hAnsi="Times New Roman" w:cs="Times New Roman"/>
      <w:i/>
      <w:iCs/>
      <w:spacing w:val="0"/>
      <w:sz w:val="22"/>
      <w:szCs w:val="22"/>
      <w:lang w:bidi="ar-SA"/>
    </w:rPr>
  </w:style>
  <w:style w:type="character" w:customStyle="1" w:styleId="57">
    <w:name w:val="Основной текст + Курсив57"/>
    <w:rsid w:val="008C6826"/>
    <w:rPr>
      <w:rFonts w:ascii="Times New Roman" w:hAnsi="Times New Roman" w:cs="Times New Roman"/>
      <w:i/>
      <w:iCs/>
      <w:spacing w:val="0"/>
      <w:sz w:val="22"/>
      <w:szCs w:val="22"/>
      <w:lang w:bidi="ar-SA"/>
    </w:rPr>
  </w:style>
  <w:style w:type="character" w:customStyle="1" w:styleId="43">
    <w:name w:val="Основной текст + Полужирный43"/>
    <w:rsid w:val="008C6826"/>
    <w:rPr>
      <w:rFonts w:ascii="Times New Roman" w:hAnsi="Times New Roman" w:cs="Times New Roman"/>
      <w:b/>
      <w:bCs/>
      <w:spacing w:val="0"/>
      <w:sz w:val="22"/>
      <w:szCs w:val="22"/>
      <w:lang w:bidi="ar-SA"/>
    </w:rPr>
  </w:style>
  <w:style w:type="character" w:customStyle="1" w:styleId="42">
    <w:name w:val="Основной текст + Полужирный42"/>
    <w:rsid w:val="008C6826"/>
    <w:rPr>
      <w:rFonts w:ascii="Times New Roman" w:hAnsi="Times New Roman" w:cs="Times New Roman"/>
      <w:b/>
      <w:bCs/>
      <w:noProof/>
      <w:spacing w:val="0"/>
      <w:sz w:val="22"/>
      <w:szCs w:val="22"/>
      <w:lang w:bidi="ar-SA"/>
    </w:rPr>
  </w:style>
  <w:style w:type="character" w:customStyle="1" w:styleId="14">
    <w:name w:val="Основной текст (14)_"/>
    <w:link w:val="141"/>
    <w:rsid w:val="008C6826"/>
    <w:rPr>
      <w:i/>
      <w:iCs/>
      <w:sz w:val="22"/>
      <w:szCs w:val="22"/>
      <w:lang w:bidi="ar-SA"/>
    </w:rPr>
  </w:style>
  <w:style w:type="paragraph" w:customStyle="1" w:styleId="141">
    <w:name w:val="Основной текст (14)1"/>
    <w:basedOn w:val="a0"/>
    <w:link w:val="14"/>
    <w:rsid w:val="008C6826"/>
    <w:pPr>
      <w:shd w:val="clear" w:color="auto" w:fill="FFFFFF"/>
      <w:spacing w:line="211" w:lineRule="exact"/>
      <w:ind w:firstLine="400"/>
      <w:jc w:val="both"/>
    </w:pPr>
    <w:rPr>
      <w:i/>
      <w:iCs/>
      <w:sz w:val="22"/>
      <w:szCs w:val="22"/>
    </w:rPr>
  </w:style>
  <w:style w:type="character" w:customStyle="1" w:styleId="140">
    <w:name w:val="Основной текст (14) + Не курсив"/>
    <w:basedOn w:val="14"/>
    <w:rsid w:val="008C6826"/>
    <w:rPr>
      <w:i/>
      <w:iCs/>
      <w:sz w:val="22"/>
      <w:szCs w:val="22"/>
      <w:lang w:bidi="ar-SA"/>
    </w:rPr>
  </w:style>
  <w:style w:type="character" w:customStyle="1" w:styleId="142">
    <w:name w:val="Основной текст (14)"/>
    <w:rsid w:val="008C6826"/>
    <w:rPr>
      <w:i/>
      <w:iCs/>
      <w:noProof/>
      <w:sz w:val="22"/>
      <w:szCs w:val="22"/>
      <w:lang w:bidi="ar-SA"/>
    </w:rPr>
  </w:style>
  <w:style w:type="character" w:customStyle="1" w:styleId="56">
    <w:name w:val="Основной текст + Курсив56"/>
    <w:rsid w:val="008C6826"/>
    <w:rPr>
      <w:rFonts w:ascii="Times New Roman" w:hAnsi="Times New Roman" w:cs="Times New Roman"/>
      <w:i/>
      <w:iCs/>
      <w:noProof/>
      <w:spacing w:val="0"/>
      <w:sz w:val="22"/>
      <w:szCs w:val="22"/>
      <w:lang w:bidi="ar-SA"/>
    </w:rPr>
  </w:style>
  <w:style w:type="character" w:customStyle="1" w:styleId="1270">
    <w:name w:val="Основной текст (12)70"/>
    <w:rsid w:val="008C6826"/>
    <w:rPr>
      <w:rFonts w:ascii="Times New Roman" w:hAnsi="Times New Roman" w:cs="Times New Roman"/>
      <w:noProof/>
      <w:spacing w:val="0"/>
      <w:sz w:val="19"/>
      <w:szCs w:val="19"/>
      <w:lang w:bidi="ar-SA"/>
    </w:rPr>
  </w:style>
  <w:style w:type="character" w:customStyle="1" w:styleId="41">
    <w:name w:val="Основной текст + Полужирный41"/>
    <w:rsid w:val="008C6826"/>
    <w:rPr>
      <w:rFonts w:ascii="Times New Roman" w:hAnsi="Times New Roman" w:cs="Times New Roman"/>
      <w:b/>
      <w:bCs/>
      <w:spacing w:val="0"/>
      <w:sz w:val="22"/>
      <w:szCs w:val="22"/>
      <w:lang w:bidi="ar-SA"/>
    </w:rPr>
  </w:style>
  <w:style w:type="character" w:customStyle="1" w:styleId="1269">
    <w:name w:val="Основной текст (12)69"/>
    <w:rsid w:val="008C6826"/>
    <w:rPr>
      <w:rFonts w:ascii="Times New Roman" w:hAnsi="Times New Roman" w:cs="Times New Roman"/>
      <w:noProof/>
      <w:spacing w:val="0"/>
      <w:sz w:val="19"/>
      <w:szCs w:val="19"/>
      <w:lang w:bidi="ar-SA"/>
    </w:rPr>
  </w:style>
  <w:style w:type="character" w:customStyle="1" w:styleId="15">
    <w:name w:val="Основной текст (15) + Не курсив"/>
    <w:rsid w:val="008C6826"/>
    <w:rPr>
      <w:i/>
      <w:iCs/>
      <w:sz w:val="19"/>
      <w:szCs w:val="19"/>
      <w:lang w:bidi="ar-SA"/>
    </w:rPr>
  </w:style>
  <w:style w:type="character" w:customStyle="1" w:styleId="150">
    <w:name w:val="Основной текст (15)"/>
    <w:rsid w:val="008C6826"/>
    <w:rPr>
      <w:i/>
      <w:iCs/>
      <w:noProof/>
      <w:sz w:val="19"/>
      <w:szCs w:val="19"/>
      <w:lang w:bidi="ar-SA"/>
    </w:rPr>
  </w:style>
  <w:style w:type="character" w:customStyle="1" w:styleId="1268">
    <w:name w:val="Основной текст (12)68"/>
    <w:rsid w:val="008C6826"/>
    <w:rPr>
      <w:rFonts w:ascii="Times New Roman" w:hAnsi="Times New Roman" w:cs="Times New Roman"/>
      <w:spacing w:val="0"/>
      <w:sz w:val="19"/>
      <w:szCs w:val="19"/>
      <w:u w:val="single"/>
      <w:lang w:bidi="ar-SA"/>
    </w:rPr>
  </w:style>
  <w:style w:type="character" w:customStyle="1" w:styleId="390">
    <w:name w:val="Основной текст + Полужирный39"/>
    <w:rsid w:val="008C6826"/>
    <w:rPr>
      <w:rFonts w:ascii="Times New Roman" w:hAnsi="Times New Roman" w:cs="Times New Roman"/>
      <w:b/>
      <w:bCs/>
      <w:spacing w:val="0"/>
      <w:sz w:val="22"/>
      <w:szCs w:val="22"/>
      <w:lang w:bidi="ar-SA"/>
    </w:rPr>
  </w:style>
  <w:style w:type="character" w:customStyle="1" w:styleId="37">
    <w:name w:val="Основной текст + Полужирный37"/>
    <w:aliases w:val="Курсив27"/>
    <w:rsid w:val="008C6826"/>
    <w:rPr>
      <w:rFonts w:ascii="Times New Roman" w:hAnsi="Times New Roman" w:cs="Times New Roman"/>
      <w:b/>
      <w:bCs/>
      <w:i/>
      <w:iCs/>
      <w:spacing w:val="0"/>
      <w:sz w:val="22"/>
      <w:szCs w:val="22"/>
      <w:lang w:bidi="ar-SA"/>
    </w:rPr>
  </w:style>
  <w:style w:type="character" w:customStyle="1" w:styleId="38">
    <w:name w:val="Заголовок №3 + Не полужирный8"/>
    <w:rsid w:val="008C6826"/>
    <w:rPr>
      <w:rFonts w:ascii="Times New Roman" w:hAnsi="Times New Roman" w:cs="Times New Roman"/>
      <w:b/>
      <w:bCs/>
      <w:spacing w:val="0"/>
      <w:sz w:val="22"/>
      <w:szCs w:val="22"/>
      <w:lang w:bidi="ar-SA"/>
    </w:rPr>
  </w:style>
  <w:style w:type="character" w:customStyle="1" w:styleId="36">
    <w:name w:val="Заголовок №3 + Не полужирный6"/>
    <w:aliases w:val="Курсив25,Основной текст (20) + Century Schoolbook8,9 pt7"/>
    <w:rsid w:val="008C6826"/>
    <w:rPr>
      <w:rFonts w:ascii="Times New Roman" w:hAnsi="Times New Roman" w:cs="Times New Roman"/>
      <w:b/>
      <w:bCs/>
      <w:i/>
      <w:iCs/>
      <w:spacing w:val="0"/>
      <w:sz w:val="22"/>
      <w:szCs w:val="22"/>
      <w:lang w:bidi="ar-SA"/>
    </w:rPr>
  </w:style>
  <w:style w:type="character" w:customStyle="1" w:styleId="55">
    <w:name w:val="Основной текст + Курсив55"/>
    <w:rsid w:val="008C6826"/>
    <w:rPr>
      <w:rFonts w:ascii="Times New Roman" w:hAnsi="Times New Roman" w:cs="Times New Roman"/>
      <w:i/>
      <w:iCs/>
      <w:spacing w:val="0"/>
      <w:sz w:val="22"/>
      <w:szCs w:val="22"/>
      <w:lang w:bidi="ar-SA"/>
    </w:rPr>
  </w:style>
  <w:style w:type="character" w:customStyle="1" w:styleId="35">
    <w:name w:val="Основной текст + Полужирный35"/>
    <w:rsid w:val="008C6826"/>
    <w:rPr>
      <w:rFonts w:ascii="Times New Roman" w:hAnsi="Times New Roman" w:cs="Times New Roman"/>
      <w:b/>
      <w:bCs/>
      <w:spacing w:val="0"/>
      <w:sz w:val="22"/>
      <w:szCs w:val="22"/>
      <w:lang w:bidi="ar-SA"/>
    </w:rPr>
  </w:style>
  <w:style w:type="character" w:customStyle="1" w:styleId="34">
    <w:name w:val="Основной текст + Полужирный34"/>
    <w:rsid w:val="008C6826"/>
    <w:rPr>
      <w:rFonts w:ascii="Times New Roman" w:hAnsi="Times New Roman" w:cs="Times New Roman"/>
      <w:b/>
      <w:bCs/>
      <w:noProof/>
      <w:spacing w:val="0"/>
      <w:sz w:val="22"/>
      <w:szCs w:val="22"/>
      <w:lang w:bidi="ar-SA"/>
    </w:rPr>
  </w:style>
  <w:style w:type="character" w:customStyle="1" w:styleId="54">
    <w:name w:val="Основной текст + Курсив54"/>
    <w:rsid w:val="008C6826"/>
    <w:rPr>
      <w:rFonts w:ascii="Times New Roman" w:hAnsi="Times New Roman" w:cs="Times New Roman"/>
      <w:i/>
      <w:iCs/>
      <w:noProof/>
      <w:spacing w:val="0"/>
      <w:sz w:val="22"/>
      <w:szCs w:val="22"/>
      <w:lang w:bidi="ar-SA"/>
    </w:rPr>
  </w:style>
  <w:style w:type="character" w:customStyle="1" w:styleId="33">
    <w:name w:val="Основной текст + Полужирный33"/>
    <w:aliases w:val="Курсив24,Основной текст (15) + 10 pt9,Интервал 1 pt12"/>
    <w:rsid w:val="008C6826"/>
    <w:rPr>
      <w:rFonts w:ascii="Times New Roman" w:hAnsi="Times New Roman" w:cs="Times New Roman"/>
      <w:b/>
      <w:bCs/>
      <w:i/>
      <w:iCs/>
      <w:spacing w:val="0"/>
      <w:sz w:val="22"/>
      <w:szCs w:val="22"/>
      <w:lang w:bidi="ar-SA"/>
    </w:rPr>
  </w:style>
  <w:style w:type="character" w:customStyle="1" w:styleId="53">
    <w:name w:val="Основной текст + Курсив53"/>
    <w:rsid w:val="008C6826"/>
    <w:rPr>
      <w:rFonts w:ascii="Times New Roman" w:hAnsi="Times New Roman" w:cs="Times New Roman"/>
      <w:i/>
      <w:iCs/>
      <w:spacing w:val="0"/>
      <w:sz w:val="22"/>
      <w:szCs w:val="22"/>
      <w:lang w:bidi="ar-SA"/>
    </w:rPr>
  </w:style>
  <w:style w:type="table" w:styleId="ab">
    <w:name w:val="Table Grid"/>
    <w:basedOn w:val="a2"/>
    <w:uiPriority w:val="39"/>
    <w:rsid w:val="008C68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C6826"/>
    <w:pPr>
      <w:autoSpaceDE w:val="0"/>
      <w:autoSpaceDN w:val="0"/>
      <w:adjustRightInd w:val="0"/>
    </w:pPr>
    <w:rPr>
      <w:color w:val="000000"/>
      <w:sz w:val="24"/>
      <w:szCs w:val="24"/>
    </w:rPr>
  </w:style>
  <w:style w:type="character" w:styleId="ac">
    <w:name w:val="Strong"/>
    <w:uiPriority w:val="99"/>
    <w:qFormat/>
    <w:rsid w:val="008C6826"/>
    <w:rPr>
      <w:b/>
      <w:bCs/>
    </w:rPr>
  </w:style>
  <w:style w:type="paragraph" w:styleId="ad">
    <w:name w:val="footer"/>
    <w:basedOn w:val="a0"/>
    <w:link w:val="ae"/>
    <w:uiPriority w:val="99"/>
    <w:rsid w:val="008C6826"/>
    <w:pPr>
      <w:tabs>
        <w:tab w:val="center" w:pos="4677"/>
        <w:tab w:val="right" w:pos="9355"/>
      </w:tabs>
    </w:pPr>
  </w:style>
  <w:style w:type="character" w:styleId="af">
    <w:name w:val="page number"/>
    <w:basedOn w:val="a1"/>
    <w:rsid w:val="008C6826"/>
  </w:style>
  <w:style w:type="character" w:customStyle="1" w:styleId="dash041e005f0431005f044b005f0447005f043d005f044b005f0439005f005fchar1char1">
    <w:name w:val="dash041e_005f0431_005f044b_005f0447_005f043d_005f044b_005f0439_005f_005fchar1__char1"/>
    <w:rsid w:val="008C6826"/>
    <w:rPr>
      <w:rFonts w:ascii="Times New Roman" w:hAnsi="Times New Roman" w:cs="Times New Roman" w:hint="default"/>
      <w:strike w:val="0"/>
      <w:dstrike w:val="0"/>
      <w:sz w:val="24"/>
      <w:szCs w:val="24"/>
      <w:u w:val="none"/>
      <w:effect w:val="none"/>
    </w:rPr>
  </w:style>
  <w:style w:type="paragraph" w:customStyle="1" w:styleId="dash041e005f0431005f044b005f0447005f043d005f044b005f0439">
    <w:name w:val="dash041e_005f0431_005f044b_005f0447_005f043d_005f044b_005f0439"/>
    <w:basedOn w:val="a0"/>
    <w:rsid w:val="008C6826"/>
  </w:style>
  <w:style w:type="character" w:customStyle="1" w:styleId="220">
    <w:name w:val="Заголовок №2 (2)"/>
    <w:rsid w:val="008C6826"/>
    <w:rPr>
      <w:rFonts w:ascii="Times New Roman" w:hAnsi="Times New Roman" w:cs="Times New Roman"/>
      <w:b/>
      <w:bCs/>
      <w:noProof/>
      <w:spacing w:val="0"/>
      <w:sz w:val="25"/>
      <w:szCs w:val="25"/>
      <w:lang w:bidi="ar-SA"/>
    </w:rPr>
  </w:style>
  <w:style w:type="character" w:customStyle="1" w:styleId="27">
    <w:name w:val="Основной текст + Полужирный27"/>
    <w:rsid w:val="008C6826"/>
    <w:rPr>
      <w:rFonts w:ascii="Times New Roman" w:hAnsi="Times New Roman" w:cs="Times New Roman"/>
      <w:b/>
      <w:bCs/>
      <w:spacing w:val="0"/>
      <w:sz w:val="22"/>
      <w:szCs w:val="22"/>
      <w:lang w:bidi="ar-SA"/>
    </w:rPr>
  </w:style>
  <w:style w:type="character" w:customStyle="1" w:styleId="26">
    <w:name w:val="Основной текст + Полужирный26"/>
    <w:aliases w:val="Курсив21,Основной текст + 12,5 pt17"/>
    <w:rsid w:val="008C6826"/>
    <w:rPr>
      <w:rFonts w:ascii="Times New Roman" w:hAnsi="Times New Roman" w:cs="Times New Roman"/>
      <w:b/>
      <w:bCs/>
      <w:i/>
      <w:iCs/>
      <w:spacing w:val="0"/>
      <w:sz w:val="22"/>
      <w:szCs w:val="22"/>
      <w:lang w:bidi="ar-SA"/>
    </w:rPr>
  </w:style>
  <w:style w:type="character" w:customStyle="1" w:styleId="25">
    <w:name w:val="Основной текст + Полужирный25"/>
    <w:aliases w:val="Курсив20,Основной текст (15) + 10 pt6,Интервал 1 pt9"/>
    <w:rsid w:val="008C6826"/>
    <w:rPr>
      <w:rFonts w:ascii="Times New Roman" w:hAnsi="Times New Roman" w:cs="Times New Roman"/>
      <w:b/>
      <w:bCs/>
      <w:i/>
      <w:iCs/>
      <w:noProof/>
      <w:spacing w:val="0"/>
      <w:sz w:val="22"/>
      <w:szCs w:val="22"/>
      <w:lang w:bidi="ar-SA"/>
    </w:rPr>
  </w:style>
  <w:style w:type="character" w:customStyle="1" w:styleId="24">
    <w:name w:val="Основной текст + Полужирный24"/>
    <w:aliases w:val="Курсив19,Основной текст (15) + 10 pt5,Интервал 1 pt8"/>
    <w:rsid w:val="008C6826"/>
    <w:rPr>
      <w:rFonts w:ascii="Times New Roman" w:hAnsi="Times New Roman" w:cs="Times New Roman"/>
      <w:b/>
      <w:bCs/>
      <w:i/>
      <w:iCs/>
      <w:spacing w:val="0"/>
      <w:sz w:val="22"/>
      <w:szCs w:val="22"/>
      <w:lang w:bidi="ar-SA"/>
    </w:rPr>
  </w:style>
  <w:style w:type="character" w:customStyle="1" w:styleId="510">
    <w:name w:val="Основной текст + Курсив51"/>
    <w:rsid w:val="008C6826"/>
    <w:rPr>
      <w:rFonts w:ascii="Times New Roman" w:hAnsi="Times New Roman" w:cs="Times New Roman"/>
      <w:i/>
      <w:iCs/>
      <w:spacing w:val="0"/>
      <w:sz w:val="22"/>
      <w:szCs w:val="22"/>
      <w:lang w:bidi="ar-SA"/>
    </w:rPr>
  </w:style>
  <w:style w:type="character" w:customStyle="1" w:styleId="23">
    <w:name w:val="Основной текст + Полужирный23"/>
    <w:aliases w:val="Курсив18,Основной текст (15) + 10 pt4,Интервал 1 pt6"/>
    <w:rsid w:val="008C6826"/>
    <w:rPr>
      <w:rFonts w:ascii="Times New Roman" w:hAnsi="Times New Roman" w:cs="Times New Roman"/>
      <w:b/>
      <w:bCs/>
      <w:i/>
      <w:iCs/>
      <w:noProof/>
      <w:spacing w:val="0"/>
      <w:sz w:val="22"/>
      <w:szCs w:val="22"/>
      <w:lang w:bidi="ar-SA"/>
    </w:rPr>
  </w:style>
  <w:style w:type="character" w:customStyle="1" w:styleId="48">
    <w:name w:val="Основной текст + Курсив48"/>
    <w:rsid w:val="008C6826"/>
    <w:rPr>
      <w:rFonts w:ascii="Times New Roman" w:hAnsi="Times New Roman" w:cs="Times New Roman"/>
      <w:i/>
      <w:iCs/>
      <w:spacing w:val="0"/>
      <w:sz w:val="22"/>
      <w:szCs w:val="22"/>
      <w:lang w:bidi="ar-SA"/>
    </w:rPr>
  </w:style>
  <w:style w:type="character" w:customStyle="1" w:styleId="47">
    <w:name w:val="Основной текст + Курсив47"/>
    <w:rsid w:val="008C6826"/>
    <w:rPr>
      <w:rFonts w:ascii="Times New Roman" w:hAnsi="Times New Roman" w:cs="Times New Roman"/>
      <w:i/>
      <w:iCs/>
      <w:noProof/>
      <w:spacing w:val="0"/>
      <w:sz w:val="22"/>
      <w:szCs w:val="22"/>
      <w:lang w:bidi="ar-SA"/>
    </w:rPr>
  </w:style>
  <w:style w:type="character" w:customStyle="1" w:styleId="222">
    <w:name w:val="Основной текст + Полужирный22"/>
    <w:rsid w:val="008C6826"/>
    <w:rPr>
      <w:rFonts w:ascii="Times New Roman" w:hAnsi="Times New Roman" w:cs="Times New Roman"/>
      <w:b/>
      <w:bCs/>
      <w:spacing w:val="0"/>
      <w:sz w:val="22"/>
      <w:szCs w:val="22"/>
      <w:lang w:bidi="ar-SA"/>
    </w:rPr>
  </w:style>
  <w:style w:type="character" w:customStyle="1" w:styleId="210">
    <w:name w:val="Основной текст + Полужирный21"/>
    <w:rsid w:val="008C6826"/>
    <w:rPr>
      <w:rFonts w:ascii="Times New Roman" w:hAnsi="Times New Roman" w:cs="Times New Roman"/>
      <w:b/>
      <w:bCs/>
      <w:noProof/>
      <w:spacing w:val="0"/>
      <w:sz w:val="22"/>
      <w:szCs w:val="22"/>
      <w:lang w:bidi="ar-SA"/>
    </w:rPr>
  </w:style>
  <w:style w:type="character" w:customStyle="1" w:styleId="323">
    <w:name w:val="Заголовок №3 (2) + Не полужирный3"/>
    <w:aliases w:val="Не курсив15"/>
    <w:rsid w:val="008C6826"/>
    <w:rPr>
      <w:rFonts w:ascii="Times New Roman" w:hAnsi="Times New Roman" w:cs="Times New Roman"/>
      <w:b/>
      <w:bCs/>
      <w:i/>
      <w:iCs/>
      <w:spacing w:val="0"/>
      <w:sz w:val="22"/>
      <w:szCs w:val="22"/>
      <w:lang w:bidi="ar-SA"/>
    </w:rPr>
  </w:style>
  <w:style w:type="character" w:customStyle="1" w:styleId="320">
    <w:name w:val="Заголовок №3 (2)"/>
    <w:rsid w:val="008C6826"/>
    <w:rPr>
      <w:rFonts w:ascii="Times New Roman" w:hAnsi="Times New Roman" w:cs="Times New Roman"/>
      <w:b/>
      <w:bCs/>
      <w:i/>
      <w:iCs/>
      <w:noProof/>
      <w:spacing w:val="0"/>
      <w:sz w:val="22"/>
      <w:szCs w:val="22"/>
      <w:lang w:bidi="ar-SA"/>
    </w:rPr>
  </w:style>
  <w:style w:type="character" w:customStyle="1" w:styleId="450">
    <w:name w:val="Основной текст + Курсив45"/>
    <w:rsid w:val="008C6826"/>
    <w:rPr>
      <w:rFonts w:ascii="Times New Roman" w:hAnsi="Times New Roman" w:cs="Times New Roman"/>
      <w:i/>
      <w:iCs/>
      <w:spacing w:val="0"/>
      <w:sz w:val="22"/>
      <w:szCs w:val="22"/>
      <w:lang w:bidi="ar-SA"/>
    </w:rPr>
  </w:style>
  <w:style w:type="character" w:customStyle="1" w:styleId="440">
    <w:name w:val="Основной текст + Курсив44"/>
    <w:rsid w:val="008C6826"/>
    <w:rPr>
      <w:rFonts w:ascii="Times New Roman" w:hAnsi="Times New Roman" w:cs="Times New Roman"/>
      <w:i/>
      <w:iCs/>
      <w:noProof/>
      <w:spacing w:val="0"/>
      <w:sz w:val="22"/>
      <w:szCs w:val="22"/>
      <w:lang w:bidi="ar-SA"/>
    </w:rPr>
  </w:style>
  <w:style w:type="character" w:customStyle="1" w:styleId="200">
    <w:name w:val="Основной текст + Полужирный20"/>
    <w:rsid w:val="008C6826"/>
    <w:rPr>
      <w:rFonts w:ascii="Times New Roman" w:hAnsi="Times New Roman" w:cs="Times New Roman"/>
      <w:b/>
      <w:bCs/>
      <w:spacing w:val="0"/>
      <w:sz w:val="22"/>
      <w:szCs w:val="22"/>
      <w:lang w:bidi="ar-SA"/>
    </w:rPr>
  </w:style>
  <w:style w:type="character" w:customStyle="1" w:styleId="19">
    <w:name w:val="Основной текст + Полужирный19"/>
    <w:rsid w:val="008C6826"/>
    <w:rPr>
      <w:rFonts w:ascii="Times New Roman" w:hAnsi="Times New Roman" w:cs="Times New Roman"/>
      <w:b/>
      <w:bCs/>
      <w:noProof/>
      <w:spacing w:val="0"/>
      <w:sz w:val="22"/>
      <w:szCs w:val="22"/>
      <w:lang w:bidi="ar-SA"/>
    </w:rPr>
  </w:style>
  <w:style w:type="character" w:customStyle="1" w:styleId="1413">
    <w:name w:val="Основной текст (14) + Не курсив13"/>
    <w:rsid w:val="008C6826"/>
    <w:rPr>
      <w:rFonts w:ascii="Times New Roman" w:hAnsi="Times New Roman" w:cs="Times New Roman"/>
      <w:i/>
      <w:iCs/>
      <w:spacing w:val="0"/>
      <w:sz w:val="22"/>
      <w:szCs w:val="22"/>
      <w:lang w:bidi="ar-SA"/>
    </w:rPr>
  </w:style>
  <w:style w:type="character" w:customStyle="1" w:styleId="1411">
    <w:name w:val="Основной текст (14) + Не курсив11"/>
    <w:rsid w:val="008C6826"/>
    <w:rPr>
      <w:rFonts w:ascii="Times New Roman" w:hAnsi="Times New Roman" w:cs="Times New Roman"/>
      <w:i/>
      <w:iCs/>
      <w:spacing w:val="0"/>
      <w:sz w:val="22"/>
      <w:szCs w:val="22"/>
      <w:lang w:bidi="ar-SA"/>
    </w:rPr>
  </w:style>
  <w:style w:type="character" w:customStyle="1" w:styleId="430">
    <w:name w:val="Основной текст + Курсив43"/>
    <w:rsid w:val="008C6826"/>
    <w:rPr>
      <w:rFonts w:ascii="Times New Roman" w:hAnsi="Times New Roman" w:cs="Times New Roman"/>
      <w:i/>
      <w:iCs/>
      <w:spacing w:val="0"/>
      <w:sz w:val="22"/>
      <w:szCs w:val="22"/>
      <w:lang w:bidi="ar-SA"/>
    </w:rPr>
  </w:style>
  <w:style w:type="character" w:customStyle="1" w:styleId="420">
    <w:name w:val="Основной текст + Курсив42"/>
    <w:rsid w:val="008C6826"/>
    <w:rPr>
      <w:rFonts w:ascii="Times New Roman" w:hAnsi="Times New Roman" w:cs="Times New Roman"/>
      <w:i/>
      <w:iCs/>
      <w:noProof/>
      <w:spacing w:val="0"/>
      <w:sz w:val="22"/>
      <w:szCs w:val="22"/>
      <w:lang w:bidi="ar-SA"/>
    </w:rPr>
  </w:style>
  <w:style w:type="character" w:customStyle="1" w:styleId="18">
    <w:name w:val="Основной текст + Полужирный18"/>
    <w:aliases w:val="Курсив17,Курсив15"/>
    <w:rsid w:val="008C6826"/>
    <w:rPr>
      <w:rFonts w:ascii="Times New Roman" w:hAnsi="Times New Roman" w:cs="Times New Roman"/>
      <w:b/>
      <w:bCs/>
      <w:i/>
      <w:iCs/>
      <w:spacing w:val="0"/>
      <w:sz w:val="22"/>
      <w:szCs w:val="22"/>
      <w:lang w:bidi="ar-SA"/>
    </w:rPr>
  </w:style>
  <w:style w:type="character" w:customStyle="1" w:styleId="17">
    <w:name w:val="Основной текст + Полужирный17"/>
    <w:aliases w:val="Курсив16"/>
    <w:rsid w:val="008C6826"/>
    <w:rPr>
      <w:rFonts w:ascii="Times New Roman" w:hAnsi="Times New Roman" w:cs="Times New Roman"/>
      <w:b/>
      <w:bCs/>
      <w:i/>
      <w:iCs/>
      <w:noProof/>
      <w:spacing w:val="0"/>
      <w:sz w:val="22"/>
      <w:szCs w:val="22"/>
      <w:lang w:bidi="ar-SA"/>
    </w:rPr>
  </w:style>
  <w:style w:type="character" w:customStyle="1" w:styleId="16">
    <w:name w:val="Основной текст (16)"/>
    <w:rsid w:val="008C6826"/>
    <w:rPr>
      <w:rFonts w:ascii="Calibri" w:hAnsi="Calibri"/>
      <w:b/>
      <w:bCs/>
      <w:noProof/>
      <w:sz w:val="23"/>
      <w:szCs w:val="23"/>
      <w:lang w:bidi="ar-SA"/>
    </w:rPr>
  </w:style>
  <w:style w:type="paragraph" w:styleId="af0">
    <w:name w:val="Normal (Web)"/>
    <w:aliases w:val="Обычный (Web),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0"/>
    <w:uiPriority w:val="99"/>
    <w:qFormat/>
    <w:rsid w:val="008C6826"/>
    <w:pPr>
      <w:spacing w:after="360"/>
    </w:pPr>
  </w:style>
  <w:style w:type="character" w:customStyle="1" w:styleId="170">
    <w:name w:val="Основной текст (17)_"/>
    <w:link w:val="171"/>
    <w:rsid w:val="008C6826"/>
    <w:rPr>
      <w:b/>
      <w:bCs/>
      <w:sz w:val="22"/>
      <w:szCs w:val="22"/>
      <w:lang w:bidi="ar-SA"/>
    </w:rPr>
  </w:style>
  <w:style w:type="paragraph" w:customStyle="1" w:styleId="171">
    <w:name w:val="Основной текст (17)1"/>
    <w:basedOn w:val="a0"/>
    <w:link w:val="170"/>
    <w:rsid w:val="008C6826"/>
    <w:pPr>
      <w:shd w:val="clear" w:color="auto" w:fill="FFFFFF"/>
      <w:spacing w:after="60" w:line="211" w:lineRule="exact"/>
      <w:ind w:firstLine="400"/>
      <w:jc w:val="both"/>
    </w:pPr>
    <w:rPr>
      <w:b/>
      <w:bCs/>
      <w:sz w:val="22"/>
      <w:szCs w:val="22"/>
    </w:rPr>
  </w:style>
  <w:style w:type="character" w:customStyle="1" w:styleId="172">
    <w:name w:val="Основной текст (17) + Не полужирный"/>
    <w:basedOn w:val="170"/>
    <w:rsid w:val="008C6826"/>
    <w:rPr>
      <w:b/>
      <w:bCs/>
      <w:sz w:val="22"/>
      <w:szCs w:val="22"/>
      <w:lang w:bidi="ar-SA"/>
    </w:rPr>
  </w:style>
  <w:style w:type="character" w:customStyle="1" w:styleId="350">
    <w:name w:val="Заголовок №3 + Не полужирный5"/>
    <w:rsid w:val="008C6826"/>
    <w:rPr>
      <w:rFonts w:ascii="Times New Roman" w:hAnsi="Times New Roman" w:cs="Times New Roman"/>
      <w:b/>
      <w:bCs/>
      <w:spacing w:val="0"/>
      <w:sz w:val="22"/>
      <w:szCs w:val="22"/>
      <w:lang w:bidi="ar-SA"/>
    </w:rPr>
  </w:style>
  <w:style w:type="character" w:customStyle="1" w:styleId="14105">
    <w:name w:val="Основной текст (14)105"/>
    <w:rsid w:val="008C6826"/>
    <w:rPr>
      <w:rFonts w:ascii="Times New Roman" w:hAnsi="Times New Roman" w:cs="Times New Roman"/>
      <w:i w:val="0"/>
      <w:iCs w:val="0"/>
      <w:noProof/>
      <w:spacing w:val="0"/>
      <w:sz w:val="22"/>
      <w:szCs w:val="22"/>
      <w:lang w:bidi="ar-SA"/>
    </w:rPr>
  </w:style>
  <w:style w:type="character" w:customStyle="1" w:styleId="14103">
    <w:name w:val="Основной текст (14)103"/>
    <w:rsid w:val="008C6826"/>
    <w:rPr>
      <w:rFonts w:ascii="Times New Roman" w:hAnsi="Times New Roman" w:cs="Times New Roman"/>
      <w:i w:val="0"/>
      <w:iCs w:val="0"/>
      <w:noProof/>
      <w:spacing w:val="0"/>
      <w:sz w:val="22"/>
      <w:szCs w:val="22"/>
      <w:lang w:bidi="ar-SA"/>
    </w:rPr>
  </w:style>
  <w:style w:type="character" w:customStyle="1" w:styleId="14101">
    <w:name w:val="Основной текст (14)101"/>
    <w:rsid w:val="008C6826"/>
    <w:rPr>
      <w:rFonts w:ascii="Times New Roman" w:hAnsi="Times New Roman" w:cs="Times New Roman"/>
      <w:i w:val="0"/>
      <w:iCs w:val="0"/>
      <w:noProof/>
      <w:spacing w:val="0"/>
      <w:sz w:val="22"/>
      <w:szCs w:val="22"/>
      <w:lang w:bidi="ar-SA"/>
    </w:rPr>
  </w:style>
  <w:style w:type="character" w:customStyle="1" w:styleId="1499">
    <w:name w:val="Основной текст (14)99"/>
    <w:rsid w:val="008C6826"/>
    <w:rPr>
      <w:rFonts w:ascii="Times New Roman" w:hAnsi="Times New Roman" w:cs="Times New Roman"/>
      <w:i w:val="0"/>
      <w:iCs w:val="0"/>
      <w:noProof/>
      <w:spacing w:val="0"/>
      <w:sz w:val="22"/>
      <w:szCs w:val="22"/>
      <w:lang w:bidi="ar-SA"/>
    </w:rPr>
  </w:style>
  <w:style w:type="character" w:customStyle="1" w:styleId="1497">
    <w:name w:val="Основной текст (14)97"/>
    <w:rsid w:val="008C6826"/>
    <w:rPr>
      <w:rFonts w:ascii="Times New Roman" w:hAnsi="Times New Roman" w:cs="Times New Roman"/>
      <w:i w:val="0"/>
      <w:iCs w:val="0"/>
      <w:noProof/>
      <w:spacing w:val="0"/>
      <w:sz w:val="22"/>
      <w:szCs w:val="22"/>
      <w:lang w:bidi="ar-SA"/>
    </w:rPr>
  </w:style>
  <w:style w:type="character" w:customStyle="1" w:styleId="1495">
    <w:name w:val="Основной текст (14)95"/>
    <w:rsid w:val="008C6826"/>
    <w:rPr>
      <w:rFonts w:ascii="Times New Roman" w:hAnsi="Times New Roman" w:cs="Times New Roman"/>
      <w:i w:val="0"/>
      <w:iCs w:val="0"/>
      <w:noProof/>
      <w:spacing w:val="0"/>
      <w:sz w:val="22"/>
      <w:szCs w:val="22"/>
      <w:lang w:bidi="ar-SA"/>
    </w:rPr>
  </w:style>
  <w:style w:type="character" w:customStyle="1" w:styleId="1491">
    <w:name w:val="Основной текст (14)91"/>
    <w:rsid w:val="008C6826"/>
    <w:rPr>
      <w:rFonts w:ascii="Times New Roman" w:hAnsi="Times New Roman" w:cs="Times New Roman"/>
      <w:i w:val="0"/>
      <w:iCs w:val="0"/>
      <w:noProof/>
      <w:spacing w:val="0"/>
      <w:sz w:val="22"/>
      <w:szCs w:val="22"/>
      <w:lang w:bidi="ar-SA"/>
    </w:rPr>
  </w:style>
  <w:style w:type="character" w:customStyle="1" w:styleId="1489">
    <w:name w:val="Основной текст (14)89"/>
    <w:rsid w:val="008C6826"/>
    <w:rPr>
      <w:rFonts w:ascii="Times New Roman" w:hAnsi="Times New Roman" w:cs="Times New Roman"/>
      <w:i w:val="0"/>
      <w:iCs w:val="0"/>
      <w:noProof/>
      <w:spacing w:val="0"/>
      <w:sz w:val="22"/>
      <w:szCs w:val="22"/>
      <w:lang w:bidi="ar-SA"/>
    </w:rPr>
  </w:style>
  <w:style w:type="character" w:customStyle="1" w:styleId="1487">
    <w:name w:val="Основной текст (14)87"/>
    <w:rsid w:val="008C6826"/>
    <w:rPr>
      <w:rFonts w:ascii="Times New Roman" w:hAnsi="Times New Roman" w:cs="Times New Roman"/>
      <w:i w:val="0"/>
      <w:iCs w:val="0"/>
      <w:noProof/>
      <w:spacing w:val="0"/>
      <w:sz w:val="22"/>
      <w:szCs w:val="22"/>
      <w:lang w:bidi="ar-SA"/>
    </w:rPr>
  </w:style>
  <w:style w:type="character" w:customStyle="1" w:styleId="330">
    <w:name w:val="Заголовок №3 (3)"/>
    <w:rsid w:val="008C6826"/>
    <w:rPr>
      <w:rFonts w:ascii="Calibri" w:hAnsi="Calibri" w:cs="Calibri"/>
      <w:b/>
      <w:bCs/>
      <w:noProof/>
      <w:spacing w:val="0"/>
      <w:sz w:val="23"/>
      <w:szCs w:val="23"/>
      <w:lang w:bidi="ar-SA"/>
    </w:rPr>
  </w:style>
  <w:style w:type="character" w:customStyle="1" w:styleId="1485">
    <w:name w:val="Основной текст (14)85"/>
    <w:rsid w:val="008C6826"/>
    <w:rPr>
      <w:rFonts w:ascii="Times New Roman" w:hAnsi="Times New Roman" w:cs="Times New Roman"/>
      <w:i w:val="0"/>
      <w:iCs w:val="0"/>
      <w:noProof/>
      <w:spacing w:val="0"/>
      <w:sz w:val="22"/>
      <w:szCs w:val="22"/>
      <w:lang w:bidi="ar-SA"/>
    </w:rPr>
  </w:style>
  <w:style w:type="character" w:customStyle="1" w:styleId="1483">
    <w:name w:val="Основной текст (14)83"/>
    <w:rsid w:val="008C6826"/>
    <w:rPr>
      <w:rFonts w:ascii="Times New Roman" w:hAnsi="Times New Roman" w:cs="Times New Roman"/>
      <w:i w:val="0"/>
      <w:iCs w:val="0"/>
      <w:noProof/>
      <w:spacing w:val="0"/>
      <w:sz w:val="22"/>
      <w:szCs w:val="22"/>
      <w:lang w:bidi="ar-SA"/>
    </w:rPr>
  </w:style>
  <w:style w:type="character" w:customStyle="1" w:styleId="3319">
    <w:name w:val="Заголовок №3 (3)19"/>
    <w:rsid w:val="008C6826"/>
    <w:rPr>
      <w:rFonts w:ascii="Calibri" w:hAnsi="Calibri" w:cs="Calibri"/>
      <w:b/>
      <w:bCs/>
      <w:noProof/>
      <w:spacing w:val="0"/>
      <w:sz w:val="23"/>
      <w:szCs w:val="23"/>
      <w:lang w:bidi="ar-SA"/>
    </w:rPr>
  </w:style>
  <w:style w:type="character" w:customStyle="1" w:styleId="1481">
    <w:name w:val="Основной текст (14)81"/>
    <w:rsid w:val="008C6826"/>
    <w:rPr>
      <w:rFonts w:ascii="Times New Roman" w:hAnsi="Times New Roman" w:cs="Times New Roman"/>
      <w:i w:val="0"/>
      <w:iCs w:val="0"/>
      <w:noProof/>
      <w:spacing w:val="0"/>
      <w:sz w:val="22"/>
      <w:szCs w:val="22"/>
      <w:lang w:bidi="ar-SA"/>
    </w:rPr>
  </w:style>
  <w:style w:type="character" w:customStyle="1" w:styleId="100">
    <w:name w:val="Основной текст (10)_"/>
    <w:link w:val="101"/>
    <w:rsid w:val="008C6826"/>
    <w:rPr>
      <w:b/>
      <w:bCs/>
      <w:sz w:val="17"/>
      <w:szCs w:val="17"/>
      <w:lang w:bidi="ar-SA"/>
    </w:rPr>
  </w:style>
  <w:style w:type="paragraph" w:customStyle="1" w:styleId="101">
    <w:name w:val="Основной текст (10)1"/>
    <w:basedOn w:val="a0"/>
    <w:link w:val="100"/>
    <w:rsid w:val="008C6826"/>
    <w:pPr>
      <w:shd w:val="clear" w:color="auto" w:fill="FFFFFF"/>
      <w:spacing w:after="120" w:line="192" w:lineRule="exact"/>
      <w:jc w:val="right"/>
    </w:pPr>
    <w:rPr>
      <w:b/>
      <w:bCs/>
      <w:sz w:val="17"/>
      <w:szCs w:val="17"/>
    </w:rPr>
  </w:style>
  <w:style w:type="character" w:customStyle="1" w:styleId="111">
    <w:name w:val="Основной текст (11)_"/>
    <w:link w:val="1110"/>
    <w:uiPriority w:val="99"/>
    <w:rsid w:val="008C6826"/>
    <w:rPr>
      <w:sz w:val="17"/>
      <w:szCs w:val="17"/>
      <w:lang w:bidi="ar-SA"/>
    </w:rPr>
  </w:style>
  <w:style w:type="paragraph" w:customStyle="1" w:styleId="1110">
    <w:name w:val="Основной текст (11)1"/>
    <w:basedOn w:val="a0"/>
    <w:link w:val="111"/>
    <w:uiPriority w:val="99"/>
    <w:rsid w:val="008C6826"/>
    <w:pPr>
      <w:shd w:val="clear" w:color="auto" w:fill="FFFFFF"/>
      <w:spacing w:before="120" w:line="182" w:lineRule="exact"/>
    </w:pPr>
    <w:rPr>
      <w:sz w:val="17"/>
      <w:szCs w:val="17"/>
    </w:rPr>
  </w:style>
  <w:style w:type="character" w:customStyle="1" w:styleId="1479">
    <w:name w:val="Основной текст (14)79"/>
    <w:rsid w:val="008C6826"/>
    <w:rPr>
      <w:rFonts w:ascii="Times New Roman" w:hAnsi="Times New Roman" w:cs="Times New Roman"/>
      <w:i w:val="0"/>
      <w:iCs w:val="0"/>
      <w:noProof/>
      <w:spacing w:val="0"/>
      <w:sz w:val="22"/>
      <w:szCs w:val="22"/>
      <w:lang w:bidi="ar-SA"/>
    </w:rPr>
  </w:style>
  <w:style w:type="character" w:customStyle="1" w:styleId="1477">
    <w:name w:val="Основной текст (14)77"/>
    <w:rsid w:val="008C6826"/>
    <w:rPr>
      <w:rFonts w:ascii="Times New Roman" w:hAnsi="Times New Roman" w:cs="Times New Roman"/>
      <w:i w:val="0"/>
      <w:iCs w:val="0"/>
      <w:noProof/>
      <w:spacing w:val="0"/>
      <w:sz w:val="22"/>
      <w:szCs w:val="22"/>
      <w:lang w:bidi="ar-SA"/>
    </w:rPr>
  </w:style>
  <w:style w:type="character" w:customStyle="1" w:styleId="1475">
    <w:name w:val="Основной текст (14)75"/>
    <w:rsid w:val="008C6826"/>
    <w:rPr>
      <w:rFonts w:ascii="Times New Roman" w:hAnsi="Times New Roman" w:cs="Times New Roman"/>
      <w:i w:val="0"/>
      <w:iCs w:val="0"/>
      <w:noProof/>
      <w:spacing w:val="0"/>
      <w:sz w:val="22"/>
      <w:szCs w:val="22"/>
      <w:lang w:bidi="ar-SA"/>
    </w:rPr>
  </w:style>
  <w:style w:type="character" w:customStyle="1" w:styleId="1473">
    <w:name w:val="Основной текст (14)73"/>
    <w:rsid w:val="008C6826"/>
    <w:rPr>
      <w:rFonts w:ascii="Times New Roman" w:hAnsi="Times New Roman" w:cs="Times New Roman"/>
      <w:i w:val="0"/>
      <w:iCs w:val="0"/>
      <w:noProof/>
      <w:spacing w:val="0"/>
      <w:sz w:val="22"/>
      <w:szCs w:val="22"/>
      <w:lang w:bidi="ar-SA"/>
    </w:rPr>
  </w:style>
  <w:style w:type="character" w:customStyle="1" w:styleId="1471">
    <w:name w:val="Основной текст (14)71"/>
    <w:rsid w:val="008C6826"/>
    <w:rPr>
      <w:rFonts w:ascii="Times New Roman" w:hAnsi="Times New Roman" w:cs="Times New Roman"/>
      <w:i w:val="0"/>
      <w:iCs w:val="0"/>
      <w:noProof/>
      <w:spacing w:val="0"/>
      <w:sz w:val="22"/>
      <w:szCs w:val="22"/>
      <w:lang w:bidi="ar-SA"/>
    </w:rPr>
  </w:style>
  <w:style w:type="character" w:customStyle="1" w:styleId="1469">
    <w:name w:val="Основной текст (14)69"/>
    <w:rsid w:val="008C6826"/>
    <w:rPr>
      <w:rFonts w:ascii="Times New Roman" w:hAnsi="Times New Roman" w:cs="Times New Roman"/>
      <w:i w:val="0"/>
      <w:iCs w:val="0"/>
      <w:noProof/>
      <w:spacing w:val="0"/>
      <w:sz w:val="22"/>
      <w:szCs w:val="22"/>
      <w:lang w:bidi="ar-SA"/>
    </w:rPr>
  </w:style>
  <w:style w:type="character" w:customStyle="1" w:styleId="1467">
    <w:name w:val="Основной текст (14)67"/>
    <w:rsid w:val="008C6826"/>
    <w:rPr>
      <w:rFonts w:ascii="Times New Roman" w:hAnsi="Times New Roman" w:cs="Times New Roman"/>
      <w:i w:val="0"/>
      <w:iCs w:val="0"/>
      <w:noProof/>
      <w:spacing w:val="0"/>
      <w:sz w:val="22"/>
      <w:szCs w:val="22"/>
      <w:lang w:bidi="ar-SA"/>
    </w:rPr>
  </w:style>
  <w:style w:type="character" w:customStyle="1" w:styleId="1465">
    <w:name w:val="Основной текст (14)65"/>
    <w:rsid w:val="008C6826"/>
    <w:rPr>
      <w:rFonts w:ascii="Times New Roman" w:hAnsi="Times New Roman" w:cs="Times New Roman"/>
      <w:i w:val="0"/>
      <w:iCs w:val="0"/>
      <w:noProof/>
      <w:spacing w:val="0"/>
      <w:sz w:val="22"/>
      <w:szCs w:val="22"/>
      <w:lang w:bidi="ar-SA"/>
    </w:rPr>
  </w:style>
  <w:style w:type="character" w:customStyle="1" w:styleId="1463">
    <w:name w:val="Основной текст (14)63"/>
    <w:rsid w:val="008C6826"/>
    <w:rPr>
      <w:rFonts w:ascii="Times New Roman" w:hAnsi="Times New Roman" w:cs="Times New Roman"/>
      <w:i w:val="0"/>
      <w:iCs w:val="0"/>
      <w:noProof/>
      <w:spacing w:val="0"/>
      <w:sz w:val="22"/>
      <w:szCs w:val="22"/>
      <w:lang w:bidi="ar-SA"/>
    </w:rPr>
  </w:style>
  <w:style w:type="character" w:customStyle="1" w:styleId="1462">
    <w:name w:val="Основной текст (14)62"/>
    <w:rsid w:val="008C6826"/>
    <w:rPr>
      <w:rFonts w:ascii="Times New Roman" w:hAnsi="Times New Roman" w:cs="Times New Roman"/>
      <w:i w:val="0"/>
      <w:iCs w:val="0"/>
      <w:spacing w:val="0"/>
      <w:sz w:val="22"/>
      <w:szCs w:val="22"/>
      <w:lang w:bidi="ar-SA"/>
    </w:rPr>
  </w:style>
  <w:style w:type="character" w:customStyle="1" w:styleId="1460">
    <w:name w:val="Основной текст (14)60"/>
    <w:rsid w:val="008C6826"/>
    <w:rPr>
      <w:rFonts w:ascii="Times New Roman" w:hAnsi="Times New Roman" w:cs="Times New Roman"/>
      <w:i w:val="0"/>
      <w:iCs w:val="0"/>
      <w:noProof/>
      <w:spacing w:val="0"/>
      <w:sz w:val="22"/>
      <w:szCs w:val="22"/>
      <w:lang w:bidi="ar-SA"/>
    </w:rPr>
  </w:style>
  <w:style w:type="character" w:customStyle="1" w:styleId="391">
    <w:name w:val="Заголовок №39"/>
    <w:rsid w:val="008C6826"/>
    <w:rPr>
      <w:rFonts w:ascii="Times New Roman" w:hAnsi="Times New Roman" w:cs="Times New Roman"/>
      <w:b w:val="0"/>
      <w:bCs w:val="0"/>
      <w:noProof/>
      <w:spacing w:val="0"/>
      <w:sz w:val="22"/>
      <w:szCs w:val="22"/>
      <w:lang w:bidi="ar-SA"/>
    </w:rPr>
  </w:style>
  <w:style w:type="character" w:customStyle="1" w:styleId="380">
    <w:name w:val="Заголовок №38"/>
    <w:rsid w:val="008C6826"/>
    <w:rPr>
      <w:rFonts w:ascii="Times New Roman" w:hAnsi="Times New Roman" w:cs="Times New Roman"/>
      <w:b w:val="0"/>
      <w:bCs w:val="0"/>
      <w:noProof/>
      <w:spacing w:val="0"/>
      <w:sz w:val="22"/>
      <w:szCs w:val="22"/>
      <w:lang w:bidi="ar-SA"/>
    </w:rPr>
  </w:style>
  <w:style w:type="character" w:customStyle="1" w:styleId="1458">
    <w:name w:val="Основной текст (14)58"/>
    <w:rsid w:val="008C6826"/>
    <w:rPr>
      <w:rFonts w:ascii="Times New Roman" w:hAnsi="Times New Roman" w:cs="Times New Roman"/>
      <w:i w:val="0"/>
      <w:iCs w:val="0"/>
      <w:noProof/>
      <w:spacing w:val="0"/>
      <w:sz w:val="22"/>
      <w:szCs w:val="22"/>
      <w:lang w:bidi="ar-SA"/>
    </w:rPr>
  </w:style>
  <w:style w:type="character" w:customStyle="1" w:styleId="3318">
    <w:name w:val="Заголовок №3 (3)18"/>
    <w:rsid w:val="008C6826"/>
    <w:rPr>
      <w:rFonts w:ascii="Calibri" w:hAnsi="Calibri" w:cs="Calibri"/>
      <w:b/>
      <w:bCs/>
      <w:noProof/>
      <w:spacing w:val="0"/>
      <w:sz w:val="23"/>
      <w:szCs w:val="23"/>
      <w:lang w:bidi="ar-SA"/>
    </w:rPr>
  </w:style>
  <w:style w:type="character" w:customStyle="1" w:styleId="331">
    <w:name w:val="Заголовок №3 (3) + Курсив"/>
    <w:rsid w:val="008C6826"/>
    <w:rPr>
      <w:rFonts w:ascii="Calibri" w:hAnsi="Calibri" w:cs="Calibri"/>
      <w:b/>
      <w:bCs/>
      <w:i/>
      <w:iCs/>
      <w:spacing w:val="0"/>
      <w:sz w:val="23"/>
      <w:szCs w:val="23"/>
      <w:lang w:bidi="ar-SA"/>
    </w:rPr>
  </w:style>
  <w:style w:type="character" w:customStyle="1" w:styleId="1456">
    <w:name w:val="Основной текст (14)56"/>
    <w:rsid w:val="008C6826"/>
    <w:rPr>
      <w:rFonts w:ascii="Times New Roman" w:hAnsi="Times New Roman" w:cs="Times New Roman"/>
      <w:i w:val="0"/>
      <w:iCs w:val="0"/>
      <w:noProof/>
      <w:spacing w:val="0"/>
      <w:sz w:val="22"/>
      <w:szCs w:val="22"/>
      <w:lang w:bidi="ar-SA"/>
    </w:rPr>
  </w:style>
  <w:style w:type="character" w:customStyle="1" w:styleId="1454">
    <w:name w:val="Основной текст (14)54"/>
    <w:rsid w:val="008C6826"/>
    <w:rPr>
      <w:rFonts w:ascii="Times New Roman" w:hAnsi="Times New Roman" w:cs="Times New Roman"/>
      <w:i w:val="0"/>
      <w:iCs w:val="0"/>
      <w:noProof/>
      <w:spacing w:val="0"/>
      <w:sz w:val="22"/>
      <w:szCs w:val="22"/>
      <w:lang w:bidi="ar-SA"/>
    </w:rPr>
  </w:style>
  <w:style w:type="character" w:customStyle="1" w:styleId="28">
    <w:name w:val="Заголовок №2"/>
    <w:rsid w:val="008C6826"/>
    <w:rPr>
      <w:rFonts w:ascii="Times New Roman" w:hAnsi="Times New Roman" w:cs="Times New Roman"/>
      <w:b/>
      <w:bCs/>
      <w:noProof/>
      <w:spacing w:val="0"/>
      <w:sz w:val="22"/>
      <w:szCs w:val="22"/>
      <w:lang w:bidi="ar-SA"/>
    </w:rPr>
  </w:style>
  <w:style w:type="character" w:customStyle="1" w:styleId="1452">
    <w:name w:val="Основной текст (14)52"/>
    <w:rsid w:val="008C6826"/>
    <w:rPr>
      <w:rFonts w:ascii="Times New Roman" w:hAnsi="Times New Roman" w:cs="Times New Roman"/>
      <w:i w:val="0"/>
      <w:iCs w:val="0"/>
      <w:noProof/>
      <w:spacing w:val="0"/>
      <w:sz w:val="22"/>
      <w:szCs w:val="22"/>
      <w:lang w:bidi="ar-SA"/>
    </w:rPr>
  </w:style>
  <w:style w:type="character" w:customStyle="1" w:styleId="1450">
    <w:name w:val="Основной текст (14)50"/>
    <w:rsid w:val="008C6826"/>
    <w:rPr>
      <w:rFonts w:ascii="Times New Roman" w:hAnsi="Times New Roman" w:cs="Times New Roman"/>
      <w:i w:val="0"/>
      <w:iCs w:val="0"/>
      <w:noProof/>
      <w:spacing w:val="0"/>
      <w:sz w:val="22"/>
      <w:szCs w:val="22"/>
      <w:lang w:bidi="ar-SA"/>
    </w:rPr>
  </w:style>
  <w:style w:type="character" w:customStyle="1" w:styleId="1449">
    <w:name w:val="Основной текст (14)49"/>
    <w:rsid w:val="008C6826"/>
    <w:rPr>
      <w:rFonts w:ascii="Times New Roman" w:hAnsi="Times New Roman" w:cs="Times New Roman"/>
      <w:i w:val="0"/>
      <w:iCs w:val="0"/>
      <w:spacing w:val="0"/>
      <w:sz w:val="22"/>
      <w:szCs w:val="22"/>
      <w:lang w:bidi="ar-SA"/>
    </w:rPr>
  </w:style>
  <w:style w:type="character" w:customStyle="1" w:styleId="1447">
    <w:name w:val="Основной текст (14)47"/>
    <w:rsid w:val="008C6826"/>
    <w:rPr>
      <w:rFonts w:ascii="Times New Roman" w:hAnsi="Times New Roman" w:cs="Times New Roman"/>
      <w:i w:val="0"/>
      <w:iCs w:val="0"/>
      <w:noProof/>
      <w:spacing w:val="0"/>
      <w:sz w:val="22"/>
      <w:szCs w:val="22"/>
      <w:lang w:bidi="ar-SA"/>
    </w:rPr>
  </w:style>
  <w:style w:type="character" w:customStyle="1" w:styleId="332">
    <w:name w:val="Заголовок №3 (3)_"/>
    <w:link w:val="3310"/>
    <w:rsid w:val="008C6826"/>
    <w:rPr>
      <w:rFonts w:ascii="Calibri" w:hAnsi="Calibri"/>
      <w:b/>
      <w:bCs/>
      <w:sz w:val="23"/>
      <w:szCs w:val="23"/>
      <w:lang w:bidi="ar-SA"/>
    </w:rPr>
  </w:style>
  <w:style w:type="paragraph" w:customStyle="1" w:styleId="3310">
    <w:name w:val="Заголовок №3 (3)1"/>
    <w:basedOn w:val="a0"/>
    <w:link w:val="332"/>
    <w:rsid w:val="008C6826"/>
    <w:pPr>
      <w:shd w:val="clear" w:color="auto" w:fill="FFFFFF"/>
      <w:spacing w:before="420" w:after="60" w:line="240" w:lineRule="atLeast"/>
      <w:outlineLvl w:val="2"/>
    </w:pPr>
    <w:rPr>
      <w:rFonts w:ascii="Calibri" w:hAnsi="Calibri"/>
      <w:b/>
      <w:bCs/>
      <w:sz w:val="23"/>
      <w:szCs w:val="23"/>
    </w:rPr>
  </w:style>
  <w:style w:type="character" w:customStyle="1" w:styleId="3317">
    <w:name w:val="Заголовок №3 (3)17"/>
    <w:rsid w:val="008C6826"/>
    <w:rPr>
      <w:rFonts w:ascii="Calibri" w:hAnsi="Calibri" w:cs="Calibri"/>
      <w:b w:val="0"/>
      <w:bCs w:val="0"/>
      <w:spacing w:val="0"/>
      <w:sz w:val="23"/>
      <w:szCs w:val="23"/>
      <w:lang w:bidi="ar-SA"/>
    </w:rPr>
  </w:style>
  <w:style w:type="character" w:customStyle="1" w:styleId="3316">
    <w:name w:val="Заголовок №3 (3)16"/>
    <w:rsid w:val="008C6826"/>
    <w:rPr>
      <w:rFonts w:ascii="Calibri" w:hAnsi="Calibri" w:cs="Calibri"/>
      <w:b w:val="0"/>
      <w:bCs w:val="0"/>
      <w:spacing w:val="0"/>
      <w:sz w:val="23"/>
      <w:szCs w:val="23"/>
      <w:lang w:bidi="ar-SA"/>
    </w:rPr>
  </w:style>
  <w:style w:type="character" w:customStyle="1" w:styleId="3315">
    <w:name w:val="Заголовок №3 (3)15"/>
    <w:rsid w:val="008C6826"/>
    <w:rPr>
      <w:rFonts w:ascii="Calibri" w:hAnsi="Calibri" w:cs="Calibri"/>
      <w:b w:val="0"/>
      <w:bCs w:val="0"/>
      <w:spacing w:val="0"/>
      <w:sz w:val="23"/>
      <w:szCs w:val="23"/>
      <w:lang w:bidi="ar-SA"/>
    </w:rPr>
  </w:style>
  <w:style w:type="character" w:customStyle="1" w:styleId="3314">
    <w:name w:val="Заголовок №3 (3)14"/>
    <w:rsid w:val="008C6826"/>
    <w:rPr>
      <w:rFonts w:ascii="Calibri" w:hAnsi="Calibri" w:cs="Calibri"/>
      <w:b w:val="0"/>
      <w:bCs w:val="0"/>
      <w:spacing w:val="0"/>
      <w:sz w:val="23"/>
      <w:szCs w:val="23"/>
      <w:lang w:bidi="ar-SA"/>
    </w:rPr>
  </w:style>
  <w:style w:type="character" w:customStyle="1" w:styleId="3313">
    <w:name w:val="Заголовок №3 (3)13"/>
    <w:rsid w:val="008C6826"/>
    <w:rPr>
      <w:rFonts w:ascii="Calibri" w:hAnsi="Calibri" w:cs="Calibri"/>
      <w:b w:val="0"/>
      <w:bCs w:val="0"/>
      <w:spacing w:val="0"/>
      <w:sz w:val="23"/>
      <w:szCs w:val="23"/>
      <w:lang w:bidi="ar-SA"/>
    </w:rPr>
  </w:style>
  <w:style w:type="character" w:customStyle="1" w:styleId="3312">
    <w:name w:val="Заголовок №3 (3)12"/>
    <w:rsid w:val="008C6826"/>
    <w:rPr>
      <w:rFonts w:ascii="Calibri" w:hAnsi="Calibri" w:cs="Calibri"/>
      <w:b w:val="0"/>
      <w:bCs w:val="0"/>
      <w:spacing w:val="0"/>
      <w:sz w:val="23"/>
      <w:szCs w:val="23"/>
      <w:lang w:bidi="ar-SA"/>
    </w:rPr>
  </w:style>
  <w:style w:type="character" w:customStyle="1" w:styleId="3311">
    <w:name w:val="Заголовок №3 (3)11"/>
    <w:rsid w:val="008C6826"/>
    <w:rPr>
      <w:rFonts w:ascii="Calibri" w:hAnsi="Calibri" w:cs="Calibri"/>
      <w:b w:val="0"/>
      <w:bCs w:val="0"/>
      <w:spacing w:val="0"/>
      <w:sz w:val="23"/>
      <w:szCs w:val="23"/>
      <w:lang w:bidi="ar-SA"/>
    </w:rPr>
  </w:style>
  <w:style w:type="character" w:customStyle="1" w:styleId="321">
    <w:name w:val="Заголовок №3 (2)_"/>
    <w:link w:val="3210"/>
    <w:rsid w:val="008C6826"/>
    <w:rPr>
      <w:b/>
      <w:bCs/>
      <w:i/>
      <w:iCs/>
      <w:sz w:val="22"/>
      <w:szCs w:val="22"/>
      <w:lang w:bidi="ar-SA"/>
    </w:rPr>
  </w:style>
  <w:style w:type="paragraph" w:customStyle="1" w:styleId="3210">
    <w:name w:val="Заголовок №3 (2)1"/>
    <w:basedOn w:val="a0"/>
    <w:link w:val="321"/>
    <w:rsid w:val="008C6826"/>
    <w:pPr>
      <w:shd w:val="clear" w:color="auto" w:fill="FFFFFF"/>
      <w:spacing w:line="211" w:lineRule="exact"/>
      <w:ind w:firstLine="400"/>
      <w:jc w:val="both"/>
      <w:outlineLvl w:val="2"/>
    </w:pPr>
    <w:rPr>
      <w:b/>
      <w:bCs/>
      <w:i/>
      <w:iCs/>
      <w:sz w:val="22"/>
      <w:szCs w:val="22"/>
    </w:rPr>
  </w:style>
  <w:style w:type="character" w:customStyle="1" w:styleId="3216">
    <w:name w:val="Заголовок №3 (2)16"/>
    <w:basedOn w:val="321"/>
    <w:rsid w:val="008C6826"/>
    <w:rPr>
      <w:b/>
      <w:bCs/>
      <w:i/>
      <w:iCs/>
      <w:sz w:val="22"/>
      <w:szCs w:val="22"/>
      <w:lang w:bidi="ar-SA"/>
    </w:rPr>
  </w:style>
  <w:style w:type="character" w:customStyle="1" w:styleId="33100">
    <w:name w:val="Заголовок №3 (3)10"/>
    <w:rsid w:val="008C6826"/>
    <w:rPr>
      <w:rFonts w:ascii="Calibri" w:hAnsi="Calibri" w:cs="Calibri"/>
      <w:b w:val="0"/>
      <w:bCs w:val="0"/>
      <w:spacing w:val="0"/>
      <w:sz w:val="23"/>
      <w:szCs w:val="23"/>
      <w:lang w:bidi="ar-SA"/>
    </w:rPr>
  </w:style>
  <w:style w:type="character" w:customStyle="1" w:styleId="180">
    <w:name w:val="Основной текст (18)_"/>
    <w:link w:val="181"/>
    <w:rsid w:val="008C6826"/>
    <w:rPr>
      <w:b/>
      <w:bCs/>
      <w:i/>
      <w:iCs/>
      <w:sz w:val="22"/>
      <w:szCs w:val="22"/>
      <w:lang w:bidi="ar-SA"/>
    </w:rPr>
  </w:style>
  <w:style w:type="paragraph" w:customStyle="1" w:styleId="181">
    <w:name w:val="Основной текст (18)1"/>
    <w:basedOn w:val="a0"/>
    <w:link w:val="180"/>
    <w:rsid w:val="008C6826"/>
    <w:pPr>
      <w:shd w:val="clear" w:color="auto" w:fill="FFFFFF"/>
      <w:spacing w:before="120" w:line="211" w:lineRule="exact"/>
      <w:ind w:firstLine="400"/>
      <w:jc w:val="both"/>
    </w:pPr>
    <w:rPr>
      <w:b/>
      <w:bCs/>
      <w:i/>
      <w:iCs/>
      <w:sz w:val="22"/>
      <w:szCs w:val="22"/>
    </w:rPr>
  </w:style>
  <w:style w:type="character" w:customStyle="1" w:styleId="182">
    <w:name w:val="Основной текст (18)"/>
    <w:basedOn w:val="180"/>
    <w:rsid w:val="008C6826"/>
    <w:rPr>
      <w:b/>
      <w:bCs/>
      <w:i/>
      <w:iCs/>
      <w:sz w:val="22"/>
      <w:szCs w:val="22"/>
      <w:lang w:bidi="ar-SA"/>
    </w:rPr>
  </w:style>
  <w:style w:type="character" w:customStyle="1" w:styleId="29">
    <w:name w:val="Заголовок №2_"/>
    <w:link w:val="211"/>
    <w:rsid w:val="008C6826"/>
    <w:rPr>
      <w:b/>
      <w:bCs/>
      <w:sz w:val="22"/>
      <w:szCs w:val="22"/>
      <w:lang w:bidi="ar-SA"/>
    </w:rPr>
  </w:style>
  <w:style w:type="paragraph" w:customStyle="1" w:styleId="211">
    <w:name w:val="Заголовок №21"/>
    <w:basedOn w:val="a0"/>
    <w:link w:val="29"/>
    <w:rsid w:val="008C6826"/>
    <w:pPr>
      <w:shd w:val="clear" w:color="auto" w:fill="FFFFFF"/>
      <w:spacing w:before="60" w:after="60" w:line="240" w:lineRule="atLeast"/>
      <w:jc w:val="center"/>
      <w:outlineLvl w:val="1"/>
    </w:pPr>
    <w:rPr>
      <w:b/>
      <w:bCs/>
      <w:sz w:val="22"/>
      <w:szCs w:val="22"/>
    </w:rPr>
  </w:style>
  <w:style w:type="character" w:customStyle="1" w:styleId="339">
    <w:name w:val="Заголовок №3 (3)9"/>
    <w:rsid w:val="008C6826"/>
    <w:rPr>
      <w:rFonts w:ascii="Calibri" w:hAnsi="Calibri" w:cs="Calibri"/>
      <w:b w:val="0"/>
      <w:bCs w:val="0"/>
      <w:spacing w:val="0"/>
      <w:sz w:val="23"/>
      <w:szCs w:val="23"/>
      <w:lang w:bidi="ar-SA"/>
    </w:rPr>
  </w:style>
  <w:style w:type="character" w:customStyle="1" w:styleId="240">
    <w:name w:val="Заголовок №2 (4)_"/>
    <w:link w:val="241"/>
    <w:rsid w:val="008C6826"/>
    <w:rPr>
      <w:rFonts w:ascii="Calibri" w:hAnsi="Calibri"/>
      <w:b/>
      <w:bCs/>
      <w:sz w:val="23"/>
      <w:szCs w:val="23"/>
      <w:lang w:bidi="ar-SA"/>
    </w:rPr>
  </w:style>
  <w:style w:type="paragraph" w:customStyle="1" w:styleId="241">
    <w:name w:val="Заголовок №2 (4)1"/>
    <w:basedOn w:val="a0"/>
    <w:link w:val="240"/>
    <w:rsid w:val="008C6826"/>
    <w:pPr>
      <w:shd w:val="clear" w:color="auto" w:fill="FFFFFF"/>
      <w:spacing w:before="480" w:after="180" w:line="240" w:lineRule="atLeast"/>
      <w:jc w:val="center"/>
      <w:outlineLvl w:val="1"/>
    </w:pPr>
    <w:rPr>
      <w:rFonts w:ascii="Calibri" w:hAnsi="Calibri"/>
      <w:b/>
      <w:bCs/>
      <w:sz w:val="23"/>
      <w:szCs w:val="23"/>
    </w:rPr>
  </w:style>
  <w:style w:type="character" w:customStyle="1" w:styleId="242">
    <w:name w:val="Заголовок №2 (4)"/>
    <w:basedOn w:val="240"/>
    <w:rsid w:val="008C6826"/>
    <w:rPr>
      <w:rFonts w:ascii="Calibri" w:hAnsi="Calibri"/>
      <w:b/>
      <w:bCs/>
      <w:sz w:val="23"/>
      <w:szCs w:val="23"/>
      <w:lang w:bidi="ar-SA"/>
    </w:rPr>
  </w:style>
  <w:style w:type="character" w:customStyle="1" w:styleId="230">
    <w:name w:val="Заголовок №23"/>
    <w:basedOn w:val="29"/>
    <w:rsid w:val="008C6826"/>
    <w:rPr>
      <w:b/>
      <w:bCs/>
      <w:sz w:val="22"/>
      <w:szCs w:val="22"/>
      <w:lang w:bidi="ar-SA"/>
    </w:rPr>
  </w:style>
  <w:style w:type="character" w:customStyle="1" w:styleId="223">
    <w:name w:val="Заголовок №22"/>
    <w:rsid w:val="008C6826"/>
    <w:rPr>
      <w:b/>
      <w:bCs/>
      <w:noProof/>
      <w:sz w:val="22"/>
      <w:szCs w:val="22"/>
      <w:lang w:bidi="ar-SA"/>
    </w:rPr>
  </w:style>
  <w:style w:type="character" w:customStyle="1" w:styleId="120">
    <w:name w:val="Заголовок №1 (2)_"/>
    <w:link w:val="121"/>
    <w:uiPriority w:val="99"/>
    <w:rsid w:val="008C6826"/>
    <w:rPr>
      <w:b/>
      <w:bCs/>
      <w:sz w:val="25"/>
      <w:szCs w:val="25"/>
      <w:lang w:bidi="ar-SA"/>
    </w:rPr>
  </w:style>
  <w:style w:type="paragraph" w:customStyle="1" w:styleId="121">
    <w:name w:val="Заголовок №1 (2)1"/>
    <w:basedOn w:val="a0"/>
    <w:link w:val="120"/>
    <w:rsid w:val="008C6826"/>
    <w:pPr>
      <w:shd w:val="clear" w:color="auto" w:fill="FFFFFF"/>
      <w:spacing w:before="60" w:after="240" w:line="240" w:lineRule="atLeast"/>
      <w:ind w:firstLine="400"/>
      <w:jc w:val="both"/>
      <w:outlineLvl w:val="0"/>
    </w:pPr>
    <w:rPr>
      <w:b/>
      <w:bCs/>
      <w:sz w:val="25"/>
      <w:szCs w:val="25"/>
    </w:rPr>
  </w:style>
  <w:style w:type="character" w:customStyle="1" w:styleId="1445">
    <w:name w:val="Основной текст (14)45"/>
    <w:rsid w:val="008C6826"/>
    <w:rPr>
      <w:i/>
      <w:iCs/>
      <w:noProof/>
      <w:sz w:val="22"/>
      <w:szCs w:val="22"/>
      <w:lang w:bidi="ar-SA"/>
    </w:rPr>
  </w:style>
  <w:style w:type="character" w:customStyle="1" w:styleId="1443">
    <w:name w:val="Основной текст (14)43"/>
    <w:rsid w:val="008C6826"/>
    <w:rPr>
      <w:i/>
      <w:iCs/>
      <w:noProof/>
      <w:sz w:val="22"/>
      <w:szCs w:val="22"/>
      <w:lang w:bidi="ar-SA"/>
    </w:rPr>
  </w:style>
  <w:style w:type="character" w:customStyle="1" w:styleId="1441">
    <w:name w:val="Основной текст (14)41"/>
    <w:rsid w:val="008C6826"/>
    <w:rPr>
      <w:i/>
      <w:iCs/>
      <w:noProof/>
      <w:sz w:val="22"/>
      <w:szCs w:val="22"/>
      <w:lang w:bidi="ar-SA"/>
    </w:rPr>
  </w:style>
  <w:style w:type="character" w:customStyle="1" w:styleId="1439">
    <w:name w:val="Основной текст (14)39"/>
    <w:rsid w:val="008C6826"/>
    <w:rPr>
      <w:rFonts w:ascii="Times New Roman" w:hAnsi="Times New Roman" w:cs="Times New Roman"/>
      <w:i w:val="0"/>
      <w:iCs w:val="0"/>
      <w:noProof/>
      <w:spacing w:val="0"/>
      <w:sz w:val="22"/>
      <w:szCs w:val="22"/>
      <w:lang w:bidi="ar-SA"/>
    </w:rPr>
  </w:style>
  <w:style w:type="character" w:customStyle="1" w:styleId="370">
    <w:name w:val="Заголовок №37"/>
    <w:rsid w:val="008C6826"/>
    <w:rPr>
      <w:rFonts w:ascii="Times New Roman" w:hAnsi="Times New Roman" w:cs="Times New Roman"/>
      <w:b w:val="0"/>
      <w:bCs w:val="0"/>
      <w:spacing w:val="0"/>
      <w:sz w:val="22"/>
      <w:szCs w:val="22"/>
      <w:lang w:bidi="ar-SA"/>
    </w:rPr>
  </w:style>
  <w:style w:type="character" w:customStyle="1" w:styleId="1437">
    <w:name w:val="Основной текст (14)37"/>
    <w:rsid w:val="008C6826"/>
    <w:rPr>
      <w:rFonts w:ascii="Times New Roman" w:hAnsi="Times New Roman" w:cs="Times New Roman"/>
      <w:i w:val="0"/>
      <w:iCs w:val="0"/>
      <w:noProof/>
      <w:spacing w:val="0"/>
      <w:sz w:val="22"/>
      <w:szCs w:val="22"/>
      <w:lang w:bidi="ar-SA"/>
    </w:rPr>
  </w:style>
  <w:style w:type="character" w:customStyle="1" w:styleId="1435">
    <w:name w:val="Основной текст (14)35"/>
    <w:rsid w:val="008C6826"/>
    <w:rPr>
      <w:rFonts w:ascii="Times New Roman" w:hAnsi="Times New Roman" w:cs="Times New Roman"/>
      <w:i w:val="0"/>
      <w:iCs w:val="0"/>
      <w:noProof/>
      <w:spacing w:val="0"/>
      <w:sz w:val="22"/>
      <w:szCs w:val="22"/>
      <w:lang w:bidi="ar-SA"/>
    </w:rPr>
  </w:style>
  <w:style w:type="character" w:customStyle="1" w:styleId="1433">
    <w:name w:val="Основной текст (14)33"/>
    <w:rsid w:val="008C6826"/>
    <w:rPr>
      <w:rFonts w:ascii="Times New Roman" w:hAnsi="Times New Roman" w:cs="Times New Roman"/>
      <w:i w:val="0"/>
      <w:iCs w:val="0"/>
      <w:noProof/>
      <w:spacing w:val="0"/>
      <w:sz w:val="22"/>
      <w:szCs w:val="22"/>
      <w:lang w:bidi="ar-SA"/>
    </w:rPr>
  </w:style>
  <w:style w:type="character" w:customStyle="1" w:styleId="1431">
    <w:name w:val="Основной текст (14)31"/>
    <w:rsid w:val="008C6826"/>
    <w:rPr>
      <w:rFonts w:ascii="Times New Roman" w:hAnsi="Times New Roman" w:cs="Times New Roman"/>
      <w:i w:val="0"/>
      <w:iCs w:val="0"/>
      <w:noProof/>
      <w:spacing w:val="0"/>
      <w:sz w:val="22"/>
      <w:szCs w:val="22"/>
      <w:lang w:bidi="ar-SA"/>
    </w:rPr>
  </w:style>
  <w:style w:type="character" w:customStyle="1" w:styleId="1429">
    <w:name w:val="Основной текст (14)29"/>
    <w:rsid w:val="008C6826"/>
    <w:rPr>
      <w:rFonts w:ascii="Times New Roman" w:hAnsi="Times New Roman" w:cs="Times New Roman"/>
      <w:i w:val="0"/>
      <w:iCs w:val="0"/>
      <w:noProof/>
      <w:spacing w:val="0"/>
      <w:sz w:val="22"/>
      <w:szCs w:val="22"/>
      <w:lang w:bidi="ar-SA"/>
    </w:rPr>
  </w:style>
  <w:style w:type="character" w:customStyle="1" w:styleId="1427">
    <w:name w:val="Основной текст (14)27"/>
    <w:rsid w:val="008C6826"/>
    <w:rPr>
      <w:rFonts w:ascii="Times New Roman" w:hAnsi="Times New Roman" w:cs="Times New Roman"/>
      <w:i w:val="0"/>
      <w:iCs w:val="0"/>
      <w:noProof/>
      <w:spacing w:val="0"/>
      <w:sz w:val="22"/>
      <w:szCs w:val="22"/>
      <w:lang w:bidi="ar-SA"/>
    </w:rPr>
  </w:style>
  <w:style w:type="character" w:customStyle="1" w:styleId="1425">
    <w:name w:val="Основной текст (14)25"/>
    <w:rsid w:val="008C6826"/>
    <w:rPr>
      <w:rFonts w:ascii="Times New Roman" w:hAnsi="Times New Roman" w:cs="Times New Roman"/>
      <w:i w:val="0"/>
      <w:iCs w:val="0"/>
      <w:noProof/>
      <w:spacing w:val="0"/>
      <w:sz w:val="22"/>
      <w:szCs w:val="22"/>
      <w:lang w:bidi="ar-SA"/>
    </w:rPr>
  </w:style>
  <w:style w:type="character" w:customStyle="1" w:styleId="360">
    <w:name w:val="Заголовок №36"/>
    <w:rsid w:val="008C6826"/>
    <w:rPr>
      <w:rFonts w:ascii="Times New Roman" w:hAnsi="Times New Roman" w:cs="Times New Roman"/>
      <w:b w:val="0"/>
      <w:bCs w:val="0"/>
      <w:spacing w:val="0"/>
      <w:sz w:val="22"/>
      <w:szCs w:val="22"/>
      <w:lang w:bidi="ar-SA"/>
    </w:rPr>
  </w:style>
  <w:style w:type="character" w:customStyle="1" w:styleId="1710">
    <w:name w:val="Основной текст (17)10"/>
    <w:basedOn w:val="170"/>
    <w:rsid w:val="008C6826"/>
    <w:rPr>
      <w:b/>
      <w:bCs/>
      <w:sz w:val="22"/>
      <w:szCs w:val="22"/>
      <w:lang w:bidi="ar-SA"/>
    </w:rPr>
  </w:style>
  <w:style w:type="character" w:customStyle="1" w:styleId="179">
    <w:name w:val="Основной текст (17)9"/>
    <w:rsid w:val="008C6826"/>
    <w:rPr>
      <w:b/>
      <w:bCs/>
      <w:noProof/>
      <w:sz w:val="22"/>
      <w:szCs w:val="22"/>
      <w:lang w:bidi="ar-SA"/>
    </w:rPr>
  </w:style>
  <w:style w:type="character" w:customStyle="1" w:styleId="351">
    <w:name w:val="Заголовок №35"/>
    <w:rsid w:val="008C6826"/>
    <w:rPr>
      <w:rFonts w:ascii="Times New Roman" w:hAnsi="Times New Roman" w:cs="Times New Roman"/>
      <w:b w:val="0"/>
      <w:bCs w:val="0"/>
      <w:noProof/>
      <w:spacing w:val="0"/>
      <w:sz w:val="22"/>
      <w:szCs w:val="22"/>
      <w:lang w:bidi="ar-SA"/>
    </w:rPr>
  </w:style>
  <w:style w:type="character" w:customStyle="1" w:styleId="14106">
    <w:name w:val="Основной текст (14)106"/>
    <w:rsid w:val="008C6826"/>
    <w:rPr>
      <w:rFonts w:ascii="Times New Roman" w:hAnsi="Times New Roman" w:cs="Times New Roman"/>
      <w:i w:val="0"/>
      <w:iCs w:val="0"/>
      <w:spacing w:val="0"/>
      <w:sz w:val="22"/>
      <w:szCs w:val="22"/>
      <w:lang w:bidi="ar-SA"/>
    </w:rPr>
  </w:style>
  <w:style w:type="character" w:customStyle="1" w:styleId="122">
    <w:name w:val="Основной текст (12)"/>
    <w:rsid w:val="008C6826"/>
    <w:rPr>
      <w:noProof/>
      <w:sz w:val="19"/>
      <w:szCs w:val="19"/>
      <w:lang w:bidi="ar-SA"/>
    </w:rPr>
  </w:style>
  <w:style w:type="paragraph" w:customStyle="1" w:styleId="af1">
    <w:name w:val="А_стиль"/>
    <w:basedOn w:val="a0"/>
    <w:link w:val="af2"/>
    <w:qFormat/>
    <w:rsid w:val="008C6826"/>
    <w:pPr>
      <w:ind w:firstLine="454"/>
    </w:pPr>
    <w:rPr>
      <w:rFonts w:ascii="Arial Unicode MS" w:eastAsia="Calibri" w:hAnsi="Arial Unicode MS"/>
      <w:color w:val="000000"/>
      <w:szCs w:val="28"/>
      <w:lang w:eastAsia="en-US"/>
    </w:rPr>
  </w:style>
  <w:style w:type="character" w:customStyle="1" w:styleId="af2">
    <w:name w:val="А_стиль Знак"/>
    <w:link w:val="af1"/>
    <w:rsid w:val="008C6826"/>
    <w:rPr>
      <w:rFonts w:ascii="Arial Unicode MS" w:eastAsia="Calibri" w:hAnsi="Arial Unicode MS"/>
      <w:color w:val="000000"/>
      <w:sz w:val="24"/>
      <w:szCs w:val="28"/>
      <w:lang w:val="ru-RU" w:eastAsia="en-US" w:bidi="ar-SA"/>
    </w:rPr>
  </w:style>
  <w:style w:type="character" w:customStyle="1" w:styleId="123">
    <w:name w:val="Основной текст (12)_"/>
    <w:link w:val="1210"/>
    <w:rsid w:val="008C6826"/>
    <w:rPr>
      <w:sz w:val="19"/>
      <w:szCs w:val="19"/>
      <w:lang w:bidi="ar-SA"/>
    </w:rPr>
  </w:style>
  <w:style w:type="paragraph" w:customStyle="1" w:styleId="1210">
    <w:name w:val="Основной текст (12)1"/>
    <w:basedOn w:val="a0"/>
    <w:link w:val="123"/>
    <w:rsid w:val="008C6826"/>
    <w:pPr>
      <w:shd w:val="clear" w:color="auto" w:fill="FFFFFF"/>
      <w:spacing w:before="240" w:line="192" w:lineRule="exact"/>
    </w:pPr>
    <w:rPr>
      <w:sz w:val="19"/>
      <w:szCs w:val="19"/>
    </w:rPr>
  </w:style>
  <w:style w:type="character" w:customStyle="1" w:styleId="151">
    <w:name w:val="Основной текст (15)_"/>
    <w:link w:val="1510"/>
    <w:rsid w:val="008C6826"/>
    <w:rPr>
      <w:i/>
      <w:iCs/>
      <w:sz w:val="19"/>
      <w:szCs w:val="19"/>
      <w:lang w:bidi="ar-SA"/>
    </w:rPr>
  </w:style>
  <w:style w:type="paragraph" w:customStyle="1" w:styleId="1510">
    <w:name w:val="Основной текст (15)1"/>
    <w:basedOn w:val="a0"/>
    <w:link w:val="151"/>
    <w:rsid w:val="008C6826"/>
    <w:pPr>
      <w:shd w:val="clear" w:color="auto" w:fill="FFFFFF"/>
      <w:spacing w:line="192" w:lineRule="exact"/>
      <w:jc w:val="both"/>
    </w:pPr>
    <w:rPr>
      <w:i/>
      <w:iCs/>
      <w:sz w:val="19"/>
      <w:szCs w:val="19"/>
    </w:rPr>
  </w:style>
  <w:style w:type="character" w:customStyle="1" w:styleId="160">
    <w:name w:val="Основной текст (16)_"/>
    <w:link w:val="161"/>
    <w:rsid w:val="008C6826"/>
    <w:rPr>
      <w:rFonts w:ascii="Calibri" w:hAnsi="Calibri"/>
      <w:b/>
      <w:bCs/>
      <w:sz w:val="23"/>
      <w:szCs w:val="23"/>
      <w:lang w:bidi="ar-SA"/>
    </w:rPr>
  </w:style>
  <w:style w:type="paragraph" w:customStyle="1" w:styleId="161">
    <w:name w:val="Основной текст (16)1"/>
    <w:basedOn w:val="a0"/>
    <w:link w:val="160"/>
    <w:rsid w:val="008C6826"/>
    <w:pPr>
      <w:shd w:val="clear" w:color="auto" w:fill="FFFFFF"/>
      <w:spacing w:before="180" w:after="60" w:line="254" w:lineRule="exact"/>
      <w:jc w:val="center"/>
    </w:pPr>
    <w:rPr>
      <w:rFonts w:ascii="Calibri" w:hAnsi="Calibri"/>
      <w:b/>
      <w:bCs/>
      <w:sz w:val="23"/>
      <w:szCs w:val="23"/>
    </w:rPr>
  </w:style>
  <w:style w:type="character" w:customStyle="1" w:styleId="231">
    <w:name w:val="Заголовок №2 (3)_"/>
    <w:link w:val="232"/>
    <w:rsid w:val="008C6826"/>
    <w:rPr>
      <w:b/>
      <w:bCs/>
      <w:i/>
      <w:iCs/>
      <w:sz w:val="22"/>
      <w:szCs w:val="22"/>
      <w:lang w:bidi="ar-SA"/>
    </w:rPr>
  </w:style>
  <w:style w:type="paragraph" w:customStyle="1" w:styleId="232">
    <w:name w:val="Заголовок №2 (3)"/>
    <w:basedOn w:val="a0"/>
    <w:link w:val="231"/>
    <w:rsid w:val="008C6826"/>
    <w:pPr>
      <w:shd w:val="clear" w:color="auto" w:fill="FFFFFF"/>
      <w:spacing w:line="211" w:lineRule="exact"/>
      <w:ind w:firstLine="400"/>
      <w:jc w:val="both"/>
      <w:outlineLvl w:val="1"/>
    </w:pPr>
    <w:rPr>
      <w:b/>
      <w:bCs/>
      <w:i/>
      <w:iCs/>
      <w:sz w:val="22"/>
      <w:szCs w:val="22"/>
    </w:rPr>
  </w:style>
  <w:style w:type="character" w:customStyle="1" w:styleId="af3">
    <w:name w:val="Подпись к таблице_"/>
    <w:link w:val="1a"/>
    <w:rsid w:val="008C6826"/>
    <w:rPr>
      <w:b/>
      <w:bCs/>
      <w:lang w:bidi="ar-SA"/>
    </w:rPr>
  </w:style>
  <w:style w:type="paragraph" w:customStyle="1" w:styleId="1a">
    <w:name w:val="Подпись к таблице1"/>
    <w:basedOn w:val="a0"/>
    <w:link w:val="af3"/>
    <w:rsid w:val="008C6826"/>
    <w:pPr>
      <w:shd w:val="clear" w:color="auto" w:fill="FFFFFF"/>
      <w:spacing w:line="240" w:lineRule="atLeast"/>
    </w:pPr>
    <w:rPr>
      <w:b/>
      <w:bCs/>
      <w:sz w:val="20"/>
      <w:szCs w:val="20"/>
    </w:rPr>
  </w:style>
  <w:style w:type="character" w:customStyle="1" w:styleId="46">
    <w:name w:val="Заголовок №4_"/>
    <w:link w:val="410"/>
    <w:rsid w:val="008C6826"/>
    <w:rPr>
      <w:b/>
      <w:bCs/>
      <w:sz w:val="22"/>
      <w:szCs w:val="22"/>
      <w:lang w:bidi="ar-SA"/>
    </w:rPr>
  </w:style>
  <w:style w:type="paragraph" w:customStyle="1" w:styleId="410">
    <w:name w:val="Заголовок №41"/>
    <w:basedOn w:val="a0"/>
    <w:link w:val="46"/>
    <w:rsid w:val="008C6826"/>
    <w:pPr>
      <w:shd w:val="clear" w:color="auto" w:fill="FFFFFF"/>
      <w:spacing w:line="211" w:lineRule="exact"/>
      <w:jc w:val="both"/>
      <w:outlineLvl w:val="3"/>
    </w:pPr>
    <w:rPr>
      <w:b/>
      <w:bCs/>
      <w:sz w:val="22"/>
      <w:szCs w:val="22"/>
    </w:rPr>
  </w:style>
  <w:style w:type="character" w:customStyle="1" w:styleId="421">
    <w:name w:val="Заголовок №4 (2)_"/>
    <w:link w:val="4210"/>
    <w:rsid w:val="008C6826"/>
    <w:rPr>
      <w:rFonts w:ascii="Calibri" w:hAnsi="Calibri"/>
      <w:b/>
      <w:bCs/>
      <w:sz w:val="23"/>
      <w:szCs w:val="23"/>
      <w:lang w:bidi="ar-SA"/>
    </w:rPr>
  </w:style>
  <w:style w:type="paragraph" w:customStyle="1" w:styleId="4210">
    <w:name w:val="Заголовок №4 (2)1"/>
    <w:basedOn w:val="a0"/>
    <w:link w:val="421"/>
    <w:rsid w:val="008C6826"/>
    <w:pPr>
      <w:shd w:val="clear" w:color="auto" w:fill="FFFFFF"/>
      <w:spacing w:before="420" w:after="60" w:line="240" w:lineRule="atLeast"/>
      <w:outlineLvl w:val="3"/>
    </w:pPr>
    <w:rPr>
      <w:rFonts w:ascii="Calibri" w:hAnsi="Calibri"/>
      <w:b/>
      <w:bCs/>
      <w:sz w:val="23"/>
      <w:szCs w:val="23"/>
    </w:rPr>
  </w:style>
  <w:style w:type="character" w:customStyle="1" w:styleId="431">
    <w:name w:val="Заголовок №4 (3)_"/>
    <w:link w:val="4310"/>
    <w:rsid w:val="008C6826"/>
    <w:rPr>
      <w:b/>
      <w:bCs/>
      <w:i/>
      <w:iCs/>
      <w:sz w:val="22"/>
      <w:szCs w:val="22"/>
      <w:lang w:bidi="ar-SA"/>
    </w:rPr>
  </w:style>
  <w:style w:type="paragraph" w:customStyle="1" w:styleId="4310">
    <w:name w:val="Заголовок №4 (3)1"/>
    <w:basedOn w:val="a0"/>
    <w:link w:val="431"/>
    <w:rsid w:val="008C6826"/>
    <w:pPr>
      <w:shd w:val="clear" w:color="auto" w:fill="FFFFFF"/>
      <w:spacing w:line="211" w:lineRule="exact"/>
      <w:jc w:val="both"/>
      <w:outlineLvl w:val="3"/>
    </w:pPr>
    <w:rPr>
      <w:b/>
      <w:bCs/>
      <w:i/>
      <w:iCs/>
      <w:sz w:val="22"/>
      <w:szCs w:val="22"/>
    </w:rPr>
  </w:style>
  <w:style w:type="character" w:customStyle="1" w:styleId="340">
    <w:name w:val="Заголовок №3 (4)_"/>
    <w:link w:val="341"/>
    <w:rsid w:val="008C6826"/>
    <w:rPr>
      <w:b/>
      <w:bCs/>
      <w:sz w:val="25"/>
      <w:szCs w:val="25"/>
      <w:lang w:bidi="ar-SA"/>
    </w:rPr>
  </w:style>
  <w:style w:type="paragraph" w:customStyle="1" w:styleId="341">
    <w:name w:val="Заголовок №3 (4)1"/>
    <w:basedOn w:val="a0"/>
    <w:link w:val="340"/>
    <w:rsid w:val="008C6826"/>
    <w:pPr>
      <w:shd w:val="clear" w:color="auto" w:fill="FFFFFF"/>
      <w:spacing w:before="540" w:after="60" w:line="298" w:lineRule="exact"/>
      <w:outlineLvl w:val="2"/>
    </w:pPr>
    <w:rPr>
      <w:b/>
      <w:bCs/>
      <w:sz w:val="25"/>
      <w:szCs w:val="25"/>
    </w:rPr>
  </w:style>
  <w:style w:type="character" w:customStyle="1" w:styleId="201">
    <w:name w:val="Основной текст (20)_"/>
    <w:link w:val="2010"/>
    <w:rsid w:val="008C6826"/>
    <w:rPr>
      <w:b/>
      <w:bCs/>
      <w:sz w:val="25"/>
      <w:szCs w:val="25"/>
      <w:lang w:bidi="ar-SA"/>
    </w:rPr>
  </w:style>
  <w:style w:type="paragraph" w:customStyle="1" w:styleId="2010">
    <w:name w:val="Основной текст (20)1"/>
    <w:basedOn w:val="a0"/>
    <w:link w:val="201"/>
    <w:rsid w:val="008C6826"/>
    <w:pPr>
      <w:shd w:val="clear" w:color="auto" w:fill="FFFFFF"/>
      <w:spacing w:after="60" w:line="283" w:lineRule="exact"/>
    </w:pPr>
    <w:rPr>
      <w:b/>
      <w:bCs/>
      <w:sz w:val="25"/>
      <w:szCs w:val="25"/>
    </w:rPr>
  </w:style>
  <w:style w:type="character" w:customStyle="1" w:styleId="352">
    <w:name w:val="Заголовок №3 (5)_"/>
    <w:link w:val="3510"/>
    <w:rsid w:val="008C6826"/>
    <w:rPr>
      <w:i/>
      <w:iCs/>
      <w:sz w:val="22"/>
      <w:szCs w:val="22"/>
      <w:lang w:bidi="ar-SA"/>
    </w:rPr>
  </w:style>
  <w:style w:type="paragraph" w:customStyle="1" w:styleId="3510">
    <w:name w:val="Заголовок №3 (5)1"/>
    <w:basedOn w:val="a0"/>
    <w:link w:val="352"/>
    <w:rsid w:val="008C6826"/>
    <w:pPr>
      <w:shd w:val="clear" w:color="auto" w:fill="FFFFFF"/>
      <w:spacing w:line="211" w:lineRule="exact"/>
      <w:ind w:firstLine="400"/>
      <w:jc w:val="both"/>
      <w:outlineLvl w:val="2"/>
    </w:pPr>
    <w:rPr>
      <w:i/>
      <w:iCs/>
      <w:sz w:val="22"/>
      <w:szCs w:val="22"/>
    </w:rPr>
  </w:style>
  <w:style w:type="character" w:customStyle="1" w:styleId="190">
    <w:name w:val="Основной текст (19)_"/>
    <w:link w:val="191"/>
    <w:rsid w:val="008C6826"/>
    <w:rPr>
      <w:b/>
      <w:bCs/>
      <w:lang w:bidi="ar-SA"/>
    </w:rPr>
  </w:style>
  <w:style w:type="paragraph" w:customStyle="1" w:styleId="191">
    <w:name w:val="Основной текст (19)1"/>
    <w:basedOn w:val="a0"/>
    <w:link w:val="190"/>
    <w:rsid w:val="008C6826"/>
    <w:pPr>
      <w:shd w:val="clear" w:color="auto" w:fill="FFFFFF"/>
      <w:spacing w:line="240" w:lineRule="atLeast"/>
    </w:pPr>
    <w:rPr>
      <w:b/>
      <w:bCs/>
      <w:sz w:val="20"/>
      <w:szCs w:val="20"/>
    </w:rPr>
  </w:style>
  <w:style w:type="character" w:customStyle="1" w:styleId="2a">
    <w:name w:val="Подпись к таблице (2)_"/>
    <w:link w:val="212"/>
    <w:rsid w:val="008C6826"/>
    <w:rPr>
      <w:sz w:val="19"/>
      <w:szCs w:val="19"/>
      <w:lang w:bidi="ar-SA"/>
    </w:rPr>
  </w:style>
  <w:style w:type="paragraph" w:customStyle="1" w:styleId="212">
    <w:name w:val="Подпись к таблице (2)1"/>
    <w:basedOn w:val="a0"/>
    <w:link w:val="2a"/>
    <w:rsid w:val="008C6826"/>
    <w:pPr>
      <w:shd w:val="clear" w:color="auto" w:fill="FFFFFF"/>
      <w:spacing w:line="192" w:lineRule="exact"/>
      <w:jc w:val="both"/>
    </w:pPr>
    <w:rPr>
      <w:sz w:val="19"/>
      <w:szCs w:val="19"/>
    </w:rPr>
  </w:style>
  <w:style w:type="character" w:customStyle="1" w:styleId="361">
    <w:name w:val="Заголовок №3 (6)_"/>
    <w:link w:val="3610"/>
    <w:rsid w:val="008C6826"/>
    <w:rPr>
      <w:sz w:val="22"/>
      <w:szCs w:val="22"/>
      <w:lang w:bidi="ar-SA"/>
    </w:rPr>
  </w:style>
  <w:style w:type="paragraph" w:customStyle="1" w:styleId="3610">
    <w:name w:val="Заголовок №3 (6)1"/>
    <w:basedOn w:val="a0"/>
    <w:link w:val="361"/>
    <w:rsid w:val="008C6826"/>
    <w:pPr>
      <w:shd w:val="clear" w:color="auto" w:fill="FFFFFF"/>
      <w:spacing w:line="211" w:lineRule="exact"/>
      <w:jc w:val="both"/>
      <w:outlineLvl w:val="2"/>
    </w:pPr>
    <w:rPr>
      <w:sz w:val="22"/>
      <w:szCs w:val="22"/>
    </w:rPr>
  </w:style>
  <w:style w:type="character" w:customStyle="1" w:styleId="1b">
    <w:name w:val="Оглавление 1 Знак"/>
    <w:link w:val="1c"/>
    <w:uiPriority w:val="39"/>
    <w:rsid w:val="006A7DC3"/>
    <w:rPr>
      <w:bCs/>
      <w:sz w:val="22"/>
      <w:szCs w:val="22"/>
      <w:shd w:val="clear" w:color="auto" w:fill="FFFFFF"/>
    </w:rPr>
  </w:style>
  <w:style w:type="paragraph" w:styleId="1c">
    <w:name w:val="toc 1"/>
    <w:basedOn w:val="a0"/>
    <w:next w:val="a0"/>
    <w:link w:val="1b"/>
    <w:uiPriority w:val="39"/>
    <w:rsid w:val="006A7DC3"/>
    <w:pPr>
      <w:shd w:val="clear" w:color="auto" w:fill="FFFFFF"/>
    </w:pPr>
    <w:rPr>
      <w:bCs/>
      <w:sz w:val="22"/>
      <w:szCs w:val="22"/>
    </w:rPr>
  </w:style>
  <w:style w:type="character" w:customStyle="1" w:styleId="124">
    <w:name w:val="Заголовок №1 (2)"/>
    <w:basedOn w:val="120"/>
    <w:rsid w:val="008C6826"/>
    <w:rPr>
      <w:b/>
      <w:bCs/>
      <w:sz w:val="25"/>
      <w:szCs w:val="25"/>
      <w:lang w:bidi="ar-SA"/>
    </w:rPr>
  </w:style>
  <w:style w:type="character" w:customStyle="1" w:styleId="1220">
    <w:name w:val="Заголовок №1 (2)2"/>
    <w:basedOn w:val="120"/>
    <w:rsid w:val="008C6826"/>
    <w:rPr>
      <w:b/>
      <w:bCs/>
      <w:sz w:val="25"/>
      <w:szCs w:val="25"/>
      <w:lang w:bidi="ar-SA"/>
    </w:rPr>
  </w:style>
  <w:style w:type="character" w:customStyle="1" w:styleId="227">
    <w:name w:val="Заголовок №2 (2)7"/>
    <w:basedOn w:val="22"/>
    <w:rsid w:val="008C6826"/>
    <w:rPr>
      <w:b/>
      <w:bCs/>
      <w:sz w:val="25"/>
      <w:szCs w:val="25"/>
      <w:lang w:bidi="ar-SA"/>
    </w:rPr>
  </w:style>
  <w:style w:type="character" w:customStyle="1" w:styleId="226">
    <w:name w:val="Заголовок №2 (2)6"/>
    <w:basedOn w:val="22"/>
    <w:rsid w:val="008C6826"/>
    <w:rPr>
      <w:b/>
      <w:bCs/>
      <w:sz w:val="25"/>
      <w:szCs w:val="25"/>
      <w:lang w:bidi="ar-SA"/>
    </w:rPr>
  </w:style>
  <w:style w:type="character" w:customStyle="1" w:styleId="225">
    <w:name w:val="Заголовок №2 (2)5"/>
    <w:rsid w:val="008C6826"/>
    <w:rPr>
      <w:b/>
      <w:bCs/>
      <w:noProof/>
      <w:sz w:val="25"/>
      <w:szCs w:val="25"/>
      <w:lang w:bidi="ar-SA"/>
    </w:rPr>
  </w:style>
  <w:style w:type="character" w:customStyle="1" w:styleId="1720">
    <w:name w:val="Основной текст (17) + Не полужирный2"/>
    <w:rsid w:val="008C6826"/>
    <w:rPr>
      <w:b/>
      <w:bCs/>
      <w:noProof/>
      <w:sz w:val="22"/>
      <w:szCs w:val="22"/>
      <w:lang w:bidi="ar-SA"/>
    </w:rPr>
  </w:style>
  <w:style w:type="character" w:customStyle="1" w:styleId="178">
    <w:name w:val="Основной текст (17)8"/>
    <w:basedOn w:val="170"/>
    <w:rsid w:val="008C6826"/>
    <w:rPr>
      <w:b/>
      <w:bCs/>
      <w:sz w:val="22"/>
      <w:szCs w:val="22"/>
      <w:lang w:bidi="ar-SA"/>
    </w:rPr>
  </w:style>
  <w:style w:type="character" w:customStyle="1" w:styleId="177">
    <w:name w:val="Основной текст (17)7"/>
    <w:rsid w:val="008C6826"/>
    <w:rPr>
      <w:b/>
      <w:bCs/>
      <w:noProof/>
      <w:sz w:val="22"/>
      <w:szCs w:val="22"/>
      <w:lang w:bidi="ar-SA"/>
    </w:rPr>
  </w:style>
  <w:style w:type="character" w:customStyle="1" w:styleId="176">
    <w:name w:val="Основной текст (17)6"/>
    <w:basedOn w:val="170"/>
    <w:rsid w:val="008C6826"/>
    <w:rPr>
      <w:b/>
      <w:bCs/>
      <w:sz w:val="22"/>
      <w:szCs w:val="22"/>
      <w:lang w:bidi="ar-SA"/>
    </w:rPr>
  </w:style>
  <w:style w:type="character" w:customStyle="1" w:styleId="91">
    <w:name w:val="Основной текст + Полужирный9"/>
    <w:rsid w:val="008C6826"/>
    <w:rPr>
      <w:rFonts w:ascii="Times New Roman" w:hAnsi="Times New Roman" w:cs="Times New Roman"/>
      <w:b/>
      <w:bCs/>
      <w:spacing w:val="0"/>
      <w:sz w:val="22"/>
      <w:szCs w:val="22"/>
      <w:lang w:bidi="ar-SA"/>
    </w:rPr>
  </w:style>
  <w:style w:type="character" w:customStyle="1" w:styleId="224">
    <w:name w:val="Заголовок №2 (2)4"/>
    <w:basedOn w:val="22"/>
    <w:rsid w:val="008C6826"/>
    <w:rPr>
      <w:b/>
      <w:bCs/>
      <w:sz w:val="25"/>
      <w:szCs w:val="25"/>
      <w:lang w:bidi="ar-SA"/>
    </w:rPr>
  </w:style>
  <w:style w:type="character" w:customStyle="1" w:styleId="2230">
    <w:name w:val="Заголовок №2 (2)3"/>
    <w:rsid w:val="008C6826"/>
    <w:rPr>
      <w:b/>
      <w:bCs/>
      <w:noProof/>
      <w:sz w:val="25"/>
      <w:szCs w:val="25"/>
      <w:lang w:bidi="ar-SA"/>
    </w:rPr>
  </w:style>
  <w:style w:type="character" w:customStyle="1" w:styleId="132pt2">
    <w:name w:val="Основной текст (13) + Интервал 2 pt2"/>
    <w:rsid w:val="008C6826"/>
    <w:rPr>
      <w:rFonts w:ascii="Calibri" w:hAnsi="Calibri"/>
      <w:spacing w:val="40"/>
      <w:sz w:val="34"/>
      <w:szCs w:val="34"/>
      <w:lang w:bidi="ar-SA"/>
    </w:rPr>
  </w:style>
  <w:style w:type="character" w:customStyle="1" w:styleId="139">
    <w:name w:val="Основной текст (13)9"/>
    <w:basedOn w:val="130"/>
    <w:rsid w:val="008C6826"/>
    <w:rPr>
      <w:rFonts w:ascii="Calibri" w:hAnsi="Calibri"/>
      <w:sz w:val="34"/>
      <w:szCs w:val="34"/>
      <w:lang w:bidi="ar-SA"/>
    </w:rPr>
  </w:style>
  <w:style w:type="character" w:customStyle="1" w:styleId="138">
    <w:name w:val="Основной текст (13)8"/>
    <w:rsid w:val="008C6826"/>
    <w:rPr>
      <w:rFonts w:ascii="Calibri" w:hAnsi="Calibri"/>
      <w:noProof/>
      <w:sz w:val="34"/>
      <w:szCs w:val="34"/>
      <w:lang w:bidi="ar-SA"/>
    </w:rPr>
  </w:style>
  <w:style w:type="character" w:customStyle="1" w:styleId="152">
    <w:name w:val="Основной текст + Полужирный15"/>
    <w:rsid w:val="008C6826"/>
    <w:rPr>
      <w:rFonts w:ascii="Times New Roman" w:hAnsi="Times New Roman" w:cs="Times New Roman"/>
      <w:b/>
      <w:bCs/>
      <w:spacing w:val="0"/>
      <w:sz w:val="22"/>
      <w:szCs w:val="22"/>
      <w:lang w:bidi="ar-SA"/>
    </w:rPr>
  </w:style>
  <w:style w:type="character" w:customStyle="1" w:styleId="143">
    <w:name w:val="Основной текст + Полужирный14"/>
    <w:aliases w:val="Курсив14"/>
    <w:rsid w:val="008C6826"/>
    <w:rPr>
      <w:rFonts w:ascii="Times New Roman" w:hAnsi="Times New Roman" w:cs="Times New Roman"/>
      <w:b/>
      <w:bCs/>
      <w:i/>
      <w:iCs/>
      <w:spacing w:val="0"/>
      <w:sz w:val="22"/>
      <w:szCs w:val="22"/>
      <w:lang w:bidi="ar-SA"/>
    </w:rPr>
  </w:style>
  <w:style w:type="character" w:customStyle="1" w:styleId="125">
    <w:name w:val="Основной текст + Полужирный12"/>
    <w:aliases w:val="Курсив12"/>
    <w:rsid w:val="008C6826"/>
    <w:rPr>
      <w:rFonts w:ascii="Times New Roman" w:hAnsi="Times New Roman" w:cs="Times New Roman"/>
      <w:b/>
      <w:bCs/>
      <w:i/>
      <w:iCs/>
      <w:noProof/>
      <w:spacing w:val="0"/>
      <w:sz w:val="22"/>
      <w:szCs w:val="22"/>
      <w:lang w:bidi="ar-SA"/>
    </w:rPr>
  </w:style>
  <w:style w:type="character" w:customStyle="1" w:styleId="133">
    <w:name w:val="Основной текст + Полужирный13"/>
    <w:aliases w:val="Курсив13"/>
    <w:rsid w:val="008C6826"/>
    <w:rPr>
      <w:rFonts w:ascii="Times New Roman" w:hAnsi="Times New Roman" w:cs="Times New Roman"/>
      <w:b/>
      <w:bCs/>
      <w:i/>
      <w:iCs/>
      <w:noProof/>
      <w:spacing w:val="0"/>
      <w:sz w:val="22"/>
      <w:szCs w:val="22"/>
      <w:lang w:bidi="ar-SA"/>
    </w:rPr>
  </w:style>
  <w:style w:type="character" w:customStyle="1" w:styleId="113">
    <w:name w:val="Основной текст + Полужирный11"/>
    <w:aliases w:val="Курсив11"/>
    <w:rsid w:val="008C6826"/>
    <w:rPr>
      <w:rFonts w:ascii="Times New Roman" w:hAnsi="Times New Roman" w:cs="Times New Roman"/>
      <w:b/>
      <w:bCs/>
      <w:noProof/>
      <w:spacing w:val="0"/>
      <w:sz w:val="22"/>
      <w:szCs w:val="22"/>
      <w:lang w:bidi="ar-SA"/>
    </w:rPr>
  </w:style>
  <w:style w:type="character" w:customStyle="1" w:styleId="1415">
    <w:name w:val="Основной текст (14) + Не курсив15"/>
    <w:rsid w:val="008C6826"/>
    <w:rPr>
      <w:rFonts w:ascii="Times New Roman" w:hAnsi="Times New Roman" w:cs="Times New Roman"/>
      <w:i w:val="0"/>
      <w:iCs w:val="0"/>
      <w:noProof/>
      <w:spacing w:val="0"/>
      <w:sz w:val="22"/>
      <w:szCs w:val="22"/>
      <w:lang w:bidi="ar-SA"/>
    </w:rPr>
  </w:style>
  <w:style w:type="character" w:customStyle="1" w:styleId="228">
    <w:name w:val="Заголовок №2 (2)8"/>
    <w:basedOn w:val="22"/>
    <w:rsid w:val="008C6826"/>
    <w:rPr>
      <w:b/>
      <w:bCs/>
      <w:sz w:val="25"/>
      <w:szCs w:val="25"/>
      <w:lang w:bidi="ar-SA"/>
    </w:rPr>
  </w:style>
  <w:style w:type="character" w:customStyle="1" w:styleId="1230">
    <w:name w:val="Основной текст (12) + Курсив3"/>
    <w:rsid w:val="008C6826"/>
    <w:rPr>
      <w:rFonts w:ascii="Times New Roman" w:hAnsi="Times New Roman" w:cs="Times New Roman"/>
      <w:i/>
      <w:iCs/>
      <w:spacing w:val="0"/>
      <w:sz w:val="19"/>
      <w:szCs w:val="19"/>
      <w:lang w:bidi="ar-SA"/>
    </w:rPr>
  </w:style>
  <w:style w:type="character" w:customStyle="1" w:styleId="1221">
    <w:name w:val="Основной текст (12) + Курсив2"/>
    <w:rsid w:val="008C6826"/>
    <w:rPr>
      <w:rFonts w:ascii="Times New Roman" w:hAnsi="Times New Roman" w:cs="Times New Roman"/>
      <w:i/>
      <w:iCs/>
      <w:noProof/>
      <w:spacing w:val="0"/>
      <w:sz w:val="19"/>
      <w:szCs w:val="19"/>
      <w:lang w:bidi="ar-SA"/>
    </w:rPr>
  </w:style>
  <w:style w:type="character" w:customStyle="1" w:styleId="1211">
    <w:name w:val="Основной текст (12) + Курсив1"/>
    <w:rsid w:val="008C6826"/>
    <w:rPr>
      <w:rFonts w:ascii="Times New Roman" w:hAnsi="Times New Roman" w:cs="Times New Roman"/>
      <w:i/>
      <w:iCs/>
      <w:spacing w:val="0"/>
      <w:sz w:val="19"/>
      <w:szCs w:val="19"/>
      <w:u w:val="single"/>
      <w:lang w:bidi="ar-SA"/>
    </w:rPr>
  </w:style>
  <w:style w:type="character" w:customStyle="1" w:styleId="132pt1">
    <w:name w:val="Основной текст (13) + Интервал 2 pt1"/>
    <w:rsid w:val="008C6826"/>
    <w:rPr>
      <w:rFonts w:ascii="Calibri" w:hAnsi="Calibri"/>
      <w:spacing w:val="40"/>
      <w:sz w:val="34"/>
      <w:szCs w:val="34"/>
      <w:lang w:bidi="ar-SA"/>
    </w:rPr>
  </w:style>
  <w:style w:type="character" w:customStyle="1" w:styleId="137">
    <w:name w:val="Основной текст (13)7"/>
    <w:basedOn w:val="130"/>
    <w:rsid w:val="008C6826"/>
    <w:rPr>
      <w:rFonts w:ascii="Calibri" w:hAnsi="Calibri"/>
      <w:sz w:val="34"/>
      <w:szCs w:val="34"/>
      <w:lang w:bidi="ar-SA"/>
    </w:rPr>
  </w:style>
  <w:style w:type="character" w:customStyle="1" w:styleId="136">
    <w:name w:val="Основной текст (13)6"/>
    <w:rsid w:val="008C6826"/>
    <w:rPr>
      <w:rFonts w:ascii="Calibri" w:hAnsi="Calibri"/>
      <w:noProof/>
      <w:sz w:val="34"/>
      <w:szCs w:val="34"/>
      <w:lang w:bidi="ar-SA"/>
    </w:rPr>
  </w:style>
  <w:style w:type="character" w:customStyle="1" w:styleId="175">
    <w:name w:val="Основной текст (17)5"/>
    <w:rsid w:val="008C6826"/>
    <w:rPr>
      <w:rFonts w:ascii="Times New Roman" w:hAnsi="Times New Roman" w:cs="Times New Roman"/>
      <w:b w:val="0"/>
      <w:bCs w:val="0"/>
      <w:spacing w:val="0"/>
      <w:sz w:val="22"/>
      <w:szCs w:val="22"/>
      <w:lang w:bidi="ar-SA"/>
    </w:rPr>
  </w:style>
  <w:style w:type="character" w:customStyle="1" w:styleId="174">
    <w:name w:val="Основной текст (17)4"/>
    <w:rsid w:val="008C6826"/>
    <w:rPr>
      <w:rFonts w:ascii="Times New Roman" w:hAnsi="Times New Roman" w:cs="Times New Roman"/>
      <w:b w:val="0"/>
      <w:bCs w:val="0"/>
      <w:noProof/>
      <w:spacing w:val="0"/>
      <w:sz w:val="22"/>
      <w:szCs w:val="22"/>
      <w:lang w:bidi="ar-SA"/>
    </w:rPr>
  </w:style>
  <w:style w:type="character" w:customStyle="1" w:styleId="92">
    <w:name w:val="Основной текст + Курсив9"/>
    <w:rsid w:val="008C6826"/>
    <w:rPr>
      <w:rFonts w:ascii="Times New Roman" w:hAnsi="Times New Roman" w:cs="Times New Roman"/>
      <w:i/>
      <w:iCs/>
      <w:spacing w:val="0"/>
      <w:sz w:val="22"/>
      <w:szCs w:val="22"/>
      <w:lang w:bidi="ar-SA"/>
    </w:rPr>
  </w:style>
  <w:style w:type="character" w:customStyle="1" w:styleId="1424">
    <w:name w:val="Основной текст (14)24"/>
    <w:rsid w:val="008C6826"/>
    <w:rPr>
      <w:rFonts w:ascii="Times New Roman" w:hAnsi="Times New Roman" w:cs="Times New Roman"/>
      <w:i w:val="0"/>
      <w:iCs w:val="0"/>
      <w:spacing w:val="0"/>
      <w:sz w:val="22"/>
      <w:szCs w:val="22"/>
      <w:lang w:bidi="ar-SA"/>
    </w:rPr>
  </w:style>
  <w:style w:type="character" w:customStyle="1" w:styleId="1423">
    <w:name w:val="Основной текст (14)23"/>
    <w:rsid w:val="008C6826"/>
    <w:rPr>
      <w:rFonts w:ascii="Times New Roman" w:hAnsi="Times New Roman" w:cs="Times New Roman"/>
      <w:i w:val="0"/>
      <w:iCs w:val="0"/>
      <w:noProof/>
      <w:spacing w:val="0"/>
      <w:sz w:val="22"/>
      <w:szCs w:val="22"/>
      <w:lang w:bidi="ar-SA"/>
    </w:rPr>
  </w:style>
  <w:style w:type="character" w:customStyle="1" w:styleId="342">
    <w:name w:val="Заголовок №34"/>
    <w:basedOn w:val="31"/>
    <w:rsid w:val="008C6826"/>
    <w:rPr>
      <w:b/>
      <w:bCs/>
      <w:sz w:val="22"/>
      <w:szCs w:val="22"/>
      <w:lang w:bidi="ar-SA"/>
    </w:rPr>
  </w:style>
  <w:style w:type="character" w:customStyle="1" w:styleId="333">
    <w:name w:val="Заголовок №33"/>
    <w:rsid w:val="008C6826"/>
    <w:rPr>
      <w:b/>
      <w:bCs/>
      <w:noProof/>
      <w:sz w:val="22"/>
      <w:szCs w:val="22"/>
      <w:lang w:bidi="ar-SA"/>
    </w:rPr>
  </w:style>
  <w:style w:type="character" w:customStyle="1" w:styleId="3215">
    <w:name w:val="Заголовок №3 (2)15"/>
    <w:basedOn w:val="321"/>
    <w:rsid w:val="008C6826"/>
    <w:rPr>
      <w:b/>
      <w:bCs/>
      <w:i/>
      <w:iCs/>
      <w:sz w:val="22"/>
      <w:szCs w:val="22"/>
      <w:lang w:bidi="ar-SA"/>
    </w:rPr>
  </w:style>
  <w:style w:type="character" w:customStyle="1" w:styleId="81">
    <w:name w:val="Основной текст + Курсив8"/>
    <w:rsid w:val="008C6826"/>
    <w:rPr>
      <w:rFonts w:ascii="Times New Roman" w:hAnsi="Times New Roman" w:cs="Times New Roman"/>
      <w:i/>
      <w:iCs/>
      <w:noProof/>
      <w:spacing w:val="0"/>
      <w:sz w:val="22"/>
      <w:szCs w:val="22"/>
      <w:lang w:bidi="ar-SA"/>
    </w:rPr>
  </w:style>
  <w:style w:type="character" w:customStyle="1" w:styleId="3214">
    <w:name w:val="Заголовок №3 (2)14"/>
    <w:basedOn w:val="321"/>
    <w:rsid w:val="008C6826"/>
    <w:rPr>
      <w:b/>
      <w:bCs/>
      <w:i/>
      <w:iCs/>
      <w:sz w:val="22"/>
      <w:szCs w:val="22"/>
      <w:lang w:bidi="ar-SA"/>
    </w:rPr>
  </w:style>
  <w:style w:type="character" w:customStyle="1" w:styleId="3213">
    <w:name w:val="Заголовок №3 (2)13"/>
    <w:basedOn w:val="321"/>
    <w:rsid w:val="008C6826"/>
    <w:rPr>
      <w:b/>
      <w:bCs/>
      <w:i/>
      <w:iCs/>
      <w:sz w:val="22"/>
      <w:szCs w:val="22"/>
      <w:lang w:bidi="ar-SA"/>
    </w:rPr>
  </w:style>
  <w:style w:type="character" w:customStyle="1" w:styleId="3211">
    <w:name w:val="Заголовок №3 (2)11"/>
    <w:basedOn w:val="321"/>
    <w:rsid w:val="008C6826"/>
    <w:rPr>
      <w:b/>
      <w:bCs/>
      <w:i/>
      <w:iCs/>
      <w:sz w:val="22"/>
      <w:szCs w:val="22"/>
      <w:lang w:bidi="ar-SA"/>
    </w:rPr>
  </w:style>
  <w:style w:type="character" w:customStyle="1" w:styleId="32100">
    <w:name w:val="Заголовок №3 (2)10"/>
    <w:basedOn w:val="321"/>
    <w:rsid w:val="008C6826"/>
    <w:rPr>
      <w:b/>
      <w:bCs/>
      <w:i/>
      <w:iCs/>
      <w:sz w:val="22"/>
      <w:szCs w:val="22"/>
      <w:lang w:bidi="ar-SA"/>
    </w:rPr>
  </w:style>
  <w:style w:type="character" w:customStyle="1" w:styleId="329">
    <w:name w:val="Заголовок №3 (2)9"/>
    <w:basedOn w:val="321"/>
    <w:rsid w:val="008C6826"/>
    <w:rPr>
      <w:b/>
      <w:bCs/>
      <w:i/>
      <w:iCs/>
      <w:sz w:val="22"/>
      <w:szCs w:val="22"/>
      <w:lang w:bidi="ar-SA"/>
    </w:rPr>
  </w:style>
  <w:style w:type="character" w:customStyle="1" w:styleId="328">
    <w:name w:val="Заголовок №3 (2)8"/>
    <w:basedOn w:val="321"/>
    <w:rsid w:val="008C6826"/>
    <w:rPr>
      <w:b/>
      <w:bCs/>
      <w:i/>
      <w:iCs/>
      <w:sz w:val="22"/>
      <w:szCs w:val="22"/>
      <w:lang w:bidi="ar-SA"/>
    </w:rPr>
  </w:style>
  <w:style w:type="character" w:customStyle="1" w:styleId="327">
    <w:name w:val="Заголовок №3 (2)7"/>
    <w:basedOn w:val="321"/>
    <w:rsid w:val="008C6826"/>
    <w:rPr>
      <w:b/>
      <w:bCs/>
      <w:i/>
      <w:iCs/>
      <w:sz w:val="22"/>
      <w:szCs w:val="22"/>
      <w:lang w:bidi="ar-SA"/>
    </w:rPr>
  </w:style>
  <w:style w:type="character" w:customStyle="1" w:styleId="af4">
    <w:name w:val="Подпись к таблице"/>
    <w:rsid w:val="008C6826"/>
    <w:rPr>
      <w:rFonts w:ascii="Times New Roman" w:hAnsi="Times New Roman" w:cs="Times New Roman"/>
      <w:b/>
      <w:bCs/>
      <w:spacing w:val="0"/>
      <w:sz w:val="20"/>
      <w:szCs w:val="20"/>
    </w:rPr>
  </w:style>
  <w:style w:type="character" w:customStyle="1" w:styleId="52">
    <w:name w:val="Подпись к таблице5"/>
    <w:rsid w:val="008C6826"/>
    <w:rPr>
      <w:rFonts w:ascii="Times New Roman" w:hAnsi="Times New Roman" w:cs="Times New Roman"/>
      <w:b/>
      <w:bCs/>
      <w:noProof/>
      <w:spacing w:val="0"/>
      <w:sz w:val="20"/>
      <w:szCs w:val="20"/>
    </w:rPr>
  </w:style>
  <w:style w:type="character" w:customStyle="1" w:styleId="1958">
    <w:name w:val="Основной текст (19)58"/>
    <w:rsid w:val="008C6826"/>
    <w:rPr>
      <w:rFonts w:ascii="Times New Roman" w:hAnsi="Times New Roman" w:cs="Times New Roman"/>
      <w:b/>
      <w:bCs/>
      <w:spacing w:val="0"/>
      <w:sz w:val="20"/>
      <w:szCs w:val="20"/>
    </w:rPr>
  </w:style>
  <w:style w:type="character" w:customStyle="1" w:styleId="1957">
    <w:name w:val="Основной текст (19)57"/>
    <w:rsid w:val="008C6826"/>
    <w:rPr>
      <w:rFonts w:ascii="Times New Roman" w:hAnsi="Times New Roman" w:cs="Times New Roman"/>
      <w:b/>
      <w:bCs/>
      <w:noProof/>
      <w:spacing w:val="0"/>
      <w:sz w:val="20"/>
      <w:szCs w:val="20"/>
    </w:rPr>
  </w:style>
  <w:style w:type="paragraph" w:customStyle="1" w:styleId="af5">
    <w:name w:val="А ОСН ТЕКСТ"/>
    <w:basedOn w:val="a0"/>
    <w:link w:val="af6"/>
    <w:rsid w:val="008C6826"/>
    <w:pPr>
      <w:spacing w:line="360" w:lineRule="auto"/>
      <w:ind w:firstLine="454"/>
      <w:jc w:val="both"/>
    </w:pPr>
    <w:rPr>
      <w:sz w:val="28"/>
      <w:szCs w:val="28"/>
    </w:rPr>
  </w:style>
  <w:style w:type="character" w:styleId="af7">
    <w:name w:val="Hyperlink"/>
    <w:uiPriority w:val="99"/>
    <w:rsid w:val="008C6826"/>
    <w:rPr>
      <w:color w:val="000080"/>
      <w:u w:val="single"/>
    </w:rPr>
  </w:style>
  <w:style w:type="character" w:customStyle="1" w:styleId="af8">
    <w:name w:val="Основной текст + Полужирный"/>
    <w:rsid w:val="008C6826"/>
    <w:rPr>
      <w:b/>
      <w:bCs/>
      <w:sz w:val="22"/>
      <w:szCs w:val="22"/>
      <w:lang w:bidi="ar-SA"/>
    </w:rPr>
  </w:style>
  <w:style w:type="character" w:customStyle="1" w:styleId="102">
    <w:name w:val="Основной текст (10)"/>
    <w:rsid w:val="008C6826"/>
    <w:rPr>
      <w:b/>
      <w:bCs/>
      <w:noProof/>
      <w:sz w:val="17"/>
      <w:szCs w:val="17"/>
      <w:lang w:bidi="ar-SA"/>
    </w:rPr>
  </w:style>
  <w:style w:type="character" w:customStyle="1" w:styleId="114">
    <w:name w:val="Основной текст (11) + Полужирный"/>
    <w:rsid w:val="008C6826"/>
    <w:rPr>
      <w:b/>
      <w:bCs/>
      <w:sz w:val="17"/>
      <w:szCs w:val="17"/>
      <w:lang w:bidi="ar-SA"/>
    </w:rPr>
  </w:style>
  <w:style w:type="character" w:customStyle="1" w:styleId="115">
    <w:name w:val="Основной текст (11)"/>
    <w:rsid w:val="008C6826"/>
    <w:rPr>
      <w:noProof/>
      <w:sz w:val="17"/>
      <w:szCs w:val="17"/>
      <w:lang w:bidi="ar-SA"/>
    </w:rPr>
  </w:style>
  <w:style w:type="character" w:customStyle="1" w:styleId="470">
    <w:name w:val="Основной текст + Полужирный47"/>
    <w:aliases w:val="Курсив,Основной текст (15) + Consolas,12 pt,Основной текст (2) + 6 pt,Основной текст (2) + Microsoft Sans Serif1,81,Основной текст (2) + 4 pt,Основной текст (6) + 11 pt,Основной текст (2) + Arial6,6"/>
    <w:rsid w:val="008C6826"/>
    <w:rPr>
      <w:rFonts w:ascii="Times New Roman" w:hAnsi="Times New Roman" w:cs="Times New Roman"/>
      <w:b/>
      <w:bCs/>
      <w:i/>
      <w:iCs/>
      <w:spacing w:val="0"/>
      <w:sz w:val="22"/>
      <w:szCs w:val="22"/>
      <w:lang w:bidi="ar-SA"/>
    </w:rPr>
  </w:style>
  <w:style w:type="character" w:customStyle="1" w:styleId="460">
    <w:name w:val="Основной текст + Полужирный46"/>
    <w:aliases w:val="Курсив30"/>
    <w:rsid w:val="008C6826"/>
    <w:rPr>
      <w:rFonts w:ascii="Times New Roman" w:hAnsi="Times New Roman" w:cs="Times New Roman"/>
      <w:b/>
      <w:bCs/>
      <w:i/>
      <w:iCs/>
      <w:noProof/>
      <w:spacing w:val="0"/>
      <w:sz w:val="22"/>
      <w:szCs w:val="22"/>
      <w:lang w:bidi="ar-SA"/>
    </w:rPr>
  </w:style>
  <w:style w:type="character" w:customStyle="1" w:styleId="400">
    <w:name w:val="Основной текст + Полужирный40"/>
    <w:rsid w:val="008C6826"/>
    <w:rPr>
      <w:rFonts w:ascii="Times New Roman" w:hAnsi="Times New Roman" w:cs="Times New Roman"/>
      <w:b/>
      <w:bCs/>
      <w:noProof/>
      <w:spacing w:val="0"/>
      <w:sz w:val="22"/>
      <w:szCs w:val="22"/>
      <w:lang w:bidi="ar-SA"/>
    </w:rPr>
  </w:style>
  <w:style w:type="character" w:customStyle="1" w:styleId="362">
    <w:name w:val="Основной текст + Полужирный36"/>
    <w:aliases w:val="Курсив26"/>
    <w:rsid w:val="008C6826"/>
    <w:rPr>
      <w:rFonts w:ascii="Times New Roman" w:hAnsi="Times New Roman" w:cs="Times New Roman"/>
      <w:b/>
      <w:bCs/>
      <w:i/>
      <w:iCs/>
      <w:noProof/>
      <w:spacing w:val="0"/>
      <w:sz w:val="22"/>
      <w:szCs w:val="22"/>
      <w:lang w:bidi="ar-SA"/>
    </w:rPr>
  </w:style>
  <w:style w:type="character" w:customStyle="1" w:styleId="371">
    <w:name w:val="Заголовок №3 + Не полужирный7"/>
    <w:rsid w:val="008C6826"/>
    <w:rPr>
      <w:rFonts w:ascii="Times New Roman" w:hAnsi="Times New Roman" w:cs="Times New Roman"/>
      <w:b/>
      <w:bCs/>
      <w:noProof/>
      <w:spacing w:val="0"/>
      <w:sz w:val="22"/>
      <w:szCs w:val="22"/>
      <w:lang w:bidi="ar-SA"/>
    </w:rPr>
  </w:style>
  <w:style w:type="character" w:customStyle="1" w:styleId="126">
    <w:name w:val="Основной текст (12) + Курсив"/>
    <w:rsid w:val="008C6826"/>
    <w:rPr>
      <w:rFonts w:ascii="Times New Roman" w:hAnsi="Times New Roman" w:cs="Times New Roman"/>
      <w:i/>
      <w:iCs/>
      <w:spacing w:val="0"/>
      <w:sz w:val="19"/>
      <w:szCs w:val="19"/>
      <w:lang w:bidi="ar-SA"/>
    </w:rPr>
  </w:style>
  <w:style w:type="character" w:customStyle="1" w:styleId="311">
    <w:name w:val="Основной текст + Полужирный31"/>
    <w:rsid w:val="008C6826"/>
    <w:rPr>
      <w:rFonts w:ascii="Times New Roman" w:hAnsi="Times New Roman" w:cs="Times New Roman"/>
      <w:b/>
      <w:bCs/>
      <w:spacing w:val="0"/>
      <w:sz w:val="22"/>
      <w:szCs w:val="22"/>
      <w:lang w:bidi="ar-SA"/>
    </w:rPr>
  </w:style>
  <w:style w:type="character" w:customStyle="1" w:styleId="300">
    <w:name w:val="Основной текст + Полужирный30"/>
    <w:rsid w:val="008C6826"/>
    <w:rPr>
      <w:rFonts w:ascii="Times New Roman" w:hAnsi="Times New Roman" w:cs="Times New Roman"/>
      <w:b/>
      <w:bCs/>
      <w:noProof/>
      <w:spacing w:val="0"/>
      <w:sz w:val="22"/>
      <w:szCs w:val="22"/>
      <w:lang w:bidi="ar-SA"/>
    </w:rPr>
  </w:style>
  <w:style w:type="character" w:customStyle="1" w:styleId="324">
    <w:name w:val="Заголовок №3 (2) + Не полужирный4"/>
    <w:aliases w:val="Не курсив16"/>
    <w:rsid w:val="008C6826"/>
    <w:rPr>
      <w:b/>
      <w:bCs/>
      <w:i/>
      <w:iCs/>
      <w:sz w:val="22"/>
      <w:szCs w:val="22"/>
      <w:lang w:bidi="ar-SA"/>
    </w:rPr>
  </w:style>
  <w:style w:type="character" w:customStyle="1" w:styleId="280">
    <w:name w:val="Основной текст + Полужирный28"/>
    <w:rsid w:val="008C6826"/>
    <w:rPr>
      <w:rFonts w:ascii="Times New Roman" w:hAnsi="Times New Roman" w:cs="Times New Roman"/>
      <w:b/>
      <w:bCs/>
      <w:spacing w:val="0"/>
      <w:sz w:val="22"/>
      <w:szCs w:val="22"/>
      <w:lang w:bidi="ar-SA"/>
    </w:rPr>
  </w:style>
  <w:style w:type="character" w:customStyle="1" w:styleId="1266">
    <w:name w:val="Основной текст (12)66"/>
    <w:rsid w:val="008C6826"/>
    <w:rPr>
      <w:rFonts w:ascii="Times New Roman" w:hAnsi="Times New Roman" w:cs="Times New Roman"/>
      <w:noProof/>
      <w:spacing w:val="0"/>
      <w:sz w:val="19"/>
      <w:szCs w:val="19"/>
    </w:rPr>
  </w:style>
  <w:style w:type="character" w:customStyle="1" w:styleId="501">
    <w:name w:val="Основной текст + Курсив50"/>
    <w:rsid w:val="008C6826"/>
    <w:rPr>
      <w:rFonts w:ascii="Times New Roman" w:hAnsi="Times New Roman" w:cs="Times New Roman"/>
      <w:i/>
      <w:iCs/>
      <w:noProof/>
      <w:spacing w:val="0"/>
      <w:sz w:val="22"/>
      <w:szCs w:val="22"/>
      <w:lang w:bidi="ar-SA"/>
    </w:rPr>
  </w:style>
  <w:style w:type="character" w:customStyle="1" w:styleId="1265">
    <w:name w:val="Основной текст (12)65"/>
    <w:rsid w:val="008C6826"/>
    <w:rPr>
      <w:rFonts w:ascii="Times New Roman" w:hAnsi="Times New Roman" w:cs="Times New Roman"/>
      <w:noProof/>
      <w:spacing w:val="0"/>
      <w:sz w:val="19"/>
      <w:szCs w:val="19"/>
      <w:lang w:bidi="ar-SA"/>
    </w:rPr>
  </w:style>
  <w:style w:type="character" w:customStyle="1" w:styleId="14108">
    <w:name w:val="Основной текст (14)108"/>
    <w:rsid w:val="008C6826"/>
    <w:rPr>
      <w:rFonts w:ascii="Times New Roman" w:hAnsi="Times New Roman" w:cs="Times New Roman"/>
      <w:i w:val="0"/>
      <w:iCs w:val="0"/>
      <w:noProof/>
      <w:spacing w:val="0"/>
      <w:sz w:val="22"/>
      <w:szCs w:val="22"/>
      <w:lang w:bidi="ar-SA"/>
    </w:rPr>
  </w:style>
  <w:style w:type="character" w:customStyle="1" w:styleId="162">
    <w:name w:val="Основной текст + Полужирный16"/>
    <w:rsid w:val="008C6826"/>
    <w:rPr>
      <w:rFonts w:ascii="Times New Roman" w:hAnsi="Times New Roman" w:cs="Times New Roman"/>
      <w:b/>
      <w:bCs/>
      <w:spacing w:val="0"/>
      <w:sz w:val="22"/>
      <w:szCs w:val="22"/>
      <w:lang w:bidi="ar-SA"/>
    </w:rPr>
  </w:style>
  <w:style w:type="character" w:customStyle="1" w:styleId="173">
    <w:name w:val="Основной текст (17)"/>
    <w:rsid w:val="008C6826"/>
    <w:rPr>
      <w:b/>
      <w:bCs/>
      <w:noProof/>
      <w:sz w:val="22"/>
      <w:szCs w:val="22"/>
      <w:lang w:bidi="ar-SA"/>
    </w:rPr>
  </w:style>
  <w:style w:type="character" w:customStyle="1" w:styleId="314">
    <w:name w:val="Заголовок №314"/>
    <w:rsid w:val="008C6826"/>
    <w:rPr>
      <w:rFonts w:ascii="Times New Roman" w:hAnsi="Times New Roman" w:cs="Times New Roman"/>
      <w:b w:val="0"/>
      <w:bCs w:val="0"/>
      <w:noProof/>
      <w:spacing w:val="0"/>
      <w:sz w:val="22"/>
      <w:szCs w:val="22"/>
      <w:lang w:bidi="ar-SA"/>
    </w:rPr>
  </w:style>
  <w:style w:type="character" w:customStyle="1" w:styleId="1231">
    <w:name w:val="Заголовок №1 (2)3"/>
    <w:basedOn w:val="120"/>
    <w:rsid w:val="008C6826"/>
    <w:rPr>
      <w:b/>
      <w:bCs/>
      <w:sz w:val="25"/>
      <w:szCs w:val="25"/>
      <w:lang w:bidi="ar-SA"/>
    </w:rPr>
  </w:style>
  <w:style w:type="character" w:customStyle="1" w:styleId="1111">
    <w:name w:val="Заголовок №111"/>
    <w:basedOn w:val="12"/>
    <w:rsid w:val="008C6826"/>
    <w:rPr>
      <w:rFonts w:ascii="Calibri" w:hAnsi="Calibri"/>
      <w:sz w:val="34"/>
      <w:szCs w:val="34"/>
      <w:lang w:bidi="ar-SA"/>
    </w:rPr>
  </w:style>
  <w:style w:type="character" w:customStyle="1" w:styleId="1100">
    <w:name w:val="Заголовок №110"/>
    <w:rsid w:val="008C6826"/>
    <w:rPr>
      <w:rFonts w:ascii="Calibri" w:hAnsi="Calibri"/>
      <w:noProof/>
      <w:sz w:val="34"/>
      <w:szCs w:val="34"/>
      <w:lang w:bidi="ar-SA"/>
    </w:rPr>
  </w:style>
  <w:style w:type="character" w:customStyle="1" w:styleId="2220">
    <w:name w:val="Заголовок №2 (2)2"/>
    <w:rsid w:val="008C6826"/>
    <w:rPr>
      <w:rFonts w:ascii="Times New Roman" w:hAnsi="Times New Roman" w:cs="Times New Roman"/>
      <w:b w:val="0"/>
      <w:bCs w:val="0"/>
      <w:noProof/>
      <w:spacing w:val="0"/>
      <w:sz w:val="25"/>
      <w:szCs w:val="25"/>
      <w:lang w:bidi="ar-SA"/>
    </w:rPr>
  </w:style>
  <w:style w:type="character" w:customStyle="1" w:styleId="338">
    <w:name w:val="Заголовок №3 (3)8"/>
    <w:rsid w:val="008C6826"/>
    <w:rPr>
      <w:rFonts w:ascii="Calibri" w:hAnsi="Calibri" w:cs="Calibri"/>
      <w:b w:val="0"/>
      <w:bCs w:val="0"/>
      <w:spacing w:val="0"/>
      <w:sz w:val="23"/>
      <w:szCs w:val="23"/>
      <w:lang w:bidi="ar-SA"/>
    </w:rPr>
  </w:style>
  <w:style w:type="character" w:customStyle="1" w:styleId="337">
    <w:name w:val="Заголовок №3 (3)7"/>
    <w:rsid w:val="008C6826"/>
    <w:rPr>
      <w:rFonts w:ascii="Calibri" w:hAnsi="Calibri" w:cs="Calibri"/>
      <w:b w:val="0"/>
      <w:bCs w:val="0"/>
      <w:spacing w:val="0"/>
      <w:sz w:val="23"/>
      <w:szCs w:val="23"/>
      <w:lang w:bidi="ar-SA"/>
    </w:rPr>
  </w:style>
  <w:style w:type="character" w:customStyle="1" w:styleId="82">
    <w:name w:val="Основной текст + Полужирный8"/>
    <w:rsid w:val="008C6826"/>
    <w:rPr>
      <w:rFonts w:ascii="Times New Roman" w:hAnsi="Times New Roman" w:cs="Times New Roman"/>
      <w:b/>
      <w:bCs/>
      <w:spacing w:val="0"/>
      <w:sz w:val="22"/>
      <w:szCs w:val="22"/>
      <w:lang w:bidi="ar-SA"/>
    </w:rPr>
  </w:style>
  <w:style w:type="character" w:customStyle="1" w:styleId="71">
    <w:name w:val="Основной текст + Полужирный7"/>
    <w:aliases w:val="Курсив10"/>
    <w:rsid w:val="008C6826"/>
    <w:rPr>
      <w:rFonts w:ascii="Times New Roman" w:hAnsi="Times New Roman" w:cs="Times New Roman"/>
      <w:b/>
      <w:bCs/>
      <w:i/>
      <w:iCs/>
      <w:spacing w:val="0"/>
      <w:sz w:val="22"/>
      <w:szCs w:val="22"/>
      <w:lang w:bidi="ar-SA"/>
    </w:rPr>
  </w:style>
  <w:style w:type="character" w:customStyle="1" w:styleId="63">
    <w:name w:val="Основной текст + Полужирный6"/>
    <w:aliases w:val="Курсив9"/>
    <w:rsid w:val="008C6826"/>
    <w:rPr>
      <w:rFonts w:ascii="Times New Roman" w:hAnsi="Times New Roman" w:cs="Times New Roman"/>
      <w:b/>
      <w:bCs/>
      <w:i/>
      <w:iCs/>
      <w:noProof/>
      <w:spacing w:val="0"/>
      <w:sz w:val="22"/>
      <w:szCs w:val="22"/>
      <w:lang w:bidi="ar-SA"/>
    </w:rPr>
  </w:style>
  <w:style w:type="character" w:customStyle="1" w:styleId="apple-style-span">
    <w:name w:val="apple-style-span"/>
    <w:basedOn w:val="a1"/>
    <w:rsid w:val="008C6826"/>
  </w:style>
  <w:style w:type="character" w:customStyle="1" w:styleId="apple-converted-space">
    <w:name w:val="apple-converted-space"/>
    <w:basedOn w:val="a1"/>
    <w:rsid w:val="008C6826"/>
  </w:style>
  <w:style w:type="character" w:customStyle="1" w:styleId="381">
    <w:name w:val="Основной текст + Полужирный38"/>
    <w:rsid w:val="008C6826"/>
    <w:rPr>
      <w:rFonts w:ascii="Times New Roman" w:hAnsi="Times New Roman" w:cs="Times New Roman"/>
      <w:b/>
      <w:bCs/>
      <w:noProof/>
      <w:spacing w:val="0"/>
      <w:sz w:val="22"/>
      <w:szCs w:val="22"/>
      <w:lang w:bidi="ar-SA"/>
    </w:rPr>
  </w:style>
  <w:style w:type="paragraph" w:styleId="af9">
    <w:name w:val="header"/>
    <w:basedOn w:val="a0"/>
    <w:link w:val="afa"/>
    <w:uiPriority w:val="99"/>
    <w:rsid w:val="008C6826"/>
    <w:pPr>
      <w:tabs>
        <w:tab w:val="center" w:pos="4677"/>
        <w:tab w:val="right" w:pos="9355"/>
      </w:tabs>
    </w:pPr>
    <w:rPr>
      <w:rFonts w:ascii="Arial Unicode MS" w:eastAsia="Arial Unicode MS" w:hAnsi="Arial Unicode MS"/>
      <w:color w:val="000000"/>
    </w:rPr>
  </w:style>
  <w:style w:type="character" w:customStyle="1" w:styleId="313">
    <w:name w:val="Заголовок №313"/>
    <w:rsid w:val="008C6826"/>
    <w:rPr>
      <w:rFonts w:ascii="Times New Roman" w:hAnsi="Times New Roman" w:cs="Times New Roman"/>
      <w:b w:val="0"/>
      <w:bCs w:val="0"/>
      <w:noProof/>
      <w:spacing w:val="0"/>
      <w:sz w:val="22"/>
      <w:szCs w:val="22"/>
      <w:lang w:bidi="ar-SA"/>
    </w:rPr>
  </w:style>
  <w:style w:type="character" w:customStyle="1" w:styleId="336">
    <w:name w:val="Заголовок №3 (3)6"/>
    <w:rsid w:val="008C6826"/>
    <w:rPr>
      <w:rFonts w:ascii="Calibri" w:hAnsi="Calibri" w:cs="Calibri"/>
      <w:b w:val="0"/>
      <w:bCs w:val="0"/>
      <w:spacing w:val="0"/>
      <w:sz w:val="23"/>
      <w:szCs w:val="23"/>
      <w:lang w:bidi="ar-SA"/>
    </w:rPr>
  </w:style>
  <w:style w:type="character" w:customStyle="1" w:styleId="326">
    <w:name w:val="Заголовок №3 (2)6"/>
    <w:rsid w:val="008C6826"/>
    <w:rPr>
      <w:rFonts w:ascii="Times New Roman" w:hAnsi="Times New Roman" w:cs="Times New Roman"/>
      <w:b w:val="0"/>
      <w:bCs w:val="0"/>
      <w:i w:val="0"/>
      <w:iCs w:val="0"/>
      <w:spacing w:val="0"/>
      <w:sz w:val="22"/>
      <w:szCs w:val="22"/>
      <w:lang w:bidi="ar-SA"/>
    </w:rPr>
  </w:style>
  <w:style w:type="character" w:customStyle="1" w:styleId="325">
    <w:name w:val="Заголовок №3 (2)5"/>
    <w:rsid w:val="008C6826"/>
    <w:rPr>
      <w:rFonts w:ascii="Times New Roman" w:hAnsi="Times New Roman" w:cs="Times New Roman"/>
      <w:b w:val="0"/>
      <w:bCs w:val="0"/>
      <w:i w:val="0"/>
      <w:iCs w:val="0"/>
      <w:spacing w:val="0"/>
      <w:sz w:val="22"/>
      <w:szCs w:val="22"/>
      <w:lang w:bidi="ar-SA"/>
    </w:rPr>
  </w:style>
  <w:style w:type="character" w:customStyle="1" w:styleId="3240">
    <w:name w:val="Заголовок №3 (2)4"/>
    <w:rsid w:val="008C6826"/>
    <w:rPr>
      <w:rFonts w:ascii="Times New Roman" w:hAnsi="Times New Roman" w:cs="Times New Roman"/>
      <w:b w:val="0"/>
      <w:bCs w:val="0"/>
      <w:i w:val="0"/>
      <w:iCs w:val="0"/>
      <w:spacing w:val="0"/>
      <w:sz w:val="22"/>
      <w:szCs w:val="22"/>
      <w:lang w:bidi="ar-SA"/>
    </w:rPr>
  </w:style>
  <w:style w:type="character" w:customStyle="1" w:styleId="3230">
    <w:name w:val="Заголовок №3 (2)3"/>
    <w:rsid w:val="008C6826"/>
    <w:rPr>
      <w:rFonts w:ascii="Times New Roman" w:hAnsi="Times New Roman" w:cs="Times New Roman"/>
      <w:b w:val="0"/>
      <w:bCs w:val="0"/>
      <w:i w:val="0"/>
      <w:iCs w:val="0"/>
      <w:spacing w:val="0"/>
      <w:sz w:val="22"/>
      <w:szCs w:val="22"/>
      <w:lang w:bidi="ar-SA"/>
    </w:rPr>
  </w:style>
  <w:style w:type="character" w:customStyle="1" w:styleId="322">
    <w:name w:val="Заголовок №3 (2)2"/>
    <w:rsid w:val="008C6826"/>
    <w:rPr>
      <w:rFonts w:ascii="Times New Roman" w:hAnsi="Times New Roman" w:cs="Times New Roman"/>
      <w:b w:val="0"/>
      <w:bCs w:val="0"/>
      <w:i w:val="0"/>
      <w:iCs w:val="0"/>
      <w:spacing w:val="0"/>
      <w:sz w:val="22"/>
      <w:szCs w:val="22"/>
      <w:lang w:bidi="ar-SA"/>
    </w:rPr>
  </w:style>
  <w:style w:type="character" w:customStyle="1" w:styleId="335">
    <w:name w:val="Заголовок №3 (3)5"/>
    <w:rsid w:val="008C6826"/>
    <w:rPr>
      <w:rFonts w:ascii="Calibri" w:hAnsi="Calibri" w:cs="Calibri"/>
      <w:b w:val="0"/>
      <w:bCs w:val="0"/>
      <w:spacing w:val="0"/>
      <w:sz w:val="23"/>
      <w:szCs w:val="23"/>
      <w:lang w:bidi="ar-SA"/>
    </w:rPr>
  </w:style>
  <w:style w:type="character" w:customStyle="1" w:styleId="334">
    <w:name w:val="Заголовок №3 (3)4"/>
    <w:rsid w:val="008C6826"/>
    <w:rPr>
      <w:rFonts w:ascii="Calibri" w:hAnsi="Calibri" w:cs="Calibri"/>
      <w:b w:val="0"/>
      <w:bCs w:val="0"/>
      <w:noProof/>
      <w:spacing w:val="0"/>
      <w:sz w:val="23"/>
      <w:szCs w:val="23"/>
      <w:lang w:bidi="ar-SA"/>
    </w:rPr>
  </w:style>
  <w:style w:type="character" w:customStyle="1" w:styleId="33TimesNewRoman">
    <w:name w:val="Заголовок №3 (3) + Times New Roman"/>
    <w:aliases w:val="11 pt,Основной текст (2) + Candara,Подпись к картинке (2) + Times New Roman,Интервал 0 pt Exact,Основной текст (10) + Garamond,Основной текст (14) + Garamond,Основной текст (13) + Times New Roman"/>
    <w:rsid w:val="008C6826"/>
    <w:rPr>
      <w:rFonts w:ascii="Times New Roman" w:hAnsi="Times New Roman" w:cs="Times New Roman"/>
      <w:b w:val="0"/>
      <w:bCs w:val="0"/>
      <w:spacing w:val="0"/>
      <w:sz w:val="22"/>
      <w:szCs w:val="22"/>
      <w:lang w:bidi="ar-SA"/>
    </w:rPr>
  </w:style>
  <w:style w:type="character" w:customStyle="1" w:styleId="58">
    <w:name w:val="Основной текст + Полужирный5"/>
    <w:rsid w:val="008C6826"/>
    <w:rPr>
      <w:rFonts w:ascii="Times New Roman" w:hAnsi="Times New Roman" w:cs="Times New Roman"/>
      <w:b/>
      <w:bCs/>
      <w:spacing w:val="0"/>
      <w:sz w:val="22"/>
      <w:szCs w:val="22"/>
      <w:lang w:bidi="ar-SA"/>
    </w:rPr>
  </w:style>
  <w:style w:type="character" w:customStyle="1" w:styleId="32a">
    <w:name w:val="Заголовок №32"/>
    <w:rsid w:val="008C6826"/>
    <w:rPr>
      <w:rFonts w:ascii="Times New Roman" w:hAnsi="Times New Roman" w:cs="Times New Roman"/>
      <w:b w:val="0"/>
      <w:bCs w:val="0"/>
      <w:spacing w:val="0"/>
      <w:sz w:val="22"/>
      <w:szCs w:val="22"/>
      <w:lang w:bidi="ar-SA"/>
    </w:rPr>
  </w:style>
  <w:style w:type="character" w:customStyle="1" w:styleId="4a">
    <w:name w:val="Основной текст + Полужирный4"/>
    <w:rsid w:val="008C6826"/>
    <w:rPr>
      <w:rFonts w:ascii="Times New Roman" w:hAnsi="Times New Roman" w:cs="Times New Roman"/>
      <w:b/>
      <w:bCs/>
      <w:noProof/>
      <w:spacing w:val="0"/>
      <w:sz w:val="22"/>
      <w:szCs w:val="22"/>
      <w:lang w:bidi="ar-SA"/>
    </w:rPr>
  </w:style>
  <w:style w:type="character" w:customStyle="1" w:styleId="1730">
    <w:name w:val="Основной текст (17)3"/>
    <w:rsid w:val="008C6826"/>
    <w:rPr>
      <w:rFonts w:ascii="Times New Roman" w:hAnsi="Times New Roman" w:cs="Times New Roman"/>
      <w:b w:val="0"/>
      <w:bCs w:val="0"/>
      <w:spacing w:val="0"/>
      <w:sz w:val="22"/>
      <w:szCs w:val="22"/>
      <w:lang w:bidi="ar-SA"/>
    </w:rPr>
  </w:style>
  <w:style w:type="character" w:customStyle="1" w:styleId="4b">
    <w:name w:val="Заголовок №4"/>
    <w:rsid w:val="008C6826"/>
    <w:rPr>
      <w:b/>
      <w:bCs/>
      <w:noProof/>
      <w:sz w:val="22"/>
      <w:szCs w:val="22"/>
      <w:lang w:bidi="ar-SA"/>
    </w:rPr>
  </w:style>
  <w:style w:type="character" w:customStyle="1" w:styleId="4211">
    <w:name w:val="Заголовок №421"/>
    <w:rsid w:val="008C6826"/>
    <w:rPr>
      <w:b/>
      <w:bCs/>
      <w:noProof/>
      <w:sz w:val="22"/>
      <w:szCs w:val="22"/>
      <w:lang w:bidi="ar-SA"/>
    </w:rPr>
  </w:style>
  <w:style w:type="character" w:customStyle="1" w:styleId="419">
    <w:name w:val="Заголовок №419"/>
    <w:rsid w:val="008C6826"/>
    <w:rPr>
      <w:b/>
      <w:bCs/>
      <w:noProof/>
      <w:sz w:val="22"/>
      <w:szCs w:val="22"/>
      <w:lang w:bidi="ar-SA"/>
    </w:rPr>
  </w:style>
  <w:style w:type="character" w:customStyle="1" w:styleId="418">
    <w:name w:val="Заголовок №418"/>
    <w:rsid w:val="008C6826"/>
    <w:rPr>
      <w:b/>
      <w:bCs/>
      <w:noProof/>
      <w:sz w:val="22"/>
      <w:szCs w:val="22"/>
      <w:lang w:bidi="ar-SA"/>
    </w:rPr>
  </w:style>
  <w:style w:type="character" w:customStyle="1" w:styleId="3Calibri">
    <w:name w:val="Заголовок №3 + Calibri"/>
    <w:aliases w:val="11,5 pt9,Основной текст (2) + Microsoft Sans Serif,7,5 pt,Полужирный,Колонтитул + 10,8,Основной текст (5) + 10,Не полужирный,Основной текст (2) + 10,Сноска + Garamond,Основной текст (7) + Franklin Gothic Heavy,9,8.5 pt"/>
    <w:rsid w:val="008C6826"/>
    <w:rPr>
      <w:rFonts w:ascii="Calibri" w:hAnsi="Calibri" w:cs="Calibri"/>
      <w:b w:val="0"/>
      <w:bCs w:val="0"/>
      <w:spacing w:val="0"/>
      <w:sz w:val="23"/>
      <w:szCs w:val="23"/>
      <w:lang w:bidi="ar-SA"/>
    </w:rPr>
  </w:style>
  <w:style w:type="character" w:customStyle="1" w:styleId="3Calibri1">
    <w:name w:val="Заголовок №3 + Calibri1"/>
    <w:aliases w:val="111,5 pt8,Основной текст (2) + Arial9,10"/>
    <w:uiPriority w:val="99"/>
    <w:rsid w:val="008C6826"/>
    <w:rPr>
      <w:rFonts w:ascii="Calibri" w:hAnsi="Calibri" w:cs="Calibri"/>
      <w:b w:val="0"/>
      <w:bCs w:val="0"/>
      <w:noProof/>
      <w:spacing w:val="0"/>
      <w:sz w:val="23"/>
      <w:szCs w:val="23"/>
      <w:lang w:bidi="ar-SA"/>
    </w:rPr>
  </w:style>
  <w:style w:type="character" w:customStyle="1" w:styleId="417">
    <w:name w:val="Заголовок №417"/>
    <w:basedOn w:val="46"/>
    <w:rsid w:val="008C6826"/>
    <w:rPr>
      <w:b/>
      <w:bCs/>
      <w:sz w:val="22"/>
      <w:szCs w:val="22"/>
      <w:lang w:bidi="ar-SA"/>
    </w:rPr>
  </w:style>
  <w:style w:type="character" w:customStyle="1" w:styleId="422">
    <w:name w:val="Заголовок №4 (2)"/>
    <w:basedOn w:val="421"/>
    <w:rsid w:val="008C6826"/>
    <w:rPr>
      <w:rFonts w:ascii="Calibri" w:hAnsi="Calibri"/>
      <w:b/>
      <w:bCs/>
      <w:sz w:val="23"/>
      <w:szCs w:val="23"/>
      <w:lang w:bidi="ar-SA"/>
    </w:rPr>
  </w:style>
  <w:style w:type="character" w:customStyle="1" w:styleId="3a">
    <w:name w:val="Основной текст + Полужирный3"/>
    <w:aliases w:val="Курсив8"/>
    <w:rsid w:val="008C6826"/>
    <w:rPr>
      <w:rFonts w:ascii="Times New Roman" w:hAnsi="Times New Roman" w:cs="Times New Roman"/>
      <w:b/>
      <w:bCs/>
      <w:i/>
      <w:iCs/>
      <w:spacing w:val="0"/>
      <w:sz w:val="22"/>
      <w:szCs w:val="22"/>
      <w:lang w:bidi="ar-SA"/>
    </w:rPr>
  </w:style>
  <w:style w:type="character" w:customStyle="1" w:styleId="72">
    <w:name w:val="Основной текст + Курсив7"/>
    <w:rsid w:val="008C6826"/>
    <w:rPr>
      <w:rFonts w:ascii="Times New Roman" w:hAnsi="Times New Roman" w:cs="Times New Roman"/>
      <w:i/>
      <w:iCs/>
      <w:spacing w:val="0"/>
      <w:sz w:val="22"/>
      <w:szCs w:val="22"/>
      <w:lang w:bidi="ar-SA"/>
    </w:rPr>
  </w:style>
  <w:style w:type="character" w:customStyle="1" w:styleId="432">
    <w:name w:val="Заголовок №4 (3)"/>
    <w:basedOn w:val="431"/>
    <w:rsid w:val="008C6826"/>
    <w:rPr>
      <w:b/>
      <w:bCs/>
      <w:i/>
      <w:iCs/>
      <w:sz w:val="22"/>
      <w:szCs w:val="22"/>
      <w:lang w:bidi="ar-SA"/>
    </w:rPr>
  </w:style>
  <w:style w:type="character" w:customStyle="1" w:styleId="433">
    <w:name w:val="Заголовок №4 (3)3"/>
    <w:basedOn w:val="431"/>
    <w:rsid w:val="008C6826"/>
    <w:rPr>
      <w:b/>
      <w:bCs/>
      <w:i/>
      <w:iCs/>
      <w:sz w:val="22"/>
      <w:szCs w:val="22"/>
      <w:lang w:bidi="ar-SA"/>
    </w:rPr>
  </w:style>
  <w:style w:type="character" w:customStyle="1" w:styleId="480">
    <w:name w:val="Основной текст + Полужирный48"/>
    <w:rsid w:val="008C6826"/>
    <w:rPr>
      <w:rFonts w:ascii="Times New Roman" w:hAnsi="Times New Roman" w:cs="Times New Roman"/>
      <w:b/>
      <w:bCs/>
      <w:noProof/>
      <w:spacing w:val="0"/>
      <w:sz w:val="22"/>
      <w:szCs w:val="22"/>
      <w:lang w:bidi="ar-SA"/>
    </w:rPr>
  </w:style>
  <w:style w:type="character" w:customStyle="1" w:styleId="429">
    <w:name w:val="Заголовок №4 (2)9"/>
    <w:rsid w:val="008C6826"/>
    <w:rPr>
      <w:rFonts w:ascii="Calibri" w:hAnsi="Calibri" w:cs="Calibri"/>
      <w:b w:val="0"/>
      <w:bCs w:val="0"/>
      <w:spacing w:val="0"/>
      <w:sz w:val="23"/>
      <w:szCs w:val="23"/>
      <w:lang w:bidi="ar-SA"/>
    </w:rPr>
  </w:style>
  <w:style w:type="character" w:customStyle="1" w:styleId="64">
    <w:name w:val="Основной текст + Курсив6"/>
    <w:rsid w:val="008C6826"/>
    <w:rPr>
      <w:rFonts w:ascii="Times New Roman" w:hAnsi="Times New Roman" w:cs="Times New Roman"/>
      <w:i/>
      <w:iCs/>
      <w:noProof/>
      <w:spacing w:val="0"/>
      <w:sz w:val="22"/>
      <w:szCs w:val="22"/>
      <w:lang w:bidi="ar-SA"/>
    </w:rPr>
  </w:style>
  <w:style w:type="character" w:customStyle="1" w:styleId="93">
    <w:name w:val="Основной текст + 9"/>
    <w:aliases w:val="5 pt7,Курсив7,Интервал 0 pt"/>
    <w:rsid w:val="008C6826"/>
    <w:rPr>
      <w:rFonts w:ascii="Times New Roman" w:hAnsi="Times New Roman" w:cs="Times New Roman"/>
      <w:i/>
      <w:iCs/>
      <w:spacing w:val="10"/>
      <w:sz w:val="19"/>
      <w:szCs w:val="19"/>
      <w:lang w:bidi="ar-SA"/>
    </w:rPr>
  </w:style>
  <w:style w:type="character" w:customStyle="1" w:styleId="5a">
    <w:name w:val="Основной текст + Курсив5"/>
    <w:rsid w:val="008C6826"/>
    <w:rPr>
      <w:rFonts w:ascii="Times New Roman" w:hAnsi="Times New Roman" w:cs="Times New Roman"/>
      <w:i/>
      <w:iCs/>
      <w:noProof/>
      <w:spacing w:val="0"/>
      <w:sz w:val="22"/>
      <w:szCs w:val="22"/>
      <w:lang w:bidi="ar-SA"/>
    </w:rPr>
  </w:style>
  <w:style w:type="character" w:customStyle="1" w:styleId="428">
    <w:name w:val="Заголовок №4 (2)8"/>
    <w:rsid w:val="008C6826"/>
    <w:rPr>
      <w:rFonts w:ascii="Calibri" w:hAnsi="Calibri" w:cs="Calibri"/>
      <w:b w:val="0"/>
      <w:bCs w:val="0"/>
      <w:spacing w:val="0"/>
      <w:sz w:val="23"/>
      <w:szCs w:val="23"/>
      <w:lang w:bidi="ar-SA"/>
    </w:rPr>
  </w:style>
  <w:style w:type="character" w:customStyle="1" w:styleId="1422">
    <w:name w:val="Основной текст (14)22"/>
    <w:rsid w:val="008C6826"/>
    <w:rPr>
      <w:rFonts w:ascii="Times New Roman" w:hAnsi="Times New Roman" w:cs="Times New Roman"/>
      <w:i w:val="0"/>
      <w:iCs w:val="0"/>
      <w:spacing w:val="0"/>
      <w:sz w:val="22"/>
      <w:szCs w:val="22"/>
      <w:lang w:bidi="ar-SA"/>
    </w:rPr>
  </w:style>
  <w:style w:type="character" w:customStyle="1" w:styleId="1420">
    <w:name w:val="Основной текст (14)20"/>
    <w:rsid w:val="008C6826"/>
    <w:rPr>
      <w:rFonts w:ascii="Times New Roman" w:hAnsi="Times New Roman" w:cs="Times New Roman"/>
      <w:i w:val="0"/>
      <w:iCs w:val="0"/>
      <w:spacing w:val="0"/>
      <w:sz w:val="22"/>
      <w:szCs w:val="22"/>
      <w:lang w:bidi="ar-SA"/>
    </w:rPr>
  </w:style>
  <w:style w:type="character" w:customStyle="1" w:styleId="1419">
    <w:name w:val="Основной текст (14)19"/>
    <w:rsid w:val="008C6826"/>
    <w:rPr>
      <w:rFonts w:ascii="Times New Roman" w:hAnsi="Times New Roman" w:cs="Times New Roman"/>
      <w:i w:val="0"/>
      <w:iCs w:val="0"/>
      <w:noProof/>
      <w:spacing w:val="0"/>
      <w:sz w:val="22"/>
      <w:szCs w:val="22"/>
      <w:lang w:bidi="ar-SA"/>
    </w:rPr>
  </w:style>
  <w:style w:type="character" w:customStyle="1" w:styleId="1418">
    <w:name w:val="Основной текст (14)18"/>
    <w:rsid w:val="008C6826"/>
    <w:rPr>
      <w:rFonts w:ascii="Times New Roman" w:hAnsi="Times New Roman" w:cs="Times New Roman"/>
      <w:i w:val="0"/>
      <w:iCs w:val="0"/>
      <w:spacing w:val="0"/>
      <w:sz w:val="22"/>
      <w:szCs w:val="22"/>
      <w:lang w:bidi="ar-SA"/>
    </w:rPr>
  </w:style>
  <w:style w:type="character" w:customStyle="1" w:styleId="1417">
    <w:name w:val="Основной текст (14)17"/>
    <w:rsid w:val="008C6826"/>
    <w:rPr>
      <w:rFonts w:ascii="Times New Roman" w:hAnsi="Times New Roman" w:cs="Times New Roman"/>
      <w:i w:val="0"/>
      <w:iCs w:val="0"/>
      <w:noProof/>
      <w:spacing w:val="0"/>
      <w:sz w:val="22"/>
      <w:szCs w:val="22"/>
      <w:lang w:bidi="ar-SA"/>
    </w:rPr>
  </w:style>
  <w:style w:type="character" w:customStyle="1" w:styleId="3330">
    <w:name w:val="Заголовок №3 (3)3"/>
    <w:rsid w:val="008C6826"/>
    <w:rPr>
      <w:rFonts w:ascii="Calibri" w:hAnsi="Calibri" w:cs="Calibri"/>
      <w:b w:val="0"/>
      <w:bCs w:val="0"/>
      <w:spacing w:val="0"/>
      <w:sz w:val="23"/>
      <w:szCs w:val="23"/>
      <w:lang w:bidi="ar-SA"/>
    </w:rPr>
  </w:style>
  <w:style w:type="character" w:customStyle="1" w:styleId="416">
    <w:name w:val="Заголовок №416"/>
    <w:rsid w:val="008C6826"/>
    <w:rPr>
      <w:rFonts w:ascii="Times New Roman" w:hAnsi="Times New Roman" w:cs="Times New Roman"/>
      <w:b w:val="0"/>
      <w:bCs w:val="0"/>
      <w:noProof/>
      <w:spacing w:val="0"/>
      <w:sz w:val="22"/>
      <w:szCs w:val="22"/>
      <w:lang w:bidi="ar-SA"/>
    </w:rPr>
  </w:style>
  <w:style w:type="character" w:customStyle="1" w:styleId="427">
    <w:name w:val="Заголовок №4 (2)7"/>
    <w:rsid w:val="008C6826"/>
    <w:rPr>
      <w:rFonts w:ascii="Calibri" w:hAnsi="Calibri" w:cs="Calibri"/>
      <w:b w:val="0"/>
      <w:bCs w:val="0"/>
      <w:spacing w:val="0"/>
      <w:sz w:val="23"/>
      <w:szCs w:val="23"/>
      <w:lang w:bidi="ar-SA"/>
    </w:rPr>
  </w:style>
  <w:style w:type="character" w:customStyle="1" w:styleId="3b">
    <w:name w:val="Заголовок №3"/>
    <w:rsid w:val="008C6826"/>
    <w:rPr>
      <w:rFonts w:ascii="Times New Roman" w:hAnsi="Times New Roman" w:cs="Times New Roman"/>
      <w:b w:val="0"/>
      <w:bCs w:val="0"/>
      <w:noProof/>
      <w:spacing w:val="0"/>
      <w:sz w:val="22"/>
      <w:szCs w:val="22"/>
      <w:lang w:bidi="ar-SA"/>
    </w:rPr>
  </w:style>
  <w:style w:type="character" w:customStyle="1" w:styleId="426">
    <w:name w:val="Заголовок №4 (2)6"/>
    <w:rsid w:val="008C6826"/>
    <w:rPr>
      <w:rFonts w:ascii="Calibri" w:hAnsi="Calibri" w:cs="Calibri"/>
      <w:b w:val="0"/>
      <w:bCs w:val="0"/>
      <w:spacing w:val="0"/>
      <w:sz w:val="23"/>
      <w:szCs w:val="23"/>
      <w:lang w:bidi="ar-SA"/>
    </w:rPr>
  </w:style>
  <w:style w:type="character" w:customStyle="1" w:styleId="425">
    <w:name w:val="Заголовок №4 (2)5"/>
    <w:rsid w:val="008C6826"/>
    <w:rPr>
      <w:rFonts w:ascii="Calibri" w:hAnsi="Calibri" w:cs="Calibri"/>
      <w:b w:val="0"/>
      <w:bCs w:val="0"/>
      <w:spacing w:val="0"/>
      <w:sz w:val="23"/>
      <w:szCs w:val="23"/>
      <w:lang w:bidi="ar-SA"/>
    </w:rPr>
  </w:style>
  <w:style w:type="character" w:customStyle="1" w:styleId="424">
    <w:name w:val="Заголовок №4 (2)4"/>
    <w:rsid w:val="008C6826"/>
    <w:rPr>
      <w:rFonts w:ascii="Calibri" w:hAnsi="Calibri" w:cs="Calibri"/>
      <w:b w:val="0"/>
      <w:bCs w:val="0"/>
      <w:spacing w:val="0"/>
      <w:sz w:val="23"/>
      <w:szCs w:val="23"/>
      <w:lang w:bidi="ar-SA"/>
    </w:rPr>
  </w:style>
  <w:style w:type="character" w:customStyle="1" w:styleId="423">
    <w:name w:val="Заголовок №4 (2)3"/>
    <w:rsid w:val="008C6826"/>
    <w:rPr>
      <w:rFonts w:ascii="Calibri" w:hAnsi="Calibri" w:cs="Calibri"/>
      <w:b w:val="0"/>
      <w:bCs w:val="0"/>
      <w:spacing w:val="0"/>
      <w:sz w:val="23"/>
      <w:szCs w:val="23"/>
      <w:lang w:bidi="ar-SA"/>
    </w:rPr>
  </w:style>
  <w:style w:type="character" w:customStyle="1" w:styleId="4320">
    <w:name w:val="Заголовок №4 (3)2"/>
    <w:rsid w:val="008C6826"/>
    <w:rPr>
      <w:rFonts w:ascii="Times New Roman" w:hAnsi="Times New Roman" w:cs="Times New Roman"/>
      <w:b w:val="0"/>
      <w:bCs w:val="0"/>
      <w:i w:val="0"/>
      <w:iCs w:val="0"/>
      <w:noProof/>
      <w:spacing w:val="0"/>
      <w:sz w:val="22"/>
      <w:szCs w:val="22"/>
      <w:lang w:bidi="ar-SA"/>
    </w:rPr>
  </w:style>
  <w:style w:type="character" w:customStyle="1" w:styleId="4220">
    <w:name w:val="Заголовок №4 (2)2"/>
    <w:rsid w:val="008C6826"/>
    <w:rPr>
      <w:rFonts w:ascii="Calibri" w:hAnsi="Calibri" w:cs="Calibri"/>
      <w:b w:val="0"/>
      <w:bCs w:val="0"/>
      <w:spacing w:val="0"/>
      <w:sz w:val="23"/>
      <w:szCs w:val="23"/>
      <w:lang w:bidi="ar-SA"/>
    </w:rPr>
  </w:style>
  <w:style w:type="character" w:customStyle="1" w:styleId="413">
    <w:name w:val="Заголовок №413"/>
    <w:rsid w:val="008C6826"/>
    <w:rPr>
      <w:rFonts w:ascii="Times New Roman" w:hAnsi="Times New Roman" w:cs="Times New Roman"/>
      <w:b w:val="0"/>
      <w:bCs w:val="0"/>
      <w:noProof/>
      <w:spacing w:val="0"/>
      <w:sz w:val="22"/>
      <w:szCs w:val="22"/>
      <w:lang w:bidi="ar-SA"/>
    </w:rPr>
  </w:style>
  <w:style w:type="character" w:customStyle="1" w:styleId="4c">
    <w:name w:val="Заголовок №4 + Не полужирный"/>
    <w:rsid w:val="008C6826"/>
    <w:rPr>
      <w:rFonts w:ascii="Times New Roman" w:hAnsi="Times New Roman" w:cs="Times New Roman"/>
      <w:b w:val="0"/>
      <w:bCs w:val="0"/>
      <w:spacing w:val="0"/>
      <w:sz w:val="22"/>
      <w:szCs w:val="22"/>
      <w:lang w:bidi="ar-SA"/>
    </w:rPr>
  </w:style>
  <w:style w:type="character" w:customStyle="1" w:styleId="42a">
    <w:name w:val="Заголовок №4 + Не полужирный2"/>
    <w:rsid w:val="008C6826"/>
    <w:rPr>
      <w:rFonts w:ascii="Times New Roman" w:hAnsi="Times New Roman" w:cs="Times New Roman"/>
      <w:b w:val="0"/>
      <w:bCs w:val="0"/>
      <w:noProof/>
      <w:spacing w:val="0"/>
      <w:sz w:val="22"/>
      <w:szCs w:val="22"/>
      <w:lang w:bidi="ar-SA"/>
    </w:rPr>
  </w:style>
  <w:style w:type="character" w:customStyle="1" w:styleId="434">
    <w:name w:val="Заголовок №4 (3) + Не полужирный"/>
    <w:aliases w:val="Не курсив13"/>
    <w:rsid w:val="008C6826"/>
    <w:rPr>
      <w:rFonts w:ascii="Times New Roman" w:hAnsi="Times New Roman" w:cs="Times New Roman"/>
      <w:b w:val="0"/>
      <w:bCs w:val="0"/>
      <w:i w:val="0"/>
      <w:iCs w:val="0"/>
      <w:spacing w:val="0"/>
      <w:sz w:val="22"/>
      <w:szCs w:val="22"/>
      <w:lang w:bidi="ar-SA"/>
    </w:rPr>
  </w:style>
  <w:style w:type="character" w:customStyle="1" w:styleId="4311">
    <w:name w:val="Заголовок №4 (3) + Не полужирный1"/>
    <w:aliases w:val="Не курсив12"/>
    <w:rsid w:val="008C6826"/>
    <w:rPr>
      <w:rFonts w:ascii="Times New Roman" w:hAnsi="Times New Roman" w:cs="Times New Roman"/>
      <w:b w:val="0"/>
      <w:bCs w:val="0"/>
      <w:i w:val="0"/>
      <w:iCs w:val="0"/>
      <w:noProof/>
      <w:spacing w:val="0"/>
      <w:sz w:val="22"/>
      <w:szCs w:val="22"/>
      <w:lang w:bidi="ar-SA"/>
    </w:rPr>
  </w:style>
  <w:style w:type="character" w:customStyle="1" w:styleId="144">
    <w:name w:val="Основной текст (14) + Полужирный"/>
    <w:rsid w:val="008C6826"/>
    <w:rPr>
      <w:rFonts w:ascii="Times New Roman" w:hAnsi="Times New Roman" w:cs="Times New Roman"/>
      <w:b/>
      <w:bCs/>
      <w:i w:val="0"/>
      <w:iCs w:val="0"/>
      <w:spacing w:val="0"/>
      <w:sz w:val="22"/>
      <w:szCs w:val="22"/>
      <w:lang w:bidi="ar-SA"/>
    </w:rPr>
  </w:style>
  <w:style w:type="character" w:customStyle="1" w:styleId="1416">
    <w:name w:val="Основной текст (14)16"/>
    <w:rsid w:val="008C6826"/>
    <w:rPr>
      <w:rFonts w:ascii="Times New Roman" w:hAnsi="Times New Roman" w:cs="Times New Roman"/>
      <w:i w:val="0"/>
      <w:iCs w:val="0"/>
      <w:spacing w:val="0"/>
      <w:sz w:val="22"/>
      <w:szCs w:val="22"/>
      <w:lang w:bidi="ar-SA"/>
    </w:rPr>
  </w:style>
  <w:style w:type="character" w:customStyle="1" w:styleId="3320">
    <w:name w:val="Заголовок №3 (3)2"/>
    <w:rsid w:val="008C6826"/>
    <w:rPr>
      <w:rFonts w:ascii="Calibri" w:hAnsi="Calibri" w:cs="Calibri"/>
      <w:b w:val="0"/>
      <w:bCs w:val="0"/>
      <w:spacing w:val="0"/>
      <w:sz w:val="23"/>
      <w:szCs w:val="23"/>
      <w:lang w:bidi="ar-SA"/>
    </w:rPr>
  </w:style>
  <w:style w:type="character" w:customStyle="1" w:styleId="412">
    <w:name w:val="Заголовок №412"/>
    <w:rsid w:val="008C6826"/>
    <w:rPr>
      <w:rFonts w:ascii="Times New Roman" w:hAnsi="Times New Roman" w:cs="Times New Roman"/>
      <w:b w:val="0"/>
      <w:bCs w:val="0"/>
      <w:noProof/>
      <w:spacing w:val="0"/>
      <w:sz w:val="22"/>
      <w:szCs w:val="22"/>
      <w:lang w:bidi="ar-SA"/>
    </w:rPr>
  </w:style>
  <w:style w:type="character" w:customStyle="1" w:styleId="14150">
    <w:name w:val="Основной текст (14)15"/>
    <w:rsid w:val="008C6826"/>
    <w:rPr>
      <w:rFonts w:ascii="Times New Roman" w:hAnsi="Times New Roman" w:cs="Times New Roman"/>
      <w:i w:val="0"/>
      <w:iCs w:val="0"/>
      <w:spacing w:val="0"/>
      <w:sz w:val="22"/>
      <w:szCs w:val="22"/>
      <w:lang w:bidi="ar-SA"/>
    </w:rPr>
  </w:style>
  <w:style w:type="character" w:customStyle="1" w:styleId="135">
    <w:name w:val="Основной текст (13)5"/>
    <w:rsid w:val="008C6826"/>
    <w:rPr>
      <w:rFonts w:ascii="Calibri" w:hAnsi="Calibri" w:cs="Calibri"/>
      <w:spacing w:val="0"/>
      <w:sz w:val="34"/>
      <w:szCs w:val="34"/>
      <w:lang w:bidi="ar-SA"/>
    </w:rPr>
  </w:style>
  <w:style w:type="character" w:customStyle="1" w:styleId="134">
    <w:name w:val="Основной текст (13)4"/>
    <w:rsid w:val="008C6826"/>
    <w:rPr>
      <w:rFonts w:ascii="Calibri" w:hAnsi="Calibri" w:cs="Calibri"/>
      <w:noProof/>
      <w:spacing w:val="0"/>
      <w:sz w:val="34"/>
      <w:szCs w:val="34"/>
      <w:lang w:bidi="ar-SA"/>
    </w:rPr>
  </w:style>
  <w:style w:type="character" w:customStyle="1" w:styleId="343">
    <w:name w:val="Заголовок №3 (4)"/>
    <w:basedOn w:val="340"/>
    <w:rsid w:val="008C6826"/>
    <w:rPr>
      <w:b/>
      <w:bCs/>
      <w:sz w:val="25"/>
      <w:szCs w:val="25"/>
      <w:lang w:bidi="ar-SA"/>
    </w:rPr>
  </w:style>
  <w:style w:type="character" w:customStyle="1" w:styleId="347">
    <w:name w:val="Заголовок №3 (4)7"/>
    <w:rsid w:val="008C6826"/>
    <w:rPr>
      <w:b/>
      <w:bCs/>
      <w:noProof/>
      <w:sz w:val="25"/>
      <w:szCs w:val="25"/>
      <w:lang w:bidi="ar-SA"/>
    </w:rPr>
  </w:style>
  <w:style w:type="character" w:customStyle="1" w:styleId="146">
    <w:name w:val="Основной текст (14) + Полужирный6"/>
    <w:aliases w:val="Не курсив10"/>
    <w:rsid w:val="008C6826"/>
    <w:rPr>
      <w:rFonts w:ascii="Times New Roman" w:hAnsi="Times New Roman" w:cs="Times New Roman"/>
      <w:b/>
      <w:bCs/>
      <w:i w:val="0"/>
      <w:iCs w:val="0"/>
      <w:spacing w:val="0"/>
      <w:sz w:val="22"/>
      <w:szCs w:val="22"/>
      <w:lang w:bidi="ar-SA"/>
    </w:rPr>
  </w:style>
  <w:style w:type="character" w:customStyle="1" w:styleId="14130">
    <w:name w:val="Основной текст (14)13"/>
    <w:rsid w:val="008C6826"/>
    <w:rPr>
      <w:rFonts w:ascii="Times New Roman" w:hAnsi="Times New Roman" w:cs="Times New Roman"/>
      <w:i w:val="0"/>
      <w:iCs w:val="0"/>
      <w:spacing w:val="0"/>
      <w:sz w:val="22"/>
      <w:szCs w:val="22"/>
      <w:lang w:bidi="ar-SA"/>
    </w:rPr>
  </w:style>
  <w:style w:type="character" w:customStyle="1" w:styleId="1412">
    <w:name w:val="Основной текст (14)12"/>
    <w:rsid w:val="008C6826"/>
    <w:rPr>
      <w:rFonts w:ascii="Times New Roman" w:hAnsi="Times New Roman" w:cs="Times New Roman"/>
      <w:i w:val="0"/>
      <w:iCs w:val="0"/>
      <w:noProof/>
      <w:spacing w:val="0"/>
      <w:sz w:val="22"/>
      <w:szCs w:val="22"/>
      <w:lang w:bidi="ar-SA"/>
    </w:rPr>
  </w:style>
  <w:style w:type="character" w:customStyle="1" w:styleId="1430">
    <w:name w:val="Основной текст (14) + Полужирный3"/>
    <w:aliases w:val="Не курсив7,Основной текст (11) + Полужирный2"/>
    <w:rsid w:val="008C6826"/>
    <w:rPr>
      <w:rFonts w:ascii="Times New Roman" w:hAnsi="Times New Roman" w:cs="Times New Roman"/>
      <w:b/>
      <w:bCs/>
      <w:i w:val="0"/>
      <w:iCs w:val="0"/>
      <w:spacing w:val="0"/>
      <w:sz w:val="22"/>
      <w:szCs w:val="22"/>
      <w:lang w:bidi="ar-SA"/>
    </w:rPr>
  </w:style>
  <w:style w:type="character" w:customStyle="1" w:styleId="14110">
    <w:name w:val="Основной текст (14)11"/>
    <w:rsid w:val="008C6826"/>
    <w:rPr>
      <w:rFonts w:ascii="Times New Roman" w:hAnsi="Times New Roman" w:cs="Times New Roman"/>
      <w:i w:val="0"/>
      <w:iCs w:val="0"/>
      <w:spacing w:val="0"/>
      <w:sz w:val="22"/>
      <w:szCs w:val="22"/>
      <w:lang w:bidi="ar-SA"/>
    </w:rPr>
  </w:style>
  <w:style w:type="character" w:customStyle="1" w:styleId="1410">
    <w:name w:val="Основной текст (14)10"/>
    <w:rsid w:val="008C6826"/>
    <w:rPr>
      <w:rFonts w:ascii="Times New Roman" w:hAnsi="Times New Roman" w:cs="Times New Roman"/>
      <w:i w:val="0"/>
      <w:iCs w:val="0"/>
      <w:noProof/>
      <w:spacing w:val="0"/>
      <w:sz w:val="22"/>
      <w:szCs w:val="22"/>
      <w:lang w:bidi="ar-SA"/>
    </w:rPr>
  </w:style>
  <w:style w:type="character" w:customStyle="1" w:styleId="1414">
    <w:name w:val="Основной текст (14) + Полужирный1"/>
    <w:aliases w:val="Не курсив5,Основной текст (12) + Не полужирный"/>
    <w:rsid w:val="008C6826"/>
    <w:rPr>
      <w:rFonts w:ascii="Times New Roman" w:hAnsi="Times New Roman" w:cs="Times New Roman"/>
      <w:b/>
      <w:bCs/>
      <w:i w:val="0"/>
      <w:iCs w:val="0"/>
      <w:spacing w:val="0"/>
      <w:sz w:val="22"/>
      <w:szCs w:val="22"/>
      <w:lang w:bidi="ar-SA"/>
    </w:rPr>
  </w:style>
  <w:style w:type="character" w:customStyle="1" w:styleId="346">
    <w:name w:val="Заголовок №3 (4)6"/>
    <w:basedOn w:val="340"/>
    <w:rsid w:val="008C6826"/>
    <w:rPr>
      <w:b/>
      <w:bCs/>
      <w:sz w:val="25"/>
      <w:szCs w:val="25"/>
      <w:lang w:bidi="ar-SA"/>
    </w:rPr>
  </w:style>
  <w:style w:type="character" w:customStyle="1" w:styleId="345">
    <w:name w:val="Заголовок №3 (4)5"/>
    <w:rsid w:val="008C6826"/>
    <w:rPr>
      <w:b/>
      <w:bCs/>
      <w:noProof/>
      <w:sz w:val="25"/>
      <w:szCs w:val="25"/>
      <w:lang w:bidi="ar-SA"/>
    </w:rPr>
  </w:style>
  <w:style w:type="character" w:customStyle="1" w:styleId="344">
    <w:name w:val="Заголовок №3 (4)4"/>
    <w:rsid w:val="008C6826"/>
    <w:rPr>
      <w:rFonts w:ascii="Times New Roman" w:hAnsi="Times New Roman" w:cs="Times New Roman"/>
      <w:b w:val="0"/>
      <w:bCs w:val="0"/>
      <w:spacing w:val="0"/>
      <w:sz w:val="25"/>
      <w:szCs w:val="25"/>
      <w:lang w:bidi="ar-SA"/>
    </w:rPr>
  </w:style>
  <w:style w:type="character" w:customStyle="1" w:styleId="13a">
    <w:name w:val="Основной текст + 13"/>
    <w:aliases w:val="5 pt6,Малые прописные"/>
    <w:rsid w:val="008C6826"/>
    <w:rPr>
      <w:rFonts w:ascii="Times New Roman" w:hAnsi="Times New Roman" w:cs="Times New Roman"/>
      <w:smallCaps/>
      <w:spacing w:val="0"/>
      <w:sz w:val="27"/>
      <w:szCs w:val="27"/>
      <w:lang w:bidi="ar-SA"/>
    </w:rPr>
  </w:style>
  <w:style w:type="character" w:customStyle="1" w:styleId="471">
    <w:name w:val="Заголовок №47"/>
    <w:rsid w:val="008C6826"/>
    <w:rPr>
      <w:rFonts w:ascii="Times New Roman" w:hAnsi="Times New Roman" w:cs="Times New Roman"/>
      <w:b w:val="0"/>
      <w:bCs w:val="0"/>
      <w:noProof/>
      <w:spacing w:val="0"/>
      <w:sz w:val="22"/>
      <w:szCs w:val="22"/>
      <w:lang w:bidi="ar-SA"/>
    </w:rPr>
  </w:style>
  <w:style w:type="character" w:customStyle="1" w:styleId="461">
    <w:name w:val="Заголовок №46"/>
    <w:rsid w:val="008C6826"/>
    <w:rPr>
      <w:rFonts w:ascii="Times New Roman" w:hAnsi="Times New Roman" w:cs="Times New Roman"/>
      <w:b w:val="0"/>
      <w:bCs w:val="0"/>
      <w:noProof/>
      <w:spacing w:val="0"/>
      <w:sz w:val="22"/>
      <w:szCs w:val="22"/>
      <w:lang w:bidi="ar-SA"/>
    </w:rPr>
  </w:style>
  <w:style w:type="character" w:customStyle="1" w:styleId="3430">
    <w:name w:val="Заголовок №3 (4)3"/>
    <w:rsid w:val="008C6826"/>
    <w:rPr>
      <w:rFonts w:ascii="Times New Roman" w:hAnsi="Times New Roman" w:cs="Times New Roman"/>
      <w:b w:val="0"/>
      <w:bCs w:val="0"/>
      <w:spacing w:val="0"/>
      <w:sz w:val="25"/>
      <w:szCs w:val="25"/>
      <w:lang w:bidi="ar-SA"/>
    </w:rPr>
  </w:style>
  <w:style w:type="character" w:customStyle="1" w:styleId="3420">
    <w:name w:val="Заголовок №3 (4)2"/>
    <w:rsid w:val="008C6826"/>
    <w:rPr>
      <w:rFonts w:ascii="Times New Roman" w:hAnsi="Times New Roman" w:cs="Times New Roman"/>
      <w:b w:val="0"/>
      <w:bCs w:val="0"/>
      <w:noProof/>
      <w:spacing w:val="0"/>
      <w:sz w:val="25"/>
      <w:szCs w:val="25"/>
      <w:lang w:bidi="ar-SA"/>
    </w:rPr>
  </w:style>
  <w:style w:type="character" w:customStyle="1" w:styleId="435">
    <w:name w:val="Заголовок №43"/>
    <w:rsid w:val="008C6826"/>
    <w:rPr>
      <w:rFonts w:ascii="Times New Roman" w:hAnsi="Times New Roman" w:cs="Times New Roman"/>
      <w:b w:val="0"/>
      <w:bCs w:val="0"/>
      <w:noProof/>
      <w:spacing w:val="0"/>
      <w:sz w:val="22"/>
      <w:szCs w:val="22"/>
      <w:lang w:bidi="ar-SA"/>
    </w:rPr>
  </w:style>
  <w:style w:type="character" w:customStyle="1" w:styleId="42b">
    <w:name w:val="Заголовок №42"/>
    <w:rsid w:val="008C6826"/>
    <w:rPr>
      <w:rFonts w:ascii="Times New Roman" w:hAnsi="Times New Roman" w:cs="Times New Roman"/>
      <w:b w:val="0"/>
      <w:bCs w:val="0"/>
      <w:noProof/>
      <w:spacing w:val="0"/>
      <w:sz w:val="22"/>
      <w:szCs w:val="22"/>
      <w:lang w:bidi="ar-SA"/>
    </w:rPr>
  </w:style>
  <w:style w:type="character" w:customStyle="1" w:styleId="202">
    <w:name w:val="Основной текст (20)"/>
    <w:basedOn w:val="201"/>
    <w:rsid w:val="008C6826"/>
    <w:rPr>
      <w:b/>
      <w:bCs/>
      <w:sz w:val="25"/>
      <w:szCs w:val="25"/>
      <w:lang w:bidi="ar-SA"/>
    </w:rPr>
  </w:style>
  <w:style w:type="character" w:customStyle="1" w:styleId="2020">
    <w:name w:val="Основной текст (20)2"/>
    <w:rsid w:val="008C6826"/>
    <w:rPr>
      <w:b/>
      <w:bCs/>
      <w:noProof/>
      <w:sz w:val="25"/>
      <w:szCs w:val="25"/>
      <w:lang w:bidi="ar-SA"/>
    </w:rPr>
  </w:style>
  <w:style w:type="character" w:customStyle="1" w:styleId="411">
    <w:name w:val="Заголовок №4 + Не полужирный1"/>
    <w:rsid w:val="008C6826"/>
    <w:rPr>
      <w:rFonts w:ascii="Times New Roman" w:hAnsi="Times New Roman" w:cs="Times New Roman"/>
      <w:b w:val="0"/>
      <w:bCs w:val="0"/>
      <w:spacing w:val="0"/>
      <w:sz w:val="22"/>
      <w:szCs w:val="22"/>
      <w:lang w:bidi="ar-SA"/>
    </w:rPr>
  </w:style>
  <w:style w:type="character" w:customStyle="1" w:styleId="1320">
    <w:name w:val="Основной текст + 132"/>
    <w:aliases w:val="5 pt5,Малые прописные2,Оглавление (3) + 10,Не полужирный1"/>
    <w:uiPriority w:val="99"/>
    <w:rsid w:val="008C6826"/>
    <w:rPr>
      <w:rFonts w:ascii="Times New Roman" w:hAnsi="Times New Roman" w:cs="Times New Roman"/>
      <w:smallCaps/>
      <w:spacing w:val="0"/>
      <w:sz w:val="27"/>
      <w:szCs w:val="27"/>
      <w:u w:val="single"/>
      <w:lang w:bidi="ar-SA"/>
    </w:rPr>
  </w:style>
  <w:style w:type="character" w:customStyle="1" w:styleId="4d">
    <w:name w:val="Основной текст + Курсив4"/>
    <w:rsid w:val="008C6826"/>
    <w:rPr>
      <w:rFonts w:ascii="Times New Roman" w:hAnsi="Times New Roman" w:cs="Times New Roman"/>
      <w:i/>
      <w:iCs/>
      <w:spacing w:val="0"/>
      <w:sz w:val="22"/>
      <w:szCs w:val="22"/>
      <w:lang w:bidi="ar-SA"/>
    </w:rPr>
  </w:style>
  <w:style w:type="character" w:customStyle="1" w:styleId="3c">
    <w:name w:val="Основной текст + Курсив3"/>
    <w:rsid w:val="008C6826"/>
    <w:rPr>
      <w:rFonts w:ascii="Times New Roman" w:hAnsi="Times New Roman" w:cs="Times New Roman"/>
      <w:i/>
      <w:iCs/>
      <w:spacing w:val="0"/>
      <w:sz w:val="22"/>
      <w:szCs w:val="22"/>
      <w:lang w:bidi="ar-SA"/>
    </w:rPr>
  </w:style>
  <w:style w:type="character" w:customStyle="1" w:styleId="2b">
    <w:name w:val="Основной текст + Курсив2"/>
    <w:rsid w:val="008C6826"/>
    <w:rPr>
      <w:rFonts w:ascii="Times New Roman" w:hAnsi="Times New Roman" w:cs="Times New Roman"/>
      <w:i/>
      <w:iCs/>
      <w:noProof/>
      <w:spacing w:val="0"/>
      <w:sz w:val="22"/>
      <w:szCs w:val="22"/>
      <w:lang w:bidi="ar-SA"/>
    </w:rPr>
  </w:style>
  <w:style w:type="character" w:customStyle="1" w:styleId="192">
    <w:name w:val="Заголовок №19"/>
    <w:rsid w:val="008C6826"/>
    <w:rPr>
      <w:rFonts w:ascii="Calibri" w:hAnsi="Calibri" w:cs="Calibri"/>
      <w:spacing w:val="0"/>
      <w:sz w:val="34"/>
      <w:szCs w:val="34"/>
      <w:lang w:bidi="ar-SA"/>
    </w:rPr>
  </w:style>
  <w:style w:type="character" w:customStyle="1" w:styleId="1262">
    <w:name w:val="Основной текст (12)62"/>
    <w:rsid w:val="008C6826"/>
    <w:rPr>
      <w:rFonts w:ascii="Times New Roman" w:hAnsi="Times New Roman" w:cs="Times New Roman"/>
      <w:spacing w:val="0"/>
      <w:sz w:val="19"/>
      <w:szCs w:val="19"/>
      <w:lang w:bidi="ar-SA"/>
    </w:rPr>
  </w:style>
  <w:style w:type="character" w:customStyle="1" w:styleId="1261">
    <w:name w:val="Основной текст (12)61"/>
    <w:rsid w:val="008C6826"/>
    <w:rPr>
      <w:rFonts w:ascii="Times New Roman" w:hAnsi="Times New Roman" w:cs="Times New Roman"/>
      <w:noProof/>
      <w:spacing w:val="0"/>
      <w:sz w:val="19"/>
      <w:szCs w:val="19"/>
      <w:lang w:bidi="ar-SA"/>
    </w:rPr>
  </w:style>
  <w:style w:type="character" w:customStyle="1" w:styleId="1260">
    <w:name w:val="Основной текст (12)60"/>
    <w:rsid w:val="008C6826"/>
    <w:rPr>
      <w:rFonts w:ascii="Times New Roman" w:hAnsi="Times New Roman" w:cs="Times New Roman"/>
      <w:spacing w:val="0"/>
      <w:sz w:val="19"/>
      <w:szCs w:val="19"/>
      <w:lang w:bidi="ar-SA"/>
    </w:rPr>
  </w:style>
  <w:style w:type="character" w:customStyle="1" w:styleId="1259">
    <w:name w:val="Основной текст (12)59"/>
    <w:rsid w:val="008C6826"/>
    <w:rPr>
      <w:rFonts w:ascii="Times New Roman" w:hAnsi="Times New Roman" w:cs="Times New Roman"/>
      <w:noProof/>
      <w:spacing w:val="0"/>
      <w:sz w:val="19"/>
      <w:szCs w:val="19"/>
      <w:lang w:bidi="ar-SA"/>
    </w:rPr>
  </w:style>
  <w:style w:type="character" w:customStyle="1" w:styleId="149">
    <w:name w:val="Основной текст (14)9"/>
    <w:uiPriority w:val="99"/>
    <w:rsid w:val="008C6826"/>
    <w:rPr>
      <w:rFonts w:ascii="Times New Roman" w:hAnsi="Times New Roman" w:cs="Times New Roman"/>
      <w:i w:val="0"/>
      <w:iCs w:val="0"/>
      <w:spacing w:val="0"/>
      <w:sz w:val="22"/>
      <w:szCs w:val="22"/>
      <w:lang w:bidi="ar-SA"/>
    </w:rPr>
  </w:style>
  <w:style w:type="character" w:customStyle="1" w:styleId="148">
    <w:name w:val="Основной текст (14)8"/>
    <w:uiPriority w:val="99"/>
    <w:rsid w:val="008C6826"/>
    <w:rPr>
      <w:rFonts w:ascii="Times New Roman" w:hAnsi="Times New Roman" w:cs="Times New Roman"/>
      <w:i w:val="0"/>
      <w:iCs w:val="0"/>
      <w:spacing w:val="0"/>
      <w:sz w:val="22"/>
      <w:szCs w:val="22"/>
      <w:lang w:bidi="ar-SA"/>
    </w:rPr>
  </w:style>
  <w:style w:type="character" w:customStyle="1" w:styleId="1461">
    <w:name w:val="Основной текст (14)6"/>
    <w:rsid w:val="008C6826"/>
    <w:rPr>
      <w:rFonts w:ascii="Times New Roman" w:hAnsi="Times New Roman" w:cs="Times New Roman"/>
      <w:i w:val="0"/>
      <w:iCs w:val="0"/>
      <w:spacing w:val="0"/>
      <w:sz w:val="22"/>
      <w:szCs w:val="22"/>
      <w:lang w:bidi="ar-SA"/>
    </w:rPr>
  </w:style>
  <w:style w:type="character" w:customStyle="1" w:styleId="145">
    <w:name w:val="Основной текст (14)5"/>
    <w:rsid w:val="008C6826"/>
    <w:rPr>
      <w:rFonts w:ascii="Times New Roman" w:hAnsi="Times New Roman" w:cs="Times New Roman"/>
      <w:i w:val="0"/>
      <w:iCs w:val="0"/>
      <w:spacing w:val="0"/>
      <w:sz w:val="22"/>
      <w:szCs w:val="22"/>
      <w:lang w:bidi="ar-SA"/>
    </w:rPr>
  </w:style>
  <w:style w:type="character" w:customStyle="1" w:styleId="1258">
    <w:name w:val="Основной текст (12)58"/>
    <w:rsid w:val="008C6826"/>
    <w:rPr>
      <w:rFonts w:ascii="Times New Roman" w:hAnsi="Times New Roman" w:cs="Times New Roman"/>
      <w:spacing w:val="0"/>
      <w:sz w:val="19"/>
      <w:szCs w:val="19"/>
      <w:lang w:bidi="ar-SA"/>
    </w:rPr>
  </w:style>
  <w:style w:type="character" w:customStyle="1" w:styleId="1257">
    <w:name w:val="Основной текст (12)57"/>
    <w:rsid w:val="008C6826"/>
    <w:rPr>
      <w:rFonts w:ascii="Times New Roman" w:hAnsi="Times New Roman" w:cs="Times New Roman"/>
      <w:noProof/>
      <w:spacing w:val="0"/>
      <w:sz w:val="19"/>
      <w:szCs w:val="19"/>
      <w:lang w:bidi="ar-SA"/>
    </w:rPr>
  </w:style>
  <w:style w:type="character" w:customStyle="1" w:styleId="1440">
    <w:name w:val="Основной текст (14)4"/>
    <w:rsid w:val="008C6826"/>
    <w:rPr>
      <w:rFonts w:ascii="Times New Roman" w:hAnsi="Times New Roman" w:cs="Times New Roman"/>
      <w:i w:val="0"/>
      <w:iCs w:val="0"/>
      <w:spacing w:val="0"/>
      <w:sz w:val="22"/>
      <w:szCs w:val="22"/>
      <w:lang w:bidi="ar-SA"/>
    </w:rPr>
  </w:style>
  <w:style w:type="character" w:customStyle="1" w:styleId="12pt2">
    <w:name w:val="Заголовок №1 + Интервал 2 pt2"/>
    <w:rsid w:val="008C6826"/>
    <w:rPr>
      <w:rFonts w:ascii="Calibri" w:hAnsi="Calibri" w:cs="Calibri"/>
      <w:spacing w:val="40"/>
      <w:sz w:val="34"/>
      <w:szCs w:val="34"/>
      <w:lang w:bidi="ar-SA"/>
    </w:rPr>
  </w:style>
  <w:style w:type="character" w:customStyle="1" w:styleId="183">
    <w:name w:val="Заголовок №18"/>
    <w:rsid w:val="008C6826"/>
    <w:rPr>
      <w:rFonts w:ascii="Calibri" w:hAnsi="Calibri" w:cs="Calibri"/>
      <w:spacing w:val="0"/>
      <w:sz w:val="34"/>
      <w:szCs w:val="34"/>
      <w:lang w:bidi="ar-SA"/>
    </w:rPr>
  </w:style>
  <w:style w:type="character" w:customStyle="1" w:styleId="17a">
    <w:name w:val="Заголовок №17"/>
    <w:rsid w:val="008C6826"/>
    <w:rPr>
      <w:rFonts w:ascii="Calibri" w:hAnsi="Calibri" w:cs="Calibri"/>
      <w:noProof/>
      <w:spacing w:val="0"/>
      <w:sz w:val="34"/>
      <w:szCs w:val="34"/>
      <w:lang w:bidi="ar-SA"/>
    </w:rPr>
  </w:style>
  <w:style w:type="character" w:customStyle="1" w:styleId="4e">
    <w:name w:val="Подпись к таблице4"/>
    <w:rsid w:val="008C6826"/>
    <w:rPr>
      <w:rFonts w:ascii="Times New Roman" w:hAnsi="Times New Roman" w:cs="Times New Roman"/>
      <w:b w:val="0"/>
      <w:bCs w:val="0"/>
      <w:spacing w:val="0"/>
      <w:sz w:val="20"/>
      <w:szCs w:val="20"/>
      <w:lang w:bidi="ar-SA"/>
    </w:rPr>
  </w:style>
  <w:style w:type="character" w:customStyle="1" w:styleId="3d">
    <w:name w:val="Подпись к таблице3"/>
    <w:rsid w:val="008C6826"/>
    <w:rPr>
      <w:rFonts w:ascii="Times New Roman" w:hAnsi="Times New Roman" w:cs="Times New Roman"/>
      <w:b w:val="0"/>
      <w:bCs w:val="0"/>
      <w:noProof/>
      <w:spacing w:val="0"/>
      <w:sz w:val="20"/>
      <w:szCs w:val="20"/>
      <w:lang w:bidi="ar-SA"/>
    </w:rPr>
  </w:style>
  <w:style w:type="character" w:customStyle="1" w:styleId="1256">
    <w:name w:val="Основной текст (12)56"/>
    <w:rsid w:val="008C6826"/>
    <w:rPr>
      <w:rFonts w:ascii="Times New Roman" w:hAnsi="Times New Roman" w:cs="Times New Roman"/>
      <w:spacing w:val="0"/>
      <w:sz w:val="19"/>
      <w:szCs w:val="19"/>
      <w:lang w:bidi="ar-SA"/>
    </w:rPr>
  </w:style>
  <w:style w:type="character" w:customStyle="1" w:styleId="1255">
    <w:name w:val="Основной текст (12)55"/>
    <w:rsid w:val="008C6826"/>
    <w:rPr>
      <w:rFonts w:ascii="Times New Roman" w:hAnsi="Times New Roman" w:cs="Times New Roman"/>
      <w:spacing w:val="0"/>
      <w:sz w:val="19"/>
      <w:szCs w:val="19"/>
      <w:lang w:bidi="ar-SA"/>
    </w:rPr>
  </w:style>
  <w:style w:type="character" w:customStyle="1" w:styleId="1254">
    <w:name w:val="Основной текст (12)54"/>
    <w:rsid w:val="008C6826"/>
    <w:rPr>
      <w:rFonts w:ascii="Times New Roman" w:hAnsi="Times New Roman" w:cs="Times New Roman"/>
      <w:noProof/>
      <w:spacing w:val="0"/>
      <w:sz w:val="19"/>
      <w:szCs w:val="19"/>
      <w:lang w:bidi="ar-SA"/>
    </w:rPr>
  </w:style>
  <w:style w:type="character" w:customStyle="1" w:styleId="1512">
    <w:name w:val="Основной текст (15)12"/>
    <w:rsid w:val="008C6826"/>
    <w:rPr>
      <w:rFonts w:ascii="Times New Roman" w:hAnsi="Times New Roman" w:cs="Times New Roman"/>
      <w:i w:val="0"/>
      <w:iCs w:val="0"/>
      <w:spacing w:val="0"/>
      <w:sz w:val="19"/>
      <w:szCs w:val="19"/>
      <w:lang w:bidi="ar-SA"/>
    </w:rPr>
  </w:style>
  <w:style w:type="character" w:customStyle="1" w:styleId="1253">
    <w:name w:val="Основной текст (12)53"/>
    <w:rsid w:val="008C6826"/>
    <w:rPr>
      <w:rFonts w:ascii="Times New Roman" w:hAnsi="Times New Roman" w:cs="Times New Roman"/>
      <w:spacing w:val="0"/>
      <w:sz w:val="19"/>
      <w:szCs w:val="19"/>
      <w:lang w:bidi="ar-SA"/>
    </w:rPr>
  </w:style>
  <w:style w:type="character" w:customStyle="1" w:styleId="2c">
    <w:name w:val="Подпись к таблице (2)"/>
    <w:rsid w:val="008C6826"/>
    <w:rPr>
      <w:rFonts w:ascii="Times New Roman" w:hAnsi="Times New Roman" w:cs="Times New Roman"/>
      <w:spacing w:val="0"/>
      <w:sz w:val="19"/>
      <w:szCs w:val="19"/>
    </w:rPr>
  </w:style>
  <w:style w:type="character" w:customStyle="1" w:styleId="12pt1">
    <w:name w:val="Заголовок №1 + Интервал 2 pt1"/>
    <w:rsid w:val="008C6826"/>
    <w:rPr>
      <w:rFonts w:ascii="Calibri" w:hAnsi="Calibri" w:cs="Calibri"/>
      <w:spacing w:val="40"/>
      <w:sz w:val="34"/>
      <w:szCs w:val="34"/>
      <w:lang w:bidi="ar-SA"/>
    </w:rPr>
  </w:style>
  <w:style w:type="character" w:customStyle="1" w:styleId="163">
    <w:name w:val="Заголовок №16"/>
    <w:rsid w:val="008C6826"/>
    <w:rPr>
      <w:rFonts w:ascii="Calibri" w:hAnsi="Calibri" w:cs="Calibri"/>
      <w:spacing w:val="0"/>
      <w:sz w:val="34"/>
      <w:szCs w:val="34"/>
      <w:lang w:bidi="ar-SA"/>
    </w:rPr>
  </w:style>
  <w:style w:type="character" w:customStyle="1" w:styleId="153">
    <w:name w:val="Заголовок №15"/>
    <w:rsid w:val="008C6826"/>
    <w:rPr>
      <w:rFonts w:ascii="Calibri" w:hAnsi="Calibri" w:cs="Calibri"/>
      <w:noProof/>
      <w:spacing w:val="0"/>
      <w:sz w:val="34"/>
      <w:szCs w:val="34"/>
      <w:lang w:bidi="ar-SA"/>
    </w:rPr>
  </w:style>
  <w:style w:type="character" w:customStyle="1" w:styleId="1241">
    <w:name w:val="Основной текст (12)41"/>
    <w:rsid w:val="008C6826"/>
    <w:rPr>
      <w:rFonts w:ascii="Times New Roman" w:hAnsi="Times New Roman" w:cs="Times New Roman"/>
      <w:spacing w:val="0"/>
      <w:sz w:val="19"/>
      <w:szCs w:val="19"/>
      <w:lang w:bidi="ar-SA"/>
    </w:rPr>
  </w:style>
  <w:style w:type="character" w:customStyle="1" w:styleId="1240">
    <w:name w:val="Основной текст (12)40"/>
    <w:rsid w:val="008C6826"/>
    <w:rPr>
      <w:rFonts w:ascii="Times New Roman" w:hAnsi="Times New Roman" w:cs="Times New Roman"/>
      <w:noProof/>
      <w:spacing w:val="0"/>
      <w:sz w:val="19"/>
      <w:szCs w:val="19"/>
      <w:lang w:bidi="ar-SA"/>
    </w:rPr>
  </w:style>
  <w:style w:type="character" w:customStyle="1" w:styleId="348">
    <w:name w:val="Заголовок №3 + Не полужирный4"/>
    <w:aliases w:val="Курсив6,Заголовок №3 (3) + Не полужирный5"/>
    <w:rsid w:val="008C6826"/>
    <w:rPr>
      <w:rFonts w:ascii="Times New Roman" w:hAnsi="Times New Roman" w:cs="Times New Roman"/>
      <w:b w:val="0"/>
      <w:bCs w:val="0"/>
      <w:i/>
      <w:iCs/>
      <w:spacing w:val="0"/>
      <w:sz w:val="22"/>
      <w:szCs w:val="22"/>
      <w:lang w:bidi="ar-SA"/>
    </w:rPr>
  </w:style>
  <w:style w:type="character" w:customStyle="1" w:styleId="353">
    <w:name w:val="Заголовок №3 (5)"/>
    <w:basedOn w:val="352"/>
    <w:rsid w:val="008C6826"/>
    <w:rPr>
      <w:i/>
      <w:iCs/>
      <w:sz w:val="22"/>
      <w:szCs w:val="22"/>
      <w:lang w:bidi="ar-SA"/>
    </w:rPr>
  </w:style>
  <w:style w:type="character" w:customStyle="1" w:styleId="354">
    <w:name w:val="Заголовок №3 (5) + Полужирный"/>
    <w:aliases w:val="Не курсив4"/>
    <w:rsid w:val="008C6826"/>
    <w:rPr>
      <w:b/>
      <w:bCs/>
      <w:i/>
      <w:iCs/>
      <w:sz w:val="22"/>
      <w:szCs w:val="22"/>
      <w:lang w:bidi="ar-SA"/>
    </w:rPr>
  </w:style>
  <w:style w:type="character" w:customStyle="1" w:styleId="33a">
    <w:name w:val="Заголовок №3 + Не полужирный3"/>
    <w:aliases w:val="Курсив5,Основной текст (2) + Arial5,9 pt1,Заголовок №3 (3) + Не полужирный4"/>
    <w:uiPriority w:val="99"/>
    <w:rsid w:val="008C6826"/>
    <w:rPr>
      <w:rFonts w:ascii="Times New Roman" w:hAnsi="Times New Roman" w:cs="Times New Roman"/>
      <w:b w:val="0"/>
      <w:bCs w:val="0"/>
      <w:i/>
      <w:iCs/>
      <w:spacing w:val="0"/>
      <w:sz w:val="22"/>
      <w:szCs w:val="22"/>
      <w:lang w:bidi="ar-SA"/>
    </w:rPr>
  </w:style>
  <w:style w:type="character" w:customStyle="1" w:styleId="32b">
    <w:name w:val="Заголовок №3 + Не полужирный2"/>
    <w:aliases w:val="Курсив4,Основной текст (2) + Arial4,4 pt,Заголовок №3 (3) + Не полужирный3"/>
    <w:uiPriority w:val="99"/>
    <w:rsid w:val="008C6826"/>
    <w:rPr>
      <w:rFonts w:ascii="Times New Roman" w:hAnsi="Times New Roman" w:cs="Times New Roman"/>
      <w:b w:val="0"/>
      <w:bCs w:val="0"/>
      <w:i/>
      <w:iCs/>
      <w:spacing w:val="0"/>
      <w:sz w:val="22"/>
      <w:szCs w:val="22"/>
      <w:lang w:bidi="ar-SA"/>
    </w:rPr>
  </w:style>
  <w:style w:type="character" w:customStyle="1" w:styleId="3520">
    <w:name w:val="Заголовок №3 (5)2"/>
    <w:basedOn w:val="352"/>
    <w:rsid w:val="008C6826"/>
    <w:rPr>
      <w:i/>
      <w:iCs/>
      <w:sz w:val="22"/>
      <w:szCs w:val="22"/>
      <w:lang w:bidi="ar-SA"/>
    </w:rPr>
  </w:style>
  <w:style w:type="character" w:customStyle="1" w:styleId="3511">
    <w:name w:val="Заголовок №3 (5) + Полужирный1"/>
    <w:aliases w:val="Не курсив3"/>
    <w:rsid w:val="008C6826"/>
    <w:rPr>
      <w:b/>
      <w:bCs/>
      <w:i/>
      <w:iCs/>
      <w:sz w:val="22"/>
      <w:szCs w:val="22"/>
      <w:lang w:bidi="ar-SA"/>
    </w:rPr>
  </w:style>
  <w:style w:type="character" w:customStyle="1" w:styleId="312">
    <w:name w:val="Заголовок №3 + Не полужирный1"/>
    <w:aliases w:val="Курсив3,Заголовок №3 (3) + Не полужирный2"/>
    <w:rsid w:val="008C6826"/>
    <w:rPr>
      <w:rFonts w:ascii="Times New Roman" w:hAnsi="Times New Roman" w:cs="Times New Roman"/>
      <w:b w:val="0"/>
      <w:bCs w:val="0"/>
      <w:i/>
      <w:iCs/>
      <w:spacing w:val="0"/>
      <w:sz w:val="22"/>
      <w:szCs w:val="22"/>
      <w:lang w:bidi="ar-SA"/>
    </w:rPr>
  </w:style>
  <w:style w:type="character" w:customStyle="1" w:styleId="1930">
    <w:name w:val="Основной текст (19)30"/>
    <w:basedOn w:val="190"/>
    <w:rsid w:val="008C6826"/>
    <w:rPr>
      <w:b/>
      <w:bCs/>
      <w:lang w:bidi="ar-SA"/>
    </w:rPr>
  </w:style>
  <w:style w:type="character" w:customStyle="1" w:styleId="1311">
    <w:name w:val="Основной текст + 131"/>
    <w:aliases w:val="5 pt4,Малые прописные1,Основной текст (2) + Arial3,72"/>
    <w:uiPriority w:val="99"/>
    <w:rsid w:val="008C6826"/>
    <w:rPr>
      <w:rFonts w:ascii="Times New Roman" w:hAnsi="Times New Roman" w:cs="Times New Roman"/>
      <w:smallCaps/>
      <w:spacing w:val="0"/>
      <w:sz w:val="27"/>
      <w:szCs w:val="27"/>
      <w:lang w:bidi="ar-SA"/>
    </w:rPr>
  </w:style>
  <w:style w:type="character" w:customStyle="1" w:styleId="2d">
    <w:name w:val="Подпись к таблице2"/>
    <w:rsid w:val="008C6826"/>
    <w:rPr>
      <w:rFonts w:ascii="Times New Roman" w:hAnsi="Times New Roman" w:cs="Times New Roman"/>
      <w:b w:val="0"/>
      <w:bCs w:val="0"/>
      <w:spacing w:val="0"/>
      <w:sz w:val="20"/>
      <w:szCs w:val="20"/>
      <w:lang w:bidi="ar-SA"/>
    </w:rPr>
  </w:style>
  <w:style w:type="character" w:customStyle="1" w:styleId="229">
    <w:name w:val="Подпись к таблице (2)2"/>
    <w:basedOn w:val="2a"/>
    <w:rsid w:val="008C6826"/>
    <w:rPr>
      <w:sz w:val="19"/>
      <w:szCs w:val="19"/>
      <w:lang w:bidi="ar-SA"/>
    </w:rPr>
  </w:style>
  <w:style w:type="character" w:customStyle="1" w:styleId="1927">
    <w:name w:val="Основной текст (19)27"/>
    <w:rsid w:val="008C6826"/>
    <w:rPr>
      <w:rFonts w:ascii="Times New Roman" w:hAnsi="Times New Roman" w:cs="Times New Roman"/>
      <w:b w:val="0"/>
      <w:bCs w:val="0"/>
      <w:spacing w:val="0"/>
      <w:sz w:val="20"/>
      <w:szCs w:val="20"/>
      <w:lang w:bidi="ar-SA"/>
    </w:rPr>
  </w:style>
  <w:style w:type="character" w:customStyle="1" w:styleId="1237">
    <w:name w:val="Основной текст (12)37"/>
    <w:rsid w:val="008C6826"/>
    <w:rPr>
      <w:rFonts w:ascii="Times New Roman" w:hAnsi="Times New Roman" w:cs="Times New Roman"/>
      <w:spacing w:val="0"/>
      <w:sz w:val="19"/>
      <w:szCs w:val="19"/>
      <w:lang w:bidi="ar-SA"/>
    </w:rPr>
  </w:style>
  <w:style w:type="character" w:customStyle="1" w:styleId="1236">
    <w:name w:val="Основной текст (12)36"/>
    <w:rsid w:val="008C6826"/>
    <w:rPr>
      <w:rFonts w:ascii="Times New Roman" w:hAnsi="Times New Roman" w:cs="Times New Roman"/>
      <w:spacing w:val="0"/>
      <w:sz w:val="19"/>
      <w:szCs w:val="19"/>
      <w:lang w:bidi="ar-SA"/>
    </w:rPr>
  </w:style>
  <w:style w:type="character" w:customStyle="1" w:styleId="1235">
    <w:name w:val="Основной текст (12)35"/>
    <w:rsid w:val="008C6826"/>
    <w:rPr>
      <w:rFonts w:ascii="Times New Roman" w:hAnsi="Times New Roman" w:cs="Times New Roman"/>
      <w:spacing w:val="0"/>
      <w:sz w:val="19"/>
      <w:szCs w:val="19"/>
      <w:lang w:bidi="ar-SA"/>
    </w:rPr>
  </w:style>
  <w:style w:type="character" w:customStyle="1" w:styleId="1234">
    <w:name w:val="Основной текст (12)34"/>
    <w:rsid w:val="008C6826"/>
    <w:rPr>
      <w:rFonts w:ascii="Times New Roman" w:hAnsi="Times New Roman" w:cs="Times New Roman"/>
      <w:spacing w:val="0"/>
      <w:sz w:val="19"/>
      <w:szCs w:val="19"/>
      <w:lang w:bidi="ar-SA"/>
    </w:rPr>
  </w:style>
  <w:style w:type="character" w:customStyle="1" w:styleId="12-1pt">
    <w:name w:val="Основной текст (12) + Интервал -1 pt"/>
    <w:rsid w:val="008C6826"/>
    <w:rPr>
      <w:rFonts w:ascii="Times New Roman" w:hAnsi="Times New Roman" w:cs="Times New Roman"/>
      <w:spacing w:val="-20"/>
      <w:sz w:val="19"/>
      <w:szCs w:val="19"/>
      <w:lang w:bidi="ar-SA"/>
    </w:rPr>
  </w:style>
  <w:style w:type="character" w:customStyle="1" w:styleId="1233">
    <w:name w:val="Основной текст (12)33"/>
    <w:rsid w:val="008C6826"/>
    <w:rPr>
      <w:rFonts w:ascii="Times New Roman" w:hAnsi="Times New Roman" w:cs="Times New Roman"/>
      <w:spacing w:val="0"/>
      <w:sz w:val="19"/>
      <w:szCs w:val="19"/>
      <w:lang w:bidi="ar-SA"/>
    </w:rPr>
  </w:style>
  <w:style w:type="character" w:customStyle="1" w:styleId="1232">
    <w:name w:val="Основной текст (12)32"/>
    <w:rsid w:val="008C6826"/>
    <w:rPr>
      <w:rFonts w:ascii="Times New Roman" w:hAnsi="Times New Roman" w:cs="Times New Roman"/>
      <w:spacing w:val="0"/>
      <w:sz w:val="19"/>
      <w:szCs w:val="19"/>
      <w:lang w:bidi="ar-SA"/>
    </w:rPr>
  </w:style>
  <w:style w:type="character" w:customStyle="1" w:styleId="12310">
    <w:name w:val="Основной текст (12)31"/>
    <w:rsid w:val="008C6826"/>
    <w:rPr>
      <w:rFonts w:ascii="Times New Roman" w:hAnsi="Times New Roman" w:cs="Times New Roman"/>
      <w:spacing w:val="0"/>
      <w:sz w:val="19"/>
      <w:szCs w:val="19"/>
      <w:lang w:bidi="ar-SA"/>
    </w:rPr>
  </w:style>
  <w:style w:type="character" w:customStyle="1" w:styleId="12300">
    <w:name w:val="Основной текст (12)30"/>
    <w:rsid w:val="008C6826"/>
    <w:rPr>
      <w:rFonts w:ascii="Times New Roman" w:hAnsi="Times New Roman" w:cs="Times New Roman"/>
      <w:spacing w:val="0"/>
      <w:sz w:val="19"/>
      <w:szCs w:val="19"/>
      <w:lang w:bidi="ar-SA"/>
    </w:rPr>
  </w:style>
  <w:style w:type="character" w:customStyle="1" w:styleId="1229">
    <w:name w:val="Основной текст (12)29"/>
    <w:rsid w:val="008C6826"/>
    <w:rPr>
      <w:rFonts w:ascii="Times New Roman" w:hAnsi="Times New Roman" w:cs="Times New Roman"/>
      <w:spacing w:val="0"/>
      <w:sz w:val="19"/>
      <w:szCs w:val="19"/>
      <w:lang w:bidi="ar-SA"/>
    </w:rPr>
  </w:style>
  <w:style w:type="character" w:customStyle="1" w:styleId="1228">
    <w:name w:val="Основной текст (12)28"/>
    <w:rsid w:val="008C6826"/>
    <w:rPr>
      <w:rFonts w:ascii="Times New Roman" w:hAnsi="Times New Roman" w:cs="Times New Roman"/>
      <w:spacing w:val="0"/>
      <w:sz w:val="19"/>
      <w:szCs w:val="19"/>
      <w:lang w:bidi="ar-SA"/>
    </w:rPr>
  </w:style>
  <w:style w:type="character" w:customStyle="1" w:styleId="1227">
    <w:name w:val="Основной текст (12)27"/>
    <w:rsid w:val="008C6826"/>
    <w:rPr>
      <w:rFonts w:ascii="Times New Roman" w:hAnsi="Times New Roman" w:cs="Times New Roman"/>
      <w:spacing w:val="0"/>
      <w:sz w:val="19"/>
      <w:szCs w:val="19"/>
      <w:lang w:bidi="ar-SA"/>
    </w:rPr>
  </w:style>
  <w:style w:type="character" w:customStyle="1" w:styleId="1921">
    <w:name w:val="Основной текст (19)21"/>
    <w:rsid w:val="008C6826"/>
    <w:rPr>
      <w:rFonts w:ascii="Times New Roman" w:hAnsi="Times New Roman" w:cs="Times New Roman"/>
      <w:b w:val="0"/>
      <w:bCs w:val="0"/>
      <w:spacing w:val="0"/>
      <w:sz w:val="20"/>
      <w:szCs w:val="20"/>
      <w:lang w:bidi="ar-SA"/>
    </w:rPr>
  </w:style>
  <w:style w:type="character" w:customStyle="1" w:styleId="1920">
    <w:name w:val="Основной текст (19)20"/>
    <w:rsid w:val="008C6826"/>
    <w:rPr>
      <w:rFonts w:ascii="Times New Roman" w:hAnsi="Times New Roman" w:cs="Times New Roman"/>
      <w:b w:val="0"/>
      <w:bCs w:val="0"/>
      <w:noProof/>
      <w:spacing w:val="0"/>
      <w:sz w:val="20"/>
      <w:szCs w:val="20"/>
      <w:lang w:bidi="ar-SA"/>
    </w:rPr>
  </w:style>
  <w:style w:type="character" w:customStyle="1" w:styleId="1432">
    <w:name w:val="Основной текст (14)3"/>
    <w:rsid w:val="008C6826"/>
    <w:rPr>
      <w:rFonts w:ascii="Times New Roman" w:hAnsi="Times New Roman" w:cs="Times New Roman"/>
      <w:i w:val="0"/>
      <w:iCs w:val="0"/>
      <w:spacing w:val="0"/>
      <w:sz w:val="22"/>
      <w:szCs w:val="22"/>
      <w:lang w:bidi="ar-SA"/>
    </w:rPr>
  </w:style>
  <w:style w:type="character" w:customStyle="1" w:styleId="1224">
    <w:name w:val="Основной текст (12)24"/>
    <w:rsid w:val="008C6826"/>
    <w:rPr>
      <w:rFonts w:ascii="Times New Roman" w:hAnsi="Times New Roman" w:cs="Times New Roman"/>
      <w:spacing w:val="0"/>
      <w:sz w:val="19"/>
      <w:szCs w:val="19"/>
      <w:lang w:bidi="ar-SA"/>
    </w:rPr>
  </w:style>
  <w:style w:type="character" w:customStyle="1" w:styleId="1223">
    <w:name w:val="Основной текст (12)23"/>
    <w:rsid w:val="008C6826"/>
    <w:rPr>
      <w:rFonts w:ascii="Times New Roman" w:hAnsi="Times New Roman" w:cs="Times New Roman"/>
      <w:noProof/>
      <w:spacing w:val="0"/>
      <w:sz w:val="19"/>
      <w:szCs w:val="19"/>
      <w:lang w:bidi="ar-SA"/>
    </w:rPr>
  </w:style>
  <w:style w:type="character" w:customStyle="1" w:styleId="1919">
    <w:name w:val="Основной текст (19)19"/>
    <w:rsid w:val="008C6826"/>
    <w:rPr>
      <w:rFonts w:ascii="Times New Roman" w:hAnsi="Times New Roman" w:cs="Times New Roman"/>
      <w:b w:val="0"/>
      <w:bCs w:val="0"/>
      <w:spacing w:val="0"/>
      <w:sz w:val="20"/>
      <w:szCs w:val="20"/>
      <w:lang w:bidi="ar-SA"/>
    </w:rPr>
  </w:style>
  <w:style w:type="character" w:customStyle="1" w:styleId="1918">
    <w:name w:val="Основной текст (19)18"/>
    <w:rsid w:val="008C6826"/>
    <w:rPr>
      <w:rFonts w:ascii="Times New Roman" w:hAnsi="Times New Roman" w:cs="Times New Roman"/>
      <w:b w:val="0"/>
      <w:bCs w:val="0"/>
      <w:noProof/>
      <w:spacing w:val="0"/>
      <w:sz w:val="20"/>
      <w:szCs w:val="20"/>
      <w:lang w:bidi="ar-SA"/>
    </w:rPr>
  </w:style>
  <w:style w:type="character" w:customStyle="1" w:styleId="1222">
    <w:name w:val="Основной текст (12)22"/>
    <w:rsid w:val="008C6826"/>
    <w:rPr>
      <w:rFonts w:ascii="Times New Roman" w:hAnsi="Times New Roman" w:cs="Times New Roman"/>
      <w:spacing w:val="0"/>
      <w:sz w:val="19"/>
      <w:szCs w:val="19"/>
      <w:lang w:bidi="ar-SA"/>
    </w:rPr>
  </w:style>
  <w:style w:type="character" w:customStyle="1" w:styleId="12210">
    <w:name w:val="Основной текст (12)21"/>
    <w:rsid w:val="008C6826"/>
    <w:rPr>
      <w:rFonts w:ascii="Times New Roman" w:hAnsi="Times New Roman" w:cs="Times New Roman"/>
      <w:noProof/>
      <w:spacing w:val="0"/>
      <w:sz w:val="19"/>
      <w:szCs w:val="19"/>
      <w:lang w:bidi="ar-SA"/>
    </w:rPr>
  </w:style>
  <w:style w:type="character" w:customStyle="1" w:styleId="12200">
    <w:name w:val="Основной текст (12)20"/>
    <w:rsid w:val="008C6826"/>
    <w:rPr>
      <w:rFonts w:ascii="Times New Roman" w:hAnsi="Times New Roman" w:cs="Times New Roman"/>
      <w:spacing w:val="0"/>
      <w:sz w:val="19"/>
      <w:szCs w:val="19"/>
      <w:lang w:bidi="ar-SA"/>
    </w:rPr>
  </w:style>
  <w:style w:type="character" w:customStyle="1" w:styleId="1219">
    <w:name w:val="Основной текст (12)19"/>
    <w:rsid w:val="008C6826"/>
    <w:rPr>
      <w:rFonts w:ascii="Times New Roman" w:hAnsi="Times New Roman" w:cs="Times New Roman"/>
      <w:spacing w:val="0"/>
      <w:sz w:val="19"/>
      <w:szCs w:val="19"/>
      <w:lang w:bidi="ar-SA"/>
    </w:rPr>
  </w:style>
  <w:style w:type="character" w:customStyle="1" w:styleId="1218">
    <w:name w:val="Основной текст (12)18"/>
    <w:rsid w:val="008C6826"/>
    <w:rPr>
      <w:rFonts w:ascii="Times New Roman" w:hAnsi="Times New Roman" w:cs="Times New Roman"/>
      <w:noProof/>
      <w:spacing w:val="0"/>
      <w:sz w:val="19"/>
      <w:szCs w:val="19"/>
      <w:lang w:bidi="ar-SA"/>
    </w:rPr>
  </w:style>
  <w:style w:type="character" w:customStyle="1" w:styleId="1217">
    <w:name w:val="Основной текст (12)17"/>
    <w:rsid w:val="008C6826"/>
    <w:rPr>
      <w:rFonts w:ascii="Times New Roman" w:hAnsi="Times New Roman" w:cs="Times New Roman"/>
      <w:spacing w:val="0"/>
      <w:sz w:val="19"/>
      <w:szCs w:val="19"/>
      <w:lang w:bidi="ar-SA"/>
    </w:rPr>
  </w:style>
  <w:style w:type="character" w:customStyle="1" w:styleId="1d">
    <w:name w:val="Основной текст + Полужирный1"/>
    <w:aliases w:val="Курсив2,Интервал -1 pt,Заголовок №3 (3) + Не полужирный1"/>
    <w:rsid w:val="008C6826"/>
    <w:rPr>
      <w:rFonts w:ascii="Times New Roman" w:hAnsi="Times New Roman" w:cs="Times New Roman"/>
      <w:b/>
      <w:bCs/>
      <w:i/>
      <w:iCs/>
      <w:spacing w:val="-20"/>
      <w:sz w:val="22"/>
      <w:szCs w:val="22"/>
      <w:lang w:bidi="ar-SA"/>
    </w:rPr>
  </w:style>
  <w:style w:type="character" w:customStyle="1" w:styleId="1915">
    <w:name w:val="Основной текст (19)15"/>
    <w:rsid w:val="008C6826"/>
    <w:rPr>
      <w:rFonts w:ascii="Times New Roman" w:hAnsi="Times New Roman" w:cs="Times New Roman"/>
      <w:b w:val="0"/>
      <w:bCs w:val="0"/>
      <w:spacing w:val="0"/>
      <w:sz w:val="20"/>
      <w:szCs w:val="20"/>
      <w:lang w:bidi="ar-SA"/>
    </w:rPr>
  </w:style>
  <w:style w:type="character" w:customStyle="1" w:styleId="1914">
    <w:name w:val="Основной текст (19)14"/>
    <w:rsid w:val="008C6826"/>
    <w:rPr>
      <w:rFonts w:ascii="Times New Roman" w:hAnsi="Times New Roman" w:cs="Times New Roman"/>
      <w:b w:val="0"/>
      <w:bCs w:val="0"/>
      <w:noProof/>
      <w:spacing w:val="0"/>
      <w:sz w:val="20"/>
      <w:szCs w:val="20"/>
      <w:lang w:bidi="ar-SA"/>
    </w:rPr>
  </w:style>
  <w:style w:type="character" w:customStyle="1" w:styleId="1216">
    <w:name w:val="Основной текст (12)16"/>
    <w:rsid w:val="008C6826"/>
    <w:rPr>
      <w:rFonts w:ascii="Times New Roman" w:hAnsi="Times New Roman" w:cs="Times New Roman"/>
      <w:spacing w:val="0"/>
      <w:sz w:val="19"/>
      <w:szCs w:val="19"/>
      <w:lang w:bidi="ar-SA"/>
    </w:rPr>
  </w:style>
  <w:style w:type="character" w:customStyle="1" w:styleId="1215">
    <w:name w:val="Основной текст (12)15"/>
    <w:rsid w:val="008C6826"/>
    <w:rPr>
      <w:rFonts w:ascii="Times New Roman" w:hAnsi="Times New Roman" w:cs="Times New Roman"/>
      <w:noProof/>
      <w:spacing w:val="0"/>
      <w:sz w:val="19"/>
      <w:szCs w:val="19"/>
      <w:lang w:bidi="ar-SA"/>
    </w:rPr>
  </w:style>
  <w:style w:type="character" w:customStyle="1" w:styleId="1913">
    <w:name w:val="Основной текст (19)13"/>
    <w:rsid w:val="008C6826"/>
    <w:rPr>
      <w:rFonts w:ascii="Times New Roman" w:hAnsi="Times New Roman" w:cs="Times New Roman"/>
      <w:b w:val="0"/>
      <w:bCs w:val="0"/>
      <w:spacing w:val="0"/>
      <w:sz w:val="20"/>
      <w:szCs w:val="20"/>
      <w:lang w:bidi="ar-SA"/>
    </w:rPr>
  </w:style>
  <w:style w:type="character" w:customStyle="1" w:styleId="1912">
    <w:name w:val="Основной текст (19)12"/>
    <w:rsid w:val="008C6826"/>
    <w:rPr>
      <w:rFonts w:ascii="Times New Roman" w:hAnsi="Times New Roman" w:cs="Times New Roman"/>
      <w:b w:val="0"/>
      <w:bCs w:val="0"/>
      <w:noProof/>
      <w:spacing w:val="0"/>
      <w:sz w:val="20"/>
      <w:szCs w:val="20"/>
      <w:lang w:bidi="ar-SA"/>
    </w:rPr>
  </w:style>
  <w:style w:type="character" w:customStyle="1" w:styleId="1214">
    <w:name w:val="Основной текст (12)14"/>
    <w:rsid w:val="008C6826"/>
    <w:rPr>
      <w:rFonts w:ascii="Times New Roman" w:hAnsi="Times New Roman" w:cs="Times New Roman"/>
      <w:spacing w:val="0"/>
      <w:sz w:val="19"/>
      <w:szCs w:val="19"/>
      <w:lang w:bidi="ar-SA"/>
    </w:rPr>
  </w:style>
  <w:style w:type="character" w:customStyle="1" w:styleId="1213">
    <w:name w:val="Основной текст (12)13"/>
    <w:rsid w:val="008C6826"/>
    <w:rPr>
      <w:rFonts w:ascii="Times New Roman" w:hAnsi="Times New Roman" w:cs="Times New Roman"/>
      <w:noProof/>
      <w:spacing w:val="0"/>
      <w:sz w:val="19"/>
      <w:szCs w:val="19"/>
      <w:lang w:bidi="ar-SA"/>
    </w:rPr>
  </w:style>
  <w:style w:type="character" w:customStyle="1" w:styleId="1212">
    <w:name w:val="Основной текст (12)12"/>
    <w:rsid w:val="008C6826"/>
    <w:rPr>
      <w:rFonts w:ascii="Times New Roman" w:hAnsi="Times New Roman" w:cs="Times New Roman"/>
      <w:spacing w:val="0"/>
      <w:sz w:val="19"/>
      <w:szCs w:val="19"/>
      <w:lang w:bidi="ar-SA"/>
    </w:rPr>
  </w:style>
  <w:style w:type="character" w:customStyle="1" w:styleId="12110">
    <w:name w:val="Основной текст (12)11"/>
    <w:rsid w:val="008C6826"/>
    <w:rPr>
      <w:rFonts w:ascii="Times New Roman" w:hAnsi="Times New Roman" w:cs="Times New Roman"/>
      <w:noProof/>
      <w:spacing w:val="0"/>
      <w:sz w:val="19"/>
      <w:szCs w:val="19"/>
      <w:lang w:bidi="ar-SA"/>
    </w:rPr>
  </w:style>
  <w:style w:type="character" w:customStyle="1" w:styleId="12100">
    <w:name w:val="Основной текст (12)10"/>
    <w:rsid w:val="008C6826"/>
    <w:rPr>
      <w:rFonts w:ascii="Times New Roman" w:hAnsi="Times New Roman" w:cs="Times New Roman"/>
      <w:spacing w:val="0"/>
      <w:sz w:val="19"/>
      <w:szCs w:val="19"/>
      <w:lang w:bidi="ar-SA"/>
    </w:rPr>
  </w:style>
  <w:style w:type="character" w:customStyle="1" w:styleId="129">
    <w:name w:val="Основной текст (12)9"/>
    <w:rsid w:val="008C6826"/>
    <w:rPr>
      <w:rFonts w:ascii="Times New Roman" w:hAnsi="Times New Roman" w:cs="Times New Roman"/>
      <w:noProof/>
      <w:spacing w:val="0"/>
      <w:sz w:val="19"/>
      <w:szCs w:val="19"/>
      <w:lang w:bidi="ar-SA"/>
    </w:rPr>
  </w:style>
  <w:style w:type="character" w:customStyle="1" w:styleId="128">
    <w:name w:val="Основной текст (12)8"/>
    <w:rsid w:val="008C6826"/>
    <w:rPr>
      <w:rFonts w:ascii="Times New Roman" w:hAnsi="Times New Roman" w:cs="Times New Roman"/>
      <w:spacing w:val="0"/>
      <w:sz w:val="19"/>
      <w:szCs w:val="19"/>
      <w:lang w:bidi="ar-SA"/>
    </w:rPr>
  </w:style>
  <w:style w:type="character" w:customStyle="1" w:styleId="127">
    <w:name w:val="Основной текст (12)7"/>
    <w:rsid w:val="008C6826"/>
    <w:rPr>
      <w:rFonts w:ascii="Times New Roman" w:hAnsi="Times New Roman" w:cs="Times New Roman"/>
      <w:noProof/>
      <w:spacing w:val="0"/>
      <w:sz w:val="19"/>
      <w:szCs w:val="19"/>
      <w:lang w:bidi="ar-SA"/>
    </w:rPr>
  </w:style>
  <w:style w:type="character" w:customStyle="1" w:styleId="1263">
    <w:name w:val="Основной текст (12)6"/>
    <w:rsid w:val="008C6826"/>
    <w:rPr>
      <w:rFonts w:ascii="Times New Roman" w:hAnsi="Times New Roman" w:cs="Times New Roman"/>
      <w:spacing w:val="0"/>
      <w:sz w:val="19"/>
      <w:szCs w:val="19"/>
      <w:lang w:bidi="ar-SA"/>
    </w:rPr>
  </w:style>
  <w:style w:type="character" w:customStyle="1" w:styleId="1250">
    <w:name w:val="Основной текст (12)5"/>
    <w:rsid w:val="008C6826"/>
    <w:rPr>
      <w:rFonts w:ascii="Times New Roman" w:hAnsi="Times New Roman" w:cs="Times New Roman"/>
      <w:noProof/>
      <w:spacing w:val="0"/>
      <w:sz w:val="19"/>
      <w:szCs w:val="19"/>
      <w:lang w:bidi="ar-SA"/>
    </w:rPr>
  </w:style>
  <w:style w:type="character" w:customStyle="1" w:styleId="147">
    <w:name w:val="Заголовок №14"/>
    <w:rsid w:val="008C6826"/>
    <w:rPr>
      <w:rFonts w:ascii="Calibri" w:hAnsi="Calibri" w:cs="Calibri"/>
      <w:spacing w:val="0"/>
      <w:sz w:val="34"/>
      <w:szCs w:val="34"/>
      <w:lang w:bidi="ar-SA"/>
    </w:rPr>
  </w:style>
  <w:style w:type="character" w:customStyle="1" w:styleId="13b">
    <w:name w:val="Заголовок №13"/>
    <w:rsid w:val="008C6826"/>
    <w:rPr>
      <w:rFonts w:ascii="Calibri" w:hAnsi="Calibri" w:cs="Calibri"/>
      <w:noProof/>
      <w:spacing w:val="0"/>
      <w:sz w:val="34"/>
      <w:szCs w:val="34"/>
      <w:lang w:bidi="ar-SA"/>
    </w:rPr>
  </w:style>
  <w:style w:type="character" w:customStyle="1" w:styleId="1711">
    <w:name w:val="Основной текст (17) + Не полужирный1"/>
    <w:rsid w:val="008C6826"/>
    <w:rPr>
      <w:rFonts w:ascii="Times New Roman" w:hAnsi="Times New Roman" w:cs="Times New Roman"/>
      <w:b w:val="0"/>
      <w:bCs w:val="0"/>
      <w:spacing w:val="0"/>
      <w:sz w:val="22"/>
      <w:szCs w:val="22"/>
      <w:lang w:bidi="ar-SA"/>
    </w:rPr>
  </w:style>
  <w:style w:type="character" w:customStyle="1" w:styleId="1242">
    <w:name w:val="Основной текст (12)4"/>
    <w:rsid w:val="008C6826"/>
    <w:rPr>
      <w:rFonts w:ascii="Times New Roman" w:hAnsi="Times New Roman" w:cs="Times New Roman"/>
      <w:spacing w:val="0"/>
      <w:sz w:val="19"/>
      <w:szCs w:val="19"/>
      <w:lang w:bidi="ar-SA"/>
    </w:rPr>
  </w:style>
  <w:style w:type="character" w:customStyle="1" w:styleId="1238">
    <w:name w:val="Основной текст (12)3"/>
    <w:rsid w:val="008C6826"/>
    <w:rPr>
      <w:rFonts w:ascii="Times New Roman" w:hAnsi="Times New Roman" w:cs="Times New Roman"/>
      <w:noProof/>
      <w:spacing w:val="0"/>
      <w:sz w:val="19"/>
      <w:szCs w:val="19"/>
      <w:lang w:bidi="ar-SA"/>
    </w:rPr>
  </w:style>
  <w:style w:type="character" w:customStyle="1" w:styleId="1330">
    <w:name w:val="Основной текст (13)3"/>
    <w:rsid w:val="008C6826"/>
    <w:rPr>
      <w:rFonts w:ascii="Calibri" w:hAnsi="Calibri" w:cs="Calibri"/>
      <w:spacing w:val="0"/>
      <w:sz w:val="34"/>
      <w:szCs w:val="34"/>
      <w:lang w:bidi="ar-SA"/>
    </w:rPr>
  </w:style>
  <w:style w:type="character" w:customStyle="1" w:styleId="1321">
    <w:name w:val="Основной текст (13)2"/>
    <w:rsid w:val="008C6826"/>
    <w:rPr>
      <w:rFonts w:ascii="Calibri" w:hAnsi="Calibri" w:cs="Calibri"/>
      <w:noProof/>
      <w:spacing w:val="0"/>
      <w:sz w:val="34"/>
      <w:szCs w:val="34"/>
      <w:lang w:bidi="ar-SA"/>
    </w:rPr>
  </w:style>
  <w:style w:type="character" w:customStyle="1" w:styleId="118">
    <w:name w:val="Основной текст (11)8"/>
    <w:basedOn w:val="111"/>
    <w:rsid w:val="008C6826"/>
    <w:rPr>
      <w:sz w:val="17"/>
      <w:szCs w:val="17"/>
      <w:lang w:bidi="ar-SA"/>
    </w:rPr>
  </w:style>
  <w:style w:type="character" w:customStyle="1" w:styleId="83">
    <w:name w:val="Основной текст + 8"/>
    <w:aliases w:val="5 pt3,Основной текст (2) + Microsoft Sans Serif2,82,Основной текст (2) + Arial2,71,Интервал 1 pt1"/>
    <w:uiPriority w:val="99"/>
    <w:rsid w:val="008C6826"/>
    <w:rPr>
      <w:rFonts w:ascii="Times New Roman" w:hAnsi="Times New Roman" w:cs="Times New Roman"/>
      <w:spacing w:val="0"/>
      <w:sz w:val="17"/>
      <w:szCs w:val="17"/>
      <w:lang w:bidi="ar-SA"/>
    </w:rPr>
  </w:style>
  <w:style w:type="character" w:customStyle="1" w:styleId="810">
    <w:name w:val="Основной текст + 81"/>
    <w:aliases w:val="5 pt2,Заголовок №3 (6) + 12"/>
    <w:rsid w:val="008C6826"/>
    <w:rPr>
      <w:rFonts w:ascii="Times New Roman" w:hAnsi="Times New Roman" w:cs="Times New Roman"/>
      <w:noProof/>
      <w:spacing w:val="0"/>
      <w:sz w:val="17"/>
      <w:szCs w:val="17"/>
      <w:lang w:bidi="ar-SA"/>
    </w:rPr>
  </w:style>
  <w:style w:type="character" w:customStyle="1" w:styleId="117">
    <w:name w:val="Основной текст (11)7"/>
    <w:rsid w:val="008C6826"/>
    <w:rPr>
      <w:noProof/>
      <w:sz w:val="17"/>
      <w:szCs w:val="17"/>
      <w:lang w:bidi="ar-SA"/>
    </w:rPr>
  </w:style>
  <w:style w:type="character" w:customStyle="1" w:styleId="1111pt">
    <w:name w:val="Основной текст (11) + 11 pt"/>
    <w:rsid w:val="008C6826"/>
    <w:rPr>
      <w:sz w:val="22"/>
      <w:szCs w:val="22"/>
      <w:lang w:bidi="ar-SA"/>
    </w:rPr>
  </w:style>
  <w:style w:type="character" w:customStyle="1" w:styleId="103">
    <w:name w:val="Основной текст (10) + Не полужирный"/>
    <w:basedOn w:val="100"/>
    <w:rsid w:val="008C6826"/>
    <w:rPr>
      <w:b/>
      <w:bCs/>
      <w:sz w:val="17"/>
      <w:szCs w:val="17"/>
      <w:lang w:bidi="ar-SA"/>
    </w:rPr>
  </w:style>
  <w:style w:type="character" w:customStyle="1" w:styleId="1030">
    <w:name w:val="Основной текст (10)3"/>
    <w:basedOn w:val="100"/>
    <w:rsid w:val="008C6826"/>
    <w:rPr>
      <w:b/>
      <w:bCs/>
      <w:sz w:val="17"/>
      <w:szCs w:val="17"/>
      <w:lang w:bidi="ar-SA"/>
    </w:rPr>
  </w:style>
  <w:style w:type="character" w:customStyle="1" w:styleId="1111pt2">
    <w:name w:val="Основной текст (11) + 11 pt2"/>
    <w:aliases w:val="Полужирный1,Основной текст (2) + 93 pt1,Интервал -1 pt1,Основной текст (7) + 10 pt"/>
    <w:rsid w:val="008C6826"/>
    <w:rPr>
      <w:b/>
      <w:bCs/>
      <w:sz w:val="22"/>
      <w:szCs w:val="22"/>
      <w:lang w:bidi="ar-SA"/>
    </w:rPr>
  </w:style>
  <w:style w:type="character" w:customStyle="1" w:styleId="1111pt1">
    <w:name w:val="Основной текст (11) + 11 pt1"/>
    <w:rsid w:val="008C6826"/>
    <w:rPr>
      <w:noProof/>
      <w:sz w:val="22"/>
      <w:szCs w:val="22"/>
      <w:lang w:bidi="ar-SA"/>
    </w:rPr>
  </w:style>
  <w:style w:type="character" w:customStyle="1" w:styleId="1010">
    <w:name w:val="Основной текст (10) + Не полужирный1"/>
    <w:rsid w:val="008C6826"/>
    <w:rPr>
      <w:rFonts w:ascii="Times New Roman" w:hAnsi="Times New Roman" w:cs="Times New Roman"/>
      <w:b w:val="0"/>
      <w:bCs w:val="0"/>
      <w:spacing w:val="0"/>
      <w:sz w:val="17"/>
      <w:szCs w:val="17"/>
      <w:lang w:bidi="ar-SA"/>
    </w:rPr>
  </w:style>
  <w:style w:type="character" w:customStyle="1" w:styleId="1020">
    <w:name w:val="Основной текст (10)2"/>
    <w:rsid w:val="008C6826"/>
    <w:rPr>
      <w:rFonts w:ascii="Times New Roman" w:hAnsi="Times New Roman" w:cs="Times New Roman"/>
      <w:b w:val="0"/>
      <w:bCs w:val="0"/>
      <w:spacing w:val="0"/>
      <w:sz w:val="17"/>
      <w:szCs w:val="17"/>
      <w:lang w:bidi="ar-SA"/>
    </w:rPr>
  </w:style>
  <w:style w:type="character" w:customStyle="1" w:styleId="116">
    <w:name w:val="Основной текст (11)6"/>
    <w:rsid w:val="008C6826"/>
    <w:rPr>
      <w:rFonts w:ascii="Times New Roman" w:hAnsi="Times New Roman" w:cs="Times New Roman"/>
      <w:spacing w:val="0"/>
      <w:sz w:val="17"/>
      <w:szCs w:val="17"/>
      <w:lang w:bidi="ar-SA"/>
    </w:rPr>
  </w:style>
  <w:style w:type="character" w:customStyle="1" w:styleId="1150">
    <w:name w:val="Основной текст (11)5"/>
    <w:rsid w:val="008C6826"/>
    <w:rPr>
      <w:rFonts w:ascii="Times New Roman" w:hAnsi="Times New Roman" w:cs="Times New Roman"/>
      <w:spacing w:val="0"/>
      <w:sz w:val="17"/>
      <w:szCs w:val="17"/>
      <w:lang w:bidi="ar-SA"/>
    </w:rPr>
  </w:style>
  <w:style w:type="character" w:customStyle="1" w:styleId="12a">
    <w:name w:val="Заголовок №12"/>
    <w:rsid w:val="008C6826"/>
    <w:rPr>
      <w:rFonts w:ascii="Calibri" w:hAnsi="Calibri" w:cs="Calibri"/>
      <w:spacing w:val="0"/>
      <w:sz w:val="34"/>
      <w:szCs w:val="34"/>
      <w:lang w:bidi="ar-SA"/>
    </w:rPr>
  </w:style>
  <w:style w:type="character" w:customStyle="1" w:styleId="2e">
    <w:name w:val="Оглавление (2) + Не полужирный"/>
    <w:basedOn w:val="1b"/>
    <w:rsid w:val="008C6826"/>
    <w:rPr>
      <w:b w:val="0"/>
      <w:bCs/>
      <w:sz w:val="22"/>
      <w:szCs w:val="22"/>
      <w:shd w:val="clear" w:color="auto" w:fill="FFFFFF"/>
      <w:lang w:bidi="ar-SA"/>
    </w:rPr>
  </w:style>
  <w:style w:type="character" w:customStyle="1" w:styleId="233">
    <w:name w:val="Оглавление (2)3"/>
    <w:rsid w:val="008C6826"/>
    <w:rPr>
      <w:b/>
      <w:bCs/>
      <w:noProof/>
      <w:sz w:val="22"/>
      <w:szCs w:val="22"/>
      <w:lang w:bidi="ar-SA"/>
    </w:rPr>
  </w:style>
  <w:style w:type="character" w:customStyle="1" w:styleId="111pt">
    <w:name w:val="Основной текст (11) + Интервал 1 pt"/>
    <w:rsid w:val="008C6826"/>
    <w:rPr>
      <w:rFonts w:ascii="Times New Roman" w:hAnsi="Times New Roman" w:cs="Times New Roman"/>
      <w:spacing w:val="30"/>
      <w:sz w:val="17"/>
      <w:szCs w:val="17"/>
      <w:lang w:bidi="ar-SA"/>
    </w:rPr>
  </w:style>
  <w:style w:type="character" w:customStyle="1" w:styleId="1225">
    <w:name w:val="Основной текст (12)2"/>
    <w:rsid w:val="008C6826"/>
    <w:rPr>
      <w:rFonts w:ascii="Times New Roman" w:hAnsi="Times New Roman" w:cs="Times New Roman"/>
      <w:spacing w:val="0"/>
      <w:sz w:val="19"/>
      <w:szCs w:val="19"/>
      <w:lang w:bidi="ar-SA"/>
    </w:rPr>
  </w:style>
  <w:style w:type="character" w:customStyle="1" w:styleId="193">
    <w:name w:val="Основной текст (19)3"/>
    <w:rsid w:val="008C6826"/>
    <w:rPr>
      <w:rFonts w:ascii="Times New Roman" w:hAnsi="Times New Roman" w:cs="Times New Roman"/>
      <w:b w:val="0"/>
      <w:bCs w:val="0"/>
      <w:spacing w:val="0"/>
      <w:sz w:val="20"/>
      <w:szCs w:val="20"/>
      <w:lang w:bidi="ar-SA"/>
    </w:rPr>
  </w:style>
  <w:style w:type="character" w:customStyle="1" w:styleId="1922">
    <w:name w:val="Основной текст (19)2"/>
    <w:rsid w:val="008C6826"/>
    <w:rPr>
      <w:rFonts w:ascii="Times New Roman" w:hAnsi="Times New Roman" w:cs="Times New Roman"/>
      <w:b w:val="0"/>
      <w:bCs w:val="0"/>
      <w:noProof/>
      <w:spacing w:val="0"/>
      <w:sz w:val="20"/>
      <w:szCs w:val="20"/>
      <w:lang w:bidi="ar-SA"/>
    </w:rPr>
  </w:style>
  <w:style w:type="character" w:customStyle="1" w:styleId="1130">
    <w:name w:val="Основной текст (11)3"/>
    <w:rsid w:val="008C6826"/>
    <w:rPr>
      <w:rFonts w:ascii="Times New Roman" w:hAnsi="Times New Roman" w:cs="Times New Roman"/>
      <w:spacing w:val="0"/>
      <w:sz w:val="17"/>
      <w:szCs w:val="17"/>
      <w:lang w:bidi="ar-SA"/>
    </w:rPr>
  </w:style>
  <w:style w:type="character" w:customStyle="1" w:styleId="119">
    <w:name w:val="Основной текст (11) + Курсив"/>
    <w:rsid w:val="008C6826"/>
    <w:rPr>
      <w:rFonts w:ascii="Times New Roman" w:hAnsi="Times New Roman" w:cs="Times New Roman"/>
      <w:i/>
      <w:iCs/>
      <w:spacing w:val="0"/>
      <w:sz w:val="17"/>
      <w:szCs w:val="17"/>
      <w:lang w:bidi="ar-SA"/>
    </w:rPr>
  </w:style>
  <w:style w:type="character" w:customStyle="1" w:styleId="1112">
    <w:name w:val="Основной текст (11) + Курсив1"/>
    <w:rsid w:val="008C6826"/>
    <w:rPr>
      <w:rFonts w:ascii="Times New Roman" w:hAnsi="Times New Roman" w:cs="Times New Roman"/>
      <w:i/>
      <w:iCs/>
      <w:noProof/>
      <w:spacing w:val="0"/>
      <w:sz w:val="17"/>
      <w:szCs w:val="17"/>
      <w:lang w:bidi="ar-SA"/>
    </w:rPr>
  </w:style>
  <w:style w:type="character" w:customStyle="1" w:styleId="1120">
    <w:name w:val="Основной текст (11)2"/>
    <w:rsid w:val="008C6826"/>
    <w:rPr>
      <w:rFonts w:ascii="Times New Roman" w:hAnsi="Times New Roman" w:cs="Times New Roman"/>
      <w:noProof/>
      <w:spacing w:val="0"/>
      <w:sz w:val="17"/>
      <w:szCs w:val="17"/>
      <w:lang w:bidi="ar-SA"/>
    </w:rPr>
  </w:style>
  <w:style w:type="paragraph" w:styleId="HTML">
    <w:name w:val="HTML Address"/>
    <w:basedOn w:val="a0"/>
    <w:link w:val="HTML0"/>
    <w:rsid w:val="008C6826"/>
    <w:rPr>
      <w:i/>
      <w:iCs/>
    </w:rPr>
  </w:style>
  <w:style w:type="paragraph" w:customStyle="1" w:styleId="line">
    <w:name w:val="line"/>
    <w:basedOn w:val="a0"/>
    <w:rsid w:val="009D57E8"/>
    <w:pPr>
      <w:spacing w:after="100"/>
    </w:pPr>
    <w:rPr>
      <w:rFonts w:ascii="Arial" w:hAnsi="Arial"/>
      <w:sz w:val="20"/>
      <w:szCs w:val="20"/>
    </w:rPr>
  </w:style>
  <w:style w:type="paragraph" w:styleId="afb">
    <w:name w:val="Plain Text"/>
    <w:basedOn w:val="a0"/>
    <w:link w:val="afc"/>
    <w:uiPriority w:val="99"/>
    <w:rsid w:val="009D57E8"/>
    <w:rPr>
      <w:rFonts w:ascii="Courier New" w:hAnsi="Courier New"/>
      <w:sz w:val="20"/>
      <w:szCs w:val="20"/>
    </w:rPr>
  </w:style>
  <w:style w:type="paragraph" w:styleId="3e">
    <w:name w:val="Body Text 3"/>
    <w:basedOn w:val="a0"/>
    <w:link w:val="3f"/>
    <w:uiPriority w:val="99"/>
    <w:rsid w:val="00586960"/>
    <w:pPr>
      <w:spacing w:after="120"/>
    </w:pPr>
    <w:rPr>
      <w:sz w:val="16"/>
      <w:szCs w:val="16"/>
    </w:rPr>
  </w:style>
  <w:style w:type="character" w:customStyle="1" w:styleId="3f">
    <w:name w:val="Основной текст 3 Знак"/>
    <w:link w:val="3e"/>
    <w:uiPriority w:val="99"/>
    <w:rsid w:val="00586960"/>
    <w:rPr>
      <w:sz w:val="16"/>
      <w:szCs w:val="16"/>
    </w:rPr>
  </w:style>
  <w:style w:type="character" w:customStyle="1" w:styleId="40">
    <w:name w:val="Заголовок 4 Знак"/>
    <w:link w:val="4"/>
    <w:uiPriority w:val="9"/>
    <w:rsid w:val="006F3360"/>
    <w:rPr>
      <w:rFonts w:ascii="Calibri" w:hAnsi="Calibri"/>
      <w:b/>
      <w:bCs/>
      <w:sz w:val="28"/>
      <w:szCs w:val="28"/>
    </w:rPr>
  </w:style>
  <w:style w:type="character" w:customStyle="1" w:styleId="50">
    <w:name w:val="Заголовок 5 Знак"/>
    <w:link w:val="5"/>
    <w:uiPriority w:val="9"/>
    <w:rsid w:val="006F3360"/>
    <w:rPr>
      <w:rFonts w:ascii="Calibri" w:hAnsi="Calibri"/>
      <w:b/>
      <w:bCs/>
      <w:i/>
      <w:iCs/>
      <w:sz w:val="26"/>
      <w:szCs w:val="26"/>
    </w:rPr>
  </w:style>
  <w:style w:type="character" w:customStyle="1" w:styleId="60">
    <w:name w:val="Заголовок 6 Знак"/>
    <w:link w:val="6"/>
    <w:uiPriority w:val="9"/>
    <w:rsid w:val="006F3360"/>
    <w:rPr>
      <w:rFonts w:ascii="Calibri" w:hAnsi="Calibri"/>
      <w:b/>
      <w:bCs/>
      <w:sz w:val="22"/>
      <w:szCs w:val="22"/>
    </w:rPr>
  </w:style>
  <w:style w:type="character" w:customStyle="1" w:styleId="11">
    <w:name w:val="Заголовок 1 Знак"/>
    <w:link w:val="10"/>
    <w:uiPriority w:val="9"/>
    <w:locked/>
    <w:rsid w:val="006F3360"/>
    <w:rPr>
      <w:rFonts w:ascii="Arial" w:hAnsi="Arial" w:cs="Arial"/>
      <w:b/>
      <w:bCs/>
      <w:kern w:val="32"/>
      <w:sz w:val="32"/>
      <w:szCs w:val="32"/>
    </w:rPr>
  </w:style>
  <w:style w:type="character" w:customStyle="1" w:styleId="21">
    <w:name w:val="Заголовок 2 Знак"/>
    <w:link w:val="20"/>
    <w:locked/>
    <w:rsid w:val="006F3360"/>
    <w:rPr>
      <w:rFonts w:ascii="Arial" w:hAnsi="Arial" w:cs="Arial"/>
      <w:b/>
      <w:bCs/>
      <w:i/>
      <w:iCs/>
      <w:sz w:val="28"/>
      <w:szCs w:val="28"/>
    </w:rPr>
  </w:style>
  <w:style w:type="character" w:customStyle="1" w:styleId="30">
    <w:name w:val="Заголовок 3 Знак"/>
    <w:aliases w:val="Обычный 2 Знак"/>
    <w:link w:val="3"/>
    <w:uiPriority w:val="9"/>
    <w:locked/>
    <w:rsid w:val="006F3360"/>
    <w:rPr>
      <w:rFonts w:ascii="Arial" w:hAnsi="Arial" w:cs="Arial"/>
      <w:b/>
      <w:bCs/>
      <w:sz w:val="26"/>
      <w:szCs w:val="26"/>
    </w:rPr>
  </w:style>
  <w:style w:type="character" w:customStyle="1" w:styleId="afa">
    <w:name w:val="Верхний колонтитул Знак"/>
    <w:link w:val="af9"/>
    <w:uiPriority w:val="99"/>
    <w:locked/>
    <w:rsid w:val="006F3360"/>
    <w:rPr>
      <w:rFonts w:ascii="Arial Unicode MS" w:eastAsia="Arial Unicode MS" w:hAnsi="Arial Unicode MS" w:cs="Arial Unicode MS"/>
      <w:color w:val="000000"/>
      <w:sz w:val="24"/>
      <w:szCs w:val="24"/>
    </w:rPr>
  </w:style>
  <w:style w:type="character" w:customStyle="1" w:styleId="ae">
    <w:name w:val="Нижний колонтитул Знак"/>
    <w:link w:val="ad"/>
    <w:uiPriority w:val="99"/>
    <w:locked/>
    <w:rsid w:val="006F3360"/>
    <w:rPr>
      <w:sz w:val="24"/>
      <w:szCs w:val="24"/>
    </w:rPr>
  </w:style>
  <w:style w:type="paragraph" w:styleId="afd">
    <w:name w:val="List Paragraph"/>
    <w:basedOn w:val="a0"/>
    <w:link w:val="afe"/>
    <w:uiPriority w:val="34"/>
    <w:qFormat/>
    <w:rsid w:val="006F3360"/>
    <w:pPr>
      <w:spacing w:after="200" w:line="276" w:lineRule="auto"/>
      <w:ind w:left="720"/>
      <w:contextualSpacing/>
    </w:pPr>
    <w:rPr>
      <w:rFonts w:ascii="Calibri" w:hAnsi="Calibri"/>
      <w:sz w:val="22"/>
      <w:szCs w:val="22"/>
    </w:rPr>
  </w:style>
  <w:style w:type="paragraph" w:styleId="aff">
    <w:name w:val="No Spacing"/>
    <w:link w:val="aff0"/>
    <w:uiPriority w:val="1"/>
    <w:qFormat/>
    <w:rsid w:val="006F3360"/>
    <w:rPr>
      <w:rFonts w:ascii="Calibri" w:hAnsi="Calibri"/>
      <w:sz w:val="22"/>
      <w:szCs w:val="22"/>
    </w:rPr>
  </w:style>
  <w:style w:type="paragraph" w:styleId="aff1">
    <w:name w:val="Balloon Text"/>
    <w:basedOn w:val="a0"/>
    <w:link w:val="aff2"/>
    <w:rsid w:val="006F3360"/>
    <w:rPr>
      <w:rFonts w:ascii="Tahoma" w:hAnsi="Tahoma"/>
      <w:sz w:val="16"/>
      <w:szCs w:val="16"/>
    </w:rPr>
  </w:style>
  <w:style w:type="character" w:customStyle="1" w:styleId="aff2">
    <w:name w:val="Текст выноски Знак"/>
    <w:link w:val="aff1"/>
    <w:uiPriority w:val="99"/>
    <w:rsid w:val="006F3360"/>
    <w:rPr>
      <w:rFonts w:ascii="Tahoma" w:hAnsi="Tahoma"/>
      <w:sz w:val="16"/>
      <w:szCs w:val="16"/>
    </w:rPr>
  </w:style>
  <w:style w:type="character" w:customStyle="1" w:styleId="a8">
    <w:name w:val="Текст сноски Знак"/>
    <w:aliases w:val="Знак6 Знак,F1 Знак"/>
    <w:link w:val="a7"/>
    <w:locked/>
    <w:rsid w:val="006F3360"/>
    <w:rPr>
      <w:rFonts w:ascii="Calibri" w:eastAsia="Calibri" w:hAnsi="Calibri"/>
      <w:lang w:eastAsia="en-US"/>
    </w:rPr>
  </w:style>
  <w:style w:type="paragraph" w:styleId="aff3">
    <w:name w:val="endnote text"/>
    <w:basedOn w:val="a0"/>
    <w:link w:val="aff4"/>
    <w:uiPriority w:val="99"/>
    <w:rsid w:val="006F3360"/>
    <w:pPr>
      <w:spacing w:after="200" w:line="276" w:lineRule="auto"/>
    </w:pPr>
    <w:rPr>
      <w:rFonts w:ascii="Calibri" w:hAnsi="Calibri"/>
      <w:sz w:val="20"/>
      <w:szCs w:val="20"/>
    </w:rPr>
  </w:style>
  <w:style w:type="character" w:customStyle="1" w:styleId="aff4">
    <w:name w:val="Текст концевой сноски Знак"/>
    <w:link w:val="aff3"/>
    <w:uiPriority w:val="99"/>
    <w:rsid w:val="006F3360"/>
    <w:rPr>
      <w:rFonts w:ascii="Calibri" w:hAnsi="Calibri"/>
    </w:rPr>
  </w:style>
  <w:style w:type="character" w:styleId="aff5">
    <w:name w:val="endnote reference"/>
    <w:uiPriority w:val="99"/>
    <w:rsid w:val="006F3360"/>
    <w:rPr>
      <w:rFonts w:cs="Times New Roman"/>
      <w:vertAlign w:val="superscript"/>
    </w:rPr>
  </w:style>
  <w:style w:type="paragraph" w:styleId="2f">
    <w:name w:val="Body Text Indent 2"/>
    <w:basedOn w:val="a0"/>
    <w:link w:val="2f0"/>
    <w:uiPriority w:val="99"/>
    <w:rsid w:val="006F3360"/>
    <w:pPr>
      <w:spacing w:after="120" w:line="480" w:lineRule="auto"/>
      <w:ind w:left="283"/>
    </w:pPr>
  </w:style>
  <w:style w:type="character" w:customStyle="1" w:styleId="2f0">
    <w:name w:val="Основной текст с отступом 2 Знак"/>
    <w:link w:val="2f"/>
    <w:uiPriority w:val="99"/>
    <w:rsid w:val="006F3360"/>
    <w:rPr>
      <w:sz w:val="24"/>
      <w:szCs w:val="24"/>
    </w:rPr>
  </w:style>
  <w:style w:type="paragraph" w:customStyle="1" w:styleId="ListParagraph1">
    <w:name w:val="List Paragraph1"/>
    <w:basedOn w:val="a0"/>
    <w:uiPriority w:val="99"/>
    <w:rsid w:val="006F3360"/>
    <w:pPr>
      <w:ind w:left="720"/>
      <w:contextualSpacing/>
      <w:jc w:val="both"/>
    </w:pPr>
    <w:rPr>
      <w:rFonts w:ascii="Calibri" w:hAnsi="Calibri"/>
      <w:sz w:val="22"/>
      <w:szCs w:val="22"/>
      <w:lang w:eastAsia="en-US"/>
    </w:rPr>
  </w:style>
  <w:style w:type="paragraph" w:styleId="aff6">
    <w:name w:val="Document Map"/>
    <w:basedOn w:val="a0"/>
    <w:link w:val="aff7"/>
    <w:uiPriority w:val="99"/>
    <w:rsid w:val="006F3360"/>
    <w:pPr>
      <w:widowControl w:val="0"/>
      <w:shd w:val="clear" w:color="auto" w:fill="000080"/>
      <w:autoSpaceDE w:val="0"/>
      <w:autoSpaceDN w:val="0"/>
      <w:adjustRightInd w:val="0"/>
    </w:pPr>
    <w:rPr>
      <w:rFonts w:ascii="Tahoma" w:hAnsi="Tahoma"/>
      <w:sz w:val="20"/>
      <w:szCs w:val="20"/>
    </w:rPr>
  </w:style>
  <w:style w:type="character" w:customStyle="1" w:styleId="aff7">
    <w:name w:val="Схема документа Знак"/>
    <w:link w:val="aff6"/>
    <w:uiPriority w:val="99"/>
    <w:rsid w:val="006F3360"/>
    <w:rPr>
      <w:rFonts w:ascii="Tahoma" w:hAnsi="Tahoma"/>
      <w:shd w:val="clear" w:color="auto" w:fill="000080"/>
    </w:rPr>
  </w:style>
  <w:style w:type="character" w:customStyle="1" w:styleId="dash041e005f0431005f044b005f0447005f043d005f044b005f04391005f005fchar1char1">
    <w:name w:val="dash041e_005f0431_005f044b_005f0447_005f043d_005f044b_005f04391_005f_005fchar1__char1"/>
    <w:uiPriority w:val="99"/>
    <w:rsid w:val="006F3360"/>
    <w:rPr>
      <w:rFonts w:ascii="Times New Roman" w:hAnsi="Times New Roman"/>
      <w:sz w:val="20"/>
      <w:u w:val="none"/>
      <w:effect w:val="none"/>
    </w:rPr>
  </w:style>
  <w:style w:type="paragraph" w:customStyle="1" w:styleId="dash041e005f0431005f044b005f0447005f043d005f044b005f04391">
    <w:name w:val="dash041e_005f0431_005f044b_005f0447_005f043d_005f044b_005f04391"/>
    <w:basedOn w:val="a0"/>
    <w:uiPriority w:val="99"/>
    <w:rsid w:val="006F3360"/>
    <w:pPr>
      <w:jc w:val="both"/>
    </w:pPr>
    <w:rPr>
      <w:sz w:val="20"/>
      <w:szCs w:val="20"/>
    </w:rPr>
  </w:style>
  <w:style w:type="character" w:customStyle="1" w:styleId="dash041e005f0431005f044b005f0447005f043d005f044b005f04391char1">
    <w:name w:val="dash041e_005f0431_005f044b_005f0447_005f043d_005f044b_005f04391__char1"/>
    <w:uiPriority w:val="99"/>
    <w:rsid w:val="006F3360"/>
    <w:rPr>
      <w:rFonts w:ascii="Times New Roman" w:hAnsi="Times New Roman"/>
      <w:sz w:val="20"/>
      <w:u w:val="none"/>
      <w:effect w:val="none"/>
    </w:rPr>
  </w:style>
  <w:style w:type="character" w:customStyle="1" w:styleId="dash041e0431044b0447043d044b0439char1">
    <w:name w:val="dash041e_0431_044b_0447_043d_044b_0439__char1"/>
    <w:rsid w:val="006F3360"/>
    <w:rPr>
      <w:rFonts w:ascii="Times New Roman" w:hAnsi="Times New Roman"/>
      <w:sz w:val="24"/>
      <w:u w:val="none"/>
      <w:effect w:val="none"/>
    </w:rPr>
  </w:style>
  <w:style w:type="character" w:styleId="aff8">
    <w:name w:val="Emphasis"/>
    <w:qFormat/>
    <w:rsid w:val="006F3360"/>
    <w:rPr>
      <w:rFonts w:cs="Times New Roman"/>
      <w:i/>
    </w:rPr>
  </w:style>
  <w:style w:type="character" w:styleId="aff9">
    <w:name w:val="Subtle Emphasis"/>
    <w:uiPriority w:val="19"/>
    <w:qFormat/>
    <w:rsid w:val="006F3360"/>
    <w:rPr>
      <w:rFonts w:cs="Times New Roman"/>
      <w:i/>
      <w:color w:val="808080"/>
    </w:rPr>
  </w:style>
  <w:style w:type="character" w:styleId="affa">
    <w:name w:val="Intense Emphasis"/>
    <w:uiPriority w:val="21"/>
    <w:qFormat/>
    <w:rsid w:val="006F3360"/>
    <w:rPr>
      <w:rFonts w:cs="Times New Roman"/>
      <w:b/>
      <w:i/>
      <w:color w:val="4F81BD"/>
    </w:rPr>
  </w:style>
  <w:style w:type="character" w:styleId="affb">
    <w:name w:val="FollowedHyperlink"/>
    <w:rsid w:val="006F3360"/>
    <w:rPr>
      <w:rFonts w:cs="Times New Roman"/>
      <w:color w:val="800080"/>
      <w:u w:val="single"/>
    </w:rPr>
  </w:style>
  <w:style w:type="paragraph" w:styleId="affc">
    <w:name w:val="Body Text Indent"/>
    <w:basedOn w:val="a0"/>
    <w:link w:val="affd"/>
    <w:rsid w:val="006F3360"/>
    <w:pPr>
      <w:spacing w:after="120" w:line="276" w:lineRule="auto"/>
      <w:ind w:left="283"/>
    </w:pPr>
    <w:rPr>
      <w:rFonts w:ascii="Calibri" w:hAnsi="Calibri"/>
      <w:sz w:val="22"/>
      <w:szCs w:val="22"/>
    </w:rPr>
  </w:style>
  <w:style w:type="character" w:customStyle="1" w:styleId="affd">
    <w:name w:val="Основной текст с отступом Знак"/>
    <w:link w:val="affc"/>
    <w:rsid w:val="006F3360"/>
    <w:rPr>
      <w:rFonts w:ascii="Calibri" w:hAnsi="Calibri"/>
      <w:sz w:val="22"/>
      <w:szCs w:val="22"/>
    </w:rPr>
  </w:style>
  <w:style w:type="paragraph" w:customStyle="1" w:styleId="3f0">
    <w:name w:val="Заголовок 3+"/>
    <w:basedOn w:val="a0"/>
    <w:uiPriority w:val="99"/>
    <w:rsid w:val="006F3360"/>
    <w:pPr>
      <w:widowControl w:val="0"/>
      <w:overflowPunct w:val="0"/>
      <w:autoSpaceDE w:val="0"/>
      <w:autoSpaceDN w:val="0"/>
      <w:adjustRightInd w:val="0"/>
      <w:spacing w:before="240"/>
      <w:jc w:val="center"/>
      <w:textAlignment w:val="baseline"/>
    </w:pPr>
    <w:rPr>
      <w:b/>
      <w:sz w:val="28"/>
      <w:szCs w:val="20"/>
    </w:rPr>
  </w:style>
  <w:style w:type="paragraph" w:styleId="affe">
    <w:name w:val="Title"/>
    <w:basedOn w:val="a0"/>
    <w:link w:val="afff"/>
    <w:uiPriority w:val="10"/>
    <w:qFormat/>
    <w:rsid w:val="006F3360"/>
    <w:pPr>
      <w:jc w:val="center"/>
    </w:pPr>
    <w:rPr>
      <w:b/>
      <w:bCs/>
    </w:rPr>
  </w:style>
  <w:style w:type="character" w:customStyle="1" w:styleId="afff">
    <w:name w:val="Заголовок Знак"/>
    <w:link w:val="affe"/>
    <w:uiPriority w:val="10"/>
    <w:rsid w:val="006F3360"/>
    <w:rPr>
      <w:b/>
      <w:bCs/>
      <w:sz w:val="24"/>
      <w:szCs w:val="24"/>
    </w:rPr>
  </w:style>
  <w:style w:type="character" w:customStyle="1" w:styleId="afff0">
    <w:name w:val="Символ сноски"/>
    <w:rsid w:val="006F3360"/>
    <w:rPr>
      <w:vertAlign w:val="superscript"/>
    </w:rPr>
  </w:style>
  <w:style w:type="paragraph" w:customStyle="1" w:styleId="afff1">
    <w:name w:val="Проблема"/>
    <w:basedOn w:val="a0"/>
    <w:uiPriority w:val="99"/>
    <w:rsid w:val="006F3360"/>
    <w:pPr>
      <w:suppressAutoHyphens/>
      <w:spacing w:before="120" w:line="280" w:lineRule="exact"/>
      <w:ind w:left="1191" w:right="-113" w:hanging="1304"/>
    </w:pPr>
    <w:rPr>
      <w:iCs/>
      <w:spacing w:val="-4"/>
      <w:sz w:val="28"/>
      <w:lang w:eastAsia="ar-SA"/>
    </w:rPr>
  </w:style>
  <w:style w:type="paragraph" w:styleId="afff2">
    <w:name w:val="Subtitle"/>
    <w:basedOn w:val="a0"/>
    <w:next w:val="a0"/>
    <w:link w:val="afff3"/>
    <w:qFormat/>
    <w:rsid w:val="006F3360"/>
    <w:pPr>
      <w:numPr>
        <w:ilvl w:val="1"/>
      </w:numPr>
      <w:suppressAutoHyphens/>
      <w:overflowPunct w:val="0"/>
      <w:autoSpaceDE w:val="0"/>
      <w:textAlignment w:val="baseline"/>
    </w:pPr>
    <w:rPr>
      <w:rFonts w:ascii="Cambria" w:hAnsi="Cambria"/>
      <w:i/>
      <w:iCs/>
      <w:color w:val="4F81BD"/>
      <w:spacing w:val="15"/>
      <w:lang w:eastAsia="ar-SA"/>
    </w:rPr>
  </w:style>
  <w:style w:type="character" w:customStyle="1" w:styleId="afff3">
    <w:name w:val="Подзаголовок Знак"/>
    <w:link w:val="afff2"/>
    <w:rsid w:val="006F3360"/>
    <w:rPr>
      <w:rFonts w:ascii="Cambria" w:hAnsi="Cambria"/>
      <w:i/>
      <w:iCs/>
      <w:color w:val="4F81BD"/>
      <w:spacing w:val="15"/>
      <w:sz w:val="24"/>
      <w:szCs w:val="24"/>
      <w:lang w:eastAsia="ar-SA"/>
    </w:rPr>
  </w:style>
  <w:style w:type="paragraph" w:styleId="3f1">
    <w:name w:val="Body Text Indent 3"/>
    <w:basedOn w:val="a0"/>
    <w:link w:val="3f2"/>
    <w:uiPriority w:val="99"/>
    <w:rsid w:val="006F3360"/>
    <w:pPr>
      <w:spacing w:after="120" w:line="276" w:lineRule="auto"/>
      <w:ind w:left="283"/>
    </w:pPr>
    <w:rPr>
      <w:rFonts w:ascii="Calibri" w:hAnsi="Calibri"/>
      <w:sz w:val="16"/>
      <w:szCs w:val="16"/>
    </w:rPr>
  </w:style>
  <w:style w:type="character" w:customStyle="1" w:styleId="3f2">
    <w:name w:val="Основной текст с отступом 3 Знак"/>
    <w:link w:val="3f1"/>
    <w:uiPriority w:val="99"/>
    <w:rsid w:val="006F3360"/>
    <w:rPr>
      <w:rFonts w:ascii="Calibri" w:hAnsi="Calibri"/>
      <w:sz w:val="16"/>
      <w:szCs w:val="16"/>
    </w:rPr>
  </w:style>
  <w:style w:type="paragraph" w:styleId="afff4">
    <w:name w:val="annotation text"/>
    <w:basedOn w:val="a0"/>
    <w:link w:val="afff5"/>
    <w:uiPriority w:val="99"/>
    <w:rsid w:val="006F3360"/>
    <w:pPr>
      <w:overflowPunct w:val="0"/>
      <w:autoSpaceDE w:val="0"/>
      <w:autoSpaceDN w:val="0"/>
      <w:adjustRightInd w:val="0"/>
      <w:textAlignment w:val="baseline"/>
    </w:pPr>
    <w:rPr>
      <w:sz w:val="20"/>
      <w:szCs w:val="20"/>
    </w:rPr>
  </w:style>
  <w:style w:type="character" w:customStyle="1" w:styleId="afff5">
    <w:name w:val="Текст примечания Знак"/>
    <w:basedOn w:val="a1"/>
    <w:link w:val="afff4"/>
    <w:uiPriority w:val="99"/>
    <w:rsid w:val="006F3360"/>
  </w:style>
  <w:style w:type="character" w:styleId="afff6">
    <w:name w:val="annotation reference"/>
    <w:uiPriority w:val="99"/>
    <w:rsid w:val="006F3360"/>
    <w:rPr>
      <w:rFonts w:cs="Times New Roman"/>
      <w:sz w:val="16"/>
    </w:rPr>
  </w:style>
  <w:style w:type="paragraph" w:customStyle="1" w:styleId="Normal1">
    <w:name w:val="Normal1"/>
    <w:uiPriority w:val="99"/>
    <w:rsid w:val="006F3360"/>
  </w:style>
  <w:style w:type="paragraph" w:customStyle="1" w:styleId="afff7">
    <w:name w:val="Обычный.учебник"/>
    <w:uiPriority w:val="99"/>
    <w:rsid w:val="006F3360"/>
    <w:rPr>
      <w:b/>
      <w:i/>
      <w:kern w:val="28"/>
      <w:sz w:val="24"/>
    </w:rPr>
  </w:style>
  <w:style w:type="paragraph" w:customStyle="1" w:styleId="1-12">
    <w:name w:val="1-12 с отступом"/>
    <w:basedOn w:val="a0"/>
    <w:uiPriority w:val="99"/>
    <w:rsid w:val="006F3360"/>
    <w:pPr>
      <w:widowControl w:val="0"/>
      <w:overflowPunct w:val="0"/>
      <w:autoSpaceDE w:val="0"/>
      <w:autoSpaceDN w:val="0"/>
      <w:adjustRightInd w:val="0"/>
      <w:spacing w:line="360" w:lineRule="auto"/>
      <w:ind w:firstLine="709"/>
      <w:textAlignment w:val="baseline"/>
    </w:pPr>
    <w:rPr>
      <w:szCs w:val="20"/>
    </w:rPr>
  </w:style>
  <w:style w:type="paragraph" w:styleId="afff8">
    <w:name w:val="annotation subject"/>
    <w:basedOn w:val="afff4"/>
    <w:next w:val="afff4"/>
    <w:link w:val="afff9"/>
    <w:rsid w:val="006F3360"/>
    <w:rPr>
      <w:b/>
      <w:bCs/>
    </w:rPr>
  </w:style>
  <w:style w:type="character" w:customStyle="1" w:styleId="afff9">
    <w:name w:val="Тема примечания Знак"/>
    <w:link w:val="afff8"/>
    <w:rsid w:val="006F3360"/>
    <w:rPr>
      <w:b/>
      <w:bCs/>
    </w:rPr>
  </w:style>
  <w:style w:type="character" w:customStyle="1" w:styleId="dash0421005f0442005f0440005f043e005f0433005f0438005f0439005f005fchar1char1">
    <w:name w:val="dash0421_005f0442_005f0440_005f043e_005f0433_005f0438_005f0439_005f_005fchar1__char1"/>
    <w:rsid w:val="006F3360"/>
    <w:rPr>
      <w:b/>
    </w:rPr>
  </w:style>
  <w:style w:type="paragraph" w:styleId="2f1">
    <w:name w:val="Body Text 2"/>
    <w:basedOn w:val="a0"/>
    <w:link w:val="2f2"/>
    <w:uiPriority w:val="99"/>
    <w:rsid w:val="006F3360"/>
    <w:pPr>
      <w:overflowPunct w:val="0"/>
      <w:autoSpaceDE w:val="0"/>
      <w:autoSpaceDN w:val="0"/>
      <w:adjustRightInd w:val="0"/>
      <w:spacing w:after="120" w:line="480" w:lineRule="auto"/>
      <w:textAlignment w:val="baseline"/>
    </w:pPr>
    <w:rPr>
      <w:sz w:val="28"/>
      <w:szCs w:val="20"/>
    </w:rPr>
  </w:style>
  <w:style w:type="character" w:customStyle="1" w:styleId="2f2">
    <w:name w:val="Основной текст 2 Знак"/>
    <w:link w:val="2f1"/>
    <w:uiPriority w:val="99"/>
    <w:rsid w:val="006F3360"/>
    <w:rPr>
      <w:sz w:val="28"/>
    </w:rPr>
  </w:style>
  <w:style w:type="paragraph" w:styleId="afffa">
    <w:name w:val="caption"/>
    <w:basedOn w:val="a0"/>
    <w:next w:val="a0"/>
    <w:uiPriority w:val="35"/>
    <w:qFormat/>
    <w:rsid w:val="006F3360"/>
    <w:pPr>
      <w:jc w:val="center"/>
    </w:pPr>
    <w:rPr>
      <w:b/>
      <w:bCs/>
    </w:rPr>
  </w:style>
  <w:style w:type="paragraph" w:customStyle="1" w:styleId="dash041e0431044b0447043d044b0439">
    <w:name w:val="dash041e_0431_044b_0447_043d_044b_0439"/>
    <w:basedOn w:val="a0"/>
    <w:uiPriority w:val="99"/>
    <w:rsid w:val="006F3360"/>
    <w:rPr>
      <w:rFonts w:ascii="Calibri" w:hAnsi="Calibri" w:cs="Calibri"/>
    </w:rPr>
  </w:style>
  <w:style w:type="character" w:customStyle="1" w:styleId="dash041e0441043d043e0432043d043e0439002004420435043a04410442002004410020043e0442044104420443043f043e043c00202char1">
    <w:name w:val="dash041e_0441_043d_043e_0432_043d_043e_0439_0020_0442_0435_043a_0441_0442_0020_0441_0020_043e_0442_0441_0442_0443_043f_043e_043c_00202__char1"/>
    <w:uiPriority w:val="99"/>
    <w:rsid w:val="006F3360"/>
    <w:rPr>
      <w:rFonts w:ascii="Times New Roman" w:hAnsi="Times New Roman"/>
      <w:sz w:val="24"/>
      <w:u w:val="none"/>
      <w:effect w:val="none"/>
    </w:rPr>
  </w:style>
  <w:style w:type="paragraph" w:customStyle="1" w:styleId="dash041e0441043d043e0432043d043e0439002004420435043a04410442002004410020043e0442044104420443043f043e043c00202">
    <w:name w:val="dash041e_0441_043d_043e_0432_043d_043e_0439_0020_0442_0435_043a_0441_0442_0020_0441_0020_043e_0442_0441_0442_0443_043f_043e_043c_00202"/>
    <w:basedOn w:val="a0"/>
    <w:uiPriority w:val="99"/>
    <w:rsid w:val="006F3360"/>
    <w:pPr>
      <w:spacing w:after="120" w:line="480" w:lineRule="atLeast"/>
      <w:ind w:left="280"/>
    </w:pPr>
    <w:rPr>
      <w:rFonts w:ascii="Calibri" w:hAnsi="Calibri" w:cs="Calibri"/>
    </w:rPr>
  </w:style>
  <w:style w:type="character" w:customStyle="1" w:styleId="dash041e0441043d043e0432043d043e0439002004420435043a04410442002004410020043e0442044104420443043f043e043cchar1">
    <w:name w:val="dash041e_0441_043d_043e_0432_043d_043e_0439_0020_0442_0435_043a_0441_0442_0020_0441_0020_043e_0442_0441_0442_0443_043f_043e_043c__char1"/>
    <w:rsid w:val="006F3360"/>
    <w:rPr>
      <w:rFonts w:ascii="Times New Roman" w:hAnsi="Times New Roman"/>
      <w:sz w:val="24"/>
      <w:u w:val="none"/>
      <w:effect w:val="none"/>
    </w:rPr>
  </w:style>
  <w:style w:type="paragraph" w:customStyle="1" w:styleId="dash041e0441043d043e0432043d043e0439002004420435043a04410442002004410020043e0442044104420443043f043e043c">
    <w:name w:val="dash041e_0441_043d_043e_0432_043d_043e_0439_0020_0442_0435_043a_0441_0442_0020_0441_0020_043e_0442_0441_0442_0443_043f_043e_043c"/>
    <w:basedOn w:val="a0"/>
    <w:rsid w:val="006F3360"/>
    <w:pPr>
      <w:spacing w:after="120"/>
      <w:ind w:left="280"/>
    </w:pPr>
    <w:rPr>
      <w:rFonts w:ascii="Calibri" w:hAnsi="Calibri" w:cs="Calibri"/>
    </w:rPr>
  </w:style>
  <w:style w:type="paragraph" w:customStyle="1" w:styleId="1e">
    <w:name w:val="Без интервала1"/>
    <w:link w:val="NoSpacingChar"/>
    <w:rsid w:val="006F3360"/>
    <w:pPr>
      <w:widowControl w:val="0"/>
      <w:suppressAutoHyphens/>
    </w:pPr>
    <w:rPr>
      <w:rFonts w:eastAsia="SimSun"/>
      <w:sz w:val="24"/>
      <w:szCs w:val="24"/>
      <w:lang w:eastAsia="hi-IN" w:bidi="hi-IN"/>
    </w:rPr>
  </w:style>
  <w:style w:type="paragraph" w:customStyle="1" w:styleId="afffb">
    <w:name w:val="Основной"/>
    <w:basedOn w:val="a0"/>
    <w:link w:val="afffc"/>
    <w:rsid w:val="006F3360"/>
    <w:pPr>
      <w:spacing w:line="360" w:lineRule="auto"/>
      <w:jc w:val="both"/>
    </w:pPr>
    <w:rPr>
      <w:rFonts w:ascii="Calibri" w:hAnsi="Calibri" w:cs="Calibri"/>
    </w:rPr>
  </w:style>
  <w:style w:type="paragraph" w:customStyle="1" w:styleId="1f">
    <w:name w:val="Стиль1"/>
    <w:basedOn w:val="affc"/>
    <w:link w:val="1f0"/>
    <w:qFormat/>
    <w:rsid w:val="006F3360"/>
    <w:pPr>
      <w:spacing w:line="360" w:lineRule="auto"/>
      <w:ind w:firstLine="900"/>
    </w:pPr>
    <w:rPr>
      <w:sz w:val="24"/>
      <w:szCs w:val="24"/>
      <w:u w:val="single"/>
    </w:rPr>
  </w:style>
  <w:style w:type="paragraph" w:customStyle="1" w:styleId="2f3">
    <w:name w:val="Без интервала2"/>
    <w:uiPriority w:val="99"/>
    <w:rsid w:val="006F3360"/>
    <w:pPr>
      <w:widowControl w:val="0"/>
      <w:suppressAutoHyphens/>
    </w:pPr>
    <w:rPr>
      <w:rFonts w:eastAsia="SimSun"/>
      <w:sz w:val="24"/>
      <w:szCs w:val="24"/>
      <w:lang w:eastAsia="hi-IN" w:bidi="hi-IN"/>
    </w:rPr>
  </w:style>
  <w:style w:type="paragraph" w:customStyle="1" w:styleId="Zag1">
    <w:name w:val="Zag_1"/>
    <w:basedOn w:val="a0"/>
    <w:rsid w:val="006F3360"/>
    <w:pPr>
      <w:widowControl w:val="0"/>
      <w:autoSpaceDE w:val="0"/>
      <w:autoSpaceDN w:val="0"/>
      <w:adjustRightInd w:val="0"/>
      <w:spacing w:after="337" w:line="302" w:lineRule="exact"/>
      <w:jc w:val="center"/>
    </w:pPr>
    <w:rPr>
      <w:b/>
      <w:bCs/>
      <w:color w:val="000000"/>
      <w:lang w:val="en-US"/>
    </w:rPr>
  </w:style>
  <w:style w:type="character" w:customStyle="1" w:styleId="Zag11">
    <w:name w:val="Zag_11"/>
    <w:rsid w:val="006F3360"/>
  </w:style>
  <w:style w:type="paragraph" w:customStyle="1" w:styleId="NormalPP">
    <w:name w:val="Normal PP"/>
    <w:basedOn w:val="a0"/>
    <w:rsid w:val="006F3360"/>
    <w:pPr>
      <w:widowControl w:val="0"/>
      <w:autoSpaceDE w:val="0"/>
      <w:autoSpaceDN w:val="0"/>
      <w:adjustRightInd w:val="0"/>
    </w:pPr>
    <w:rPr>
      <w:rFonts w:ascii="Arial" w:hAnsi="Arial" w:cs="Arial"/>
      <w:color w:val="000000"/>
      <w:lang w:val="en-US"/>
    </w:rPr>
  </w:style>
  <w:style w:type="character" w:customStyle="1" w:styleId="afc">
    <w:name w:val="Текст Знак"/>
    <w:link w:val="afb"/>
    <w:uiPriority w:val="99"/>
    <w:locked/>
    <w:rsid w:val="006F3360"/>
    <w:rPr>
      <w:rFonts w:ascii="Courier New" w:hAnsi="Courier New" w:cs="Courier New"/>
    </w:rPr>
  </w:style>
  <w:style w:type="character" w:customStyle="1" w:styleId="dash0410043104370430044600200441043f04380441043a0430char1">
    <w:name w:val="dash0410_0431_0437_0430_0446_0020_0441_043f_0438_0441_043a_0430__char1"/>
    <w:rsid w:val="006F3360"/>
    <w:rPr>
      <w:rFonts w:ascii="Times New Roman" w:hAnsi="Times New Roman"/>
      <w:sz w:val="24"/>
      <w:u w:val="none"/>
      <w:effect w:val="none"/>
    </w:rPr>
  </w:style>
  <w:style w:type="paragraph" w:customStyle="1" w:styleId="dash0410043104370430044600200441043f04380441043a0430">
    <w:name w:val="dash0410_0431_0437_0430_0446_0020_0441_043f_0438_0441_043a_0430"/>
    <w:basedOn w:val="a0"/>
    <w:rsid w:val="006F3360"/>
    <w:pPr>
      <w:ind w:left="720" w:firstLine="700"/>
      <w:jc w:val="both"/>
    </w:pPr>
  </w:style>
  <w:style w:type="character" w:customStyle="1" w:styleId="dash041d043e0432044b0439char1">
    <w:name w:val="dash041d_043e_0432_044b_0439__char1"/>
    <w:uiPriority w:val="99"/>
    <w:rsid w:val="006F3360"/>
    <w:rPr>
      <w:rFonts w:ascii="Times New Roman" w:hAnsi="Times New Roman"/>
      <w:sz w:val="28"/>
      <w:u w:val="none"/>
      <w:effect w:val="none"/>
    </w:rPr>
  </w:style>
  <w:style w:type="paragraph" w:customStyle="1" w:styleId="dash041d043e0432044b0439">
    <w:name w:val="dash041d_043e_0432_044b_0439"/>
    <w:basedOn w:val="a0"/>
    <w:uiPriority w:val="99"/>
    <w:rsid w:val="006F3360"/>
    <w:pPr>
      <w:spacing w:line="360" w:lineRule="atLeast"/>
      <w:ind w:firstLine="440"/>
      <w:jc w:val="both"/>
    </w:pPr>
    <w:rPr>
      <w:sz w:val="28"/>
      <w:szCs w:val="28"/>
    </w:rPr>
  </w:style>
  <w:style w:type="paragraph" w:customStyle="1" w:styleId="Head2">
    <w:name w:val="Head_2_Заголовок второго уровня"/>
    <w:basedOn w:val="a6"/>
    <w:uiPriority w:val="99"/>
    <w:rsid w:val="006F3360"/>
    <w:pPr>
      <w:shd w:val="clear" w:color="auto" w:fill="auto"/>
      <w:suppressAutoHyphens/>
      <w:autoSpaceDE w:val="0"/>
      <w:autoSpaceDN w:val="0"/>
      <w:adjustRightInd w:val="0"/>
      <w:spacing w:before="227" w:after="113" w:line="380" w:lineRule="atLeast"/>
      <w:ind w:left="454"/>
      <w:jc w:val="left"/>
      <w:textAlignment w:val="center"/>
    </w:pPr>
    <w:rPr>
      <w:rFonts w:ascii="SchoolBookCTT" w:hAnsi="SchoolBookCTT" w:cs="SchoolBookCTT"/>
      <w:b/>
      <w:bCs/>
      <w:i/>
      <w:iCs/>
      <w:color w:val="000000"/>
      <w:sz w:val="32"/>
      <w:szCs w:val="32"/>
    </w:rPr>
  </w:style>
  <w:style w:type="paragraph" w:customStyle="1" w:styleId="Head3">
    <w:name w:val="Head_3"/>
    <w:basedOn w:val="a6"/>
    <w:uiPriority w:val="99"/>
    <w:rsid w:val="006F3360"/>
    <w:pPr>
      <w:shd w:val="clear" w:color="auto" w:fill="auto"/>
      <w:suppressAutoHyphens/>
      <w:autoSpaceDE w:val="0"/>
      <w:autoSpaceDN w:val="0"/>
      <w:adjustRightInd w:val="0"/>
      <w:spacing w:before="227" w:after="113" w:line="380" w:lineRule="atLeast"/>
      <w:ind w:left="454"/>
      <w:jc w:val="left"/>
      <w:textAlignment w:val="center"/>
    </w:pPr>
    <w:rPr>
      <w:rFonts w:ascii="SchoolBookCTT" w:hAnsi="SchoolBookCTT" w:cs="SchoolBookCTT"/>
      <w:b/>
      <w:bCs/>
      <w:i/>
      <w:iCs/>
      <w:color w:val="000000"/>
      <w:sz w:val="32"/>
      <w:szCs w:val="32"/>
    </w:rPr>
  </w:style>
  <w:style w:type="paragraph" w:customStyle="1" w:styleId="Head1">
    <w:name w:val="Head_1_Загоовок первого уровеня"/>
    <w:basedOn w:val="a6"/>
    <w:uiPriority w:val="99"/>
    <w:rsid w:val="006F3360"/>
    <w:pPr>
      <w:shd w:val="clear" w:color="auto" w:fill="auto"/>
      <w:suppressAutoHyphens/>
      <w:autoSpaceDE w:val="0"/>
      <w:autoSpaceDN w:val="0"/>
      <w:adjustRightInd w:val="0"/>
      <w:spacing w:before="454" w:after="227" w:line="480" w:lineRule="atLeast"/>
      <w:jc w:val="center"/>
      <w:textAlignment w:val="center"/>
    </w:pPr>
    <w:rPr>
      <w:rFonts w:ascii="SchoolBookCTT" w:hAnsi="SchoolBookCTT" w:cs="SchoolBookCTT"/>
      <w:b/>
      <w:bCs/>
      <w:color w:val="CC071D"/>
      <w:sz w:val="48"/>
      <w:szCs w:val="48"/>
    </w:rPr>
  </w:style>
  <w:style w:type="paragraph" w:customStyle="1" w:styleId="afffd">
    <w:name w:val="Дополнительный текст"/>
    <w:basedOn w:val="a0"/>
    <w:uiPriority w:val="99"/>
    <w:rsid w:val="006F3360"/>
    <w:pPr>
      <w:autoSpaceDE w:val="0"/>
      <w:autoSpaceDN w:val="0"/>
      <w:adjustRightInd w:val="0"/>
      <w:spacing w:before="57" w:line="260" w:lineRule="atLeast"/>
      <w:ind w:firstLine="454"/>
      <w:jc w:val="both"/>
      <w:textAlignment w:val="center"/>
    </w:pPr>
    <w:rPr>
      <w:rFonts w:ascii="SchoolBookCTT" w:hAnsi="SchoolBookCTT" w:cs="SchoolBookCTT"/>
      <w:color w:val="000000"/>
      <w:sz w:val="21"/>
      <w:szCs w:val="21"/>
    </w:rPr>
  </w:style>
  <w:style w:type="paragraph" w:customStyle="1" w:styleId="afffe">
    <w:name w:val="Заголовок первого уровня"/>
    <w:basedOn w:val="Head1"/>
    <w:uiPriority w:val="99"/>
    <w:rsid w:val="006F3360"/>
  </w:style>
  <w:style w:type="paragraph" w:customStyle="1" w:styleId="Head20">
    <w:name w:val="Head_2"/>
    <w:basedOn w:val="a6"/>
    <w:uiPriority w:val="99"/>
    <w:rsid w:val="006F3360"/>
    <w:pPr>
      <w:shd w:val="clear" w:color="auto" w:fill="auto"/>
      <w:suppressAutoHyphens/>
      <w:autoSpaceDE w:val="0"/>
      <w:autoSpaceDN w:val="0"/>
      <w:adjustRightInd w:val="0"/>
      <w:spacing w:before="454" w:after="227" w:line="440" w:lineRule="atLeast"/>
      <w:ind w:left="454"/>
      <w:jc w:val="left"/>
      <w:textAlignment w:val="center"/>
    </w:pPr>
    <w:rPr>
      <w:rFonts w:ascii="SchoolBookCTT" w:hAnsi="SchoolBookCTT" w:cs="SchoolBookCTT"/>
      <w:b/>
      <w:bCs/>
      <w:i/>
      <w:iCs/>
      <w:color w:val="AD1A1F"/>
      <w:sz w:val="40"/>
      <w:szCs w:val="40"/>
    </w:rPr>
  </w:style>
  <w:style w:type="character" w:customStyle="1" w:styleId="watch-title">
    <w:name w:val="watch-title"/>
    <w:uiPriority w:val="99"/>
    <w:rsid w:val="006F3360"/>
    <w:rPr>
      <w:rFonts w:cs="Times New Roman"/>
    </w:rPr>
  </w:style>
  <w:style w:type="paragraph" w:customStyle="1" w:styleId="1f1">
    <w:name w:val="Обычный1"/>
    <w:rsid w:val="006F3360"/>
    <w:rPr>
      <w:color w:val="000000"/>
      <w:sz w:val="24"/>
      <w:szCs w:val="22"/>
    </w:rPr>
  </w:style>
  <w:style w:type="character" w:customStyle="1" w:styleId="c10">
    <w:name w:val="c10"/>
    <w:uiPriority w:val="99"/>
    <w:rsid w:val="006F3360"/>
    <w:rPr>
      <w:rFonts w:cs="Times New Roman"/>
    </w:rPr>
  </w:style>
  <w:style w:type="paragraph" w:customStyle="1" w:styleId="c4">
    <w:name w:val="c4"/>
    <w:basedOn w:val="a0"/>
    <w:uiPriority w:val="99"/>
    <w:rsid w:val="006F3360"/>
    <w:pPr>
      <w:spacing w:before="100" w:beforeAutospacing="1" w:after="100" w:afterAutospacing="1"/>
    </w:pPr>
  </w:style>
  <w:style w:type="character" w:customStyle="1" w:styleId="c2">
    <w:name w:val="c2"/>
    <w:rsid w:val="006F3360"/>
    <w:rPr>
      <w:rFonts w:cs="Times New Roman"/>
    </w:rPr>
  </w:style>
  <w:style w:type="character" w:customStyle="1" w:styleId="submenu-table">
    <w:name w:val="submenu-table"/>
    <w:rsid w:val="006F3360"/>
    <w:rPr>
      <w:rFonts w:cs="Times New Roman"/>
    </w:rPr>
  </w:style>
  <w:style w:type="numbering" w:customStyle="1" w:styleId="1f2">
    <w:name w:val="Нет списка1"/>
    <w:next w:val="a3"/>
    <w:uiPriority w:val="99"/>
    <w:semiHidden/>
    <w:unhideWhenUsed/>
    <w:rsid w:val="00133D2F"/>
  </w:style>
  <w:style w:type="table" w:customStyle="1" w:styleId="1f3">
    <w:name w:val="Сетка таблицы1"/>
    <w:basedOn w:val="a2"/>
    <w:next w:val="ab"/>
    <w:uiPriority w:val="59"/>
    <w:rsid w:val="00133D2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4">
    <w:name w:val="Нет списка2"/>
    <w:next w:val="a3"/>
    <w:uiPriority w:val="99"/>
    <w:semiHidden/>
    <w:unhideWhenUsed/>
    <w:rsid w:val="008E0B06"/>
  </w:style>
  <w:style w:type="table" w:customStyle="1" w:styleId="2f5">
    <w:name w:val="Сетка таблицы2"/>
    <w:basedOn w:val="a2"/>
    <w:next w:val="ab"/>
    <w:rsid w:val="008E0B06"/>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70">
    <w:name w:val="Заголовок 7 Знак"/>
    <w:link w:val="7"/>
    <w:uiPriority w:val="9"/>
    <w:rsid w:val="00556908"/>
    <w:rPr>
      <w:rFonts w:ascii="Cambria" w:hAnsi="Cambria"/>
      <w:i/>
      <w:iCs/>
      <w:color w:val="404040"/>
      <w:sz w:val="22"/>
      <w:szCs w:val="22"/>
      <w:lang w:eastAsia="en-US"/>
    </w:rPr>
  </w:style>
  <w:style w:type="character" w:customStyle="1" w:styleId="80">
    <w:name w:val="Заголовок 8 Знак"/>
    <w:link w:val="8"/>
    <w:uiPriority w:val="9"/>
    <w:rsid w:val="00556908"/>
    <w:rPr>
      <w:rFonts w:ascii="Cambria" w:hAnsi="Cambria"/>
      <w:color w:val="272727"/>
      <w:sz w:val="21"/>
      <w:szCs w:val="21"/>
      <w:lang w:eastAsia="en-US"/>
    </w:rPr>
  </w:style>
  <w:style w:type="character" w:customStyle="1" w:styleId="90">
    <w:name w:val="Заголовок 9 Знак"/>
    <w:link w:val="9"/>
    <w:uiPriority w:val="9"/>
    <w:rsid w:val="00556908"/>
    <w:rPr>
      <w:rFonts w:ascii="Cambria" w:hAnsi="Cambria"/>
      <w:i/>
      <w:iCs/>
      <w:color w:val="404040"/>
      <w:lang w:eastAsia="en-US"/>
    </w:rPr>
  </w:style>
  <w:style w:type="numbering" w:customStyle="1" w:styleId="3f3">
    <w:name w:val="Нет списка3"/>
    <w:next w:val="a3"/>
    <w:uiPriority w:val="99"/>
    <w:semiHidden/>
    <w:unhideWhenUsed/>
    <w:rsid w:val="00556908"/>
  </w:style>
  <w:style w:type="table" w:customStyle="1" w:styleId="3f4">
    <w:name w:val="Сетка таблицы3"/>
    <w:basedOn w:val="a2"/>
    <w:next w:val="ab"/>
    <w:rsid w:val="00556908"/>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4">
    <w:name w:val="Абзац списка1"/>
    <w:basedOn w:val="a0"/>
    <w:qFormat/>
    <w:rsid w:val="00556908"/>
    <w:pPr>
      <w:ind w:left="708"/>
    </w:pPr>
    <w:rPr>
      <w:rFonts w:eastAsia="Calibri"/>
      <w:sz w:val="20"/>
      <w:szCs w:val="20"/>
    </w:rPr>
  </w:style>
  <w:style w:type="character" w:customStyle="1" w:styleId="affff">
    <w:name w:val="заголовок столбца Знак"/>
    <w:link w:val="affff0"/>
    <w:locked/>
    <w:rsid w:val="00556908"/>
    <w:rPr>
      <w:b/>
      <w:color w:val="000000"/>
      <w:sz w:val="16"/>
      <w:lang w:eastAsia="ar-SA"/>
    </w:rPr>
  </w:style>
  <w:style w:type="paragraph" w:customStyle="1" w:styleId="affff0">
    <w:name w:val="заголовок столбца"/>
    <w:basedOn w:val="a0"/>
    <w:link w:val="affff"/>
    <w:rsid w:val="00556908"/>
    <w:pPr>
      <w:suppressAutoHyphens/>
      <w:snapToGrid w:val="0"/>
      <w:spacing w:after="120"/>
      <w:jc w:val="center"/>
    </w:pPr>
    <w:rPr>
      <w:b/>
      <w:color w:val="000000"/>
      <w:sz w:val="16"/>
      <w:szCs w:val="20"/>
      <w:lang w:eastAsia="ar-SA"/>
    </w:rPr>
  </w:style>
  <w:style w:type="character" w:customStyle="1" w:styleId="s4">
    <w:name w:val="s4"/>
    <w:rsid w:val="00556908"/>
  </w:style>
  <w:style w:type="numbering" w:customStyle="1" w:styleId="11a">
    <w:name w:val="Нет списка11"/>
    <w:next w:val="a3"/>
    <w:semiHidden/>
    <w:unhideWhenUsed/>
    <w:rsid w:val="00556908"/>
  </w:style>
  <w:style w:type="paragraph" w:customStyle="1" w:styleId="ConsPlusNormal">
    <w:name w:val="ConsPlusNormal"/>
    <w:rsid w:val="00556908"/>
    <w:pPr>
      <w:widowControl w:val="0"/>
      <w:autoSpaceDE w:val="0"/>
      <w:autoSpaceDN w:val="0"/>
      <w:adjustRightInd w:val="0"/>
    </w:pPr>
    <w:rPr>
      <w:rFonts w:ascii="Arial" w:hAnsi="Arial" w:cs="Arial"/>
    </w:rPr>
  </w:style>
  <w:style w:type="paragraph" w:customStyle="1" w:styleId="normacttext">
    <w:name w:val="norm_act_text"/>
    <w:basedOn w:val="a0"/>
    <w:rsid w:val="00556908"/>
    <w:pPr>
      <w:spacing w:before="100" w:beforeAutospacing="1" w:after="100" w:afterAutospacing="1"/>
    </w:pPr>
  </w:style>
  <w:style w:type="paragraph" w:customStyle="1" w:styleId="pagetext">
    <w:name w:val="page_text"/>
    <w:basedOn w:val="a0"/>
    <w:uiPriority w:val="99"/>
    <w:rsid w:val="00556908"/>
    <w:pPr>
      <w:spacing w:before="100" w:beforeAutospacing="1" w:after="100" w:afterAutospacing="1"/>
    </w:pPr>
  </w:style>
  <w:style w:type="character" w:customStyle="1" w:styleId="affff1">
    <w:name w:val="Сноска"/>
    <w:rsid w:val="00556908"/>
    <w:rPr>
      <w:rFonts w:ascii="Times New Roman" w:eastAsia="Times New Roman" w:hAnsi="Times New Roman" w:cs="Times New Roman"/>
      <w:b w:val="0"/>
      <w:bCs w:val="0"/>
      <w:i w:val="0"/>
      <w:iCs w:val="0"/>
      <w:smallCaps w:val="0"/>
      <w:strike w:val="0"/>
      <w:spacing w:val="0"/>
      <w:sz w:val="18"/>
      <w:szCs w:val="18"/>
    </w:rPr>
  </w:style>
  <w:style w:type="character" w:customStyle="1" w:styleId="affff2">
    <w:name w:val="Основной текст_"/>
    <w:link w:val="68"/>
    <w:rsid w:val="00556908"/>
    <w:rPr>
      <w:shd w:val="clear" w:color="auto" w:fill="FFFFFF"/>
    </w:rPr>
  </w:style>
  <w:style w:type="character" w:customStyle="1" w:styleId="1f5">
    <w:name w:val="Основной текст1"/>
    <w:rsid w:val="00556908"/>
    <w:rPr>
      <w:shd w:val="clear" w:color="auto" w:fill="FFFFFF"/>
    </w:rPr>
  </w:style>
  <w:style w:type="character" w:customStyle="1" w:styleId="12b">
    <w:name w:val="Основной текст (12) + Не курсив"/>
    <w:rsid w:val="00556908"/>
    <w:rPr>
      <w:rFonts w:ascii="Times New Roman" w:eastAsia="Times New Roman" w:hAnsi="Times New Roman" w:cs="Times New Roman"/>
      <w:b w:val="0"/>
      <w:bCs w:val="0"/>
      <w:i/>
      <w:iCs/>
      <w:smallCaps w:val="0"/>
      <w:strike w:val="0"/>
      <w:spacing w:val="0"/>
      <w:sz w:val="22"/>
      <w:szCs w:val="22"/>
    </w:rPr>
  </w:style>
  <w:style w:type="paragraph" w:customStyle="1" w:styleId="68">
    <w:name w:val="Основной текст68"/>
    <w:basedOn w:val="a0"/>
    <w:link w:val="affff2"/>
    <w:rsid w:val="00556908"/>
    <w:pPr>
      <w:shd w:val="clear" w:color="auto" w:fill="FFFFFF"/>
      <w:spacing w:after="780" w:line="211" w:lineRule="exact"/>
      <w:jc w:val="right"/>
    </w:pPr>
    <w:rPr>
      <w:sz w:val="20"/>
      <w:szCs w:val="20"/>
      <w:shd w:val="clear" w:color="auto" w:fill="FFFFFF"/>
    </w:rPr>
  </w:style>
  <w:style w:type="paragraph" w:customStyle="1" w:styleId="xl66">
    <w:name w:val="xl66"/>
    <w:basedOn w:val="a0"/>
    <w:rsid w:val="00556908"/>
    <w:pPr>
      <w:spacing w:before="100" w:beforeAutospacing="1" w:after="100" w:afterAutospacing="1"/>
    </w:pPr>
  </w:style>
  <w:style w:type="paragraph" w:customStyle="1" w:styleId="xl67">
    <w:name w:val="xl67"/>
    <w:basedOn w:val="a0"/>
    <w:rsid w:val="00556908"/>
    <w:pPr>
      <w:pBdr>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rPr>
  </w:style>
  <w:style w:type="paragraph" w:customStyle="1" w:styleId="xl68">
    <w:name w:val="xl68"/>
    <w:basedOn w:val="a0"/>
    <w:rsid w:val="00556908"/>
    <w:pPr>
      <w:pBdr>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rPr>
  </w:style>
  <w:style w:type="paragraph" w:customStyle="1" w:styleId="xl69">
    <w:name w:val="xl69"/>
    <w:basedOn w:val="a0"/>
    <w:rsid w:val="0055690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70">
    <w:name w:val="xl70"/>
    <w:basedOn w:val="a0"/>
    <w:rsid w:val="0055690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71">
    <w:name w:val="xl71"/>
    <w:basedOn w:val="a0"/>
    <w:rsid w:val="0055690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2">
    <w:name w:val="xl72"/>
    <w:basedOn w:val="a0"/>
    <w:rsid w:val="00556908"/>
    <w:pPr>
      <w:pBdr>
        <w:left w:val="single" w:sz="4" w:space="0" w:color="auto"/>
        <w:bottom w:val="single" w:sz="4" w:space="0" w:color="auto"/>
        <w:right w:val="single" w:sz="4" w:space="0" w:color="auto"/>
      </w:pBdr>
      <w:shd w:val="clear" w:color="000000" w:fill="D8D8D8"/>
      <w:spacing w:before="100" w:beforeAutospacing="1" w:after="100" w:afterAutospacing="1"/>
      <w:textAlignment w:val="center"/>
    </w:pPr>
    <w:rPr>
      <w:b/>
      <w:bCs/>
    </w:rPr>
  </w:style>
  <w:style w:type="paragraph" w:customStyle="1" w:styleId="xl73">
    <w:name w:val="xl73"/>
    <w:basedOn w:val="a0"/>
    <w:rsid w:val="00556908"/>
    <w:pPr>
      <w:pBdr>
        <w:left w:val="single" w:sz="4" w:space="0" w:color="auto"/>
        <w:bottom w:val="single" w:sz="4" w:space="0" w:color="auto"/>
        <w:right w:val="single" w:sz="4" w:space="0" w:color="auto"/>
      </w:pBdr>
      <w:shd w:val="clear" w:color="000000" w:fill="D8D8D8"/>
      <w:spacing w:before="100" w:beforeAutospacing="1" w:after="100" w:afterAutospacing="1"/>
      <w:textAlignment w:val="center"/>
    </w:pPr>
    <w:rPr>
      <w:b/>
      <w:bCs/>
    </w:rPr>
  </w:style>
  <w:style w:type="paragraph" w:customStyle="1" w:styleId="xl74">
    <w:name w:val="xl74"/>
    <w:basedOn w:val="a0"/>
    <w:rsid w:val="0055690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5">
    <w:name w:val="xl75"/>
    <w:basedOn w:val="a0"/>
    <w:rsid w:val="0055690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6">
    <w:name w:val="xl76"/>
    <w:basedOn w:val="a0"/>
    <w:rsid w:val="00556908"/>
    <w:pPr>
      <w:spacing w:before="100" w:beforeAutospacing="1" w:after="100" w:afterAutospacing="1"/>
    </w:pPr>
  </w:style>
  <w:style w:type="paragraph" w:customStyle="1" w:styleId="xl77">
    <w:name w:val="xl77"/>
    <w:basedOn w:val="a0"/>
    <w:rsid w:val="0055690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78">
    <w:name w:val="xl78"/>
    <w:basedOn w:val="a0"/>
    <w:rsid w:val="00556908"/>
    <w:pPr>
      <w:pBdr>
        <w:left w:val="single" w:sz="4" w:space="0" w:color="auto"/>
        <w:bottom w:val="single" w:sz="4" w:space="0" w:color="auto"/>
        <w:right w:val="single" w:sz="4" w:space="0" w:color="auto"/>
      </w:pBdr>
      <w:shd w:val="clear" w:color="000000" w:fill="D8D8D8"/>
      <w:spacing w:before="100" w:beforeAutospacing="1" w:after="100" w:afterAutospacing="1"/>
      <w:jc w:val="center"/>
      <w:textAlignment w:val="top"/>
    </w:pPr>
    <w:rPr>
      <w:b/>
      <w:bCs/>
    </w:rPr>
  </w:style>
  <w:style w:type="paragraph" w:customStyle="1" w:styleId="xl79">
    <w:name w:val="xl79"/>
    <w:basedOn w:val="a0"/>
    <w:rsid w:val="00556908"/>
    <w:pPr>
      <w:pBdr>
        <w:left w:val="single" w:sz="4" w:space="0" w:color="auto"/>
        <w:bottom w:val="single" w:sz="4" w:space="0" w:color="auto"/>
        <w:right w:val="single" w:sz="4" w:space="0" w:color="auto"/>
      </w:pBdr>
      <w:shd w:val="clear" w:color="000000" w:fill="D8D8D8"/>
      <w:spacing w:before="100" w:beforeAutospacing="1" w:after="100" w:afterAutospacing="1"/>
      <w:jc w:val="center"/>
      <w:textAlignment w:val="top"/>
    </w:pPr>
    <w:rPr>
      <w:b/>
      <w:bCs/>
    </w:rPr>
  </w:style>
  <w:style w:type="paragraph" w:customStyle="1" w:styleId="xl80">
    <w:name w:val="xl80"/>
    <w:basedOn w:val="a0"/>
    <w:rsid w:val="0055690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1">
    <w:name w:val="xl81"/>
    <w:basedOn w:val="a0"/>
    <w:rsid w:val="0055690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82">
    <w:name w:val="xl82"/>
    <w:basedOn w:val="a0"/>
    <w:rsid w:val="0055690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83">
    <w:name w:val="xl83"/>
    <w:basedOn w:val="a0"/>
    <w:rsid w:val="0055690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84">
    <w:name w:val="xl84"/>
    <w:basedOn w:val="a0"/>
    <w:rsid w:val="00556908"/>
    <w:pPr>
      <w:spacing w:before="100" w:beforeAutospacing="1" w:after="100" w:afterAutospacing="1"/>
      <w:textAlignment w:val="top"/>
    </w:pPr>
  </w:style>
  <w:style w:type="paragraph" w:customStyle="1" w:styleId="xl85">
    <w:name w:val="xl85"/>
    <w:basedOn w:val="a0"/>
    <w:rsid w:val="0055690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86">
    <w:name w:val="xl86"/>
    <w:basedOn w:val="a0"/>
    <w:rsid w:val="0055690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7">
    <w:name w:val="xl87"/>
    <w:basedOn w:val="a0"/>
    <w:rsid w:val="0055690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8">
    <w:name w:val="xl88"/>
    <w:basedOn w:val="a0"/>
    <w:rsid w:val="0055690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89">
    <w:name w:val="xl89"/>
    <w:basedOn w:val="a0"/>
    <w:rsid w:val="0055690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0">
    <w:name w:val="xl90"/>
    <w:basedOn w:val="a0"/>
    <w:rsid w:val="0055690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1">
    <w:name w:val="xl91"/>
    <w:basedOn w:val="a0"/>
    <w:rsid w:val="0055690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2">
    <w:name w:val="xl92"/>
    <w:basedOn w:val="a0"/>
    <w:rsid w:val="0055690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93">
    <w:name w:val="xl93"/>
    <w:basedOn w:val="a0"/>
    <w:rsid w:val="00556908"/>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top"/>
    </w:pPr>
    <w:rPr>
      <w:b/>
      <w:bCs/>
    </w:rPr>
  </w:style>
  <w:style w:type="paragraph" w:customStyle="1" w:styleId="xl94">
    <w:name w:val="xl94"/>
    <w:basedOn w:val="a0"/>
    <w:rsid w:val="00556908"/>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top"/>
    </w:pPr>
    <w:rPr>
      <w:b/>
      <w:bCs/>
    </w:rPr>
  </w:style>
  <w:style w:type="paragraph" w:customStyle="1" w:styleId="xl95">
    <w:name w:val="xl95"/>
    <w:basedOn w:val="a0"/>
    <w:rsid w:val="0055690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6">
    <w:name w:val="xl96"/>
    <w:basedOn w:val="a0"/>
    <w:rsid w:val="0055690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7">
    <w:name w:val="xl97"/>
    <w:basedOn w:val="a0"/>
    <w:rsid w:val="0055690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8">
    <w:name w:val="xl98"/>
    <w:basedOn w:val="a0"/>
    <w:rsid w:val="0055690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99">
    <w:name w:val="xl99"/>
    <w:basedOn w:val="a0"/>
    <w:rsid w:val="0055690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100">
    <w:name w:val="xl100"/>
    <w:basedOn w:val="a0"/>
    <w:rsid w:val="0055690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1">
    <w:name w:val="xl101"/>
    <w:basedOn w:val="a0"/>
    <w:rsid w:val="0055690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2">
    <w:name w:val="xl102"/>
    <w:basedOn w:val="a0"/>
    <w:rsid w:val="0055690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3">
    <w:name w:val="xl103"/>
    <w:basedOn w:val="a0"/>
    <w:rsid w:val="00556908"/>
    <w:pPr>
      <w:pBdr>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sz w:val="28"/>
      <w:szCs w:val="28"/>
    </w:rPr>
  </w:style>
  <w:style w:type="paragraph" w:customStyle="1" w:styleId="xl104">
    <w:name w:val="xl104"/>
    <w:basedOn w:val="a0"/>
    <w:rsid w:val="00556908"/>
    <w:pPr>
      <w:pBdr>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sz w:val="28"/>
      <w:szCs w:val="28"/>
    </w:rPr>
  </w:style>
  <w:style w:type="paragraph" w:customStyle="1" w:styleId="xl105">
    <w:name w:val="xl105"/>
    <w:basedOn w:val="a0"/>
    <w:rsid w:val="0055690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6">
    <w:name w:val="xl106"/>
    <w:basedOn w:val="a0"/>
    <w:rsid w:val="0055690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7">
    <w:name w:val="xl107"/>
    <w:basedOn w:val="a0"/>
    <w:rsid w:val="0055690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8">
    <w:name w:val="xl108"/>
    <w:basedOn w:val="a0"/>
    <w:rsid w:val="0055690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09">
    <w:name w:val="xl109"/>
    <w:basedOn w:val="a0"/>
    <w:rsid w:val="0055690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10">
    <w:name w:val="xl110"/>
    <w:basedOn w:val="a0"/>
    <w:rsid w:val="0055690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111">
    <w:name w:val="xl111"/>
    <w:basedOn w:val="a0"/>
    <w:rsid w:val="00556908"/>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112">
    <w:name w:val="xl112"/>
    <w:basedOn w:val="a0"/>
    <w:rsid w:val="00556908"/>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3">
    <w:name w:val="xl113"/>
    <w:basedOn w:val="a0"/>
    <w:rsid w:val="00556908"/>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4">
    <w:name w:val="xl114"/>
    <w:basedOn w:val="a0"/>
    <w:rsid w:val="0055690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15">
    <w:name w:val="xl115"/>
    <w:basedOn w:val="a0"/>
    <w:rsid w:val="0055690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16">
    <w:name w:val="xl116"/>
    <w:basedOn w:val="a0"/>
    <w:rsid w:val="0055690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17">
    <w:name w:val="xl117"/>
    <w:basedOn w:val="a0"/>
    <w:rsid w:val="00556908"/>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8">
    <w:name w:val="xl118"/>
    <w:basedOn w:val="a0"/>
    <w:rsid w:val="00556908"/>
    <w:pPr>
      <w:pBdr>
        <w:top w:val="single" w:sz="4" w:space="0" w:color="auto"/>
        <w:left w:val="single" w:sz="4" w:space="0" w:color="auto"/>
        <w:right w:val="single" w:sz="4" w:space="0" w:color="auto"/>
      </w:pBdr>
      <w:shd w:val="clear" w:color="000000" w:fill="FFFFFF"/>
      <w:spacing w:before="100" w:beforeAutospacing="1" w:after="100" w:afterAutospacing="1"/>
      <w:textAlignment w:val="top"/>
    </w:pPr>
  </w:style>
  <w:style w:type="paragraph" w:customStyle="1" w:styleId="xl119">
    <w:name w:val="xl119"/>
    <w:basedOn w:val="a0"/>
    <w:rsid w:val="00556908"/>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style>
  <w:style w:type="paragraph" w:customStyle="1" w:styleId="xl120">
    <w:name w:val="xl120"/>
    <w:basedOn w:val="a0"/>
    <w:rsid w:val="0055690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21">
    <w:name w:val="xl121"/>
    <w:basedOn w:val="a0"/>
    <w:rsid w:val="0055690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22">
    <w:name w:val="xl122"/>
    <w:basedOn w:val="a0"/>
    <w:rsid w:val="0055690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23">
    <w:name w:val="xl123"/>
    <w:basedOn w:val="a0"/>
    <w:rsid w:val="0055690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24">
    <w:name w:val="xl124"/>
    <w:basedOn w:val="a0"/>
    <w:rsid w:val="0055690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125">
    <w:name w:val="xl125"/>
    <w:basedOn w:val="a0"/>
    <w:rsid w:val="0055690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126">
    <w:name w:val="xl126"/>
    <w:basedOn w:val="a0"/>
    <w:rsid w:val="00556908"/>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27">
    <w:name w:val="xl127"/>
    <w:basedOn w:val="a0"/>
    <w:rsid w:val="0055690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28">
    <w:name w:val="xl128"/>
    <w:basedOn w:val="a0"/>
    <w:rsid w:val="0055690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29">
    <w:name w:val="xl129"/>
    <w:basedOn w:val="a0"/>
    <w:rsid w:val="0055690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130">
    <w:name w:val="xl130"/>
    <w:basedOn w:val="a0"/>
    <w:rsid w:val="0055690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131">
    <w:name w:val="xl131"/>
    <w:basedOn w:val="a0"/>
    <w:rsid w:val="0055690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32">
    <w:name w:val="xl132"/>
    <w:basedOn w:val="a0"/>
    <w:rsid w:val="00556908"/>
    <w:pPr>
      <w:pBdr>
        <w:left w:val="single" w:sz="4" w:space="0" w:color="auto"/>
        <w:bottom w:val="single" w:sz="4" w:space="0" w:color="auto"/>
        <w:right w:val="single" w:sz="4" w:space="0" w:color="auto"/>
      </w:pBdr>
      <w:shd w:val="clear" w:color="000000" w:fill="D8D8D8"/>
      <w:spacing w:before="100" w:beforeAutospacing="1" w:after="100" w:afterAutospacing="1"/>
      <w:textAlignment w:val="top"/>
    </w:pPr>
    <w:rPr>
      <w:b/>
      <w:bCs/>
    </w:rPr>
  </w:style>
  <w:style w:type="paragraph" w:customStyle="1" w:styleId="xl133">
    <w:name w:val="xl133"/>
    <w:basedOn w:val="a0"/>
    <w:rsid w:val="0055690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34">
    <w:name w:val="xl134"/>
    <w:basedOn w:val="a0"/>
    <w:rsid w:val="0055690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35">
    <w:name w:val="xl135"/>
    <w:basedOn w:val="a0"/>
    <w:rsid w:val="0055690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36">
    <w:name w:val="xl136"/>
    <w:basedOn w:val="a0"/>
    <w:rsid w:val="0055690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37">
    <w:name w:val="xl137"/>
    <w:basedOn w:val="a0"/>
    <w:rsid w:val="0055690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38">
    <w:name w:val="xl138"/>
    <w:basedOn w:val="a0"/>
    <w:rsid w:val="0055690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39">
    <w:name w:val="xl139"/>
    <w:basedOn w:val="a0"/>
    <w:rsid w:val="0055690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40">
    <w:name w:val="xl140"/>
    <w:basedOn w:val="a0"/>
    <w:rsid w:val="0055690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41">
    <w:name w:val="xl141"/>
    <w:basedOn w:val="a0"/>
    <w:rsid w:val="00556908"/>
    <w:pPr>
      <w:pBdr>
        <w:top w:val="single" w:sz="4" w:space="0" w:color="auto"/>
        <w:left w:val="single" w:sz="4" w:space="0" w:color="auto"/>
        <w:right w:val="single" w:sz="4" w:space="0" w:color="auto"/>
      </w:pBdr>
      <w:shd w:val="clear" w:color="000000" w:fill="FFFFFF"/>
      <w:spacing w:before="100" w:beforeAutospacing="1" w:after="100" w:afterAutospacing="1"/>
      <w:textAlignment w:val="top"/>
    </w:pPr>
  </w:style>
  <w:style w:type="paragraph" w:customStyle="1" w:styleId="xl142">
    <w:name w:val="xl142"/>
    <w:basedOn w:val="a0"/>
    <w:rsid w:val="0055690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143">
    <w:name w:val="xl143"/>
    <w:basedOn w:val="a0"/>
    <w:rsid w:val="0055690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144">
    <w:name w:val="xl144"/>
    <w:basedOn w:val="a0"/>
    <w:rsid w:val="00556908"/>
    <w:pPr>
      <w:pBdr>
        <w:top w:val="single" w:sz="4" w:space="0" w:color="auto"/>
        <w:left w:val="single" w:sz="4" w:space="0" w:color="auto"/>
        <w:bottom w:val="single" w:sz="4" w:space="0" w:color="auto"/>
        <w:right w:val="single" w:sz="4" w:space="0" w:color="auto"/>
      </w:pBdr>
      <w:shd w:val="clear" w:color="000000" w:fill="DDD9C3"/>
      <w:spacing w:before="100" w:beforeAutospacing="1" w:after="100" w:afterAutospacing="1"/>
      <w:jc w:val="center"/>
      <w:textAlignment w:val="top"/>
    </w:pPr>
    <w:rPr>
      <w:b/>
      <w:bCs/>
    </w:rPr>
  </w:style>
  <w:style w:type="paragraph" w:customStyle="1" w:styleId="xl145">
    <w:name w:val="xl145"/>
    <w:basedOn w:val="a0"/>
    <w:rsid w:val="0055690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46">
    <w:name w:val="xl146"/>
    <w:basedOn w:val="a0"/>
    <w:rsid w:val="00556908"/>
    <w:pPr>
      <w:pBdr>
        <w:top w:val="single" w:sz="4" w:space="0" w:color="auto"/>
        <w:left w:val="single" w:sz="4" w:space="0" w:color="auto"/>
        <w:bottom w:val="single" w:sz="4" w:space="0" w:color="auto"/>
      </w:pBdr>
      <w:shd w:val="clear" w:color="000000" w:fill="95B3D7"/>
      <w:spacing w:before="100" w:beforeAutospacing="1" w:after="100" w:afterAutospacing="1"/>
      <w:jc w:val="center"/>
      <w:textAlignment w:val="center"/>
    </w:pPr>
    <w:rPr>
      <w:b/>
      <w:bCs/>
    </w:rPr>
  </w:style>
  <w:style w:type="paragraph" w:customStyle="1" w:styleId="xl147">
    <w:name w:val="xl147"/>
    <w:basedOn w:val="a0"/>
    <w:rsid w:val="00556908"/>
    <w:pPr>
      <w:pBdr>
        <w:top w:val="single" w:sz="4" w:space="0" w:color="auto"/>
        <w:bottom w:val="single" w:sz="4" w:space="0" w:color="auto"/>
      </w:pBdr>
      <w:shd w:val="clear" w:color="000000" w:fill="95B3D7"/>
      <w:spacing w:before="100" w:beforeAutospacing="1" w:after="100" w:afterAutospacing="1"/>
      <w:jc w:val="center"/>
      <w:textAlignment w:val="center"/>
    </w:pPr>
    <w:rPr>
      <w:b/>
      <w:bCs/>
    </w:rPr>
  </w:style>
  <w:style w:type="paragraph" w:customStyle="1" w:styleId="xl148">
    <w:name w:val="xl148"/>
    <w:basedOn w:val="a0"/>
    <w:rsid w:val="00556908"/>
    <w:pPr>
      <w:pBdr>
        <w:top w:val="single" w:sz="4" w:space="0" w:color="auto"/>
        <w:bottom w:val="single" w:sz="4" w:space="0" w:color="auto"/>
        <w:right w:val="single" w:sz="4" w:space="0" w:color="auto"/>
      </w:pBdr>
      <w:shd w:val="clear" w:color="000000" w:fill="95B3D7"/>
      <w:spacing w:before="100" w:beforeAutospacing="1" w:after="100" w:afterAutospacing="1"/>
      <w:jc w:val="center"/>
      <w:textAlignment w:val="center"/>
    </w:pPr>
    <w:rPr>
      <w:b/>
      <w:bCs/>
    </w:rPr>
  </w:style>
  <w:style w:type="paragraph" w:customStyle="1" w:styleId="xl149">
    <w:name w:val="xl149"/>
    <w:basedOn w:val="a0"/>
    <w:rsid w:val="00556908"/>
    <w:pPr>
      <w:pBdr>
        <w:top w:val="single" w:sz="4" w:space="0" w:color="auto"/>
        <w:bottom w:val="single" w:sz="4" w:space="0" w:color="auto"/>
      </w:pBdr>
      <w:spacing w:before="100" w:beforeAutospacing="1" w:after="100" w:afterAutospacing="1"/>
      <w:jc w:val="center"/>
      <w:textAlignment w:val="center"/>
    </w:pPr>
  </w:style>
  <w:style w:type="paragraph" w:customStyle="1" w:styleId="xl150">
    <w:name w:val="xl150"/>
    <w:basedOn w:val="a0"/>
    <w:rsid w:val="00556908"/>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51">
    <w:name w:val="xl151"/>
    <w:basedOn w:val="a0"/>
    <w:rsid w:val="00556908"/>
    <w:pPr>
      <w:pBdr>
        <w:top w:val="single" w:sz="4" w:space="0" w:color="auto"/>
        <w:left w:val="single" w:sz="4" w:space="0" w:color="auto"/>
        <w:bottom w:val="single" w:sz="4" w:space="0" w:color="auto"/>
      </w:pBdr>
      <w:shd w:val="clear" w:color="000000" w:fill="95B3D7"/>
      <w:spacing w:before="100" w:beforeAutospacing="1" w:after="100" w:afterAutospacing="1"/>
      <w:jc w:val="center"/>
      <w:textAlignment w:val="top"/>
    </w:pPr>
    <w:rPr>
      <w:b/>
      <w:bCs/>
    </w:rPr>
  </w:style>
  <w:style w:type="paragraph" w:customStyle="1" w:styleId="xl152">
    <w:name w:val="xl152"/>
    <w:basedOn w:val="a0"/>
    <w:rsid w:val="00556908"/>
    <w:pPr>
      <w:pBdr>
        <w:top w:val="single" w:sz="4" w:space="0" w:color="auto"/>
        <w:bottom w:val="single" w:sz="4" w:space="0" w:color="auto"/>
      </w:pBdr>
      <w:spacing w:before="100" w:beforeAutospacing="1" w:after="100" w:afterAutospacing="1"/>
      <w:jc w:val="center"/>
      <w:textAlignment w:val="top"/>
    </w:pPr>
  </w:style>
  <w:style w:type="paragraph" w:customStyle="1" w:styleId="xl153">
    <w:name w:val="xl153"/>
    <w:basedOn w:val="a0"/>
    <w:rsid w:val="00556908"/>
    <w:pPr>
      <w:pBdr>
        <w:top w:val="single" w:sz="8" w:space="0" w:color="auto"/>
        <w:left w:val="single" w:sz="8" w:space="0" w:color="auto"/>
        <w:bottom w:val="single" w:sz="8" w:space="0" w:color="auto"/>
      </w:pBdr>
      <w:shd w:val="clear" w:color="000000" w:fill="DDD9C3"/>
      <w:spacing w:before="100" w:beforeAutospacing="1" w:after="100" w:afterAutospacing="1"/>
      <w:jc w:val="center"/>
      <w:textAlignment w:val="top"/>
    </w:pPr>
    <w:rPr>
      <w:b/>
      <w:bCs/>
    </w:rPr>
  </w:style>
  <w:style w:type="paragraph" w:customStyle="1" w:styleId="xl154">
    <w:name w:val="xl154"/>
    <w:basedOn w:val="a0"/>
    <w:rsid w:val="00556908"/>
    <w:pPr>
      <w:pBdr>
        <w:top w:val="single" w:sz="8" w:space="0" w:color="auto"/>
        <w:bottom w:val="single" w:sz="8" w:space="0" w:color="auto"/>
      </w:pBdr>
      <w:spacing w:before="100" w:beforeAutospacing="1" w:after="100" w:afterAutospacing="1"/>
      <w:jc w:val="center"/>
      <w:textAlignment w:val="top"/>
    </w:pPr>
  </w:style>
  <w:style w:type="paragraph" w:customStyle="1" w:styleId="xl155">
    <w:name w:val="xl155"/>
    <w:basedOn w:val="a0"/>
    <w:rsid w:val="00556908"/>
    <w:pPr>
      <w:pBdr>
        <w:top w:val="single" w:sz="8" w:space="0" w:color="auto"/>
        <w:bottom w:val="single" w:sz="8" w:space="0" w:color="auto"/>
      </w:pBdr>
      <w:spacing w:before="100" w:beforeAutospacing="1" w:after="100" w:afterAutospacing="1"/>
      <w:jc w:val="center"/>
      <w:textAlignment w:val="top"/>
    </w:pPr>
  </w:style>
  <w:style w:type="paragraph" w:customStyle="1" w:styleId="xl156">
    <w:name w:val="xl156"/>
    <w:basedOn w:val="a0"/>
    <w:rsid w:val="00556908"/>
    <w:pPr>
      <w:pBdr>
        <w:top w:val="single" w:sz="4" w:space="0" w:color="auto"/>
        <w:left w:val="single" w:sz="4" w:space="0" w:color="auto"/>
        <w:bottom w:val="single" w:sz="4" w:space="0" w:color="auto"/>
      </w:pBdr>
      <w:shd w:val="clear" w:color="000000" w:fill="DDD9C3"/>
      <w:spacing w:before="100" w:beforeAutospacing="1" w:after="100" w:afterAutospacing="1"/>
      <w:jc w:val="center"/>
      <w:textAlignment w:val="top"/>
    </w:pPr>
    <w:rPr>
      <w:b/>
      <w:bCs/>
    </w:rPr>
  </w:style>
  <w:style w:type="paragraph" w:customStyle="1" w:styleId="xl157">
    <w:name w:val="xl157"/>
    <w:basedOn w:val="a0"/>
    <w:rsid w:val="00556908"/>
    <w:pPr>
      <w:pBdr>
        <w:top w:val="single" w:sz="4" w:space="0" w:color="auto"/>
        <w:bottom w:val="single" w:sz="4" w:space="0" w:color="auto"/>
      </w:pBdr>
      <w:shd w:val="clear" w:color="000000" w:fill="DDD9C3"/>
      <w:spacing w:before="100" w:beforeAutospacing="1" w:after="100" w:afterAutospacing="1"/>
      <w:jc w:val="center"/>
      <w:textAlignment w:val="top"/>
    </w:pPr>
    <w:rPr>
      <w:b/>
      <w:bCs/>
    </w:rPr>
  </w:style>
  <w:style w:type="paragraph" w:customStyle="1" w:styleId="xl158">
    <w:name w:val="xl158"/>
    <w:basedOn w:val="a0"/>
    <w:rsid w:val="00556908"/>
    <w:pPr>
      <w:pBdr>
        <w:top w:val="single" w:sz="4" w:space="0" w:color="auto"/>
        <w:bottom w:val="single" w:sz="4" w:space="0" w:color="auto"/>
        <w:right w:val="single" w:sz="4" w:space="0" w:color="auto"/>
      </w:pBdr>
      <w:shd w:val="clear" w:color="000000" w:fill="DDD9C3"/>
      <w:spacing w:before="100" w:beforeAutospacing="1" w:after="100" w:afterAutospacing="1"/>
      <w:jc w:val="center"/>
      <w:textAlignment w:val="top"/>
    </w:pPr>
    <w:rPr>
      <w:b/>
      <w:bCs/>
    </w:rPr>
  </w:style>
  <w:style w:type="paragraph" w:customStyle="1" w:styleId="xl159">
    <w:name w:val="xl159"/>
    <w:basedOn w:val="a0"/>
    <w:rsid w:val="00556908"/>
    <w:pPr>
      <w:pBdr>
        <w:top w:val="single" w:sz="8" w:space="0" w:color="auto"/>
        <w:left w:val="single" w:sz="8" w:space="0" w:color="auto"/>
        <w:bottom w:val="single" w:sz="8" w:space="0" w:color="auto"/>
      </w:pBdr>
      <w:shd w:val="clear" w:color="000000" w:fill="DDD9C3"/>
      <w:spacing w:before="100" w:beforeAutospacing="1" w:after="100" w:afterAutospacing="1"/>
      <w:jc w:val="center"/>
      <w:textAlignment w:val="top"/>
    </w:pPr>
    <w:rPr>
      <w:b/>
      <w:bCs/>
      <w:sz w:val="28"/>
      <w:szCs w:val="28"/>
    </w:rPr>
  </w:style>
  <w:style w:type="paragraph" w:customStyle="1" w:styleId="xl160">
    <w:name w:val="xl160"/>
    <w:basedOn w:val="a0"/>
    <w:rsid w:val="00556908"/>
    <w:pPr>
      <w:pBdr>
        <w:top w:val="single" w:sz="8" w:space="0" w:color="auto"/>
        <w:bottom w:val="single" w:sz="8" w:space="0" w:color="auto"/>
      </w:pBdr>
      <w:spacing w:before="100" w:beforeAutospacing="1" w:after="100" w:afterAutospacing="1"/>
      <w:jc w:val="center"/>
      <w:textAlignment w:val="top"/>
    </w:pPr>
  </w:style>
  <w:style w:type="paragraph" w:customStyle="1" w:styleId="xl161">
    <w:name w:val="xl161"/>
    <w:basedOn w:val="a0"/>
    <w:rsid w:val="00556908"/>
    <w:pPr>
      <w:pBdr>
        <w:top w:val="single" w:sz="4" w:space="0" w:color="auto"/>
        <w:bottom w:val="single" w:sz="4" w:space="0" w:color="auto"/>
      </w:pBdr>
      <w:shd w:val="clear" w:color="000000" w:fill="95B3D7"/>
      <w:spacing w:before="100" w:beforeAutospacing="1" w:after="100" w:afterAutospacing="1"/>
      <w:jc w:val="center"/>
      <w:textAlignment w:val="top"/>
    </w:pPr>
    <w:rPr>
      <w:b/>
      <w:bCs/>
    </w:rPr>
  </w:style>
  <w:style w:type="paragraph" w:customStyle="1" w:styleId="xl162">
    <w:name w:val="xl162"/>
    <w:basedOn w:val="a0"/>
    <w:rsid w:val="00556908"/>
    <w:pPr>
      <w:pBdr>
        <w:top w:val="single" w:sz="4" w:space="0" w:color="auto"/>
        <w:bottom w:val="single" w:sz="4" w:space="0" w:color="auto"/>
        <w:right w:val="single" w:sz="4" w:space="0" w:color="auto"/>
      </w:pBdr>
      <w:shd w:val="clear" w:color="000000" w:fill="95B3D7"/>
      <w:spacing w:before="100" w:beforeAutospacing="1" w:after="100" w:afterAutospacing="1"/>
      <w:jc w:val="center"/>
      <w:textAlignment w:val="top"/>
    </w:pPr>
    <w:rPr>
      <w:b/>
      <w:bCs/>
    </w:rPr>
  </w:style>
  <w:style w:type="paragraph" w:customStyle="1" w:styleId="xl163">
    <w:name w:val="xl163"/>
    <w:basedOn w:val="a0"/>
    <w:rsid w:val="00556908"/>
    <w:pPr>
      <w:pBdr>
        <w:top w:val="single" w:sz="8" w:space="0" w:color="auto"/>
        <w:bottom w:val="single" w:sz="8" w:space="0" w:color="auto"/>
      </w:pBdr>
      <w:spacing w:before="100" w:beforeAutospacing="1" w:after="100" w:afterAutospacing="1"/>
      <w:jc w:val="center"/>
      <w:textAlignment w:val="top"/>
    </w:pPr>
    <w:rPr>
      <w:sz w:val="28"/>
      <w:szCs w:val="28"/>
    </w:rPr>
  </w:style>
  <w:style w:type="paragraph" w:customStyle="1" w:styleId="xl164">
    <w:name w:val="xl164"/>
    <w:basedOn w:val="a0"/>
    <w:rsid w:val="00556908"/>
    <w:pPr>
      <w:pBdr>
        <w:top w:val="single" w:sz="4" w:space="0" w:color="auto"/>
        <w:left w:val="single" w:sz="4" w:space="0" w:color="auto"/>
        <w:bottom w:val="single" w:sz="4" w:space="0" w:color="auto"/>
      </w:pBdr>
      <w:shd w:val="clear" w:color="000000" w:fill="538ED5"/>
      <w:spacing w:before="100" w:beforeAutospacing="1" w:after="100" w:afterAutospacing="1"/>
      <w:jc w:val="center"/>
      <w:textAlignment w:val="top"/>
    </w:pPr>
    <w:rPr>
      <w:b/>
      <w:bCs/>
    </w:rPr>
  </w:style>
  <w:style w:type="paragraph" w:customStyle="1" w:styleId="xl165">
    <w:name w:val="xl165"/>
    <w:basedOn w:val="a0"/>
    <w:rsid w:val="00556908"/>
    <w:pPr>
      <w:pBdr>
        <w:top w:val="single" w:sz="4" w:space="0" w:color="auto"/>
        <w:bottom w:val="single" w:sz="4" w:space="0" w:color="auto"/>
      </w:pBdr>
      <w:shd w:val="clear" w:color="000000" w:fill="538ED5"/>
      <w:spacing w:before="100" w:beforeAutospacing="1" w:after="100" w:afterAutospacing="1"/>
      <w:jc w:val="center"/>
      <w:textAlignment w:val="top"/>
    </w:pPr>
    <w:rPr>
      <w:b/>
      <w:bCs/>
    </w:rPr>
  </w:style>
  <w:style w:type="paragraph" w:customStyle="1" w:styleId="xl166">
    <w:name w:val="xl166"/>
    <w:basedOn w:val="a0"/>
    <w:rsid w:val="00556908"/>
    <w:pPr>
      <w:pBdr>
        <w:top w:val="single" w:sz="4" w:space="0" w:color="auto"/>
        <w:bottom w:val="single" w:sz="4" w:space="0" w:color="auto"/>
        <w:right w:val="single" w:sz="4" w:space="0" w:color="auto"/>
      </w:pBdr>
      <w:shd w:val="clear" w:color="000000" w:fill="538ED5"/>
      <w:spacing w:before="100" w:beforeAutospacing="1" w:after="100" w:afterAutospacing="1"/>
      <w:jc w:val="center"/>
      <w:textAlignment w:val="top"/>
    </w:pPr>
    <w:rPr>
      <w:b/>
      <w:bCs/>
    </w:rPr>
  </w:style>
  <w:style w:type="paragraph" w:customStyle="1" w:styleId="xl167">
    <w:name w:val="xl167"/>
    <w:basedOn w:val="a0"/>
    <w:rsid w:val="00556908"/>
    <w:pPr>
      <w:pBdr>
        <w:top w:val="single" w:sz="4" w:space="0" w:color="auto"/>
        <w:left w:val="single" w:sz="4" w:space="0" w:color="auto"/>
        <w:bottom w:val="single" w:sz="4" w:space="0" w:color="auto"/>
        <w:right w:val="single" w:sz="4" w:space="0" w:color="auto"/>
      </w:pBdr>
      <w:shd w:val="clear" w:color="000000" w:fill="538ED5"/>
      <w:spacing w:before="100" w:beforeAutospacing="1" w:after="100" w:afterAutospacing="1"/>
      <w:jc w:val="center"/>
    </w:pPr>
    <w:rPr>
      <w:b/>
      <w:bCs/>
    </w:rPr>
  </w:style>
  <w:style w:type="paragraph" w:customStyle="1" w:styleId="xl168">
    <w:name w:val="xl168"/>
    <w:basedOn w:val="a0"/>
    <w:rsid w:val="00556908"/>
    <w:pPr>
      <w:pBdr>
        <w:top w:val="single" w:sz="4" w:space="0" w:color="auto"/>
        <w:bottom w:val="single" w:sz="4" w:space="0" w:color="auto"/>
      </w:pBdr>
      <w:shd w:val="clear" w:color="000000" w:fill="538ED5"/>
      <w:spacing w:before="100" w:beforeAutospacing="1" w:after="100" w:afterAutospacing="1"/>
      <w:jc w:val="center"/>
      <w:textAlignment w:val="center"/>
    </w:pPr>
    <w:rPr>
      <w:b/>
      <w:bCs/>
    </w:rPr>
  </w:style>
  <w:style w:type="paragraph" w:customStyle="1" w:styleId="xl169">
    <w:name w:val="xl169"/>
    <w:basedOn w:val="a0"/>
    <w:rsid w:val="00556908"/>
    <w:pPr>
      <w:pBdr>
        <w:top w:val="single" w:sz="4" w:space="0" w:color="auto"/>
        <w:left w:val="single" w:sz="4" w:space="0" w:color="auto"/>
        <w:bottom w:val="single" w:sz="4" w:space="0" w:color="auto"/>
      </w:pBdr>
      <w:shd w:val="clear" w:color="000000" w:fill="538ED5"/>
      <w:spacing w:before="100" w:beforeAutospacing="1" w:after="100" w:afterAutospacing="1"/>
      <w:jc w:val="center"/>
      <w:textAlignment w:val="center"/>
    </w:pPr>
    <w:rPr>
      <w:b/>
      <w:bCs/>
    </w:rPr>
  </w:style>
  <w:style w:type="paragraph" w:customStyle="1" w:styleId="xl170">
    <w:name w:val="xl170"/>
    <w:basedOn w:val="a0"/>
    <w:rsid w:val="00556908"/>
    <w:pPr>
      <w:pBdr>
        <w:top w:val="single" w:sz="4" w:space="0" w:color="auto"/>
        <w:bottom w:val="single" w:sz="4" w:space="0" w:color="auto"/>
        <w:right w:val="single" w:sz="4" w:space="0" w:color="auto"/>
      </w:pBdr>
      <w:shd w:val="clear" w:color="000000" w:fill="538ED5"/>
      <w:spacing w:before="100" w:beforeAutospacing="1" w:after="100" w:afterAutospacing="1"/>
      <w:jc w:val="center"/>
      <w:textAlignment w:val="center"/>
    </w:pPr>
    <w:rPr>
      <w:b/>
      <w:bCs/>
    </w:rPr>
  </w:style>
  <w:style w:type="paragraph" w:customStyle="1" w:styleId="213">
    <w:name w:val="Основной текст 21"/>
    <w:basedOn w:val="a0"/>
    <w:uiPriority w:val="99"/>
    <w:rsid w:val="00556908"/>
    <w:pPr>
      <w:widowControl w:val="0"/>
      <w:suppressAutoHyphens/>
      <w:autoSpaceDE w:val="0"/>
      <w:jc w:val="both"/>
    </w:pPr>
    <w:rPr>
      <w:i/>
      <w:sz w:val="22"/>
      <w:szCs w:val="20"/>
      <w:lang w:val="en-US" w:eastAsia="ar-SA"/>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556908"/>
    <w:rPr>
      <w:rFonts w:ascii="Times New Roman" w:hAnsi="Times New Roman" w:cs="Times New Roman" w:hint="default"/>
      <w:strike w:val="0"/>
      <w:dstrike w:val="0"/>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0"/>
    <w:rsid w:val="00556908"/>
    <w:pPr>
      <w:ind w:left="720" w:firstLine="700"/>
      <w:jc w:val="both"/>
    </w:pPr>
  </w:style>
  <w:style w:type="character" w:customStyle="1" w:styleId="list005f0020paragraph005f005fchar1char1">
    <w:name w:val="list_005f0020paragraph_005f_005fchar1__char1"/>
    <w:rsid w:val="00556908"/>
    <w:rPr>
      <w:rFonts w:ascii="Times New Roman" w:hAnsi="Times New Roman" w:cs="Times New Roman" w:hint="default"/>
      <w:strike w:val="0"/>
      <w:dstrike w:val="0"/>
      <w:sz w:val="24"/>
      <w:szCs w:val="24"/>
      <w:u w:val="none"/>
      <w:effect w:val="none"/>
    </w:rPr>
  </w:style>
  <w:style w:type="paragraph" w:customStyle="1" w:styleId="list005f0020paragraph">
    <w:name w:val="list_005f0020paragraph"/>
    <w:basedOn w:val="a0"/>
    <w:uiPriority w:val="99"/>
    <w:rsid w:val="00556908"/>
    <w:pPr>
      <w:ind w:left="720" w:firstLine="700"/>
      <w:jc w:val="both"/>
    </w:pPr>
  </w:style>
  <w:style w:type="character" w:customStyle="1" w:styleId="1f6">
    <w:name w:val="Основной текст Знак1"/>
    <w:uiPriority w:val="99"/>
    <w:semiHidden/>
    <w:rsid w:val="00556908"/>
  </w:style>
  <w:style w:type="character" w:customStyle="1" w:styleId="dash041e005f0431005f044b005f0447005f043d005f044b005f0439char1">
    <w:name w:val="dash041e_005f0431_005f044b_005f0447_005f043d_005f044b_005f0439__char1"/>
    <w:rsid w:val="00556908"/>
    <w:rPr>
      <w:rFonts w:ascii="Times New Roman" w:hAnsi="Times New Roman" w:cs="Times New Roman" w:hint="default"/>
      <w:strike w:val="0"/>
      <w:dstrike w:val="0"/>
      <w:sz w:val="24"/>
      <w:szCs w:val="24"/>
      <w:u w:val="none"/>
      <w:effect w:val="none"/>
    </w:rPr>
  </w:style>
  <w:style w:type="paragraph" w:customStyle="1" w:styleId="book">
    <w:name w:val="book"/>
    <w:basedOn w:val="a0"/>
    <w:uiPriority w:val="99"/>
    <w:rsid w:val="00556908"/>
    <w:pPr>
      <w:spacing w:before="100" w:beforeAutospacing="1" w:after="100" w:afterAutospacing="1"/>
    </w:pPr>
  </w:style>
  <w:style w:type="paragraph" w:customStyle="1" w:styleId="affff3">
    <w:name w:val="Содержимое таблицы"/>
    <w:basedOn w:val="a0"/>
    <w:rsid w:val="00556908"/>
    <w:pPr>
      <w:widowControl w:val="0"/>
      <w:suppressLineNumbers/>
      <w:suppressAutoHyphens/>
    </w:pPr>
    <w:rPr>
      <w:rFonts w:eastAsia="SimSun" w:cs="Mangal"/>
      <w:kern w:val="1"/>
      <w:lang w:eastAsia="hi-IN" w:bidi="hi-IN"/>
    </w:rPr>
  </w:style>
  <w:style w:type="character" w:customStyle="1" w:styleId="definition">
    <w:name w:val="definition"/>
    <w:rsid w:val="00556908"/>
    <w:rPr>
      <w:rFonts w:cs="Times New Roman"/>
    </w:rPr>
  </w:style>
  <w:style w:type="character" w:customStyle="1" w:styleId="aff0">
    <w:name w:val="Без интервала Знак"/>
    <w:link w:val="aff"/>
    <w:uiPriority w:val="1"/>
    <w:rsid w:val="00556908"/>
    <w:rPr>
      <w:rFonts w:ascii="Calibri" w:hAnsi="Calibri"/>
      <w:sz w:val="22"/>
      <w:szCs w:val="22"/>
      <w:lang w:bidi="ar-SA"/>
    </w:rPr>
  </w:style>
  <w:style w:type="paragraph" w:styleId="affff4">
    <w:name w:val="Block Text"/>
    <w:basedOn w:val="a0"/>
    <w:link w:val="affff5"/>
    <w:uiPriority w:val="99"/>
    <w:rsid w:val="00556908"/>
    <w:pPr>
      <w:spacing w:line="360" w:lineRule="auto"/>
      <w:ind w:left="-851" w:right="-1333" w:firstLine="851"/>
      <w:jc w:val="both"/>
    </w:pPr>
    <w:rPr>
      <w:sz w:val="28"/>
      <w:szCs w:val="20"/>
    </w:rPr>
  </w:style>
  <w:style w:type="character" w:customStyle="1" w:styleId="affff5">
    <w:name w:val="Цитата Знак"/>
    <w:link w:val="affff4"/>
    <w:uiPriority w:val="99"/>
    <w:rsid w:val="00556908"/>
    <w:rPr>
      <w:sz w:val="28"/>
    </w:rPr>
  </w:style>
  <w:style w:type="paragraph" w:styleId="affff6">
    <w:name w:val="Intense Quote"/>
    <w:basedOn w:val="a0"/>
    <w:next w:val="a0"/>
    <w:link w:val="affff7"/>
    <w:uiPriority w:val="30"/>
    <w:qFormat/>
    <w:rsid w:val="00556908"/>
    <w:pPr>
      <w:pBdr>
        <w:bottom w:val="single" w:sz="4" w:space="4" w:color="4F81BD"/>
      </w:pBdr>
      <w:spacing w:before="200" w:after="280" w:line="276" w:lineRule="auto"/>
      <w:ind w:left="936" w:right="936"/>
    </w:pPr>
    <w:rPr>
      <w:rFonts w:ascii="Calibri" w:hAnsi="Calibri"/>
      <w:b/>
      <w:bCs/>
      <w:i/>
      <w:iCs/>
      <w:color w:val="4F81BD"/>
      <w:sz w:val="22"/>
      <w:szCs w:val="22"/>
      <w:lang w:eastAsia="en-US"/>
    </w:rPr>
  </w:style>
  <w:style w:type="character" w:customStyle="1" w:styleId="affff7">
    <w:name w:val="Выделенная цитата Знак"/>
    <w:link w:val="affff6"/>
    <w:uiPriority w:val="30"/>
    <w:rsid w:val="00556908"/>
    <w:rPr>
      <w:rFonts w:ascii="Calibri" w:hAnsi="Calibri"/>
      <w:b/>
      <w:bCs/>
      <w:i/>
      <w:iCs/>
      <w:color w:val="4F81BD"/>
      <w:sz w:val="22"/>
      <w:szCs w:val="22"/>
      <w:lang w:eastAsia="en-US"/>
    </w:rPr>
  </w:style>
  <w:style w:type="character" w:styleId="affff8">
    <w:name w:val="Subtle Reference"/>
    <w:uiPriority w:val="31"/>
    <w:qFormat/>
    <w:rsid w:val="00556908"/>
    <w:rPr>
      <w:smallCaps/>
      <w:color w:val="C0504D"/>
      <w:u w:val="single"/>
    </w:rPr>
  </w:style>
  <w:style w:type="character" w:styleId="affff9">
    <w:name w:val="Intense Reference"/>
    <w:uiPriority w:val="32"/>
    <w:qFormat/>
    <w:rsid w:val="00556908"/>
    <w:rPr>
      <w:b/>
      <w:bCs/>
      <w:smallCaps/>
      <w:color w:val="C0504D"/>
      <w:spacing w:val="5"/>
      <w:u w:val="single"/>
    </w:rPr>
  </w:style>
  <w:style w:type="character" w:styleId="affffa">
    <w:name w:val="Book Title"/>
    <w:uiPriority w:val="33"/>
    <w:qFormat/>
    <w:rsid w:val="00556908"/>
    <w:rPr>
      <w:b/>
      <w:bCs/>
      <w:smallCaps/>
      <w:spacing w:val="5"/>
    </w:rPr>
  </w:style>
  <w:style w:type="paragraph" w:styleId="affffb">
    <w:name w:val="TOC Heading"/>
    <w:basedOn w:val="10"/>
    <w:next w:val="a0"/>
    <w:uiPriority w:val="39"/>
    <w:unhideWhenUsed/>
    <w:qFormat/>
    <w:rsid w:val="00556908"/>
    <w:pPr>
      <w:keepLines/>
      <w:widowControl/>
      <w:autoSpaceDE/>
      <w:autoSpaceDN/>
      <w:adjustRightInd/>
      <w:spacing w:before="480" w:after="0" w:line="276" w:lineRule="auto"/>
      <w:outlineLvl w:val="9"/>
    </w:pPr>
    <w:rPr>
      <w:rFonts w:ascii="Cambria" w:hAnsi="Cambria"/>
      <w:color w:val="365F91"/>
      <w:kern w:val="0"/>
      <w:sz w:val="28"/>
      <w:szCs w:val="28"/>
      <w:lang w:eastAsia="en-US"/>
    </w:rPr>
  </w:style>
  <w:style w:type="table" w:customStyle="1" w:styleId="11b">
    <w:name w:val="Сетка таблицы11"/>
    <w:basedOn w:val="a2"/>
    <w:next w:val="ab"/>
    <w:rsid w:val="00556908"/>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f6">
    <w:name w:val="toc 2"/>
    <w:basedOn w:val="a0"/>
    <w:next w:val="a0"/>
    <w:link w:val="2f7"/>
    <w:autoRedefine/>
    <w:uiPriority w:val="39"/>
    <w:unhideWhenUsed/>
    <w:rsid w:val="00556908"/>
    <w:pPr>
      <w:tabs>
        <w:tab w:val="left" w:pos="880"/>
        <w:tab w:val="right" w:leader="dot" w:pos="9628"/>
      </w:tabs>
      <w:ind w:left="426" w:right="-2" w:firstLine="283"/>
      <w:jc w:val="both"/>
    </w:pPr>
    <w:rPr>
      <w:rFonts w:eastAsia="Calibri"/>
      <w:b/>
      <w:iCs/>
      <w:noProof/>
      <w:sz w:val="28"/>
      <w:szCs w:val="28"/>
      <w:lang w:eastAsia="en-US"/>
    </w:rPr>
  </w:style>
  <w:style w:type="paragraph" w:styleId="3f5">
    <w:name w:val="toc 3"/>
    <w:basedOn w:val="a0"/>
    <w:next w:val="a0"/>
    <w:autoRedefine/>
    <w:uiPriority w:val="39"/>
    <w:unhideWhenUsed/>
    <w:rsid w:val="002C10D7"/>
    <w:pPr>
      <w:tabs>
        <w:tab w:val="left" w:pos="567"/>
        <w:tab w:val="left" w:pos="1843"/>
        <w:tab w:val="right" w:leader="dot" w:pos="9496"/>
      </w:tabs>
      <w:jc w:val="both"/>
    </w:pPr>
    <w:rPr>
      <w:rFonts w:eastAsia="Calibri"/>
      <w:bCs/>
      <w:noProof/>
      <w:lang w:eastAsia="en-US"/>
    </w:rPr>
  </w:style>
  <w:style w:type="paragraph" w:styleId="4f">
    <w:name w:val="toc 4"/>
    <w:basedOn w:val="a0"/>
    <w:next w:val="a0"/>
    <w:autoRedefine/>
    <w:uiPriority w:val="39"/>
    <w:unhideWhenUsed/>
    <w:rsid w:val="00556908"/>
    <w:pPr>
      <w:tabs>
        <w:tab w:val="right" w:leader="dot" w:pos="9628"/>
      </w:tabs>
      <w:ind w:left="709"/>
    </w:pPr>
    <w:rPr>
      <w:rFonts w:eastAsia="Calibri"/>
      <w:noProof/>
      <w:sz w:val="28"/>
      <w:szCs w:val="28"/>
      <w:lang w:eastAsia="en-US"/>
    </w:rPr>
  </w:style>
  <w:style w:type="paragraph" w:styleId="5b">
    <w:name w:val="toc 5"/>
    <w:basedOn w:val="a0"/>
    <w:next w:val="a0"/>
    <w:autoRedefine/>
    <w:uiPriority w:val="39"/>
    <w:unhideWhenUsed/>
    <w:rsid w:val="00556908"/>
    <w:pPr>
      <w:spacing w:line="276" w:lineRule="auto"/>
      <w:ind w:left="880"/>
    </w:pPr>
    <w:rPr>
      <w:rFonts w:ascii="Calibri" w:eastAsia="Calibri" w:hAnsi="Calibri"/>
      <w:sz w:val="20"/>
      <w:szCs w:val="20"/>
      <w:lang w:eastAsia="en-US"/>
    </w:rPr>
  </w:style>
  <w:style w:type="paragraph" w:styleId="65">
    <w:name w:val="toc 6"/>
    <w:basedOn w:val="a0"/>
    <w:next w:val="a0"/>
    <w:autoRedefine/>
    <w:uiPriority w:val="39"/>
    <w:unhideWhenUsed/>
    <w:rsid w:val="00556908"/>
    <w:pPr>
      <w:spacing w:line="276" w:lineRule="auto"/>
      <w:ind w:left="1100"/>
    </w:pPr>
    <w:rPr>
      <w:rFonts w:ascii="Calibri" w:eastAsia="Calibri" w:hAnsi="Calibri"/>
      <w:sz w:val="20"/>
      <w:szCs w:val="20"/>
      <w:lang w:eastAsia="en-US"/>
    </w:rPr>
  </w:style>
  <w:style w:type="paragraph" w:styleId="73">
    <w:name w:val="toc 7"/>
    <w:basedOn w:val="a0"/>
    <w:next w:val="a0"/>
    <w:autoRedefine/>
    <w:uiPriority w:val="39"/>
    <w:unhideWhenUsed/>
    <w:rsid w:val="00556908"/>
    <w:pPr>
      <w:spacing w:line="276" w:lineRule="auto"/>
      <w:ind w:left="1320"/>
    </w:pPr>
    <w:rPr>
      <w:rFonts w:ascii="Calibri" w:eastAsia="Calibri" w:hAnsi="Calibri"/>
      <w:sz w:val="20"/>
      <w:szCs w:val="20"/>
      <w:lang w:eastAsia="en-US"/>
    </w:rPr>
  </w:style>
  <w:style w:type="paragraph" w:styleId="84">
    <w:name w:val="toc 8"/>
    <w:basedOn w:val="a0"/>
    <w:next w:val="a0"/>
    <w:autoRedefine/>
    <w:uiPriority w:val="39"/>
    <w:unhideWhenUsed/>
    <w:rsid w:val="00556908"/>
    <w:pPr>
      <w:spacing w:line="276" w:lineRule="auto"/>
      <w:ind w:left="1540"/>
    </w:pPr>
    <w:rPr>
      <w:rFonts w:ascii="Calibri" w:eastAsia="Calibri" w:hAnsi="Calibri"/>
      <w:sz w:val="20"/>
      <w:szCs w:val="20"/>
      <w:lang w:eastAsia="en-US"/>
    </w:rPr>
  </w:style>
  <w:style w:type="paragraph" w:styleId="94">
    <w:name w:val="toc 9"/>
    <w:basedOn w:val="a0"/>
    <w:next w:val="a0"/>
    <w:autoRedefine/>
    <w:uiPriority w:val="39"/>
    <w:unhideWhenUsed/>
    <w:rsid w:val="00556908"/>
    <w:pPr>
      <w:spacing w:line="276" w:lineRule="auto"/>
      <w:ind w:left="1760"/>
    </w:pPr>
    <w:rPr>
      <w:rFonts w:ascii="Calibri" w:eastAsia="Calibri" w:hAnsi="Calibri"/>
      <w:sz w:val="20"/>
      <w:szCs w:val="20"/>
      <w:lang w:eastAsia="en-US"/>
    </w:rPr>
  </w:style>
  <w:style w:type="character" w:customStyle="1" w:styleId="mw-headline">
    <w:name w:val="mw-headline"/>
    <w:rsid w:val="00556908"/>
  </w:style>
  <w:style w:type="paragraph" w:customStyle="1" w:styleId="descriptionind">
    <w:name w:val="descriptionind"/>
    <w:basedOn w:val="a0"/>
    <w:rsid w:val="00556908"/>
    <w:pPr>
      <w:spacing w:before="100" w:beforeAutospacing="1" w:after="100" w:afterAutospacing="1"/>
    </w:pPr>
  </w:style>
  <w:style w:type="character" w:customStyle="1" w:styleId="highlighthighlightactive">
    <w:name w:val="highlight highlight_active"/>
    <w:rsid w:val="00556908"/>
  </w:style>
  <w:style w:type="character" w:customStyle="1" w:styleId="editsection">
    <w:name w:val="editsection"/>
    <w:rsid w:val="00556908"/>
  </w:style>
  <w:style w:type="paragraph" w:customStyle="1" w:styleId="2f8">
    <w:name w:val="Абзац списка2"/>
    <w:basedOn w:val="a0"/>
    <w:rsid w:val="00556908"/>
    <w:pPr>
      <w:spacing w:after="200" w:line="276" w:lineRule="auto"/>
      <w:ind w:left="720"/>
    </w:pPr>
    <w:rPr>
      <w:rFonts w:ascii="Calibri" w:hAnsi="Calibri"/>
      <w:sz w:val="22"/>
      <w:szCs w:val="22"/>
    </w:rPr>
  </w:style>
  <w:style w:type="paragraph" w:customStyle="1" w:styleId="description">
    <w:name w:val="description"/>
    <w:basedOn w:val="a0"/>
    <w:rsid w:val="00556908"/>
    <w:pPr>
      <w:spacing w:before="100" w:beforeAutospacing="1" w:after="100" w:afterAutospacing="1"/>
    </w:pPr>
  </w:style>
  <w:style w:type="character" w:customStyle="1" w:styleId="post-authorvcard">
    <w:name w:val="post-author vcard"/>
    <w:rsid w:val="00556908"/>
  </w:style>
  <w:style w:type="character" w:customStyle="1" w:styleId="fn">
    <w:name w:val="fn"/>
    <w:rsid w:val="00556908"/>
  </w:style>
  <w:style w:type="character" w:customStyle="1" w:styleId="post-timestamp2">
    <w:name w:val="post-timestamp2"/>
    <w:rsid w:val="00556908"/>
    <w:rPr>
      <w:color w:val="999966"/>
    </w:rPr>
  </w:style>
  <w:style w:type="character" w:customStyle="1" w:styleId="post-comment-link">
    <w:name w:val="post-comment-link"/>
    <w:rsid w:val="00556908"/>
  </w:style>
  <w:style w:type="character" w:customStyle="1" w:styleId="item-controlblog-adminpid-1744177254">
    <w:name w:val="item-control blog-admin pid-1744177254"/>
    <w:rsid w:val="00556908"/>
  </w:style>
  <w:style w:type="character" w:customStyle="1" w:styleId="zippytoggle-open">
    <w:name w:val="zippy toggle-open"/>
    <w:rsid w:val="00556908"/>
  </w:style>
  <w:style w:type="character" w:customStyle="1" w:styleId="post-count">
    <w:name w:val="post-count"/>
    <w:rsid w:val="00556908"/>
  </w:style>
  <w:style w:type="character" w:customStyle="1" w:styleId="zippy">
    <w:name w:val="zippy"/>
    <w:rsid w:val="00556908"/>
  </w:style>
  <w:style w:type="character" w:customStyle="1" w:styleId="item-controlblog-admin">
    <w:name w:val="item-control blog-admin"/>
    <w:rsid w:val="00556908"/>
  </w:style>
  <w:style w:type="character" w:customStyle="1" w:styleId="afe">
    <w:name w:val="Абзац списка Знак"/>
    <w:link w:val="afd"/>
    <w:uiPriority w:val="99"/>
    <w:locked/>
    <w:rsid w:val="00556908"/>
    <w:rPr>
      <w:rFonts w:ascii="Calibri" w:hAnsi="Calibri"/>
      <w:sz w:val="22"/>
      <w:szCs w:val="22"/>
    </w:rPr>
  </w:style>
  <w:style w:type="character" w:customStyle="1" w:styleId="val">
    <w:name w:val="val"/>
    <w:rsid w:val="00556908"/>
  </w:style>
  <w:style w:type="character" w:customStyle="1" w:styleId="addressbooksuggestitemhint">
    <w:name w:val="addressbook__suggest__item__hint"/>
    <w:rsid w:val="00556908"/>
  </w:style>
  <w:style w:type="character" w:customStyle="1" w:styleId="style1">
    <w:name w:val="style1"/>
    <w:rsid w:val="00556908"/>
  </w:style>
  <w:style w:type="paragraph" w:customStyle="1" w:styleId="1f7">
    <w:name w:val="МОН1"/>
    <w:basedOn w:val="a0"/>
    <w:rsid w:val="00556908"/>
    <w:pPr>
      <w:spacing w:line="360" w:lineRule="auto"/>
      <w:ind w:firstLine="709"/>
      <w:jc w:val="both"/>
    </w:pPr>
    <w:rPr>
      <w:sz w:val="28"/>
    </w:rPr>
  </w:style>
  <w:style w:type="character" w:customStyle="1" w:styleId="b-linki">
    <w:name w:val="b-link__i"/>
    <w:rsid w:val="00556908"/>
  </w:style>
  <w:style w:type="paragraph" w:customStyle="1" w:styleId="Osnova">
    <w:name w:val="Osnova"/>
    <w:basedOn w:val="a0"/>
    <w:rsid w:val="00556908"/>
    <w:pPr>
      <w:widowControl w:val="0"/>
      <w:autoSpaceDE w:val="0"/>
      <w:autoSpaceDN w:val="0"/>
      <w:adjustRightInd w:val="0"/>
      <w:spacing w:line="213" w:lineRule="exact"/>
      <w:ind w:firstLine="339"/>
      <w:jc w:val="both"/>
    </w:pPr>
    <w:rPr>
      <w:rFonts w:ascii="NewtonCSanPin" w:hAnsi="NewtonCSanPin" w:cs="NewtonCSanPin"/>
      <w:color w:val="000000"/>
      <w:sz w:val="21"/>
      <w:szCs w:val="21"/>
      <w:lang w:val="en-US"/>
    </w:rPr>
  </w:style>
  <w:style w:type="paragraph" w:customStyle="1" w:styleId="affffc">
    <w:name w:val="А_сноска"/>
    <w:basedOn w:val="a7"/>
    <w:link w:val="affffd"/>
    <w:qFormat/>
    <w:rsid w:val="00556908"/>
    <w:pPr>
      <w:widowControl w:val="0"/>
      <w:spacing w:after="0" w:line="240" w:lineRule="auto"/>
      <w:ind w:firstLine="400"/>
      <w:jc w:val="both"/>
    </w:pPr>
    <w:rPr>
      <w:rFonts w:ascii="Times New Roman" w:eastAsia="Times New Roman" w:hAnsi="Times New Roman"/>
      <w:sz w:val="24"/>
      <w:szCs w:val="24"/>
    </w:rPr>
  </w:style>
  <w:style w:type="character" w:customStyle="1" w:styleId="affffd">
    <w:name w:val="А_сноска Знак"/>
    <w:link w:val="affffc"/>
    <w:locked/>
    <w:rsid w:val="00556908"/>
    <w:rPr>
      <w:sz w:val="24"/>
      <w:szCs w:val="24"/>
    </w:rPr>
  </w:style>
  <w:style w:type="paragraph" w:customStyle="1" w:styleId="affffe">
    <w:name w:val="Новый"/>
    <w:basedOn w:val="a0"/>
    <w:rsid w:val="00556908"/>
    <w:pPr>
      <w:spacing w:line="360" w:lineRule="auto"/>
      <w:ind w:firstLine="454"/>
      <w:jc w:val="both"/>
    </w:pPr>
    <w:rPr>
      <w:rFonts w:eastAsia="Calibri"/>
      <w:sz w:val="28"/>
      <w:lang w:eastAsia="en-US"/>
    </w:rPr>
  </w:style>
  <w:style w:type="paragraph" w:customStyle="1" w:styleId="2f9">
    <w:name w:val="?????2"/>
    <w:basedOn w:val="a0"/>
    <w:rsid w:val="00556908"/>
    <w:pPr>
      <w:tabs>
        <w:tab w:val="left" w:pos="567"/>
      </w:tabs>
      <w:overflowPunct w:val="0"/>
      <w:autoSpaceDE w:val="0"/>
      <w:autoSpaceDN w:val="0"/>
      <w:adjustRightInd w:val="0"/>
      <w:ind w:left="113" w:right="284"/>
      <w:jc w:val="both"/>
    </w:pPr>
    <w:rPr>
      <w:lang w:eastAsia="en-US"/>
    </w:rPr>
  </w:style>
  <w:style w:type="character" w:customStyle="1" w:styleId="2fa">
    <w:name w:val="Основной текст (2)_"/>
    <w:link w:val="2fb"/>
    <w:rsid w:val="00556908"/>
    <w:rPr>
      <w:b/>
      <w:bCs/>
      <w:sz w:val="27"/>
      <w:szCs w:val="27"/>
      <w:shd w:val="clear" w:color="auto" w:fill="FFFFFF"/>
    </w:rPr>
  </w:style>
  <w:style w:type="paragraph" w:customStyle="1" w:styleId="2fb">
    <w:name w:val="Основной текст (2)"/>
    <w:basedOn w:val="a0"/>
    <w:link w:val="2fa"/>
    <w:rsid w:val="00556908"/>
    <w:pPr>
      <w:widowControl w:val="0"/>
      <w:shd w:val="clear" w:color="auto" w:fill="FFFFFF"/>
      <w:spacing w:line="480" w:lineRule="exact"/>
      <w:ind w:firstLine="720"/>
      <w:jc w:val="both"/>
    </w:pPr>
    <w:rPr>
      <w:b/>
      <w:bCs/>
      <w:sz w:val="27"/>
      <w:szCs w:val="27"/>
    </w:rPr>
  </w:style>
  <w:style w:type="paragraph" w:customStyle="1" w:styleId="3f6">
    <w:name w:val="Основной текст3"/>
    <w:basedOn w:val="a0"/>
    <w:rsid w:val="00556908"/>
    <w:pPr>
      <w:widowControl w:val="0"/>
      <w:shd w:val="clear" w:color="auto" w:fill="FFFFFF"/>
      <w:spacing w:line="480" w:lineRule="exact"/>
      <w:jc w:val="both"/>
    </w:pPr>
    <w:rPr>
      <w:sz w:val="27"/>
      <w:szCs w:val="27"/>
      <w:lang w:eastAsia="en-US"/>
    </w:rPr>
  </w:style>
  <w:style w:type="paragraph" w:customStyle="1" w:styleId="-11">
    <w:name w:val="Цветной список - Акцент 11"/>
    <w:basedOn w:val="a0"/>
    <w:qFormat/>
    <w:rsid w:val="00556908"/>
    <w:pPr>
      <w:ind w:left="720"/>
      <w:contextualSpacing/>
    </w:pPr>
  </w:style>
  <w:style w:type="paragraph" w:customStyle="1" w:styleId="afffff">
    <w:name w:val="А_основной"/>
    <w:basedOn w:val="a0"/>
    <w:link w:val="afffff0"/>
    <w:uiPriority w:val="99"/>
    <w:qFormat/>
    <w:rsid w:val="00556908"/>
    <w:pPr>
      <w:spacing w:line="360" w:lineRule="auto"/>
      <w:ind w:firstLine="454"/>
      <w:jc w:val="both"/>
    </w:pPr>
    <w:rPr>
      <w:rFonts w:eastAsia="Calibri"/>
      <w:sz w:val="28"/>
      <w:szCs w:val="28"/>
      <w:lang w:eastAsia="en-US"/>
    </w:rPr>
  </w:style>
  <w:style w:type="character" w:customStyle="1" w:styleId="afffff0">
    <w:name w:val="А_основной Знак"/>
    <w:link w:val="afffff"/>
    <w:uiPriority w:val="99"/>
    <w:rsid w:val="00556908"/>
    <w:rPr>
      <w:rFonts w:eastAsia="Calibri"/>
      <w:sz w:val="28"/>
      <w:szCs w:val="28"/>
      <w:lang w:eastAsia="en-US"/>
    </w:rPr>
  </w:style>
  <w:style w:type="paragraph" w:customStyle="1" w:styleId="western">
    <w:name w:val="western"/>
    <w:basedOn w:val="a0"/>
    <w:rsid w:val="00556908"/>
    <w:pPr>
      <w:spacing w:before="100" w:beforeAutospacing="1" w:after="115"/>
      <w:ind w:firstLine="706"/>
      <w:jc w:val="both"/>
    </w:pPr>
    <w:rPr>
      <w:color w:val="000000"/>
    </w:rPr>
  </w:style>
  <w:style w:type="character" w:customStyle="1" w:styleId="1f8">
    <w:name w:val="Текст сноски Знак1"/>
    <w:aliases w:val="Знак6 Знак1,F1 Знак1"/>
    <w:uiPriority w:val="99"/>
    <w:semiHidden/>
    <w:rsid w:val="00556908"/>
  </w:style>
  <w:style w:type="paragraph" w:customStyle="1" w:styleId="2fc">
    <w:name w:val="Основной текст2"/>
    <w:basedOn w:val="a0"/>
    <w:rsid w:val="00556908"/>
    <w:pPr>
      <w:widowControl w:val="0"/>
      <w:shd w:val="clear" w:color="auto" w:fill="FFFFFF"/>
      <w:spacing w:line="480" w:lineRule="exact"/>
      <w:jc w:val="both"/>
    </w:pPr>
    <w:rPr>
      <w:sz w:val="26"/>
      <w:szCs w:val="26"/>
      <w:lang w:eastAsia="en-US"/>
    </w:rPr>
  </w:style>
  <w:style w:type="paragraph" w:customStyle="1" w:styleId="164">
    <w:name w:val="Стиль Основной текст + 16 пт"/>
    <w:next w:val="a6"/>
    <w:autoRedefine/>
    <w:uiPriority w:val="99"/>
    <w:rsid w:val="00556908"/>
    <w:pPr>
      <w:spacing w:line="360" w:lineRule="auto"/>
      <w:ind w:firstLine="709"/>
      <w:jc w:val="both"/>
    </w:pPr>
    <w:rPr>
      <w:sz w:val="28"/>
      <w:szCs w:val="28"/>
    </w:rPr>
  </w:style>
  <w:style w:type="character" w:customStyle="1" w:styleId="Osnova1">
    <w:name w:val="Osnova1"/>
    <w:rsid w:val="00556908"/>
  </w:style>
  <w:style w:type="paragraph" w:customStyle="1" w:styleId="Zag2">
    <w:name w:val="Zag_2"/>
    <w:basedOn w:val="a0"/>
    <w:rsid w:val="00556908"/>
    <w:pPr>
      <w:widowControl w:val="0"/>
      <w:autoSpaceDE w:val="0"/>
      <w:autoSpaceDN w:val="0"/>
      <w:adjustRightInd w:val="0"/>
      <w:spacing w:after="129" w:line="291" w:lineRule="exact"/>
      <w:jc w:val="center"/>
    </w:pPr>
    <w:rPr>
      <w:b/>
      <w:bCs/>
      <w:color w:val="000000"/>
      <w:lang w:val="en-US"/>
    </w:rPr>
  </w:style>
  <w:style w:type="character" w:customStyle="1" w:styleId="Zag21">
    <w:name w:val="Zag_21"/>
    <w:rsid w:val="00556908"/>
  </w:style>
  <w:style w:type="paragraph" w:customStyle="1" w:styleId="Zag3">
    <w:name w:val="Zag_3"/>
    <w:basedOn w:val="a0"/>
    <w:rsid w:val="00556908"/>
    <w:pPr>
      <w:widowControl w:val="0"/>
      <w:autoSpaceDE w:val="0"/>
      <w:autoSpaceDN w:val="0"/>
      <w:adjustRightInd w:val="0"/>
      <w:spacing w:after="68" w:line="282" w:lineRule="exact"/>
      <w:jc w:val="center"/>
    </w:pPr>
    <w:rPr>
      <w:i/>
      <w:iCs/>
      <w:color w:val="000000"/>
      <w:lang w:val="en-US"/>
    </w:rPr>
  </w:style>
  <w:style w:type="character" w:customStyle="1" w:styleId="Zag31">
    <w:name w:val="Zag_31"/>
    <w:rsid w:val="00556908"/>
  </w:style>
  <w:style w:type="paragraph" w:customStyle="1" w:styleId="afffff1">
    <w:name w:val="Ξαϋχνϋι"/>
    <w:basedOn w:val="a0"/>
    <w:rsid w:val="00556908"/>
    <w:pPr>
      <w:widowControl w:val="0"/>
      <w:autoSpaceDE w:val="0"/>
      <w:autoSpaceDN w:val="0"/>
      <w:adjustRightInd w:val="0"/>
    </w:pPr>
    <w:rPr>
      <w:color w:val="000000"/>
      <w:lang w:val="en-US"/>
    </w:rPr>
  </w:style>
  <w:style w:type="paragraph" w:customStyle="1" w:styleId="afffff2">
    <w:name w:val="Νξβϋι"/>
    <w:basedOn w:val="a0"/>
    <w:rsid w:val="00556908"/>
    <w:pPr>
      <w:widowControl w:val="0"/>
      <w:autoSpaceDE w:val="0"/>
      <w:autoSpaceDN w:val="0"/>
      <w:adjustRightInd w:val="0"/>
    </w:pPr>
    <w:rPr>
      <w:color w:val="000000"/>
      <w:lang w:val="en-US"/>
    </w:rPr>
  </w:style>
  <w:style w:type="paragraph" w:customStyle="1" w:styleId="zag4">
    <w:name w:val="zag_4"/>
    <w:basedOn w:val="a0"/>
    <w:rsid w:val="00556908"/>
    <w:pPr>
      <w:widowControl w:val="0"/>
      <w:autoSpaceDE w:val="0"/>
      <w:autoSpaceDN w:val="0"/>
      <w:adjustRightInd w:val="0"/>
      <w:spacing w:line="213" w:lineRule="exact"/>
      <w:jc w:val="center"/>
    </w:pPr>
    <w:rPr>
      <w:rFonts w:ascii="NewtonCSanPin" w:hAnsi="NewtonCSanPin" w:cs="NewtonCSanPin"/>
      <w:b/>
      <w:bCs/>
      <w:i/>
      <w:iCs/>
      <w:color w:val="000000"/>
      <w:sz w:val="21"/>
      <w:szCs w:val="21"/>
      <w:lang w:val="en-US"/>
    </w:rPr>
  </w:style>
  <w:style w:type="paragraph" w:customStyle="1" w:styleId="text2">
    <w:name w:val="text2"/>
    <w:basedOn w:val="a0"/>
    <w:rsid w:val="00556908"/>
    <w:pPr>
      <w:widowControl w:val="0"/>
      <w:autoSpaceDE w:val="0"/>
      <w:autoSpaceDN w:val="0"/>
      <w:adjustRightInd w:val="0"/>
      <w:ind w:left="566" w:right="793"/>
      <w:jc w:val="both"/>
    </w:pPr>
    <w:rPr>
      <w:color w:val="000000"/>
      <w:lang w:val="en-US"/>
    </w:rPr>
  </w:style>
  <w:style w:type="paragraph" w:customStyle="1" w:styleId="1f9">
    <w:name w:val="Знак Знак1 Знак Знак Знак"/>
    <w:basedOn w:val="a0"/>
    <w:uiPriority w:val="99"/>
    <w:rsid w:val="00556908"/>
    <w:pPr>
      <w:spacing w:after="160" w:line="240" w:lineRule="exact"/>
    </w:pPr>
    <w:rPr>
      <w:rFonts w:ascii="Verdana" w:hAnsi="Verdana"/>
      <w:sz w:val="20"/>
      <w:szCs w:val="20"/>
      <w:lang w:val="en-US" w:eastAsia="en-US"/>
    </w:rPr>
  </w:style>
  <w:style w:type="paragraph" w:customStyle="1" w:styleId="afffff3">
    <w:name w:val="Знак Знак Знак Знак Знак"/>
    <w:basedOn w:val="a0"/>
    <w:uiPriority w:val="99"/>
    <w:rsid w:val="00556908"/>
    <w:pPr>
      <w:spacing w:after="160" w:line="240" w:lineRule="exact"/>
    </w:pPr>
    <w:rPr>
      <w:rFonts w:ascii="Verdana" w:hAnsi="Verdana"/>
      <w:sz w:val="20"/>
      <w:szCs w:val="20"/>
      <w:lang w:val="en-US" w:eastAsia="en-US"/>
    </w:rPr>
  </w:style>
  <w:style w:type="character" w:customStyle="1" w:styleId="1fa">
    <w:name w:val="Подзаголовок Знак1"/>
    <w:uiPriority w:val="11"/>
    <w:rsid w:val="00556908"/>
    <w:rPr>
      <w:rFonts w:ascii="Cambria" w:eastAsia="Times New Roman" w:hAnsi="Cambria" w:cs="Times New Roman"/>
      <w:i/>
      <w:iCs/>
      <w:color w:val="4F81BD"/>
      <w:spacing w:val="15"/>
      <w:sz w:val="24"/>
      <w:szCs w:val="24"/>
      <w:lang w:eastAsia="ru-RU"/>
    </w:rPr>
  </w:style>
  <w:style w:type="character" w:customStyle="1" w:styleId="154">
    <w:name w:val="Подзаголовок Знак15"/>
    <w:uiPriority w:val="11"/>
    <w:rsid w:val="00556908"/>
    <w:rPr>
      <w:rFonts w:ascii="Calibri Light" w:eastAsia="Times New Roman" w:hAnsi="Calibri Light" w:cs="Times New Roman"/>
      <w:sz w:val="24"/>
      <w:szCs w:val="24"/>
    </w:rPr>
  </w:style>
  <w:style w:type="character" w:customStyle="1" w:styleId="14a">
    <w:name w:val="Подзаголовок Знак14"/>
    <w:uiPriority w:val="11"/>
    <w:rsid w:val="00556908"/>
    <w:rPr>
      <w:rFonts w:ascii="Calibri Light" w:eastAsia="Times New Roman" w:hAnsi="Calibri Light" w:cs="Times New Roman"/>
      <w:sz w:val="24"/>
      <w:szCs w:val="24"/>
    </w:rPr>
  </w:style>
  <w:style w:type="character" w:customStyle="1" w:styleId="13c">
    <w:name w:val="Подзаголовок Знак13"/>
    <w:uiPriority w:val="11"/>
    <w:rsid w:val="00556908"/>
    <w:rPr>
      <w:rFonts w:ascii="Calibri Light" w:eastAsia="Times New Roman" w:hAnsi="Calibri Light" w:cs="Times New Roman"/>
      <w:sz w:val="24"/>
      <w:szCs w:val="24"/>
    </w:rPr>
  </w:style>
  <w:style w:type="character" w:customStyle="1" w:styleId="12c">
    <w:name w:val="Подзаголовок Знак12"/>
    <w:uiPriority w:val="11"/>
    <w:rsid w:val="00556908"/>
    <w:rPr>
      <w:rFonts w:ascii="Calibri Light" w:eastAsia="Times New Roman" w:hAnsi="Calibri Light" w:cs="Times New Roman"/>
      <w:sz w:val="24"/>
      <w:szCs w:val="24"/>
    </w:rPr>
  </w:style>
  <w:style w:type="character" w:customStyle="1" w:styleId="11c">
    <w:name w:val="Подзаголовок Знак11"/>
    <w:rsid w:val="00556908"/>
    <w:rPr>
      <w:rFonts w:ascii="Calibri Light" w:eastAsia="Times New Roman" w:hAnsi="Calibri Light" w:cs="Times New Roman"/>
      <w:sz w:val="24"/>
      <w:szCs w:val="24"/>
    </w:rPr>
  </w:style>
  <w:style w:type="paragraph" w:customStyle="1" w:styleId="CharCharCarCharCarCharCarCharCarCharCharCharCarCharCharChar">
    <w:name w:val="Char Char Car Char Car Char Car Char Car Char Char Char Car Char Char Char"/>
    <w:basedOn w:val="a0"/>
    <w:uiPriority w:val="99"/>
    <w:rsid w:val="00556908"/>
    <w:pPr>
      <w:autoSpaceDE w:val="0"/>
      <w:autoSpaceDN w:val="0"/>
      <w:spacing w:after="160" w:line="240" w:lineRule="exact"/>
    </w:pPr>
    <w:rPr>
      <w:rFonts w:ascii="Arial" w:hAnsi="Arial" w:cs="Arial"/>
      <w:sz w:val="20"/>
      <w:szCs w:val="20"/>
      <w:lang w:val="en-US" w:eastAsia="en-US"/>
    </w:rPr>
  </w:style>
  <w:style w:type="paragraph" w:customStyle="1" w:styleId="afffff4">
    <w:name w:val="Знак Знак"/>
    <w:basedOn w:val="a0"/>
    <w:uiPriority w:val="99"/>
    <w:rsid w:val="00556908"/>
    <w:pPr>
      <w:spacing w:after="160" w:line="240" w:lineRule="exact"/>
    </w:pPr>
    <w:rPr>
      <w:rFonts w:ascii="Verdana" w:hAnsi="Verdana"/>
      <w:sz w:val="20"/>
      <w:szCs w:val="20"/>
      <w:lang w:val="en-US" w:eastAsia="en-US"/>
    </w:rPr>
  </w:style>
  <w:style w:type="character" w:customStyle="1" w:styleId="spelle">
    <w:name w:val="spelle"/>
    <w:rsid w:val="00556908"/>
  </w:style>
  <w:style w:type="character" w:customStyle="1" w:styleId="grame">
    <w:name w:val="grame"/>
    <w:rsid w:val="00556908"/>
  </w:style>
  <w:style w:type="paragraph" w:customStyle="1" w:styleId="afffff5">
    <w:name w:val="a"/>
    <w:basedOn w:val="a0"/>
    <w:rsid w:val="00556908"/>
    <w:pPr>
      <w:spacing w:before="100" w:beforeAutospacing="1" w:after="100" w:afterAutospacing="1"/>
    </w:pPr>
  </w:style>
  <w:style w:type="paragraph" w:customStyle="1" w:styleId="Iauiue">
    <w:name w:val="Iau.iue"/>
    <w:basedOn w:val="a0"/>
    <w:next w:val="a0"/>
    <w:rsid w:val="00556908"/>
    <w:pPr>
      <w:autoSpaceDE w:val="0"/>
      <w:autoSpaceDN w:val="0"/>
      <w:adjustRightInd w:val="0"/>
    </w:pPr>
  </w:style>
  <w:style w:type="paragraph" w:customStyle="1" w:styleId="afffff6">
    <w:name w:val="Знак Знак Знак"/>
    <w:basedOn w:val="a0"/>
    <w:uiPriority w:val="99"/>
    <w:rsid w:val="00556908"/>
    <w:pPr>
      <w:spacing w:after="160" w:line="240" w:lineRule="exact"/>
    </w:pPr>
    <w:rPr>
      <w:rFonts w:ascii="Verdana" w:hAnsi="Verdana"/>
      <w:sz w:val="20"/>
      <w:szCs w:val="20"/>
      <w:lang w:val="en-US" w:eastAsia="en-US"/>
    </w:rPr>
  </w:style>
  <w:style w:type="character" w:customStyle="1" w:styleId="normalchar1">
    <w:name w:val="normal__char1"/>
    <w:rsid w:val="00556908"/>
    <w:rPr>
      <w:rFonts w:ascii="Calibri" w:hAnsi="Calibri"/>
      <w:sz w:val="22"/>
    </w:rPr>
  </w:style>
  <w:style w:type="paragraph" w:customStyle="1" w:styleId="afffff7">
    <w:name w:val="Знак Знак Знак Знак"/>
    <w:basedOn w:val="a0"/>
    <w:uiPriority w:val="99"/>
    <w:rsid w:val="00556908"/>
    <w:pPr>
      <w:spacing w:before="100" w:beforeAutospacing="1" w:after="100" w:afterAutospacing="1"/>
    </w:pPr>
    <w:rPr>
      <w:color w:val="000000"/>
      <w:u w:color="000000"/>
      <w:lang w:val="en-US" w:eastAsia="en-US"/>
    </w:rPr>
  </w:style>
  <w:style w:type="paragraph" w:customStyle="1" w:styleId="1fb">
    <w:name w:val="Номер 1"/>
    <w:basedOn w:val="10"/>
    <w:qFormat/>
    <w:rsid w:val="00556908"/>
    <w:pPr>
      <w:widowControl/>
      <w:suppressAutoHyphens/>
      <w:spacing w:before="360" w:after="240" w:line="360" w:lineRule="auto"/>
      <w:jc w:val="center"/>
    </w:pPr>
    <w:rPr>
      <w:rFonts w:ascii="Times New Roman" w:hAnsi="Times New Roman"/>
      <w:kern w:val="0"/>
      <w:sz w:val="28"/>
      <w:szCs w:val="20"/>
    </w:rPr>
  </w:style>
  <w:style w:type="paragraph" w:customStyle="1" w:styleId="Iauiue0">
    <w:name w:val="Iau?iue"/>
    <w:rsid w:val="00556908"/>
    <w:pPr>
      <w:overflowPunct w:val="0"/>
      <w:autoSpaceDE w:val="0"/>
      <w:autoSpaceDN w:val="0"/>
      <w:adjustRightInd w:val="0"/>
      <w:textAlignment w:val="baseline"/>
    </w:pPr>
    <w:rPr>
      <w:sz w:val="24"/>
      <w:lang w:eastAsia="de-DE"/>
    </w:rPr>
  </w:style>
  <w:style w:type="paragraph" w:customStyle="1" w:styleId="2fd">
    <w:name w:val="Номер 2"/>
    <w:basedOn w:val="3"/>
    <w:qFormat/>
    <w:rsid w:val="00556908"/>
    <w:pPr>
      <w:widowControl/>
      <w:autoSpaceDE/>
      <w:autoSpaceDN/>
      <w:adjustRightInd/>
      <w:spacing w:before="120" w:after="120" w:line="360" w:lineRule="auto"/>
      <w:jc w:val="center"/>
    </w:pPr>
    <w:rPr>
      <w:rFonts w:ascii="Times New Roman" w:hAnsi="Times New Roman"/>
      <w:bCs w:val="0"/>
      <w:sz w:val="28"/>
      <w:szCs w:val="28"/>
    </w:rPr>
  </w:style>
  <w:style w:type="paragraph" w:customStyle="1" w:styleId="BodyText21">
    <w:name w:val="Body Text 21"/>
    <w:basedOn w:val="a0"/>
    <w:rsid w:val="00556908"/>
    <w:pPr>
      <w:ind w:firstLine="709"/>
      <w:jc w:val="both"/>
    </w:pPr>
  </w:style>
  <w:style w:type="paragraph" w:customStyle="1" w:styleId="BodyTextIndent21">
    <w:name w:val="Body Text Indent 21"/>
    <w:basedOn w:val="a0"/>
    <w:uiPriority w:val="99"/>
    <w:rsid w:val="00556908"/>
    <w:pPr>
      <w:ind w:firstLine="709"/>
      <w:jc w:val="both"/>
    </w:pPr>
    <w:rPr>
      <w:sz w:val="22"/>
      <w:szCs w:val="20"/>
    </w:rPr>
  </w:style>
  <w:style w:type="character" w:customStyle="1" w:styleId="FontStyle37">
    <w:name w:val="Font Style37"/>
    <w:rsid w:val="00556908"/>
    <w:rPr>
      <w:rFonts w:ascii="Times New Roman" w:hAnsi="Times New Roman"/>
      <w:sz w:val="20"/>
    </w:rPr>
  </w:style>
  <w:style w:type="paragraph" w:customStyle="1" w:styleId="Style3">
    <w:name w:val="Style3"/>
    <w:basedOn w:val="a0"/>
    <w:uiPriority w:val="99"/>
    <w:rsid w:val="00556908"/>
    <w:pPr>
      <w:widowControl w:val="0"/>
      <w:autoSpaceDE w:val="0"/>
      <w:autoSpaceDN w:val="0"/>
      <w:adjustRightInd w:val="0"/>
      <w:spacing w:line="293" w:lineRule="exact"/>
      <w:ind w:firstLine="504"/>
      <w:jc w:val="both"/>
    </w:pPr>
  </w:style>
  <w:style w:type="paragraph" w:customStyle="1" w:styleId="Style10">
    <w:name w:val="Style1"/>
    <w:basedOn w:val="a0"/>
    <w:uiPriority w:val="99"/>
    <w:rsid w:val="00556908"/>
    <w:pPr>
      <w:widowControl w:val="0"/>
      <w:autoSpaceDE w:val="0"/>
      <w:autoSpaceDN w:val="0"/>
      <w:adjustRightInd w:val="0"/>
      <w:spacing w:line="298" w:lineRule="exact"/>
      <w:ind w:firstLine="514"/>
      <w:jc w:val="both"/>
    </w:pPr>
  </w:style>
  <w:style w:type="paragraph" w:customStyle="1" w:styleId="BodyText211">
    <w:name w:val="Body Text 211"/>
    <w:basedOn w:val="a0"/>
    <w:uiPriority w:val="99"/>
    <w:rsid w:val="00556908"/>
    <w:pPr>
      <w:ind w:firstLine="709"/>
      <w:jc w:val="both"/>
    </w:pPr>
  </w:style>
  <w:style w:type="paragraph" w:customStyle="1" w:styleId="afffff8">
    <w:name w:val="Стиль"/>
    <w:rsid w:val="00556908"/>
    <w:pPr>
      <w:widowControl w:val="0"/>
      <w:autoSpaceDE w:val="0"/>
      <w:autoSpaceDN w:val="0"/>
      <w:adjustRightInd w:val="0"/>
    </w:pPr>
    <w:rPr>
      <w:sz w:val="24"/>
      <w:szCs w:val="24"/>
    </w:rPr>
  </w:style>
  <w:style w:type="paragraph" w:customStyle="1" w:styleId="Iniiaiieoaeno21">
    <w:name w:val="Iniiaiie oaeno 21"/>
    <w:basedOn w:val="a0"/>
    <w:rsid w:val="00556908"/>
    <w:pPr>
      <w:widowControl w:val="0"/>
      <w:autoSpaceDE w:val="0"/>
      <w:autoSpaceDN w:val="0"/>
      <w:spacing w:line="360" w:lineRule="auto"/>
      <w:jc w:val="both"/>
    </w:pPr>
    <w:rPr>
      <w:rFonts w:eastAsia="SimSun"/>
      <w:lang w:eastAsia="zh-CN"/>
    </w:rPr>
  </w:style>
  <w:style w:type="paragraph" w:customStyle="1" w:styleId="afffff9">
    <w:name w:val="Знак"/>
    <w:basedOn w:val="a0"/>
    <w:uiPriority w:val="99"/>
    <w:rsid w:val="00556908"/>
    <w:pPr>
      <w:spacing w:before="100" w:beforeAutospacing="1" w:after="100" w:afterAutospacing="1"/>
    </w:pPr>
    <w:rPr>
      <w:color w:val="000000"/>
      <w:u w:color="000000"/>
      <w:lang w:val="en-US" w:eastAsia="en-US"/>
    </w:rPr>
  </w:style>
  <w:style w:type="paragraph" w:customStyle="1" w:styleId="afffffa">
    <w:name w:val="Знак Знак Знак Знак Знак Знак Знак Знак Знак Знак Знак Знак Знак Знак Знак Знак"/>
    <w:basedOn w:val="a0"/>
    <w:rsid w:val="00556908"/>
    <w:pPr>
      <w:spacing w:after="160" w:line="240" w:lineRule="exact"/>
    </w:pPr>
    <w:rPr>
      <w:rFonts w:ascii="Verdana" w:hAnsi="Verdana"/>
      <w:sz w:val="20"/>
      <w:szCs w:val="20"/>
      <w:lang w:val="en-US" w:eastAsia="en-US"/>
    </w:rPr>
  </w:style>
  <w:style w:type="character" w:customStyle="1" w:styleId="1fc">
    <w:name w:val="Схема документа Знак1"/>
    <w:uiPriority w:val="99"/>
    <w:semiHidden/>
    <w:rsid w:val="00556908"/>
    <w:rPr>
      <w:rFonts w:ascii="Tahoma" w:hAnsi="Tahoma" w:cs="Tahoma"/>
      <w:sz w:val="16"/>
      <w:szCs w:val="16"/>
    </w:rPr>
  </w:style>
  <w:style w:type="paragraph" w:customStyle="1" w:styleId="MediumGrid21">
    <w:name w:val="Medium Grid 21"/>
    <w:basedOn w:val="a0"/>
    <w:uiPriority w:val="99"/>
    <w:rsid w:val="00556908"/>
    <w:pPr>
      <w:ind w:firstLine="709"/>
      <w:jc w:val="both"/>
    </w:pPr>
    <w:rPr>
      <w:szCs w:val="32"/>
      <w:lang w:eastAsia="en-US"/>
    </w:rPr>
  </w:style>
  <w:style w:type="character" w:customStyle="1" w:styleId="SubtleEmphasis1">
    <w:name w:val="Subtle Emphasis1"/>
    <w:uiPriority w:val="99"/>
    <w:rsid w:val="00556908"/>
    <w:rPr>
      <w:i/>
      <w:color w:val="5A5A5A"/>
    </w:rPr>
  </w:style>
  <w:style w:type="character" w:customStyle="1" w:styleId="IntenseEmphasis1">
    <w:name w:val="Intense Emphasis1"/>
    <w:uiPriority w:val="99"/>
    <w:rsid w:val="00556908"/>
    <w:rPr>
      <w:b/>
      <w:i/>
      <w:sz w:val="24"/>
      <w:u w:val="single"/>
    </w:rPr>
  </w:style>
  <w:style w:type="character" w:customStyle="1" w:styleId="SubtleReference1">
    <w:name w:val="Subtle Reference1"/>
    <w:uiPriority w:val="99"/>
    <w:rsid w:val="00556908"/>
    <w:rPr>
      <w:sz w:val="24"/>
      <w:u w:val="single"/>
    </w:rPr>
  </w:style>
  <w:style w:type="character" w:customStyle="1" w:styleId="IntenseReference1">
    <w:name w:val="Intense Reference1"/>
    <w:uiPriority w:val="99"/>
    <w:rsid w:val="00556908"/>
    <w:rPr>
      <w:b/>
      <w:sz w:val="24"/>
      <w:u w:val="single"/>
    </w:rPr>
  </w:style>
  <w:style w:type="character" w:customStyle="1" w:styleId="BookTitle1">
    <w:name w:val="Book Title1"/>
    <w:uiPriority w:val="99"/>
    <w:rsid w:val="00556908"/>
    <w:rPr>
      <w:rFonts w:ascii="Arial" w:hAnsi="Arial"/>
      <w:b/>
      <w:i/>
      <w:sz w:val="24"/>
    </w:rPr>
  </w:style>
  <w:style w:type="paragraph" w:customStyle="1" w:styleId="TOCHeading1">
    <w:name w:val="TOC Heading1"/>
    <w:basedOn w:val="10"/>
    <w:next w:val="a0"/>
    <w:uiPriority w:val="99"/>
    <w:rsid w:val="00556908"/>
    <w:pPr>
      <w:widowControl/>
      <w:autoSpaceDE/>
      <w:autoSpaceDN/>
      <w:adjustRightInd/>
      <w:jc w:val="center"/>
      <w:outlineLvl w:val="9"/>
    </w:pPr>
    <w:rPr>
      <w:bCs w:val="0"/>
      <w:sz w:val="20"/>
      <w:szCs w:val="20"/>
      <w:lang w:eastAsia="en-US"/>
    </w:rPr>
  </w:style>
  <w:style w:type="paragraph" w:customStyle="1" w:styleId="CompanyName">
    <w:name w:val="Company Name"/>
    <w:basedOn w:val="MediumGrid21"/>
    <w:rsid w:val="00556908"/>
    <w:pPr>
      <w:ind w:left="634" w:firstLine="0"/>
      <w:jc w:val="left"/>
    </w:pPr>
    <w:rPr>
      <w:rFonts w:ascii="Cambria" w:hAnsi="Cambria" w:cs="Cambria"/>
      <w:caps/>
      <w:spacing w:val="20"/>
      <w:sz w:val="18"/>
      <w:szCs w:val="22"/>
      <w:lang w:eastAsia="zh-TW"/>
    </w:rPr>
  </w:style>
  <w:style w:type="paragraph" w:customStyle="1" w:styleId="AuthorsName">
    <w:name w:val="Author's Name"/>
    <w:basedOn w:val="MediumGrid21"/>
    <w:rsid w:val="00556908"/>
    <w:pPr>
      <w:ind w:left="634" w:firstLine="0"/>
      <w:jc w:val="left"/>
    </w:pPr>
    <w:rPr>
      <w:rFonts w:ascii="Cambria" w:hAnsi="Cambria" w:cs="Cambria"/>
      <w:sz w:val="18"/>
      <w:szCs w:val="22"/>
      <w:lang w:eastAsia="zh-TW"/>
    </w:rPr>
  </w:style>
  <w:style w:type="paragraph" w:customStyle="1" w:styleId="DocumentDate">
    <w:name w:val="Document Date"/>
    <w:basedOn w:val="MediumGrid21"/>
    <w:rsid w:val="00556908"/>
    <w:pPr>
      <w:ind w:left="634" w:firstLine="0"/>
      <w:jc w:val="left"/>
    </w:pPr>
    <w:rPr>
      <w:rFonts w:ascii="Cambria" w:hAnsi="Cambria" w:cs="Cambria"/>
      <w:caps/>
      <w:color w:val="7F7F7F"/>
      <w:sz w:val="16"/>
      <w:szCs w:val="22"/>
      <w:lang w:eastAsia="zh-TW"/>
    </w:rPr>
  </w:style>
  <w:style w:type="paragraph" w:customStyle="1" w:styleId="Abstract">
    <w:name w:val="Abstract"/>
    <w:basedOn w:val="a0"/>
    <w:link w:val="Abstract0"/>
    <w:rsid w:val="00556908"/>
    <w:pPr>
      <w:widowControl w:val="0"/>
      <w:autoSpaceDE w:val="0"/>
      <w:autoSpaceDN w:val="0"/>
      <w:adjustRightInd w:val="0"/>
      <w:spacing w:line="360" w:lineRule="auto"/>
      <w:ind w:firstLine="454"/>
      <w:jc w:val="both"/>
    </w:pPr>
    <w:rPr>
      <w:rFonts w:eastAsia="@Arial Unicode MS"/>
      <w:sz w:val="20"/>
      <w:szCs w:val="20"/>
    </w:rPr>
  </w:style>
  <w:style w:type="character" w:customStyle="1" w:styleId="Abstract0">
    <w:name w:val="Abstract Знак"/>
    <w:link w:val="Abstract"/>
    <w:locked/>
    <w:rsid w:val="00556908"/>
    <w:rPr>
      <w:rFonts w:eastAsia="@Arial Unicode MS"/>
    </w:rPr>
  </w:style>
  <w:style w:type="paragraph" w:customStyle="1" w:styleId="afffffb">
    <w:name w:val="Аннотации"/>
    <w:basedOn w:val="a0"/>
    <w:rsid w:val="00556908"/>
    <w:pPr>
      <w:ind w:firstLine="284"/>
      <w:jc w:val="both"/>
    </w:pPr>
    <w:rPr>
      <w:sz w:val="22"/>
      <w:szCs w:val="20"/>
    </w:rPr>
  </w:style>
  <w:style w:type="character" w:customStyle="1" w:styleId="afffffc">
    <w:name w:val="Методика подзаголовок"/>
    <w:rsid w:val="00556908"/>
    <w:rPr>
      <w:rFonts w:ascii="Times New Roman" w:hAnsi="Times New Roman"/>
      <w:b/>
      <w:spacing w:val="30"/>
    </w:rPr>
  </w:style>
  <w:style w:type="paragraph" w:customStyle="1" w:styleId="afffffd">
    <w:name w:val="текст сноски"/>
    <w:basedOn w:val="a0"/>
    <w:rsid w:val="00556908"/>
    <w:pPr>
      <w:widowControl w:val="0"/>
    </w:pPr>
    <w:rPr>
      <w:rFonts w:ascii="Gelvetsky 12pt" w:hAnsi="Gelvetsky 12pt" w:cs="Gelvetsky 12pt"/>
      <w:lang w:val="en-US"/>
    </w:rPr>
  </w:style>
  <w:style w:type="character" w:customStyle="1" w:styleId="184">
    <w:name w:val="Знак Знак18"/>
    <w:uiPriority w:val="99"/>
    <w:rsid w:val="00556908"/>
    <w:rPr>
      <w:rFonts w:ascii="Arial" w:hAnsi="Arial"/>
      <w:b/>
      <w:kern w:val="32"/>
      <w:sz w:val="32"/>
    </w:rPr>
  </w:style>
  <w:style w:type="character" w:customStyle="1" w:styleId="17b">
    <w:name w:val="Знак Знак17"/>
    <w:uiPriority w:val="99"/>
    <w:rsid w:val="00556908"/>
    <w:rPr>
      <w:rFonts w:ascii="Arial" w:hAnsi="Arial"/>
      <w:b/>
      <w:sz w:val="28"/>
    </w:rPr>
  </w:style>
  <w:style w:type="character" w:customStyle="1" w:styleId="165">
    <w:name w:val="Знак Знак16"/>
    <w:uiPriority w:val="99"/>
    <w:rsid w:val="00556908"/>
    <w:rPr>
      <w:rFonts w:ascii="Arial" w:hAnsi="Arial"/>
      <w:b/>
      <w:sz w:val="26"/>
    </w:rPr>
  </w:style>
  <w:style w:type="paragraph" w:styleId="HTML1">
    <w:name w:val="HTML Preformatted"/>
    <w:basedOn w:val="a0"/>
    <w:link w:val="HTML2"/>
    <w:rsid w:val="005569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2">
    <w:name w:val="Стандартный HTML Знак"/>
    <w:link w:val="HTML1"/>
    <w:uiPriority w:val="99"/>
    <w:rsid w:val="00556908"/>
    <w:rPr>
      <w:rFonts w:ascii="Courier New" w:hAnsi="Courier New"/>
    </w:rPr>
  </w:style>
  <w:style w:type="paragraph" w:customStyle="1" w:styleId="msonormalcxspmiddle">
    <w:name w:val="msonormalcxspmiddle"/>
    <w:basedOn w:val="a0"/>
    <w:rsid w:val="00556908"/>
    <w:pPr>
      <w:widowControl w:val="0"/>
      <w:suppressAutoHyphens/>
      <w:spacing w:before="280" w:after="280"/>
    </w:pPr>
    <w:rPr>
      <w:rFonts w:eastAsia="Arial Unicode MS" w:cs="Tahoma"/>
      <w:color w:val="000000"/>
      <w:lang w:val="en-US" w:eastAsia="ar-SA"/>
    </w:rPr>
  </w:style>
  <w:style w:type="paragraph" w:customStyle="1" w:styleId="1fd">
    <w:name w:val="Знак1"/>
    <w:basedOn w:val="a0"/>
    <w:rsid w:val="00556908"/>
    <w:pPr>
      <w:spacing w:before="100" w:beforeAutospacing="1" w:after="100" w:afterAutospacing="1"/>
    </w:pPr>
    <w:rPr>
      <w:color w:val="000000"/>
      <w:u w:color="000000"/>
      <w:lang w:val="en-US" w:eastAsia="en-US"/>
    </w:rPr>
  </w:style>
  <w:style w:type="paragraph" w:customStyle="1" w:styleId="msonormalcxspmiddlecxspmiddle">
    <w:name w:val="msonormalcxspmiddlecxspmiddle"/>
    <w:basedOn w:val="a0"/>
    <w:rsid w:val="00556908"/>
    <w:pPr>
      <w:widowControl w:val="0"/>
      <w:suppressAutoHyphens/>
      <w:spacing w:before="280" w:after="280"/>
    </w:pPr>
    <w:rPr>
      <w:rFonts w:eastAsia="Arial Unicode MS" w:cs="Tahoma"/>
      <w:color w:val="000000"/>
      <w:lang w:val="en-US" w:eastAsia="ar-SA"/>
    </w:rPr>
  </w:style>
  <w:style w:type="paragraph" w:customStyle="1" w:styleId="acknowledgment">
    <w:name w:val="acknowledgment"/>
    <w:basedOn w:val="a0"/>
    <w:next w:val="a0"/>
    <w:rsid w:val="00556908"/>
    <w:pPr>
      <w:widowControl w:val="0"/>
      <w:spacing w:before="480"/>
    </w:pPr>
    <w:rPr>
      <w:rFonts w:ascii="Arial" w:hAnsi="Arial"/>
      <w:vanish/>
      <w:sz w:val="18"/>
      <w:szCs w:val="20"/>
      <w:lang w:val="en-GB" w:eastAsia="en-US"/>
    </w:rPr>
  </w:style>
  <w:style w:type="character" w:customStyle="1" w:styleId="1fe">
    <w:name w:val="Знак Знак1"/>
    <w:locked/>
    <w:rsid w:val="00556908"/>
    <w:rPr>
      <w:rFonts w:ascii="Arial" w:hAnsi="Arial"/>
      <w:b/>
      <w:sz w:val="26"/>
      <w:lang w:val="ru-RU" w:eastAsia="ru-RU"/>
    </w:rPr>
  </w:style>
  <w:style w:type="paragraph" w:customStyle="1" w:styleId="NR">
    <w:name w:val="NR"/>
    <w:basedOn w:val="a0"/>
    <w:rsid w:val="00556908"/>
    <w:rPr>
      <w:szCs w:val="20"/>
      <w:lang w:eastAsia="en-US"/>
    </w:rPr>
  </w:style>
  <w:style w:type="paragraph" w:customStyle="1" w:styleId="2fe">
    <w:name w:val="Знак Знак2 Знак"/>
    <w:basedOn w:val="a0"/>
    <w:uiPriority w:val="99"/>
    <w:rsid w:val="00556908"/>
    <w:pPr>
      <w:spacing w:after="160" w:line="240" w:lineRule="exact"/>
    </w:pPr>
    <w:rPr>
      <w:rFonts w:ascii="Verdana" w:hAnsi="Verdana"/>
      <w:sz w:val="20"/>
      <w:szCs w:val="20"/>
      <w:lang w:val="en-US" w:eastAsia="en-US"/>
    </w:rPr>
  </w:style>
  <w:style w:type="paragraph" w:styleId="2ff">
    <w:name w:val="List Bullet 2"/>
    <w:basedOn w:val="a0"/>
    <w:autoRedefine/>
    <w:uiPriority w:val="99"/>
    <w:rsid w:val="00556908"/>
    <w:pPr>
      <w:spacing w:before="60" w:after="60"/>
      <w:ind w:firstLine="720"/>
      <w:jc w:val="both"/>
    </w:pPr>
  </w:style>
  <w:style w:type="character" w:customStyle="1" w:styleId="Heading3Char">
    <w:name w:val="Heading 3 Char"/>
    <w:locked/>
    <w:rsid w:val="00556908"/>
    <w:rPr>
      <w:rFonts w:ascii="Arial" w:hAnsi="Arial"/>
      <w:b/>
      <w:sz w:val="26"/>
      <w:lang w:eastAsia="ru-RU"/>
    </w:rPr>
  </w:style>
  <w:style w:type="character" w:customStyle="1" w:styleId="list0020paragraphchar1">
    <w:name w:val="list_0020paragraph__char1"/>
    <w:rsid w:val="00556908"/>
    <w:rPr>
      <w:rFonts w:ascii="Times New Roman" w:hAnsi="Times New Roman"/>
      <w:sz w:val="24"/>
    </w:rPr>
  </w:style>
  <w:style w:type="character" w:customStyle="1" w:styleId="1ff">
    <w:name w:val="Основной шрифт абзаца1"/>
    <w:rsid w:val="00556908"/>
  </w:style>
  <w:style w:type="paragraph" w:customStyle="1" w:styleId="489">
    <w:name w:val="Заголовок 489"/>
    <w:basedOn w:val="10"/>
    <w:next w:val="a6"/>
    <w:qFormat/>
    <w:rsid w:val="006F4996"/>
    <w:pPr>
      <w:numPr>
        <w:numId w:val="4"/>
      </w:numPr>
      <w:suppressAutoHyphens/>
      <w:spacing w:before="120" w:after="120"/>
      <w:jc w:val="both"/>
    </w:pPr>
    <w:rPr>
      <w:rFonts w:ascii="Times New Roman" w:eastAsia="MS Mincho" w:hAnsi="Times New Roman" w:cs="Tahoma"/>
      <w:sz w:val="24"/>
      <w:szCs w:val="28"/>
      <w:lang w:eastAsia="ar-SA"/>
    </w:rPr>
  </w:style>
  <w:style w:type="paragraph" w:customStyle="1" w:styleId="1ff0">
    <w:name w:val="Название1"/>
    <w:basedOn w:val="a0"/>
    <w:rsid w:val="00556908"/>
    <w:pPr>
      <w:suppressLineNumbers/>
      <w:suppressAutoHyphens/>
      <w:spacing w:before="120" w:after="120"/>
    </w:pPr>
    <w:rPr>
      <w:rFonts w:cs="Tahoma"/>
      <w:i/>
      <w:iCs/>
      <w:lang w:eastAsia="ar-SA"/>
    </w:rPr>
  </w:style>
  <w:style w:type="paragraph" w:customStyle="1" w:styleId="1ff1">
    <w:name w:val="Указатель1"/>
    <w:basedOn w:val="a0"/>
    <w:rsid w:val="00556908"/>
    <w:pPr>
      <w:suppressLineNumbers/>
      <w:suppressAutoHyphens/>
    </w:pPr>
    <w:rPr>
      <w:rFonts w:cs="Tahoma"/>
      <w:lang w:eastAsia="ar-SA"/>
    </w:rPr>
  </w:style>
  <w:style w:type="character" w:customStyle="1" w:styleId="dash0417043d0430043a00200441043d043e0441043a0438char">
    <w:name w:val="dash0417_043d_0430_043a_0020_0441_043d_043e_0441_043a_0438__char"/>
    <w:rsid w:val="00556908"/>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uiPriority w:val="99"/>
    <w:rsid w:val="00556908"/>
    <w:rPr>
      <w:rFonts w:ascii="Times New Roman" w:hAnsi="Times New Roman"/>
      <w:sz w:val="24"/>
      <w:u w:val="none"/>
      <w:effect w:val="none"/>
    </w:rPr>
  </w:style>
  <w:style w:type="character" w:customStyle="1" w:styleId="normal005f005f005f005fchar1005f005fchar1char1">
    <w:name w:val="normal_005f005f_005f005fchar1_005f_005fchar1__char1"/>
    <w:uiPriority w:val="99"/>
    <w:rsid w:val="00556908"/>
    <w:rPr>
      <w:rFonts w:ascii="Arial" w:hAnsi="Arial"/>
      <w:sz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0"/>
    <w:uiPriority w:val="99"/>
    <w:rsid w:val="00556908"/>
  </w:style>
  <w:style w:type="paragraph" w:customStyle="1" w:styleId="afffffe">
    <w:name w:val="#Текст_мой"/>
    <w:rsid w:val="00556908"/>
    <w:pPr>
      <w:autoSpaceDE w:val="0"/>
      <w:autoSpaceDN w:val="0"/>
      <w:adjustRightInd w:val="0"/>
      <w:spacing w:line="240" w:lineRule="atLeast"/>
      <w:ind w:firstLine="283"/>
      <w:jc w:val="both"/>
    </w:pPr>
    <w:rPr>
      <w:rFonts w:ascii="SchoolBookC" w:hAnsi="SchoolBookC" w:cs="SchoolBookC"/>
      <w:sz w:val="21"/>
      <w:szCs w:val="21"/>
    </w:rPr>
  </w:style>
  <w:style w:type="paragraph" w:customStyle="1" w:styleId="affffff">
    <w:name w:val="Знак Знак Знак Знак Знак Знак Знак Знак Знак"/>
    <w:basedOn w:val="a0"/>
    <w:uiPriority w:val="99"/>
    <w:rsid w:val="00556908"/>
    <w:pPr>
      <w:spacing w:before="100" w:beforeAutospacing="1" w:after="100" w:afterAutospacing="1"/>
    </w:pPr>
    <w:rPr>
      <w:color w:val="000000"/>
      <w:u w:color="000000"/>
      <w:lang w:val="en-US" w:eastAsia="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556908"/>
    <w:rPr>
      <w:rFonts w:ascii="Times New Roman" w:hAnsi="Times New Roman"/>
      <w:sz w:val="24"/>
      <w:u w:val="none"/>
      <w:effect w:val="none"/>
    </w:rPr>
  </w:style>
  <w:style w:type="paragraph" w:customStyle="1" w:styleId="-12">
    <w:name w:val="Цветной список - Акцент 12"/>
    <w:basedOn w:val="a0"/>
    <w:qFormat/>
    <w:rsid w:val="00556908"/>
    <w:pPr>
      <w:spacing w:after="200"/>
      <w:ind w:left="720"/>
      <w:contextualSpacing/>
    </w:pPr>
    <w:rPr>
      <w:rFonts w:ascii="Cambria" w:hAnsi="Cambria"/>
      <w:lang w:eastAsia="en-US"/>
    </w:rPr>
  </w:style>
  <w:style w:type="character" w:customStyle="1" w:styleId="maintext1">
    <w:name w:val="maintext1"/>
    <w:rsid w:val="00556908"/>
    <w:rPr>
      <w:sz w:val="24"/>
    </w:rPr>
  </w:style>
  <w:style w:type="paragraph" w:customStyle="1" w:styleId="default0">
    <w:name w:val="default"/>
    <w:basedOn w:val="a0"/>
    <w:rsid w:val="00556908"/>
  </w:style>
  <w:style w:type="character" w:customStyle="1" w:styleId="default005f005fchar1char1">
    <w:name w:val="default_005f_005fchar1__char1"/>
    <w:rsid w:val="00556908"/>
    <w:rPr>
      <w:rFonts w:ascii="Times New Roman" w:hAnsi="Times New Roman"/>
      <w:sz w:val="24"/>
      <w:u w:val="none"/>
      <w:effect w:val="none"/>
    </w:rPr>
  </w:style>
  <w:style w:type="paragraph" w:customStyle="1" w:styleId="affffff0">
    <w:name w:val="А_осн"/>
    <w:basedOn w:val="Abstract"/>
    <w:link w:val="affffff1"/>
    <w:rsid w:val="00556908"/>
    <w:rPr>
      <w:sz w:val="28"/>
    </w:rPr>
  </w:style>
  <w:style w:type="character" w:customStyle="1" w:styleId="affffff1">
    <w:name w:val="А_осн Знак"/>
    <w:link w:val="affffff0"/>
    <w:locked/>
    <w:rsid w:val="00556908"/>
    <w:rPr>
      <w:rFonts w:eastAsia="@Arial Unicode MS"/>
      <w:sz w:val="28"/>
    </w:rPr>
  </w:style>
  <w:style w:type="character" w:customStyle="1" w:styleId="FontStyle69">
    <w:name w:val="Font Style69"/>
    <w:uiPriority w:val="99"/>
    <w:rsid w:val="00556908"/>
    <w:rPr>
      <w:rFonts w:ascii="Calibri" w:hAnsi="Calibri"/>
      <w:sz w:val="20"/>
    </w:rPr>
  </w:style>
  <w:style w:type="paragraph" w:customStyle="1" w:styleId="text">
    <w:name w:val="text"/>
    <w:basedOn w:val="a0"/>
    <w:uiPriority w:val="99"/>
    <w:rsid w:val="00556908"/>
    <w:pPr>
      <w:widowControl w:val="0"/>
      <w:autoSpaceDE w:val="0"/>
      <w:autoSpaceDN w:val="0"/>
      <w:adjustRightInd w:val="0"/>
      <w:spacing w:line="240" w:lineRule="atLeast"/>
      <w:ind w:firstLine="283"/>
      <w:jc w:val="both"/>
      <w:textAlignment w:val="center"/>
    </w:pPr>
    <w:rPr>
      <w:rFonts w:ascii="SchoolBookC" w:hAnsi="SchoolBookC" w:cs="SchoolBookC"/>
      <w:color w:val="000000"/>
      <w:sz w:val="22"/>
      <w:szCs w:val="22"/>
    </w:rPr>
  </w:style>
  <w:style w:type="paragraph" w:customStyle="1" w:styleId="c13">
    <w:name w:val="c13"/>
    <w:basedOn w:val="a0"/>
    <w:uiPriority w:val="99"/>
    <w:rsid w:val="00556908"/>
    <w:pPr>
      <w:spacing w:before="100" w:beforeAutospacing="1" w:after="100" w:afterAutospacing="1"/>
    </w:pPr>
  </w:style>
  <w:style w:type="character" w:customStyle="1" w:styleId="c1">
    <w:name w:val="c1"/>
    <w:rsid w:val="00556908"/>
  </w:style>
  <w:style w:type="character" w:customStyle="1" w:styleId="HeaderChar">
    <w:name w:val="Header Char"/>
    <w:locked/>
    <w:rsid w:val="00556908"/>
    <w:rPr>
      <w:rFonts w:ascii="Calibri" w:hAnsi="Calibri" w:cs="Times New Roman"/>
    </w:rPr>
  </w:style>
  <w:style w:type="character" w:customStyle="1" w:styleId="FooterChar">
    <w:name w:val="Footer Char"/>
    <w:locked/>
    <w:rsid w:val="00556908"/>
    <w:rPr>
      <w:rFonts w:ascii="Calibri" w:hAnsi="Calibri" w:cs="Times New Roman"/>
    </w:rPr>
  </w:style>
  <w:style w:type="character" w:customStyle="1" w:styleId="11d">
    <w:name w:val="Заголовок 1 Знак1"/>
    <w:rsid w:val="00556908"/>
    <w:rPr>
      <w:rFonts w:ascii="Arial" w:hAnsi="Arial"/>
      <w:b/>
      <w:kern w:val="32"/>
      <w:sz w:val="32"/>
      <w:lang w:val="de-DE" w:eastAsia="ru-RU"/>
    </w:rPr>
  </w:style>
  <w:style w:type="character" w:customStyle="1" w:styleId="214">
    <w:name w:val="Заголовок 2 Знак1"/>
    <w:rsid w:val="00556908"/>
    <w:rPr>
      <w:rFonts w:ascii="Cambria" w:hAnsi="Cambria"/>
      <w:b/>
      <w:color w:val="4F81BD"/>
      <w:sz w:val="26"/>
      <w:lang w:val="ru-RU" w:eastAsia="ru-RU"/>
    </w:rPr>
  </w:style>
  <w:style w:type="character" w:customStyle="1" w:styleId="315">
    <w:name w:val="Заголовок 3 Знак1"/>
    <w:rsid w:val="00556908"/>
    <w:rPr>
      <w:rFonts w:ascii="Arial" w:hAnsi="Arial"/>
      <w:b/>
      <w:sz w:val="26"/>
      <w:lang w:val="ru-RU" w:eastAsia="ru-RU"/>
    </w:rPr>
  </w:style>
  <w:style w:type="character" w:customStyle="1" w:styleId="1ff2">
    <w:name w:val="Нижний колонтитул Знак1"/>
    <w:uiPriority w:val="99"/>
    <w:locked/>
    <w:rsid w:val="00556908"/>
    <w:rPr>
      <w:rFonts w:eastAsia="Times New Roman"/>
      <w:sz w:val="24"/>
      <w:lang w:val="en-US" w:eastAsia="ru-RU"/>
    </w:rPr>
  </w:style>
  <w:style w:type="character" w:customStyle="1" w:styleId="1ff3">
    <w:name w:val="Основной текст с отступом Знак1"/>
    <w:uiPriority w:val="99"/>
    <w:rsid w:val="00556908"/>
    <w:rPr>
      <w:sz w:val="24"/>
      <w:lang w:val="ru-RU" w:eastAsia="ru-RU"/>
    </w:rPr>
  </w:style>
  <w:style w:type="paragraph" w:customStyle="1" w:styleId="11e">
    <w:name w:val="Знак Знак1 Знак Знак Знак1"/>
    <w:basedOn w:val="a0"/>
    <w:rsid w:val="00556908"/>
    <w:pPr>
      <w:spacing w:after="160" w:line="240" w:lineRule="exact"/>
    </w:pPr>
    <w:rPr>
      <w:rFonts w:ascii="Verdana" w:hAnsi="Verdana"/>
      <w:sz w:val="20"/>
      <w:szCs w:val="20"/>
      <w:lang w:val="en-US" w:eastAsia="en-US"/>
    </w:rPr>
  </w:style>
  <w:style w:type="paragraph" w:customStyle="1" w:styleId="1ff4">
    <w:name w:val="Знак Знак Знак Знак Знак1"/>
    <w:basedOn w:val="a0"/>
    <w:rsid w:val="00556908"/>
    <w:pPr>
      <w:spacing w:after="160" w:line="240" w:lineRule="exact"/>
    </w:pPr>
    <w:rPr>
      <w:rFonts w:ascii="Verdana" w:hAnsi="Verdana"/>
      <w:sz w:val="20"/>
      <w:szCs w:val="20"/>
      <w:lang w:val="en-US" w:eastAsia="en-US"/>
    </w:rPr>
  </w:style>
  <w:style w:type="paragraph" w:customStyle="1" w:styleId="CharCharCarCharCarCharCarCharCarCharCharCharCarCharCharChar1">
    <w:name w:val="Char Char Car Char Car Char Car Char Car Char Char Char Car Char Char Char1"/>
    <w:basedOn w:val="a0"/>
    <w:rsid w:val="00556908"/>
    <w:pPr>
      <w:autoSpaceDE w:val="0"/>
      <w:autoSpaceDN w:val="0"/>
      <w:spacing w:after="160" w:line="240" w:lineRule="exact"/>
    </w:pPr>
    <w:rPr>
      <w:rFonts w:ascii="Arial" w:hAnsi="Arial" w:cs="Arial"/>
      <w:sz w:val="20"/>
      <w:szCs w:val="20"/>
      <w:lang w:val="en-US" w:eastAsia="en-US"/>
    </w:rPr>
  </w:style>
  <w:style w:type="paragraph" w:customStyle="1" w:styleId="3f7">
    <w:name w:val="Знак Знак3"/>
    <w:basedOn w:val="a0"/>
    <w:rsid w:val="00556908"/>
    <w:pPr>
      <w:spacing w:after="160" w:line="240" w:lineRule="exact"/>
    </w:pPr>
    <w:rPr>
      <w:rFonts w:ascii="Verdana" w:hAnsi="Verdana"/>
      <w:sz w:val="20"/>
      <w:szCs w:val="20"/>
      <w:lang w:val="en-US" w:eastAsia="en-US"/>
    </w:rPr>
  </w:style>
  <w:style w:type="paragraph" w:customStyle="1" w:styleId="1ff5">
    <w:name w:val="Знак Знак Знак1"/>
    <w:basedOn w:val="a0"/>
    <w:rsid w:val="00556908"/>
    <w:pPr>
      <w:spacing w:after="160" w:line="240" w:lineRule="exact"/>
    </w:pPr>
    <w:rPr>
      <w:rFonts w:ascii="Verdana" w:hAnsi="Verdana"/>
      <w:sz w:val="20"/>
      <w:szCs w:val="20"/>
      <w:lang w:val="en-US" w:eastAsia="en-US"/>
    </w:rPr>
  </w:style>
  <w:style w:type="paragraph" w:customStyle="1" w:styleId="1ff6">
    <w:name w:val="Знак Знак Знак Знак1"/>
    <w:basedOn w:val="a0"/>
    <w:rsid w:val="00556908"/>
    <w:pPr>
      <w:spacing w:before="100" w:beforeAutospacing="1" w:after="100" w:afterAutospacing="1"/>
    </w:pPr>
    <w:rPr>
      <w:color w:val="000000"/>
      <w:u w:color="000000"/>
      <w:lang w:val="en-US" w:eastAsia="en-US"/>
    </w:rPr>
  </w:style>
  <w:style w:type="paragraph" w:customStyle="1" w:styleId="2ff0">
    <w:name w:val="Знак2"/>
    <w:basedOn w:val="a0"/>
    <w:rsid w:val="00556908"/>
    <w:pPr>
      <w:spacing w:before="100" w:beforeAutospacing="1" w:after="100" w:afterAutospacing="1"/>
    </w:pPr>
    <w:rPr>
      <w:color w:val="000000"/>
      <w:u w:color="000000"/>
      <w:lang w:val="en-US" w:eastAsia="en-US"/>
    </w:rPr>
  </w:style>
  <w:style w:type="character" w:customStyle="1" w:styleId="1810">
    <w:name w:val="Знак Знак181"/>
    <w:rsid w:val="00556908"/>
    <w:rPr>
      <w:rFonts w:ascii="Arial" w:hAnsi="Arial"/>
      <w:b/>
      <w:kern w:val="32"/>
      <w:sz w:val="32"/>
    </w:rPr>
  </w:style>
  <w:style w:type="character" w:customStyle="1" w:styleId="1712">
    <w:name w:val="Знак Знак171"/>
    <w:rsid w:val="00556908"/>
    <w:rPr>
      <w:rFonts w:ascii="Arial" w:hAnsi="Arial"/>
      <w:b/>
      <w:sz w:val="28"/>
    </w:rPr>
  </w:style>
  <w:style w:type="character" w:customStyle="1" w:styleId="1610">
    <w:name w:val="Знак Знак161"/>
    <w:rsid w:val="00556908"/>
    <w:rPr>
      <w:rFonts w:ascii="Arial" w:hAnsi="Arial"/>
      <w:b/>
      <w:sz w:val="26"/>
    </w:rPr>
  </w:style>
  <w:style w:type="character" w:customStyle="1" w:styleId="1ff7">
    <w:name w:val="Название Знак1"/>
    <w:rsid w:val="00556908"/>
    <w:rPr>
      <w:b/>
      <w:sz w:val="24"/>
      <w:lang w:val="ru-RU" w:eastAsia="ru-RU"/>
    </w:rPr>
  </w:style>
  <w:style w:type="paragraph" w:customStyle="1" w:styleId="215">
    <w:name w:val="Знак Знак2 Знак1"/>
    <w:basedOn w:val="a0"/>
    <w:rsid w:val="00556908"/>
    <w:pPr>
      <w:spacing w:after="160" w:line="240" w:lineRule="exact"/>
    </w:pPr>
    <w:rPr>
      <w:rFonts w:ascii="Verdana" w:hAnsi="Verdana"/>
      <w:sz w:val="20"/>
      <w:szCs w:val="20"/>
      <w:lang w:val="en-US" w:eastAsia="en-US"/>
    </w:rPr>
  </w:style>
  <w:style w:type="paragraph" w:customStyle="1" w:styleId="1ff8">
    <w:name w:val="Знак Знак Знак Знак Знак Знак Знак Знак Знак1"/>
    <w:basedOn w:val="a0"/>
    <w:rsid w:val="00556908"/>
    <w:pPr>
      <w:spacing w:before="100" w:beforeAutospacing="1" w:after="100" w:afterAutospacing="1"/>
    </w:pPr>
    <w:rPr>
      <w:color w:val="000000"/>
      <w:u w:color="000000"/>
      <w:lang w:val="en-US" w:eastAsia="en-US"/>
    </w:rPr>
  </w:style>
  <w:style w:type="character" w:customStyle="1" w:styleId="apple-tab-span">
    <w:name w:val="apple-tab-span"/>
    <w:rsid w:val="00556908"/>
  </w:style>
  <w:style w:type="character" w:customStyle="1" w:styleId="dash0417005f0430005f0433005f043e005f043b005f043e005f0432005f043e005f043a005f00203005f005fchar1char1">
    <w:name w:val="dash0417_005f0430_005f0433_005f043e_005f043b_005f043e_005f0432_005f043e_005f043a_005f00203_005f_005fchar1__char1"/>
    <w:rsid w:val="00556908"/>
    <w:rPr>
      <w:rFonts w:ascii="Arial" w:hAnsi="Arial"/>
      <w:b/>
      <w:sz w:val="26"/>
      <w:u w:val="none"/>
      <w:effect w:val="none"/>
    </w:rPr>
  </w:style>
  <w:style w:type="character" w:customStyle="1" w:styleId="dash041e005f0441005f043d005f043e005f0432005f043d005f043e005f0439005f0020005f0442005f0435005f043a005f0441005f0442005f00202005f005fchar1char1">
    <w:name w:val="dash041e_005f0441_005f043d_005f043e_005f0432_005f043d_005f043e_005f0439_005f0020_005f0442_005f0435_005f043a_005f0441_005f0442_005f00202_005f_005fchar1__char1"/>
    <w:rsid w:val="00556908"/>
    <w:rPr>
      <w:rFonts w:ascii="Times New Roman" w:hAnsi="Times New Roman"/>
      <w:sz w:val="24"/>
      <w:u w:val="none"/>
      <w:effect w:val="none"/>
    </w:rPr>
  </w:style>
  <w:style w:type="paragraph" w:customStyle="1" w:styleId="dash041e005f0441005f043d005f043e005f0432005f043d005f043e005f0439005f0020005f0442005f0435005f043a005f0441005f0442005f00202">
    <w:name w:val="dash041e_005f0441_005f043d_005f043e_005f0432_005f043d_005f043e_005f0439_005f0020_005f0442_005f0435_005f043a_005f0441_005f0442_005f00202"/>
    <w:basedOn w:val="a0"/>
    <w:rsid w:val="00556908"/>
    <w:pPr>
      <w:spacing w:after="120" w:line="480" w:lineRule="atLeast"/>
    </w:pPr>
  </w:style>
  <w:style w:type="character" w:customStyle="1" w:styleId="c0">
    <w:name w:val="c0"/>
    <w:rsid w:val="00556908"/>
  </w:style>
  <w:style w:type="paragraph" w:customStyle="1" w:styleId="affffff2">
    <w:name w:val="Название таблицы"/>
    <w:basedOn w:val="afffb"/>
    <w:rsid w:val="00556908"/>
    <w:pPr>
      <w:autoSpaceDE w:val="0"/>
      <w:autoSpaceDN w:val="0"/>
      <w:adjustRightInd w:val="0"/>
      <w:spacing w:before="113" w:line="214" w:lineRule="atLeast"/>
      <w:jc w:val="center"/>
      <w:textAlignment w:val="center"/>
    </w:pPr>
    <w:rPr>
      <w:rFonts w:ascii="NewtonCSanPin" w:hAnsi="NewtonCSanPin" w:cs="NewtonCSanPin"/>
      <w:b/>
      <w:bCs/>
      <w:color w:val="000000"/>
      <w:sz w:val="21"/>
      <w:szCs w:val="21"/>
    </w:rPr>
  </w:style>
  <w:style w:type="character" w:customStyle="1" w:styleId="1ff9">
    <w:name w:val="Сноска1"/>
    <w:rsid w:val="00556908"/>
    <w:rPr>
      <w:rFonts w:ascii="Times New Roman" w:hAnsi="Times New Roman"/>
      <w:vertAlign w:val="superscript"/>
    </w:rPr>
  </w:style>
  <w:style w:type="paragraph" w:customStyle="1" w:styleId="affffff3">
    <w:name w:val="Буллит"/>
    <w:basedOn w:val="afffb"/>
    <w:rsid w:val="00556908"/>
    <w:pPr>
      <w:autoSpaceDE w:val="0"/>
      <w:autoSpaceDN w:val="0"/>
      <w:adjustRightInd w:val="0"/>
      <w:spacing w:line="214" w:lineRule="atLeast"/>
      <w:ind w:firstLine="244"/>
      <w:textAlignment w:val="center"/>
    </w:pPr>
    <w:rPr>
      <w:rFonts w:ascii="NewtonCSanPin" w:hAnsi="NewtonCSanPin" w:cs="NewtonCSanPin"/>
      <w:color w:val="000000"/>
      <w:sz w:val="21"/>
      <w:szCs w:val="21"/>
    </w:rPr>
  </w:style>
  <w:style w:type="paragraph" w:styleId="affffff4">
    <w:name w:val="Revision"/>
    <w:hidden/>
    <w:uiPriority w:val="99"/>
    <w:semiHidden/>
    <w:rsid w:val="00556908"/>
    <w:rPr>
      <w:rFonts w:ascii="Calibri" w:hAnsi="Calibri"/>
      <w:sz w:val="22"/>
      <w:szCs w:val="22"/>
      <w:lang w:val="en-US" w:eastAsia="en-US"/>
    </w:rPr>
  </w:style>
  <w:style w:type="numbering" w:customStyle="1" w:styleId="216">
    <w:name w:val="Нет списка21"/>
    <w:next w:val="a3"/>
    <w:uiPriority w:val="99"/>
    <w:semiHidden/>
    <w:unhideWhenUsed/>
    <w:rsid w:val="00556908"/>
  </w:style>
  <w:style w:type="character" w:customStyle="1" w:styleId="1ffa">
    <w:name w:val="Текст выноски Знак1"/>
    <w:uiPriority w:val="99"/>
    <w:semiHidden/>
    <w:rsid w:val="00556908"/>
    <w:rPr>
      <w:rFonts w:ascii="Segoe UI" w:eastAsia="Times New Roman" w:hAnsi="Segoe UI" w:cs="Segoe UI"/>
      <w:sz w:val="18"/>
      <w:szCs w:val="18"/>
      <w:lang w:eastAsia="ru-RU"/>
    </w:rPr>
  </w:style>
  <w:style w:type="character" w:customStyle="1" w:styleId="1ffb">
    <w:name w:val="Текст примечания Знак1"/>
    <w:uiPriority w:val="99"/>
    <w:semiHidden/>
    <w:rsid w:val="00556908"/>
    <w:rPr>
      <w:rFonts w:ascii="Times New Roman" w:eastAsia="Times New Roman" w:hAnsi="Times New Roman" w:cs="Times New Roman"/>
      <w:sz w:val="20"/>
      <w:szCs w:val="20"/>
      <w:lang w:eastAsia="ru-RU"/>
    </w:rPr>
  </w:style>
  <w:style w:type="paragraph" w:customStyle="1" w:styleId="dash0412005f0435005f0440005f0445005f043d005f0438005f0439005f0020005f043a005f043e005f043b005f043e005f043d005f0442005f0438005f0442005f0443005f043b">
    <w:name w:val="dash0412_005f0435_005f0440_005f0445_005f043d_005f0438_005f0439_005f0020_005f043a_005f043e_005f043b_005f043e_005f043d_005f0442_005f0438_005f0442_005f0443_005f043b"/>
    <w:basedOn w:val="a0"/>
    <w:uiPriority w:val="99"/>
    <w:semiHidden/>
    <w:rsid w:val="00556908"/>
    <w:rPr>
      <w:sz w:val="20"/>
      <w:szCs w:val="20"/>
    </w:rPr>
  </w:style>
  <w:style w:type="paragraph" w:customStyle="1" w:styleId="dash041e005f0441005f043d005f043e005f0432005f043d005f043e005f0439005f0020005f0442005f0435005f043a005f0441005f0442005f0020005f0441005f0020005f043e005f0442005f0441005f0442005f0443005f043f005f043e005f043">
    <w:name w:val="dash041e_005f0441_005f043d_005f043e_005f0432_005f043d_005f043e_005f0439_005f0020_005f0442_005f0435_005f043a_005f0441_005f0442_005f0020_005f0441_005f0020_005f043e_005f0442_005f0441_005f0442_005f0443_005f043f_005f043e_005f043"/>
    <w:basedOn w:val="a0"/>
    <w:uiPriority w:val="99"/>
    <w:semiHidden/>
    <w:rsid w:val="00556908"/>
    <w:pPr>
      <w:spacing w:after="120"/>
      <w:ind w:left="280"/>
    </w:pPr>
  </w:style>
  <w:style w:type="character" w:customStyle="1" w:styleId="dash0412005f0435005f0440005f0445005f043d005f0438005f0439005f0020005f043a005f043e005f043b005f043e005f043d005f0442005f0438005f0442005f0443005f043b005f005fchar1char1">
    <w:name w:val="dash0412_005f0435_005f0440_005f0445_005f043d_005f0438_005f0439_005f0020_005f043a_005f043e_005f043b_005f043e_005f043d_005f0442_005f0438_005f0442_005f0443_005f043b_005f_005fchar1__char1"/>
    <w:rsid w:val="00556908"/>
    <w:rPr>
      <w:rFonts w:ascii="Times New Roman" w:hAnsi="Times New Roman" w:cs="Times New Roman" w:hint="default"/>
      <w:strike w:val="0"/>
      <w:dstrike w:val="0"/>
      <w:sz w:val="20"/>
      <w:szCs w:val="20"/>
      <w:u w:val="none"/>
      <w:effect w:val="none"/>
    </w:rPr>
  </w:style>
  <w:style w:type="character" w:customStyle="1" w:styleId="355">
    <w:name w:val="Основной текст (35)_"/>
    <w:link w:val="356"/>
    <w:uiPriority w:val="99"/>
    <w:locked/>
    <w:rsid w:val="00556908"/>
    <w:rPr>
      <w:rFonts w:ascii="Arial" w:hAnsi="Arial" w:cs="Arial"/>
      <w:spacing w:val="-10"/>
      <w:shd w:val="clear" w:color="auto" w:fill="FFFFFF"/>
    </w:rPr>
  </w:style>
  <w:style w:type="paragraph" w:customStyle="1" w:styleId="356">
    <w:name w:val="Основной текст (35)"/>
    <w:basedOn w:val="a0"/>
    <w:link w:val="355"/>
    <w:uiPriority w:val="99"/>
    <w:rsid w:val="00556908"/>
    <w:pPr>
      <w:widowControl w:val="0"/>
      <w:shd w:val="clear" w:color="auto" w:fill="FFFFFF"/>
      <w:spacing w:line="322" w:lineRule="exact"/>
    </w:pPr>
    <w:rPr>
      <w:rFonts w:ascii="Arial" w:hAnsi="Arial"/>
      <w:spacing w:val="-10"/>
      <w:sz w:val="20"/>
      <w:szCs w:val="20"/>
    </w:rPr>
  </w:style>
  <w:style w:type="character" w:customStyle="1" w:styleId="3f8">
    <w:name w:val="Основной текст (3)_"/>
    <w:link w:val="3f9"/>
    <w:locked/>
    <w:rsid w:val="00556908"/>
    <w:rPr>
      <w:sz w:val="26"/>
      <w:szCs w:val="26"/>
      <w:shd w:val="clear" w:color="auto" w:fill="FFFFFF"/>
    </w:rPr>
  </w:style>
  <w:style w:type="paragraph" w:customStyle="1" w:styleId="3f9">
    <w:name w:val="Основной текст (3)"/>
    <w:basedOn w:val="a0"/>
    <w:link w:val="3f8"/>
    <w:rsid w:val="00556908"/>
    <w:pPr>
      <w:widowControl w:val="0"/>
      <w:shd w:val="clear" w:color="auto" w:fill="FFFFFF"/>
      <w:spacing w:line="293" w:lineRule="exact"/>
      <w:ind w:hanging="1280"/>
    </w:pPr>
    <w:rPr>
      <w:sz w:val="26"/>
      <w:szCs w:val="26"/>
    </w:rPr>
  </w:style>
  <w:style w:type="character" w:customStyle="1" w:styleId="4f0">
    <w:name w:val="Основной текст (4)_"/>
    <w:link w:val="4f1"/>
    <w:locked/>
    <w:rsid w:val="00556908"/>
    <w:rPr>
      <w:b/>
      <w:bCs/>
      <w:sz w:val="26"/>
      <w:szCs w:val="26"/>
      <w:shd w:val="clear" w:color="auto" w:fill="FFFFFF"/>
    </w:rPr>
  </w:style>
  <w:style w:type="paragraph" w:customStyle="1" w:styleId="4f1">
    <w:name w:val="Основной текст (4)"/>
    <w:basedOn w:val="a0"/>
    <w:link w:val="4f0"/>
    <w:rsid w:val="00556908"/>
    <w:pPr>
      <w:widowControl w:val="0"/>
      <w:shd w:val="clear" w:color="auto" w:fill="FFFFFF"/>
      <w:spacing w:after="120" w:line="0" w:lineRule="atLeast"/>
      <w:ind w:firstLine="320"/>
      <w:jc w:val="both"/>
    </w:pPr>
    <w:rPr>
      <w:b/>
      <w:bCs/>
      <w:sz w:val="26"/>
      <w:szCs w:val="26"/>
    </w:rPr>
  </w:style>
  <w:style w:type="character" w:customStyle="1" w:styleId="5c">
    <w:name w:val="Основной текст (5)_"/>
    <w:link w:val="5d"/>
    <w:locked/>
    <w:rsid w:val="00556908"/>
    <w:rPr>
      <w:i/>
      <w:iCs/>
      <w:shd w:val="clear" w:color="auto" w:fill="FFFFFF"/>
    </w:rPr>
  </w:style>
  <w:style w:type="paragraph" w:customStyle="1" w:styleId="5d">
    <w:name w:val="Основной текст (5)"/>
    <w:basedOn w:val="a0"/>
    <w:link w:val="5c"/>
    <w:rsid w:val="00556908"/>
    <w:pPr>
      <w:widowControl w:val="0"/>
      <w:shd w:val="clear" w:color="auto" w:fill="FFFFFF"/>
      <w:spacing w:line="211" w:lineRule="exact"/>
    </w:pPr>
    <w:rPr>
      <w:i/>
      <w:iCs/>
      <w:sz w:val="20"/>
      <w:szCs w:val="20"/>
    </w:rPr>
  </w:style>
  <w:style w:type="character" w:customStyle="1" w:styleId="5e">
    <w:name w:val="Заголовок №5_"/>
    <w:link w:val="5f"/>
    <w:locked/>
    <w:rsid w:val="00556908"/>
    <w:rPr>
      <w:b/>
      <w:bCs/>
      <w:sz w:val="21"/>
      <w:szCs w:val="21"/>
      <w:shd w:val="clear" w:color="auto" w:fill="FFFFFF"/>
    </w:rPr>
  </w:style>
  <w:style w:type="paragraph" w:customStyle="1" w:styleId="5f">
    <w:name w:val="Заголовок №5"/>
    <w:basedOn w:val="a0"/>
    <w:link w:val="5e"/>
    <w:rsid w:val="00556908"/>
    <w:pPr>
      <w:widowControl w:val="0"/>
      <w:shd w:val="clear" w:color="auto" w:fill="FFFFFF"/>
      <w:spacing w:line="211" w:lineRule="exact"/>
      <w:jc w:val="both"/>
      <w:outlineLvl w:val="4"/>
    </w:pPr>
    <w:rPr>
      <w:b/>
      <w:bCs/>
      <w:sz w:val="21"/>
      <w:szCs w:val="21"/>
    </w:rPr>
  </w:style>
  <w:style w:type="character" w:customStyle="1" w:styleId="66">
    <w:name w:val="Основной текст (6)_"/>
    <w:link w:val="67"/>
    <w:locked/>
    <w:rsid w:val="00556908"/>
    <w:rPr>
      <w:b/>
      <w:bCs/>
      <w:sz w:val="21"/>
      <w:szCs w:val="21"/>
      <w:shd w:val="clear" w:color="auto" w:fill="FFFFFF"/>
    </w:rPr>
  </w:style>
  <w:style w:type="paragraph" w:customStyle="1" w:styleId="67">
    <w:name w:val="Основной текст (6)"/>
    <w:basedOn w:val="a0"/>
    <w:link w:val="66"/>
    <w:rsid w:val="00556908"/>
    <w:pPr>
      <w:widowControl w:val="0"/>
      <w:shd w:val="clear" w:color="auto" w:fill="FFFFFF"/>
      <w:spacing w:before="300" w:line="211" w:lineRule="exact"/>
      <w:ind w:hanging="140"/>
    </w:pPr>
    <w:rPr>
      <w:b/>
      <w:bCs/>
      <w:sz w:val="21"/>
      <w:szCs w:val="21"/>
    </w:rPr>
  </w:style>
  <w:style w:type="character" w:customStyle="1" w:styleId="74">
    <w:name w:val="Основной текст (7)_"/>
    <w:link w:val="75"/>
    <w:locked/>
    <w:rsid w:val="00556908"/>
    <w:rPr>
      <w:sz w:val="17"/>
      <w:szCs w:val="17"/>
      <w:shd w:val="clear" w:color="auto" w:fill="FFFFFF"/>
    </w:rPr>
  </w:style>
  <w:style w:type="paragraph" w:customStyle="1" w:styleId="75">
    <w:name w:val="Основной текст (7)"/>
    <w:basedOn w:val="a0"/>
    <w:link w:val="74"/>
    <w:rsid w:val="00556908"/>
    <w:pPr>
      <w:widowControl w:val="0"/>
      <w:shd w:val="clear" w:color="auto" w:fill="FFFFFF"/>
      <w:spacing w:line="168" w:lineRule="exact"/>
      <w:ind w:firstLine="320"/>
      <w:jc w:val="both"/>
    </w:pPr>
    <w:rPr>
      <w:sz w:val="17"/>
      <w:szCs w:val="17"/>
    </w:rPr>
  </w:style>
  <w:style w:type="character" w:customStyle="1" w:styleId="Exact">
    <w:name w:val="Подпись к картинке Exact"/>
    <w:link w:val="affffff5"/>
    <w:locked/>
    <w:rsid w:val="00556908"/>
    <w:rPr>
      <w:sz w:val="21"/>
      <w:szCs w:val="21"/>
      <w:shd w:val="clear" w:color="auto" w:fill="FFFFFF"/>
    </w:rPr>
  </w:style>
  <w:style w:type="paragraph" w:customStyle="1" w:styleId="affffff5">
    <w:name w:val="Подпись к картинке"/>
    <w:basedOn w:val="a0"/>
    <w:link w:val="Exact"/>
    <w:rsid w:val="00556908"/>
    <w:pPr>
      <w:widowControl w:val="0"/>
      <w:shd w:val="clear" w:color="auto" w:fill="FFFFFF"/>
      <w:spacing w:line="0" w:lineRule="atLeast"/>
    </w:pPr>
    <w:rPr>
      <w:sz w:val="21"/>
      <w:szCs w:val="21"/>
    </w:rPr>
  </w:style>
  <w:style w:type="character" w:customStyle="1" w:styleId="2Exact">
    <w:name w:val="Заголовок №2 Exact"/>
    <w:locked/>
    <w:rsid w:val="00556908"/>
    <w:rPr>
      <w:rFonts w:ascii="Times New Roman" w:eastAsia="Times New Roman" w:hAnsi="Times New Roman" w:cs="Times New Roman"/>
      <w:b/>
      <w:bCs/>
      <w:sz w:val="26"/>
      <w:szCs w:val="26"/>
      <w:shd w:val="clear" w:color="auto" w:fill="FFFFFF"/>
    </w:rPr>
  </w:style>
  <w:style w:type="character" w:customStyle="1" w:styleId="8Exact">
    <w:name w:val="Основной текст (8) Exact"/>
    <w:link w:val="85"/>
    <w:locked/>
    <w:rsid w:val="00556908"/>
    <w:rPr>
      <w:sz w:val="17"/>
      <w:szCs w:val="17"/>
      <w:shd w:val="clear" w:color="auto" w:fill="FFFFFF"/>
    </w:rPr>
  </w:style>
  <w:style w:type="paragraph" w:customStyle="1" w:styleId="85">
    <w:name w:val="Основной текст (8)"/>
    <w:basedOn w:val="a0"/>
    <w:link w:val="8Exact"/>
    <w:rsid w:val="00556908"/>
    <w:pPr>
      <w:widowControl w:val="0"/>
      <w:shd w:val="clear" w:color="auto" w:fill="FFFFFF"/>
      <w:spacing w:line="158" w:lineRule="exact"/>
      <w:jc w:val="right"/>
    </w:pPr>
    <w:rPr>
      <w:sz w:val="17"/>
      <w:szCs w:val="17"/>
    </w:rPr>
  </w:style>
  <w:style w:type="character" w:customStyle="1" w:styleId="95">
    <w:name w:val="Основной текст (9)_"/>
    <w:link w:val="96"/>
    <w:locked/>
    <w:rsid w:val="00556908"/>
    <w:rPr>
      <w:i/>
      <w:iCs/>
      <w:sz w:val="21"/>
      <w:szCs w:val="21"/>
      <w:shd w:val="clear" w:color="auto" w:fill="FFFFFF"/>
    </w:rPr>
  </w:style>
  <w:style w:type="paragraph" w:customStyle="1" w:styleId="96">
    <w:name w:val="Основной текст (9)"/>
    <w:basedOn w:val="a0"/>
    <w:link w:val="95"/>
    <w:rsid w:val="00556908"/>
    <w:pPr>
      <w:widowControl w:val="0"/>
      <w:shd w:val="clear" w:color="auto" w:fill="FFFFFF"/>
      <w:spacing w:before="60" w:line="211" w:lineRule="exact"/>
      <w:jc w:val="both"/>
    </w:pPr>
    <w:rPr>
      <w:i/>
      <w:iCs/>
      <w:sz w:val="21"/>
      <w:szCs w:val="21"/>
    </w:rPr>
  </w:style>
  <w:style w:type="character" w:customStyle="1" w:styleId="3Exact">
    <w:name w:val="Заголовок №3 Exact"/>
    <w:locked/>
    <w:rsid w:val="00556908"/>
    <w:rPr>
      <w:rFonts w:ascii="Times New Roman" w:eastAsia="Times New Roman" w:hAnsi="Times New Roman" w:cs="Times New Roman"/>
      <w:sz w:val="21"/>
      <w:szCs w:val="21"/>
      <w:shd w:val="clear" w:color="auto" w:fill="FFFFFF"/>
      <w:lang w:val="en-US" w:bidi="en-US"/>
    </w:rPr>
  </w:style>
  <w:style w:type="character" w:customStyle="1" w:styleId="2Exact0">
    <w:name w:val="Подпись к картинке (2) Exact"/>
    <w:link w:val="2ff1"/>
    <w:locked/>
    <w:rsid w:val="00556908"/>
    <w:rPr>
      <w:shd w:val="clear" w:color="auto" w:fill="FFFFFF"/>
    </w:rPr>
  </w:style>
  <w:style w:type="paragraph" w:customStyle="1" w:styleId="2ff1">
    <w:name w:val="Подпись к картинке (2)"/>
    <w:basedOn w:val="a0"/>
    <w:link w:val="2Exact0"/>
    <w:rsid w:val="00556908"/>
    <w:pPr>
      <w:widowControl w:val="0"/>
      <w:shd w:val="clear" w:color="auto" w:fill="FFFFFF"/>
      <w:spacing w:line="0" w:lineRule="atLeast"/>
    </w:pPr>
    <w:rPr>
      <w:sz w:val="20"/>
      <w:szCs w:val="20"/>
    </w:rPr>
  </w:style>
  <w:style w:type="character" w:customStyle="1" w:styleId="3Exact0">
    <w:name w:val="Подпись к картинке (3) Exact"/>
    <w:link w:val="3fa"/>
    <w:locked/>
    <w:rsid w:val="00556908"/>
    <w:rPr>
      <w:sz w:val="21"/>
      <w:szCs w:val="21"/>
      <w:shd w:val="clear" w:color="auto" w:fill="FFFFFF"/>
    </w:rPr>
  </w:style>
  <w:style w:type="paragraph" w:customStyle="1" w:styleId="3fa">
    <w:name w:val="Подпись к картинке (3)"/>
    <w:basedOn w:val="a0"/>
    <w:link w:val="3Exact0"/>
    <w:rsid w:val="00556908"/>
    <w:pPr>
      <w:widowControl w:val="0"/>
      <w:shd w:val="clear" w:color="auto" w:fill="FFFFFF"/>
      <w:spacing w:line="0" w:lineRule="atLeast"/>
    </w:pPr>
    <w:rPr>
      <w:sz w:val="21"/>
      <w:szCs w:val="21"/>
    </w:rPr>
  </w:style>
  <w:style w:type="character" w:customStyle="1" w:styleId="4Exact">
    <w:name w:val="Подпись к картинке (4) Exact"/>
    <w:link w:val="4f2"/>
    <w:uiPriority w:val="99"/>
    <w:locked/>
    <w:rsid w:val="00556908"/>
    <w:rPr>
      <w:i/>
      <w:iCs/>
      <w:sz w:val="21"/>
      <w:szCs w:val="21"/>
      <w:shd w:val="clear" w:color="auto" w:fill="FFFFFF"/>
      <w:lang w:val="en-US" w:bidi="en-US"/>
    </w:rPr>
  </w:style>
  <w:style w:type="paragraph" w:customStyle="1" w:styleId="4f2">
    <w:name w:val="Подпись к картинке (4)"/>
    <w:basedOn w:val="a0"/>
    <w:link w:val="4Exact"/>
    <w:uiPriority w:val="99"/>
    <w:rsid w:val="00556908"/>
    <w:pPr>
      <w:widowControl w:val="0"/>
      <w:shd w:val="clear" w:color="auto" w:fill="FFFFFF"/>
      <w:spacing w:line="0" w:lineRule="atLeast"/>
    </w:pPr>
    <w:rPr>
      <w:i/>
      <w:iCs/>
      <w:sz w:val="21"/>
      <w:szCs w:val="21"/>
      <w:lang w:val="en-US" w:bidi="en-US"/>
    </w:rPr>
  </w:style>
  <w:style w:type="character" w:customStyle="1" w:styleId="16Exact">
    <w:name w:val="Основной текст (16) Exact"/>
    <w:locked/>
    <w:rsid w:val="00556908"/>
    <w:rPr>
      <w:rFonts w:ascii="Times New Roman" w:eastAsia="Times New Roman" w:hAnsi="Times New Roman" w:cs="Times New Roman"/>
      <w:b/>
      <w:bCs/>
      <w:sz w:val="19"/>
      <w:szCs w:val="19"/>
      <w:shd w:val="clear" w:color="auto" w:fill="FFFFFF"/>
    </w:rPr>
  </w:style>
  <w:style w:type="character" w:customStyle="1" w:styleId="3Exact1">
    <w:name w:val="Номер заголовка №3 Exact"/>
    <w:link w:val="3fb"/>
    <w:locked/>
    <w:rsid w:val="00556908"/>
    <w:rPr>
      <w:rFonts w:ascii="Impact" w:eastAsia="Impact" w:hAnsi="Impact" w:cs="Impact"/>
      <w:sz w:val="19"/>
      <w:szCs w:val="19"/>
      <w:shd w:val="clear" w:color="auto" w:fill="FFFFFF"/>
    </w:rPr>
  </w:style>
  <w:style w:type="paragraph" w:customStyle="1" w:styleId="3fb">
    <w:name w:val="Номер заголовка №3"/>
    <w:basedOn w:val="a0"/>
    <w:link w:val="3Exact1"/>
    <w:rsid w:val="00556908"/>
    <w:pPr>
      <w:widowControl w:val="0"/>
      <w:shd w:val="clear" w:color="auto" w:fill="FFFFFF"/>
      <w:spacing w:line="0" w:lineRule="atLeast"/>
    </w:pPr>
    <w:rPr>
      <w:rFonts w:ascii="Impact" w:eastAsia="Impact" w:hAnsi="Impact"/>
      <w:sz w:val="19"/>
      <w:szCs w:val="19"/>
    </w:rPr>
  </w:style>
  <w:style w:type="character" w:customStyle="1" w:styleId="32Exact">
    <w:name w:val="Номер заголовка №3 (2) Exact"/>
    <w:link w:val="32c"/>
    <w:locked/>
    <w:rsid w:val="00556908"/>
    <w:rPr>
      <w:sz w:val="21"/>
      <w:szCs w:val="21"/>
      <w:shd w:val="clear" w:color="auto" w:fill="FFFFFF"/>
    </w:rPr>
  </w:style>
  <w:style w:type="paragraph" w:customStyle="1" w:styleId="32c">
    <w:name w:val="Номер заголовка №3 (2)"/>
    <w:basedOn w:val="a0"/>
    <w:link w:val="32Exact"/>
    <w:rsid w:val="00556908"/>
    <w:pPr>
      <w:widowControl w:val="0"/>
      <w:shd w:val="clear" w:color="auto" w:fill="FFFFFF"/>
      <w:spacing w:line="0" w:lineRule="atLeast"/>
    </w:pPr>
    <w:rPr>
      <w:sz w:val="21"/>
      <w:szCs w:val="21"/>
    </w:rPr>
  </w:style>
  <w:style w:type="character" w:customStyle="1" w:styleId="33Exact">
    <w:name w:val="Номер заголовка №3 (3) Exact"/>
    <w:link w:val="33b"/>
    <w:locked/>
    <w:rsid w:val="00556908"/>
    <w:rPr>
      <w:sz w:val="26"/>
      <w:szCs w:val="26"/>
      <w:shd w:val="clear" w:color="auto" w:fill="FFFFFF"/>
    </w:rPr>
  </w:style>
  <w:style w:type="paragraph" w:customStyle="1" w:styleId="33b">
    <w:name w:val="Номер заголовка №3 (3)"/>
    <w:basedOn w:val="a0"/>
    <w:link w:val="33Exact"/>
    <w:rsid w:val="00556908"/>
    <w:pPr>
      <w:widowControl w:val="0"/>
      <w:shd w:val="clear" w:color="auto" w:fill="FFFFFF"/>
      <w:spacing w:line="0" w:lineRule="atLeast"/>
    </w:pPr>
    <w:rPr>
      <w:sz w:val="26"/>
      <w:szCs w:val="26"/>
    </w:rPr>
  </w:style>
  <w:style w:type="character" w:customStyle="1" w:styleId="17Exact">
    <w:name w:val="Основной текст (17) Exact"/>
    <w:locked/>
    <w:rsid w:val="00556908"/>
    <w:rPr>
      <w:rFonts w:ascii="Candara" w:eastAsia="Candara" w:hAnsi="Candara" w:cs="Candara"/>
      <w:shd w:val="clear" w:color="auto" w:fill="FFFFFF"/>
    </w:rPr>
  </w:style>
  <w:style w:type="character" w:customStyle="1" w:styleId="18Exact">
    <w:name w:val="Основной текст (18) Exact"/>
    <w:locked/>
    <w:rsid w:val="00556908"/>
    <w:rPr>
      <w:rFonts w:ascii="Microsoft Sans Serif" w:eastAsia="Microsoft Sans Serif" w:hAnsi="Microsoft Sans Serif" w:cs="Microsoft Sans Serif"/>
      <w:sz w:val="16"/>
      <w:szCs w:val="16"/>
      <w:shd w:val="clear" w:color="auto" w:fill="FFFFFF"/>
    </w:rPr>
  </w:style>
  <w:style w:type="character" w:customStyle="1" w:styleId="affffff6">
    <w:name w:val="Сноска_"/>
    <w:locked/>
    <w:rsid w:val="00556908"/>
    <w:rPr>
      <w:rFonts w:ascii="Times New Roman" w:eastAsia="Times New Roman" w:hAnsi="Times New Roman" w:cs="Times New Roman"/>
      <w:sz w:val="21"/>
      <w:szCs w:val="21"/>
      <w:shd w:val="clear" w:color="auto" w:fill="FFFFFF"/>
    </w:rPr>
  </w:style>
  <w:style w:type="character" w:customStyle="1" w:styleId="3fc">
    <w:name w:val="Подпись к таблице (3)_"/>
    <w:link w:val="3fd"/>
    <w:locked/>
    <w:rsid w:val="00556908"/>
    <w:rPr>
      <w:i/>
      <w:iCs/>
      <w:shd w:val="clear" w:color="auto" w:fill="FFFFFF"/>
    </w:rPr>
  </w:style>
  <w:style w:type="paragraph" w:customStyle="1" w:styleId="3fd">
    <w:name w:val="Подпись к таблице (3)"/>
    <w:basedOn w:val="a0"/>
    <w:link w:val="3fc"/>
    <w:rsid w:val="00556908"/>
    <w:pPr>
      <w:widowControl w:val="0"/>
      <w:shd w:val="clear" w:color="auto" w:fill="FFFFFF"/>
      <w:spacing w:line="0" w:lineRule="atLeast"/>
    </w:pPr>
    <w:rPr>
      <w:i/>
      <w:iCs/>
      <w:sz w:val="20"/>
      <w:szCs w:val="20"/>
    </w:rPr>
  </w:style>
  <w:style w:type="character" w:customStyle="1" w:styleId="2ff2">
    <w:name w:val="Сноска (2)_"/>
    <w:link w:val="2ff3"/>
    <w:locked/>
    <w:rsid w:val="00556908"/>
    <w:rPr>
      <w:shd w:val="clear" w:color="auto" w:fill="FFFFFF"/>
    </w:rPr>
  </w:style>
  <w:style w:type="paragraph" w:customStyle="1" w:styleId="2ff3">
    <w:name w:val="Сноска (2)"/>
    <w:basedOn w:val="a0"/>
    <w:link w:val="2ff2"/>
    <w:rsid w:val="00556908"/>
    <w:pPr>
      <w:widowControl w:val="0"/>
      <w:shd w:val="clear" w:color="auto" w:fill="FFFFFF"/>
      <w:spacing w:line="211" w:lineRule="exact"/>
      <w:ind w:hanging="180"/>
    </w:pPr>
    <w:rPr>
      <w:sz w:val="20"/>
      <w:szCs w:val="20"/>
    </w:rPr>
  </w:style>
  <w:style w:type="paragraph" w:customStyle="1" w:styleId="194">
    <w:name w:val="Основной текст (19)"/>
    <w:basedOn w:val="a0"/>
    <w:rsid w:val="00556908"/>
    <w:pPr>
      <w:widowControl w:val="0"/>
      <w:shd w:val="clear" w:color="auto" w:fill="FFFFFF"/>
      <w:spacing w:after="180" w:line="0" w:lineRule="atLeast"/>
      <w:ind w:firstLine="340"/>
      <w:jc w:val="both"/>
    </w:pPr>
    <w:rPr>
      <w:sz w:val="21"/>
      <w:szCs w:val="21"/>
      <w:lang w:eastAsia="en-US"/>
    </w:rPr>
  </w:style>
  <w:style w:type="character" w:customStyle="1" w:styleId="1Exact">
    <w:name w:val="Заголовок №1 Exact"/>
    <w:locked/>
    <w:rsid w:val="00556908"/>
    <w:rPr>
      <w:rFonts w:ascii="Franklin Gothic Heavy" w:eastAsia="Franklin Gothic Heavy" w:hAnsi="Franklin Gothic Heavy" w:cs="Franklin Gothic Heavy"/>
      <w:i/>
      <w:iCs/>
      <w:sz w:val="28"/>
      <w:szCs w:val="28"/>
      <w:shd w:val="clear" w:color="auto" w:fill="FFFFFF"/>
    </w:rPr>
  </w:style>
  <w:style w:type="character" w:customStyle="1" w:styleId="2Exact1">
    <w:name w:val="Номер заголовка №2 Exact"/>
    <w:link w:val="2ff4"/>
    <w:locked/>
    <w:rsid w:val="00556908"/>
    <w:rPr>
      <w:shd w:val="clear" w:color="auto" w:fill="FFFFFF"/>
    </w:rPr>
  </w:style>
  <w:style w:type="paragraph" w:customStyle="1" w:styleId="2ff4">
    <w:name w:val="Номер заголовка №2"/>
    <w:basedOn w:val="a0"/>
    <w:link w:val="2Exact1"/>
    <w:rsid w:val="00556908"/>
    <w:pPr>
      <w:widowControl w:val="0"/>
      <w:shd w:val="clear" w:color="auto" w:fill="FFFFFF"/>
      <w:spacing w:before="120" w:line="0" w:lineRule="atLeast"/>
    </w:pPr>
    <w:rPr>
      <w:sz w:val="20"/>
      <w:szCs w:val="20"/>
    </w:rPr>
  </w:style>
  <w:style w:type="character" w:customStyle="1" w:styleId="22Exact">
    <w:name w:val="Заголовок №2 (2) Exact"/>
    <w:locked/>
    <w:rsid w:val="00556908"/>
    <w:rPr>
      <w:rFonts w:ascii="Impact" w:eastAsia="Impact" w:hAnsi="Impact" w:cs="Impact"/>
      <w:sz w:val="21"/>
      <w:szCs w:val="21"/>
      <w:shd w:val="clear" w:color="auto" w:fill="FFFFFF"/>
    </w:rPr>
  </w:style>
  <w:style w:type="character" w:customStyle="1" w:styleId="23Exact">
    <w:name w:val="Заголовок №2 (3) Exact"/>
    <w:locked/>
    <w:rsid w:val="00556908"/>
    <w:rPr>
      <w:rFonts w:ascii="Times New Roman" w:eastAsia="Times New Roman" w:hAnsi="Times New Roman" w:cs="Times New Roman"/>
      <w:sz w:val="21"/>
      <w:szCs w:val="21"/>
      <w:shd w:val="clear" w:color="auto" w:fill="FFFFFF"/>
    </w:rPr>
  </w:style>
  <w:style w:type="character" w:customStyle="1" w:styleId="22Exact0">
    <w:name w:val="Номер заголовка №2 (2) Exact"/>
    <w:link w:val="22a"/>
    <w:locked/>
    <w:rsid w:val="00556908"/>
    <w:rPr>
      <w:b/>
      <w:bCs/>
      <w:sz w:val="26"/>
      <w:szCs w:val="26"/>
      <w:shd w:val="clear" w:color="auto" w:fill="FFFFFF"/>
    </w:rPr>
  </w:style>
  <w:style w:type="paragraph" w:customStyle="1" w:styleId="22a">
    <w:name w:val="Номер заголовка №2 (2)"/>
    <w:basedOn w:val="a0"/>
    <w:link w:val="22Exact0"/>
    <w:rsid w:val="00556908"/>
    <w:pPr>
      <w:widowControl w:val="0"/>
      <w:shd w:val="clear" w:color="auto" w:fill="FFFFFF"/>
      <w:spacing w:line="0" w:lineRule="atLeast"/>
    </w:pPr>
    <w:rPr>
      <w:b/>
      <w:bCs/>
      <w:sz w:val="26"/>
      <w:szCs w:val="26"/>
    </w:rPr>
  </w:style>
  <w:style w:type="character" w:customStyle="1" w:styleId="5Exact">
    <w:name w:val="Подпись к картинке (5) Exact"/>
    <w:link w:val="5f0"/>
    <w:locked/>
    <w:rsid w:val="00556908"/>
    <w:rPr>
      <w:rFonts w:ascii="Impact" w:eastAsia="Impact" w:hAnsi="Impact" w:cs="Impact"/>
      <w:sz w:val="21"/>
      <w:szCs w:val="21"/>
      <w:shd w:val="clear" w:color="auto" w:fill="FFFFFF"/>
    </w:rPr>
  </w:style>
  <w:style w:type="paragraph" w:customStyle="1" w:styleId="5f0">
    <w:name w:val="Подпись к картинке (5)"/>
    <w:basedOn w:val="a0"/>
    <w:link w:val="5Exact"/>
    <w:rsid w:val="00556908"/>
    <w:pPr>
      <w:widowControl w:val="0"/>
      <w:shd w:val="clear" w:color="auto" w:fill="FFFFFF"/>
      <w:spacing w:line="0" w:lineRule="atLeast"/>
    </w:pPr>
    <w:rPr>
      <w:rFonts w:ascii="Impact" w:eastAsia="Impact" w:hAnsi="Impact"/>
      <w:sz w:val="21"/>
      <w:szCs w:val="21"/>
    </w:rPr>
  </w:style>
  <w:style w:type="character" w:customStyle="1" w:styleId="6Exact">
    <w:name w:val="Подпись к картинке (6) Exact"/>
    <w:link w:val="69"/>
    <w:locked/>
    <w:rsid w:val="00556908"/>
    <w:rPr>
      <w:b/>
      <w:bCs/>
      <w:sz w:val="26"/>
      <w:szCs w:val="26"/>
      <w:shd w:val="clear" w:color="auto" w:fill="FFFFFF"/>
    </w:rPr>
  </w:style>
  <w:style w:type="paragraph" w:customStyle="1" w:styleId="69">
    <w:name w:val="Подпись к картинке (6)"/>
    <w:basedOn w:val="a0"/>
    <w:link w:val="6Exact"/>
    <w:rsid w:val="00556908"/>
    <w:pPr>
      <w:widowControl w:val="0"/>
      <w:shd w:val="clear" w:color="auto" w:fill="FFFFFF"/>
      <w:spacing w:line="0" w:lineRule="atLeast"/>
    </w:pPr>
    <w:rPr>
      <w:b/>
      <w:bCs/>
      <w:sz w:val="26"/>
      <w:szCs w:val="26"/>
    </w:rPr>
  </w:style>
  <w:style w:type="character" w:customStyle="1" w:styleId="20Exact">
    <w:name w:val="Основной текст (20) Exact"/>
    <w:locked/>
    <w:rsid w:val="00556908"/>
    <w:rPr>
      <w:rFonts w:ascii="Times New Roman" w:eastAsia="Times New Roman" w:hAnsi="Times New Roman" w:cs="Times New Roman"/>
      <w:sz w:val="17"/>
      <w:szCs w:val="17"/>
      <w:shd w:val="clear" w:color="auto" w:fill="FFFFFF"/>
    </w:rPr>
  </w:style>
  <w:style w:type="character" w:customStyle="1" w:styleId="21Exact">
    <w:name w:val="Основной текст (21) Exact"/>
    <w:link w:val="217"/>
    <w:locked/>
    <w:rsid w:val="00556908"/>
    <w:rPr>
      <w:rFonts w:ascii="Trebuchet MS" w:eastAsia="Trebuchet MS" w:hAnsi="Trebuchet MS" w:cs="Trebuchet MS"/>
      <w:i/>
      <w:iCs/>
      <w:sz w:val="15"/>
      <w:szCs w:val="15"/>
      <w:shd w:val="clear" w:color="auto" w:fill="FFFFFF"/>
    </w:rPr>
  </w:style>
  <w:style w:type="paragraph" w:customStyle="1" w:styleId="217">
    <w:name w:val="Основной текст (21)"/>
    <w:basedOn w:val="a0"/>
    <w:link w:val="21Exact"/>
    <w:rsid w:val="00556908"/>
    <w:pPr>
      <w:widowControl w:val="0"/>
      <w:shd w:val="clear" w:color="auto" w:fill="FFFFFF"/>
      <w:spacing w:after="60" w:line="0" w:lineRule="atLeast"/>
    </w:pPr>
    <w:rPr>
      <w:rFonts w:ascii="Trebuchet MS" w:eastAsia="Trebuchet MS" w:hAnsi="Trebuchet MS"/>
      <w:i/>
      <w:iCs/>
      <w:sz w:val="15"/>
      <w:szCs w:val="15"/>
    </w:rPr>
  </w:style>
  <w:style w:type="character" w:customStyle="1" w:styleId="affffff7">
    <w:name w:val="Колонтитул_"/>
    <w:link w:val="affffff8"/>
    <w:locked/>
    <w:rsid w:val="00556908"/>
    <w:rPr>
      <w:i/>
      <w:iCs/>
      <w:sz w:val="18"/>
      <w:szCs w:val="18"/>
      <w:shd w:val="clear" w:color="auto" w:fill="FFFFFF"/>
    </w:rPr>
  </w:style>
  <w:style w:type="paragraph" w:customStyle="1" w:styleId="affffff8">
    <w:name w:val="Колонтитул"/>
    <w:basedOn w:val="a0"/>
    <w:link w:val="affffff7"/>
    <w:rsid w:val="00556908"/>
    <w:pPr>
      <w:widowControl w:val="0"/>
      <w:shd w:val="clear" w:color="auto" w:fill="FFFFFF"/>
      <w:spacing w:line="0" w:lineRule="atLeast"/>
    </w:pPr>
    <w:rPr>
      <w:i/>
      <w:iCs/>
      <w:sz w:val="18"/>
      <w:szCs w:val="18"/>
    </w:rPr>
  </w:style>
  <w:style w:type="character" w:customStyle="1" w:styleId="2ff5">
    <w:name w:val="Основной текст (2) + Полужирный"/>
    <w:rsid w:val="00556908"/>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1pt">
    <w:name w:val="Основной текст (2) + Интервал 1 pt"/>
    <w:rsid w:val="00556908"/>
    <w:rPr>
      <w:rFonts w:ascii="Times New Roman" w:eastAsia="Times New Roman" w:hAnsi="Times New Roman" w:cs="Times New Roman" w:hint="default"/>
      <w:b/>
      <w:bCs/>
      <w:i w:val="0"/>
      <w:iCs w:val="0"/>
      <w:smallCaps w:val="0"/>
      <w:strike w:val="0"/>
      <w:dstrike w:val="0"/>
      <w:color w:val="000000"/>
      <w:spacing w:val="20"/>
      <w:w w:val="100"/>
      <w:position w:val="0"/>
      <w:sz w:val="21"/>
      <w:szCs w:val="21"/>
      <w:u w:val="none"/>
      <w:effect w:val="none"/>
      <w:shd w:val="clear" w:color="auto" w:fill="FFFFFF"/>
      <w:lang w:val="ru-RU" w:eastAsia="ru-RU" w:bidi="ru-RU"/>
    </w:rPr>
  </w:style>
  <w:style w:type="character" w:customStyle="1" w:styleId="2Consolas">
    <w:name w:val="Основной текст (2) + Consolas"/>
    <w:aliases w:val="10 pt,Основной текст (2) + Arial,Основной текст (2) + Verdana,Основной текст (9) + Microsoft Sans Serif,4,Полужирный4,Основной текст (2) + Arial7,Полужирный3"/>
    <w:uiPriority w:val="99"/>
    <w:rsid w:val="00556908"/>
    <w:rPr>
      <w:rFonts w:ascii="Consolas" w:eastAsia="Consolas" w:hAnsi="Consolas" w:cs="Consolas" w:hint="default"/>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Exact2">
    <w:name w:val="Основной текст (2) Exact"/>
    <w:uiPriority w:val="99"/>
    <w:rsid w:val="00556908"/>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8Consolas">
    <w:name w:val="Основной текст (8) + Consolas"/>
    <w:aliases w:val="9 pt Exact"/>
    <w:rsid w:val="00556908"/>
    <w:rPr>
      <w:rFonts w:ascii="Consolas" w:eastAsia="Consolas" w:hAnsi="Consolas" w:cs="Consolas"/>
      <w:color w:val="000000"/>
      <w:spacing w:val="0"/>
      <w:w w:val="100"/>
      <w:position w:val="0"/>
      <w:sz w:val="18"/>
      <w:szCs w:val="18"/>
      <w:shd w:val="clear" w:color="auto" w:fill="FFFFFF"/>
      <w:lang w:val="ru-RU" w:eastAsia="ru-RU" w:bidi="ru-RU"/>
    </w:rPr>
  </w:style>
  <w:style w:type="character" w:customStyle="1" w:styleId="8100">
    <w:name w:val="Основной текст (8) + 10"/>
    <w:aliases w:val="5 pt Exact"/>
    <w:rsid w:val="00556908"/>
    <w:rPr>
      <w:rFonts w:ascii="Times New Roman" w:eastAsia="Times New Roman" w:hAnsi="Times New Roman" w:cs="Times New Roman"/>
      <w:color w:val="000000"/>
      <w:spacing w:val="0"/>
      <w:w w:val="100"/>
      <w:position w:val="0"/>
      <w:sz w:val="21"/>
      <w:szCs w:val="21"/>
      <w:shd w:val="clear" w:color="auto" w:fill="FFFFFF"/>
      <w:lang w:val="ru-RU" w:eastAsia="ru-RU" w:bidi="ru-RU"/>
    </w:rPr>
  </w:style>
  <w:style w:type="character" w:customStyle="1" w:styleId="2Exact3">
    <w:name w:val="Основной текст (2) + Полужирный Exact"/>
    <w:rsid w:val="00556908"/>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Exact">
    <w:name w:val="Основной текст (10) Exact"/>
    <w:rsid w:val="00556908"/>
    <w:rPr>
      <w:rFonts w:ascii="Times New Roman" w:eastAsia="Times New Roman" w:hAnsi="Times New Roman" w:cs="Times New Roman" w:hint="default"/>
      <w:b/>
      <w:bCs/>
      <w:i/>
      <w:iCs/>
      <w:smallCaps w:val="0"/>
      <w:strike w:val="0"/>
      <w:dstrike w:val="0"/>
      <w:sz w:val="21"/>
      <w:szCs w:val="21"/>
      <w:u w:val="none"/>
      <w:effect w:val="none"/>
    </w:rPr>
  </w:style>
  <w:style w:type="character" w:customStyle="1" w:styleId="210pt">
    <w:name w:val="Основной текст (2) + 10 pt"/>
    <w:aliases w:val="Интервал 1 pt,Курсив1"/>
    <w:rsid w:val="00556908"/>
    <w:rPr>
      <w:rFonts w:ascii="Times New Roman" w:eastAsia="Times New Roman" w:hAnsi="Times New Roman" w:cs="Times New Roman" w:hint="default"/>
      <w:b/>
      <w:bCs/>
      <w:i w:val="0"/>
      <w:iCs w:val="0"/>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99pt">
    <w:name w:val="Основной текст (9) + Интервал 9 pt"/>
    <w:rsid w:val="00556908"/>
    <w:rPr>
      <w:rFonts w:ascii="Times New Roman" w:eastAsia="Times New Roman" w:hAnsi="Times New Roman" w:cs="Times New Roman"/>
      <w:i w:val="0"/>
      <w:iCs w:val="0"/>
      <w:color w:val="000000"/>
      <w:spacing w:val="190"/>
      <w:w w:val="100"/>
      <w:position w:val="0"/>
      <w:sz w:val="21"/>
      <w:szCs w:val="21"/>
      <w:shd w:val="clear" w:color="auto" w:fill="FFFFFF"/>
      <w:lang w:val="ru-RU" w:eastAsia="ru-RU" w:bidi="ru-RU"/>
    </w:rPr>
  </w:style>
  <w:style w:type="character" w:customStyle="1" w:styleId="2ff6">
    <w:name w:val="Основной текст (2) + Курсив"/>
    <w:aliases w:val="Интервал 9 pt"/>
    <w:rsid w:val="00556908"/>
    <w:rPr>
      <w:rFonts w:ascii="Times New Roman" w:eastAsia="Times New Roman" w:hAnsi="Times New Roman" w:cs="Times New Roman" w:hint="default"/>
      <w:b/>
      <w:bCs/>
      <w:i/>
      <w:iCs/>
      <w:smallCaps w:val="0"/>
      <w:strike w:val="0"/>
      <w:dstrike w:val="0"/>
      <w:color w:val="000000"/>
      <w:spacing w:val="40"/>
      <w:w w:val="100"/>
      <w:position w:val="0"/>
      <w:sz w:val="21"/>
      <w:szCs w:val="21"/>
      <w:u w:val="none"/>
      <w:effect w:val="none"/>
      <w:shd w:val="clear" w:color="auto" w:fill="FFFFFF"/>
      <w:lang w:val="ru-RU" w:eastAsia="ru-RU" w:bidi="ru-RU"/>
    </w:rPr>
  </w:style>
  <w:style w:type="character" w:customStyle="1" w:styleId="21ptExact">
    <w:name w:val="Подпись к картинке (2) + Интервал 1 pt Exact"/>
    <w:rsid w:val="00556908"/>
    <w:rPr>
      <w:rFonts w:ascii="Times New Roman" w:eastAsia="Times New Roman" w:hAnsi="Times New Roman" w:cs="Times New Roman"/>
      <w:color w:val="000000"/>
      <w:spacing w:val="20"/>
      <w:w w:val="100"/>
      <w:position w:val="0"/>
      <w:shd w:val="clear" w:color="auto" w:fill="FFFFFF"/>
      <w:lang w:val="ru-RU" w:eastAsia="ru-RU" w:bidi="ru-RU"/>
    </w:rPr>
  </w:style>
  <w:style w:type="character" w:customStyle="1" w:styleId="9Exact">
    <w:name w:val="Основной текст (9) Exact"/>
    <w:rsid w:val="00556908"/>
    <w:rPr>
      <w:rFonts w:ascii="Times New Roman" w:eastAsia="Times New Roman" w:hAnsi="Times New Roman" w:cs="Times New Roman" w:hint="default"/>
      <w:b w:val="0"/>
      <w:bCs w:val="0"/>
      <w:i/>
      <w:iCs/>
      <w:smallCaps w:val="0"/>
      <w:strike w:val="0"/>
      <w:dstrike w:val="0"/>
      <w:sz w:val="21"/>
      <w:szCs w:val="21"/>
      <w:u w:val="none"/>
      <w:effect w:val="none"/>
    </w:rPr>
  </w:style>
  <w:style w:type="character" w:customStyle="1" w:styleId="2Exact4">
    <w:name w:val="Основной текст (2) + Курсив Exact"/>
    <w:rsid w:val="00556908"/>
    <w:rPr>
      <w:rFonts w:ascii="Times New Roman" w:eastAsia="Times New Roman" w:hAnsi="Times New Roman" w:cs="Times New Roman" w:hint="default"/>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34pt">
    <w:name w:val="Основной текст (2) + Интервал 34 pt"/>
    <w:rsid w:val="00556908"/>
    <w:rPr>
      <w:rFonts w:ascii="Times New Roman" w:eastAsia="Times New Roman" w:hAnsi="Times New Roman" w:cs="Times New Roman" w:hint="default"/>
      <w:b/>
      <w:bCs/>
      <w:i w:val="0"/>
      <w:iCs w:val="0"/>
      <w:smallCaps w:val="0"/>
      <w:strike w:val="0"/>
      <w:dstrike w:val="0"/>
      <w:color w:val="000000"/>
      <w:spacing w:val="690"/>
      <w:w w:val="100"/>
      <w:position w:val="0"/>
      <w:sz w:val="21"/>
      <w:szCs w:val="21"/>
      <w:u w:val="none"/>
      <w:effect w:val="none"/>
      <w:shd w:val="clear" w:color="auto" w:fill="FFFFFF"/>
      <w:lang w:val="ru-RU" w:eastAsia="ru-RU" w:bidi="ru-RU"/>
    </w:rPr>
  </w:style>
  <w:style w:type="character" w:customStyle="1" w:styleId="21pt0">
    <w:name w:val="Подпись к таблице (2) + Интервал 1 pt"/>
    <w:rsid w:val="00556908"/>
    <w:rPr>
      <w:rFonts w:ascii="Times New Roman" w:eastAsia="Times New Roman" w:hAnsi="Times New Roman" w:cs="Times New Roman" w:hint="default"/>
      <w:b w:val="0"/>
      <w:bCs w:val="0"/>
      <w:i w:val="0"/>
      <w:iCs w:val="0"/>
      <w:smallCaps w:val="0"/>
      <w:strike w:val="0"/>
      <w:dstrike w:val="0"/>
      <w:color w:val="000000"/>
      <w:spacing w:val="20"/>
      <w:w w:val="100"/>
      <w:position w:val="0"/>
      <w:sz w:val="21"/>
      <w:szCs w:val="21"/>
      <w:u w:val="none"/>
      <w:effect w:val="none"/>
      <w:lang w:val="ru-RU" w:eastAsia="ru-RU" w:bidi="ru-RU"/>
    </w:rPr>
  </w:style>
  <w:style w:type="character" w:customStyle="1" w:styleId="6Exact0">
    <w:name w:val="Основной текст (6) Exact"/>
    <w:rsid w:val="00556908"/>
    <w:rPr>
      <w:rFonts w:ascii="Times New Roman" w:eastAsia="Times New Roman" w:hAnsi="Times New Roman" w:cs="Times New Roman" w:hint="default"/>
      <w:b/>
      <w:bCs/>
      <w:i w:val="0"/>
      <w:iCs w:val="0"/>
      <w:smallCaps w:val="0"/>
      <w:strike w:val="0"/>
      <w:dstrike w:val="0"/>
      <w:sz w:val="21"/>
      <w:szCs w:val="21"/>
      <w:u w:val="none"/>
      <w:effect w:val="none"/>
    </w:rPr>
  </w:style>
  <w:style w:type="character" w:customStyle="1" w:styleId="16MicrosoftSansSerif">
    <w:name w:val="Основной текст (16) + Microsoft Sans Serif"/>
    <w:aliases w:val="Не полужирный Exact"/>
    <w:rsid w:val="00556908"/>
    <w:rPr>
      <w:rFonts w:ascii="Microsoft Sans Serif" w:eastAsia="Microsoft Sans Serif" w:hAnsi="Microsoft Sans Serif" w:cs="Microsoft Sans Serif"/>
      <w:b w:val="0"/>
      <w:bCs w:val="0"/>
      <w:color w:val="000000"/>
      <w:spacing w:val="0"/>
      <w:w w:val="100"/>
      <w:position w:val="0"/>
      <w:sz w:val="19"/>
      <w:szCs w:val="19"/>
      <w:shd w:val="clear" w:color="auto" w:fill="FFFFFF"/>
      <w:lang w:val="ru-RU" w:eastAsia="ru-RU" w:bidi="ru-RU"/>
    </w:rPr>
  </w:style>
  <w:style w:type="character" w:customStyle="1" w:styleId="11Exact">
    <w:name w:val="Основной текст (11) Exact"/>
    <w:rsid w:val="00556908"/>
    <w:rPr>
      <w:rFonts w:ascii="Microsoft Sans Serif" w:eastAsia="Microsoft Sans Serif" w:hAnsi="Microsoft Sans Serif" w:cs="Microsoft Sans Serif" w:hint="default"/>
      <w:b w:val="0"/>
      <w:bCs w:val="0"/>
      <w:i/>
      <w:iCs/>
      <w:smallCaps w:val="0"/>
      <w:strike w:val="0"/>
      <w:dstrike w:val="0"/>
      <w:spacing w:val="0"/>
      <w:sz w:val="16"/>
      <w:szCs w:val="16"/>
      <w:u w:val="none"/>
      <w:effect w:val="none"/>
    </w:rPr>
  </w:style>
  <w:style w:type="character" w:customStyle="1" w:styleId="11Exact0">
    <w:name w:val="Основной текст (11) + Не курсив Exact"/>
    <w:rsid w:val="00556908"/>
    <w:rPr>
      <w:rFonts w:ascii="Microsoft Sans Serif" w:eastAsia="Microsoft Sans Serif" w:hAnsi="Microsoft Sans Serif" w:cs="Microsoft Sans Serif"/>
      <w:b w:val="0"/>
      <w:bCs w:val="0"/>
      <w:i/>
      <w:iCs/>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3MicrosoftSansSerif">
    <w:name w:val="Номер заголовка №3 + Microsoft Sans Serif"/>
    <w:aliases w:val="10 pt Exact"/>
    <w:rsid w:val="00556908"/>
    <w:rPr>
      <w:rFonts w:ascii="Microsoft Sans Serif" w:eastAsia="Microsoft Sans Serif" w:hAnsi="Microsoft Sans Serif" w:cs="Microsoft Sans Serif"/>
      <w:color w:val="000000"/>
      <w:spacing w:val="0"/>
      <w:w w:val="100"/>
      <w:position w:val="0"/>
      <w:sz w:val="20"/>
      <w:szCs w:val="20"/>
      <w:shd w:val="clear" w:color="auto" w:fill="FFFFFF"/>
      <w:lang w:val="ru-RU" w:eastAsia="ru-RU" w:bidi="ru-RU"/>
    </w:rPr>
  </w:style>
  <w:style w:type="character" w:customStyle="1" w:styleId="Exact0">
    <w:name w:val="Подпись к картинке + Курсив Exact"/>
    <w:rsid w:val="00556908"/>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55">
    <w:name w:val="Основной текст (15) + Курсив"/>
    <w:rsid w:val="00556908"/>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affffff9">
    <w:name w:val="Сноска + Полужирный"/>
    <w:rsid w:val="00556908"/>
    <w:rPr>
      <w:rFonts w:ascii="Times New Roman" w:eastAsia="Times New Roman" w:hAnsi="Times New Roman" w:cs="Times New Roman"/>
      <w:b/>
      <w:bCs/>
      <w:color w:val="000000"/>
      <w:spacing w:val="0"/>
      <w:w w:val="100"/>
      <w:position w:val="0"/>
      <w:sz w:val="21"/>
      <w:szCs w:val="21"/>
      <w:shd w:val="clear" w:color="auto" w:fill="FFFFFF"/>
      <w:lang w:val="ru-RU" w:eastAsia="ru-RU" w:bidi="ru-RU"/>
    </w:rPr>
  </w:style>
  <w:style w:type="character" w:customStyle="1" w:styleId="affffffa">
    <w:name w:val="Сноска + Курсив"/>
    <w:rsid w:val="00556908"/>
    <w:rPr>
      <w:rFonts w:ascii="Times New Roman" w:eastAsia="Times New Roman" w:hAnsi="Times New Roman" w:cs="Times New Roman"/>
      <w:i/>
      <w:iCs/>
      <w:color w:val="000000"/>
      <w:spacing w:val="0"/>
      <w:w w:val="100"/>
      <w:position w:val="0"/>
      <w:sz w:val="21"/>
      <w:szCs w:val="21"/>
      <w:shd w:val="clear" w:color="auto" w:fill="FFFFFF"/>
      <w:lang w:val="ru-RU" w:eastAsia="ru-RU" w:bidi="ru-RU"/>
    </w:rPr>
  </w:style>
  <w:style w:type="character" w:customStyle="1" w:styleId="9Exact0">
    <w:name w:val="Основной текст (9) + Не курсив Exact"/>
    <w:rsid w:val="00556908"/>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1ptExact">
    <w:name w:val="Основной текст (9) + Интервал 1 pt Exact"/>
    <w:rsid w:val="00556908"/>
    <w:rPr>
      <w:rFonts w:ascii="Times New Roman" w:eastAsia="Times New Roman" w:hAnsi="Times New Roman" w:cs="Times New Roman"/>
      <w:b w:val="0"/>
      <w:bCs w:val="0"/>
      <w:i/>
      <w:iCs/>
      <w:smallCaps w:val="0"/>
      <w:strike w:val="0"/>
      <w:dstrike w:val="0"/>
      <w:color w:val="000000"/>
      <w:spacing w:val="30"/>
      <w:w w:val="100"/>
      <w:position w:val="0"/>
      <w:sz w:val="21"/>
      <w:szCs w:val="21"/>
      <w:u w:val="none"/>
      <w:effect w:val="none"/>
      <w:shd w:val="clear" w:color="auto" w:fill="FFFFFF"/>
      <w:lang w:val="en-US" w:eastAsia="en-US" w:bidi="en-US"/>
    </w:rPr>
  </w:style>
  <w:style w:type="character" w:customStyle="1" w:styleId="6a">
    <w:name w:val="Основной текст (6) + Курсив"/>
    <w:rsid w:val="00556908"/>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Exact1">
    <w:name w:val="Подпись к картинке + Полужирный Exact"/>
    <w:rsid w:val="00556908"/>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4">
    <w:name w:val="Основной текст (10) + Не курсив"/>
    <w:rsid w:val="00556908"/>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7">
    <w:name w:val="Основной текст (9) + Полужирный"/>
    <w:rsid w:val="00556908"/>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8">
    <w:name w:val="Основной текст (9) + Не курсив"/>
    <w:rsid w:val="00556908"/>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Exact1">
    <w:name w:val="Основной текст (9) + Полужирный Exact"/>
    <w:rsid w:val="00556908"/>
    <w:rPr>
      <w:rFonts w:ascii="Times New Roman" w:eastAsia="Times New Roman" w:hAnsi="Times New Roman" w:cs="Times New Roman"/>
      <w:b/>
      <w:bCs/>
      <w:i w:val="0"/>
      <w:iCs w:val="0"/>
      <w:color w:val="000000"/>
      <w:spacing w:val="0"/>
      <w:w w:val="100"/>
      <w:position w:val="0"/>
      <w:sz w:val="21"/>
      <w:szCs w:val="21"/>
      <w:shd w:val="clear" w:color="auto" w:fill="FFFFFF"/>
      <w:lang w:val="ru-RU" w:eastAsia="ru-RU" w:bidi="ru-RU"/>
    </w:rPr>
  </w:style>
  <w:style w:type="character" w:customStyle="1" w:styleId="6Exact1">
    <w:name w:val="Основной текст (6) + Курсив Exact"/>
    <w:rsid w:val="00556908"/>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7MicrosoftSansSerif">
    <w:name w:val="Основной текст (7) + Microsoft Sans Serif"/>
    <w:aliases w:val="8 pt"/>
    <w:rsid w:val="00556908"/>
    <w:rPr>
      <w:rFonts w:ascii="Microsoft Sans Serif" w:eastAsia="Microsoft Sans Serif" w:hAnsi="Microsoft Sans Serif" w:cs="Microsoft Sans Serif"/>
      <w:b w:val="0"/>
      <w:bCs w:val="0"/>
      <w:i w:val="0"/>
      <w:iCs w:val="0"/>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92pt">
    <w:name w:val="Основной текст (9) + Интервал 2 pt"/>
    <w:rsid w:val="00556908"/>
    <w:rPr>
      <w:rFonts w:ascii="Times New Roman" w:eastAsia="Times New Roman" w:hAnsi="Times New Roman" w:cs="Times New Roman"/>
      <w:b w:val="0"/>
      <w:bCs w:val="0"/>
      <w:i/>
      <w:iCs/>
      <w:smallCaps w:val="0"/>
      <w:strike w:val="0"/>
      <w:dstrike w:val="0"/>
      <w:color w:val="000000"/>
      <w:spacing w:val="40"/>
      <w:w w:val="100"/>
      <w:position w:val="0"/>
      <w:sz w:val="21"/>
      <w:szCs w:val="21"/>
      <w:u w:val="none"/>
      <w:effect w:val="none"/>
      <w:shd w:val="clear" w:color="auto" w:fill="FFFFFF"/>
      <w:lang w:val="ru-RU" w:eastAsia="ru-RU" w:bidi="ru-RU"/>
    </w:rPr>
  </w:style>
  <w:style w:type="character" w:customStyle="1" w:styleId="11pt">
    <w:name w:val="Колонтитул + 11 pt"/>
    <w:aliases w:val="Не курсив,Основной текст (4) + Полужирный,Основной текст (19) + 12 pt,Заголовок №5 + Не полужирный"/>
    <w:rsid w:val="00556908"/>
    <w:rPr>
      <w:rFonts w:ascii="Times New Roman" w:eastAsia="Times New Roman" w:hAnsi="Times New Roman" w:cs="Times New Roman"/>
      <w:b w:val="0"/>
      <w:bCs w:val="0"/>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ff7">
    <w:name w:val="Подпись к таблице (2) + Полужирный"/>
    <w:rsid w:val="00556908"/>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ff8">
    <w:name w:val="Подпись к таблице (2) + Курсив"/>
    <w:rsid w:val="00556908"/>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5f1">
    <w:name w:val="Подпись к таблице (5)_"/>
    <w:uiPriority w:val="99"/>
    <w:rsid w:val="00556908"/>
    <w:rPr>
      <w:rFonts w:ascii="Times New Roman" w:eastAsia="Times New Roman" w:hAnsi="Times New Roman" w:cs="Times New Roman" w:hint="default"/>
      <w:b w:val="0"/>
      <w:bCs w:val="0"/>
      <w:i w:val="0"/>
      <w:iCs w:val="0"/>
      <w:smallCaps w:val="0"/>
      <w:strike w:val="0"/>
      <w:dstrike w:val="0"/>
      <w:spacing w:val="0"/>
      <w:sz w:val="21"/>
      <w:szCs w:val="21"/>
      <w:u w:val="none"/>
      <w:effect w:val="none"/>
    </w:rPr>
  </w:style>
  <w:style w:type="character" w:customStyle="1" w:styleId="5f2">
    <w:name w:val="Подпись к таблице (5) + Курсив"/>
    <w:rsid w:val="00556908"/>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5f3">
    <w:name w:val="Подпись к таблице (5)"/>
    <w:rsid w:val="00556908"/>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paragraph" w:customStyle="1" w:styleId="218">
    <w:name w:val="Основной текст (2)1"/>
    <w:basedOn w:val="a0"/>
    <w:uiPriority w:val="99"/>
    <w:rsid w:val="00556908"/>
    <w:pPr>
      <w:widowControl w:val="0"/>
      <w:shd w:val="clear" w:color="auto" w:fill="FFFFFF"/>
      <w:spacing w:line="202" w:lineRule="exact"/>
      <w:ind w:hanging="780"/>
    </w:pPr>
    <w:rPr>
      <w:color w:val="000000"/>
      <w:sz w:val="22"/>
      <w:szCs w:val="22"/>
      <w:lang w:bidi="ru-RU"/>
    </w:rPr>
  </w:style>
  <w:style w:type="character" w:customStyle="1" w:styleId="2Tahoma">
    <w:name w:val="Основной текст (2) + Tahoma"/>
    <w:aliases w:val="9 pt,9.5 pt,Основной текст (4) + Tahoma,Сноска + Century Schoolbook"/>
    <w:rsid w:val="00556908"/>
    <w:rPr>
      <w:rFonts w:ascii="Tahoma" w:eastAsia="Tahoma" w:hAnsi="Tahoma" w:cs="Tahoma"/>
      <w:b/>
      <w:bCs/>
      <w:i w:val="0"/>
      <w:iCs w:val="0"/>
      <w:smallCaps w:val="0"/>
      <w:strike w:val="0"/>
      <w:dstrike w:val="0"/>
      <w:color w:val="000000"/>
      <w:spacing w:val="0"/>
      <w:w w:val="100"/>
      <w:position w:val="0"/>
      <w:sz w:val="19"/>
      <w:szCs w:val="19"/>
      <w:u w:val="none"/>
      <w:effect w:val="none"/>
      <w:shd w:val="clear" w:color="auto" w:fill="FFFFFF"/>
      <w:lang w:val="ru-RU" w:eastAsia="ru-RU" w:bidi="ru-RU"/>
    </w:rPr>
  </w:style>
  <w:style w:type="character" w:customStyle="1" w:styleId="4f3">
    <w:name w:val="Основной текст (4) + Не курсив"/>
    <w:uiPriority w:val="99"/>
    <w:rsid w:val="00556908"/>
    <w:rPr>
      <w:rFonts w:ascii="Times New Roman" w:eastAsia="Times New Roman" w:hAnsi="Times New Roman" w:cs="Times New Roman"/>
      <w:b/>
      <w:bCs/>
      <w:i/>
      <w:iCs/>
      <w:sz w:val="26"/>
      <w:szCs w:val="26"/>
      <w:shd w:val="clear" w:color="auto" w:fill="FFFFFF"/>
    </w:rPr>
  </w:style>
  <w:style w:type="character" w:customStyle="1" w:styleId="6b">
    <w:name w:val="Заголовок №6_"/>
    <w:link w:val="6c"/>
    <w:locked/>
    <w:rsid w:val="00556908"/>
    <w:rPr>
      <w:b/>
      <w:bCs/>
      <w:i/>
      <w:iCs/>
      <w:shd w:val="clear" w:color="auto" w:fill="FFFFFF"/>
    </w:rPr>
  </w:style>
  <w:style w:type="paragraph" w:customStyle="1" w:styleId="6c">
    <w:name w:val="Заголовок №6"/>
    <w:basedOn w:val="a0"/>
    <w:link w:val="6b"/>
    <w:rsid w:val="00556908"/>
    <w:pPr>
      <w:widowControl w:val="0"/>
      <w:shd w:val="clear" w:color="auto" w:fill="FFFFFF"/>
      <w:spacing w:line="211" w:lineRule="exact"/>
      <w:jc w:val="both"/>
      <w:outlineLvl w:val="5"/>
    </w:pPr>
    <w:rPr>
      <w:b/>
      <w:bCs/>
      <w:i/>
      <w:iCs/>
      <w:sz w:val="20"/>
      <w:szCs w:val="20"/>
    </w:rPr>
  </w:style>
  <w:style w:type="character" w:customStyle="1" w:styleId="250">
    <w:name w:val="Основной текст (25)_"/>
    <w:link w:val="251"/>
    <w:uiPriority w:val="99"/>
    <w:locked/>
    <w:rsid w:val="00556908"/>
    <w:rPr>
      <w:b/>
      <w:bCs/>
      <w:shd w:val="clear" w:color="auto" w:fill="FFFFFF"/>
    </w:rPr>
  </w:style>
  <w:style w:type="paragraph" w:customStyle="1" w:styleId="251">
    <w:name w:val="Основной текст (25)"/>
    <w:basedOn w:val="a0"/>
    <w:link w:val="250"/>
    <w:uiPriority w:val="99"/>
    <w:rsid w:val="00556908"/>
    <w:pPr>
      <w:widowControl w:val="0"/>
      <w:shd w:val="clear" w:color="auto" w:fill="FFFFFF"/>
      <w:spacing w:before="240" w:line="211" w:lineRule="exact"/>
    </w:pPr>
    <w:rPr>
      <w:b/>
      <w:bCs/>
      <w:sz w:val="20"/>
      <w:szCs w:val="20"/>
    </w:rPr>
  </w:style>
  <w:style w:type="character" w:customStyle="1" w:styleId="19Exact">
    <w:name w:val="Основной текст (19) Exact"/>
    <w:locked/>
    <w:rsid w:val="00556908"/>
    <w:rPr>
      <w:rFonts w:ascii="Verdana" w:eastAsia="Verdana" w:hAnsi="Verdana" w:cs="Verdana"/>
      <w:b/>
      <w:bCs/>
      <w:sz w:val="17"/>
      <w:szCs w:val="17"/>
      <w:shd w:val="clear" w:color="auto" w:fill="FFFFFF"/>
    </w:rPr>
  </w:style>
  <w:style w:type="character" w:customStyle="1" w:styleId="5f4">
    <w:name w:val="Основной текст (5) + Не полужирный"/>
    <w:rsid w:val="00556908"/>
    <w:rPr>
      <w:rFonts w:ascii="Times New Roman" w:eastAsia="Times New Roman" w:hAnsi="Times New Roman" w:cs="Times New Roman"/>
      <w:b/>
      <w:bCs/>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4pt">
    <w:name w:val="Основной текст (2) + Интервал 4 pt"/>
    <w:rsid w:val="00556908"/>
    <w:rPr>
      <w:rFonts w:ascii="Times New Roman" w:eastAsia="Times New Roman" w:hAnsi="Times New Roman" w:cs="Times New Roman"/>
      <w:b/>
      <w:bCs/>
      <w:i w:val="0"/>
      <w:iCs w:val="0"/>
      <w:smallCaps w:val="0"/>
      <w:strike w:val="0"/>
      <w:dstrike w:val="0"/>
      <w:color w:val="000000"/>
      <w:spacing w:val="80"/>
      <w:w w:val="100"/>
      <w:position w:val="0"/>
      <w:sz w:val="22"/>
      <w:szCs w:val="22"/>
      <w:u w:val="none"/>
      <w:effect w:val="none"/>
      <w:shd w:val="clear" w:color="auto" w:fill="FFFFFF"/>
      <w:lang w:val="ru-RU" w:eastAsia="ru-RU" w:bidi="ru-RU"/>
    </w:rPr>
  </w:style>
  <w:style w:type="character" w:customStyle="1" w:styleId="156">
    <w:name w:val="Основной текст (15) + Полужирный"/>
    <w:rsid w:val="00556908"/>
    <w:rPr>
      <w:rFonts w:ascii="Microsoft Sans Serif" w:eastAsia="Microsoft Sans Serif" w:hAnsi="Microsoft Sans Serif" w:cs="Microsoft Sans Serif" w:hint="default"/>
      <w:b/>
      <w:bCs/>
      <w:i w:val="0"/>
      <w:iCs w:val="0"/>
      <w:smallCaps w:val="0"/>
      <w:strike w:val="0"/>
      <w:dstrike w:val="0"/>
      <w:color w:val="000000"/>
      <w:spacing w:val="0"/>
      <w:w w:val="100"/>
      <w:position w:val="0"/>
      <w:sz w:val="17"/>
      <w:szCs w:val="17"/>
      <w:u w:val="none"/>
      <w:effect w:val="none"/>
      <w:shd w:val="clear" w:color="auto" w:fill="FFFFFF"/>
      <w:lang w:val="ru-RU" w:eastAsia="ru-RU" w:bidi="ru-RU"/>
    </w:rPr>
  </w:style>
  <w:style w:type="character" w:customStyle="1" w:styleId="185">
    <w:name w:val="Основной текст (18) + Не курсив"/>
    <w:rsid w:val="00556908"/>
    <w:rPr>
      <w:rFonts w:ascii="Microsoft Sans Serif" w:eastAsia="Microsoft Sans Serif" w:hAnsi="Microsoft Sans Serif" w:cs="Microsoft Sans Serif"/>
      <w:i w:val="0"/>
      <w:iCs w:val="0"/>
      <w:color w:val="000000"/>
      <w:spacing w:val="0"/>
      <w:w w:val="100"/>
      <w:position w:val="0"/>
      <w:sz w:val="17"/>
      <w:szCs w:val="17"/>
      <w:shd w:val="clear" w:color="auto" w:fill="FFFFFF"/>
      <w:lang w:val="ru-RU" w:eastAsia="ru-RU" w:bidi="ru-RU"/>
    </w:rPr>
  </w:style>
  <w:style w:type="character" w:customStyle="1" w:styleId="86">
    <w:name w:val="Основной текст (8)_"/>
    <w:link w:val="811"/>
    <w:locked/>
    <w:rsid w:val="00556908"/>
    <w:rPr>
      <w:rFonts w:ascii="Times New Roman" w:eastAsia="Times New Roman" w:hAnsi="Times New Roman" w:cs="Times New Roman"/>
      <w:b/>
      <w:bCs/>
      <w:shd w:val="clear" w:color="auto" w:fill="FFFFFF"/>
    </w:rPr>
  </w:style>
  <w:style w:type="character" w:customStyle="1" w:styleId="affffffb">
    <w:name w:val="Подпись к картинке_"/>
    <w:link w:val="1ffc"/>
    <w:locked/>
    <w:rsid w:val="00556908"/>
    <w:rPr>
      <w:rFonts w:ascii="Arial" w:eastAsia="Arial" w:hAnsi="Arial" w:cs="Arial"/>
      <w:sz w:val="18"/>
      <w:szCs w:val="18"/>
      <w:shd w:val="clear" w:color="auto" w:fill="FFFFFF"/>
    </w:rPr>
  </w:style>
  <w:style w:type="character" w:customStyle="1" w:styleId="2ff9">
    <w:name w:val="Основной текст (2) + Малые прописные"/>
    <w:rsid w:val="00556908"/>
    <w:rPr>
      <w:rFonts w:ascii="Times New Roman" w:eastAsia="Times New Roman" w:hAnsi="Times New Roman" w:cs="Times New Roman"/>
      <w:b/>
      <w:bCs/>
      <w:i w:val="0"/>
      <w:iCs w:val="0"/>
      <w:smallCaps/>
      <w:strike w:val="0"/>
      <w:dstrike w:val="0"/>
      <w:color w:val="000000"/>
      <w:spacing w:val="0"/>
      <w:w w:val="100"/>
      <w:position w:val="0"/>
      <w:sz w:val="22"/>
      <w:szCs w:val="22"/>
      <w:u w:val="none"/>
      <w:effect w:val="none"/>
      <w:shd w:val="clear" w:color="auto" w:fill="FFFFFF"/>
      <w:lang w:val="en-US" w:eastAsia="en-US" w:bidi="en-US"/>
    </w:rPr>
  </w:style>
  <w:style w:type="character" w:customStyle="1" w:styleId="3Exact2">
    <w:name w:val="Подпись к таблице (3) Exact"/>
    <w:rsid w:val="00556908"/>
    <w:rPr>
      <w:rFonts w:ascii="Times New Roman" w:eastAsia="Times New Roman" w:hAnsi="Times New Roman" w:cs="Times New Roman" w:hint="default"/>
      <w:b/>
      <w:bCs/>
      <w:i/>
      <w:iCs/>
      <w:smallCaps w:val="0"/>
      <w:strike w:val="0"/>
      <w:dstrike w:val="0"/>
      <w:sz w:val="22"/>
      <w:szCs w:val="22"/>
      <w:u w:val="none"/>
      <w:effect w:val="none"/>
    </w:rPr>
  </w:style>
  <w:style w:type="character" w:customStyle="1" w:styleId="3fe">
    <w:name w:val="Основной текст (3) + Полужирный"/>
    <w:rsid w:val="00556908"/>
    <w:rPr>
      <w:rFonts w:ascii="Times New Roman" w:eastAsia="Times New Roman" w:hAnsi="Times New Roman" w:cs="Times New Roman"/>
      <w:b/>
      <w:bCs/>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6d">
    <w:name w:val="Основной текст (6) + Малые прописные"/>
    <w:rsid w:val="00556908"/>
    <w:rPr>
      <w:rFonts w:ascii="Arial" w:eastAsia="Arial" w:hAnsi="Arial" w:cs="Arial"/>
      <w:b/>
      <w:bCs/>
      <w:i w:val="0"/>
      <w:iCs w:val="0"/>
      <w:smallCaps/>
      <w:strike w:val="0"/>
      <w:dstrike w:val="0"/>
      <w:color w:val="000000"/>
      <w:spacing w:val="0"/>
      <w:w w:val="100"/>
      <w:position w:val="0"/>
      <w:sz w:val="18"/>
      <w:szCs w:val="18"/>
      <w:u w:val="none"/>
      <w:effect w:val="none"/>
      <w:shd w:val="clear" w:color="auto" w:fill="FFFFFF"/>
      <w:lang w:val="en-US" w:eastAsia="en-US" w:bidi="en-US"/>
    </w:rPr>
  </w:style>
  <w:style w:type="paragraph" w:customStyle="1" w:styleId="2510">
    <w:name w:val="Основной текст (25)1"/>
    <w:basedOn w:val="a0"/>
    <w:uiPriority w:val="99"/>
    <w:rsid w:val="00556908"/>
    <w:pPr>
      <w:widowControl w:val="0"/>
      <w:shd w:val="clear" w:color="auto" w:fill="FFFFFF"/>
      <w:spacing w:after="60" w:line="240" w:lineRule="atLeast"/>
    </w:pPr>
    <w:rPr>
      <w:rFonts w:eastAsia="Calibri"/>
      <w:b/>
      <w:bCs/>
      <w:sz w:val="20"/>
      <w:szCs w:val="20"/>
      <w:lang w:eastAsia="en-US"/>
    </w:rPr>
  </w:style>
  <w:style w:type="character" w:customStyle="1" w:styleId="243">
    <w:name w:val="Основной текст (24)_"/>
    <w:link w:val="244"/>
    <w:uiPriority w:val="99"/>
    <w:locked/>
    <w:rsid w:val="00556908"/>
    <w:rPr>
      <w:shd w:val="clear" w:color="auto" w:fill="FFFFFF"/>
    </w:rPr>
  </w:style>
  <w:style w:type="paragraph" w:customStyle="1" w:styleId="244">
    <w:name w:val="Основной текст (24)"/>
    <w:basedOn w:val="a0"/>
    <w:link w:val="243"/>
    <w:uiPriority w:val="99"/>
    <w:rsid w:val="00556908"/>
    <w:pPr>
      <w:widowControl w:val="0"/>
      <w:shd w:val="clear" w:color="auto" w:fill="FFFFFF"/>
      <w:spacing w:line="206" w:lineRule="exact"/>
    </w:pPr>
    <w:rPr>
      <w:sz w:val="20"/>
      <w:szCs w:val="20"/>
    </w:rPr>
  </w:style>
  <w:style w:type="character" w:customStyle="1" w:styleId="4f4">
    <w:name w:val="Подпись к таблице (4)_"/>
    <w:link w:val="4f5"/>
    <w:uiPriority w:val="99"/>
    <w:locked/>
    <w:rsid w:val="00556908"/>
    <w:rPr>
      <w:shd w:val="clear" w:color="auto" w:fill="FFFFFF"/>
    </w:rPr>
  </w:style>
  <w:style w:type="paragraph" w:customStyle="1" w:styleId="4f5">
    <w:name w:val="Подпись к таблице (4)"/>
    <w:basedOn w:val="a0"/>
    <w:link w:val="4f4"/>
    <w:uiPriority w:val="99"/>
    <w:rsid w:val="00556908"/>
    <w:pPr>
      <w:widowControl w:val="0"/>
      <w:shd w:val="clear" w:color="auto" w:fill="FFFFFF"/>
      <w:spacing w:line="240" w:lineRule="atLeast"/>
      <w:jc w:val="right"/>
    </w:pPr>
    <w:rPr>
      <w:sz w:val="20"/>
      <w:szCs w:val="20"/>
    </w:rPr>
  </w:style>
  <w:style w:type="character" w:customStyle="1" w:styleId="281">
    <w:name w:val="Основной текст (28)_"/>
    <w:link w:val="282"/>
    <w:uiPriority w:val="99"/>
    <w:locked/>
    <w:rsid w:val="00556908"/>
    <w:rPr>
      <w:rFonts w:ascii="Arial" w:hAnsi="Arial" w:cs="Arial"/>
      <w:sz w:val="18"/>
      <w:szCs w:val="18"/>
      <w:shd w:val="clear" w:color="auto" w:fill="FFFFFF"/>
    </w:rPr>
  </w:style>
  <w:style w:type="paragraph" w:customStyle="1" w:styleId="282">
    <w:name w:val="Основной текст (28)"/>
    <w:basedOn w:val="a0"/>
    <w:link w:val="281"/>
    <w:uiPriority w:val="99"/>
    <w:rsid w:val="00556908"/>
    <w:pPr>
      <w:widowControl w:val="0"/>
      <w:shd w:val="clear" w:color="auto" w:fill="FFFFFF"/>
      <w:spacing w:line="240" w:lineRule="atLeast"/>
    </w:pPr>
    <w:rPr>
      <w:rFonts w:ascii="Arial" w:hAnsi="Arial"/>
      <w:sz w:val="18"/>
      <w:szCs w:val="18"/>
    </w:rPr>
  </w:style>
  <w:style w:type="character" w:customStyle="1" w:styleId="22b">
    <w:name w:val="Основной текст (22)_"/>
    <w:link w:val="22c"/>
    <w:uiPriority w:val="99"/>
    <w:locked/>
    <w:rsid w:val="00556908"/>
    <w:rPr>
      <w:i/>
      <w:iCs/>
      <w:shd w:val="clear" w:color="auto" w:fill="FFFFFF"/>
    </w:rPr>
  </w:style>
  <w:style w:type="paragraph" w:customStyle="1" w:styleId="22c">
    <w:name w:val="Основной текст (22)"/>
    <w:basedOn w:val="a0"/>
    <w:link w:val="22b"/>
    <w:uiPriority w:val="99"/>
    <w:rsid w:val="00556908"/>
    <w:pPr>
      <w:widowControl w:val="0"/>
      <w:shd w:val="clear" w:color="auto" w:fill="FFFFFF"/>
      <w:spacing w:after="60" w:line="211" w:lineRule="exact"/>
    </w:pPr>
    <w:rPr>
      <w:i/>
      <w:iCs/>
      <w:sz w:val="20"/>
      <w:szCs w:val="20"/>
    </w:rPr>
  </w:style>
  <w:style w:type="character" w:customStyle="1" w:styleId="affffffc">
    <w:name w:val="Оглавление_"/>
    <w:link w:val="affffffd"/>
    <w:locked/>
    <w:rsid w:val="00556908"/>
    <w:rPr>
      <w:shd w:val="clear" w:color="auto" w:fill="FFFFFF"/>
    </w:rPr>
  </w:style>
  <w:style w:type="paragraph" w:customStyle="1" w:styleId="affffffd">
    <w:name w:val="Оглавление"/>
    <w:basedOn w:val="a0"/>
    <w:link w:val="affffffc"/>
    <w:rsid w:val="00556908"/>
    <w:pPr>
      <w:widowControl w:val="0"/>
      <w:shd w:val="clear" w:color="auto" w:fill="FFFFFF"/>
      <w:spacing w:line="269" w:lineRule="exact"/>
      <w:ind w:firstLine="380"/>
      <w:jc w:val="both"/>
    </w:pPr>
    <w:rPr>
      <w:sz w:val="20"/>
      <w:szCs w:val="20"/>
    </w:rPr>
  </w:style>
  <w:style w:type="character" w:customStyle="1" w:styleId="3ff">
    <w:name w:val="Оглавление (3)_"/>
    <w:link w:val="3ff0"/>
    <w:uiPriority w:val="99"/>
    <w:locked/>
    <w:rsid w:val="00556908"/>
    <w:rPr>
      <w:b/>
      <w:bCs/>
      <w:sz w:val="17"/>
      <w:szCs w:val="17"/>
      <w:shd w:val="clear" w:color="auto" w:fill="FFFFFF"/>
    </w:rPr>
  </w:style>
  <w:style w:type="paragraph" w:customStyle="1" w:styleId="3ff0">
    <w:name w:val="Оглавление (3)"/>
    <w:basedOn w:val="a0"/>
    <w:link w:val="3ff"/>
    <w:uiPriority w:val="99"/>
    <w:rsid w:val="00556908"/>
    <w:pPr>
      <w:widowControl w:val="0"/>
      <w:shd w:val="clear" w:color="auto" w:fill="FFFFFF"/>
      <w:spacing w:line="269" w:lineRule="exact"/>
      <w:ind w:firstLine="380"/>
      <w:jc w:val="both"/>
    </w:pPr>
    <w:rPr>
      <w:b/>
      <w:bCs/>
      <w:sz w:val="17"/>
      <w:szCs w:val="17"/>
    </w:rPr>
  </w:style>
  <w:style w:type="character" w:customStyle="1" w:styleId="219">
    <w:name w:val="Основной текст (2) + Курсив1"/>
    <w:uiPriority w:val="99"/>
    <w:rsid w:val="00556908"/>
    <w:rPr>
      <w:rFonts w:ascii="Times New Roman" w:eastAsia="Times New Roman" w:hAnsi="Times New Roman" w:cs="Times New Roman"/>
      <w:b/>
      <w:bCs/>
      <w:i/>
      <w:iCs/>
      <w:strike w:val="0"/>
      <w:dstrike w:val="0"/>
      <w:sz w:val="22"/>
      <w:szCs w:val="22"/>
      <w:u w:val="none"/>
      <w:effect w:val="none"/>
      <w:shd w:val="clear" w:color="auto" w:fill="FFFFFF"/>
    </w:rPr>
  </w:style>
  <w:style w:type="character" w:customStyle="1" w:styleId="22d">
    <w:name w:val="Основной текст (2)2"/>
    <w:uiPriority w:val="99"/>
    <w:rsid w:val="00556908"/>
    <w:rPr>
      <w:rFonts w:ascii="Times New Roman" w:eastAsia="Times New Roman" w:hAnsi="Times New Roman" w:cs="Times New Roman"/>
      <w:b/>
      <w:bCs/>
      <w:sz w:val="22"/>
      <w:szCs w:val="22"/>
      <w:u w:val="single"/>
      <w:shd w:val="clear" w:color="auto" w:fill="FFFFFF"/>
    </w:rPr>
  </w:style>
  <w:style w:type="character" w:customStyle="1" w:styleId="2Arial8">
    <w:name w:val="Основной текст (2) + Arial8"/>
    <w:aliases w:val="9 pt2"/>
    <w:uiPriority w:val="99"/>
    <w:rsid w:val="00556908"/>
    <w:rPr>
      <w:rFonts w:ascii="Arial" w:eastAsia="Times New Roman" w:hAnsi="Arial" w:cs="Arial"/>
      <w:b/>
      <w:bCs/>
      <w:strike w:val="0"/>
      <w:dstrike w:val="0"/>
      <w:sz w:val="18"/>
      <w:szCs w:val="18"/>
      <w:u w:val="none"/>
      <w:effect w:val="none"/>
      <w:shd w:val="clear" w:color="auto" w:fill="FFFFFF"/>
    </w:rPr>
  </w:style>
  <w:style w:type="character" w:customStyle="1" w:styleId="41pt">
    <w:name w:val="Подпись к таблице (4) + Интервал 1 pt"/>
    <w:uiPriority w:val="99"/>
    <w:rsid w:val="00556908"/>
    <w:rPr>
      <w:rFonts w:ascii="Times New Roman" w:hAnsi="Times New Roman" w:cs="Times New Roman"/>
      <w:spacing w:val="30"/>
      <w:sz w:val="20"/>
      <w:szCs w:val="20"/>
      <w:shd w:val="clear" w:color="auto" w:fill="FFFFFF"/>
    </w:rPr>
  </w:style>
  <w:style w:type="character" w:customStyle="1" w:styleId="281pt">
    <w:name w:val="Основной текст (28) + Интервал 1 pt"/>
    <w:uiPriority w:val="99"/>
    <w:rsid w:val="00556908"/>
    <w:rPr>
      <w:rFonts w:ascii="Arial" w:hAnsi="Arial" w:cs="Arial"/>
      <w:spacing w:val="20"/>
      <w:sz w:val="18"/>
      <w:szCs w:val="18"/>
      <w:shd w:val="clear" w:color="auto" w:fill="FFFFFF"/>
    </w:rPr>
  </w:style>
  <w:style w:type="character" w:customStyle="1" w:styleId="22e">
    <w:name w:val="Основной текст (22) + Не курсив"/>
    <w:uiPriority w:val="99"/>
    <w:rsid w:val="00556908"/>
    <w:rPr>
      <w:rFonts w:ascii="Times New Roman" w:hAnsi="Times New Roman" w:cs="Times New Roman"/>
      <w:i w:val="0"/>
      <w:iCs w:val="0"/>
      <w:shd w:val="clear" w:color="auto" w:fill="FFFFFF"/>
    </w:rPr>
  </w:style>
  <w:style w:type="character" w:customStyle="1" w:styleId="23pt">
    <w:name w:val="Основной текст (2) + Интервал 3 pt"/>
    <w:uiPriority w:val="99"/>
    <w:rsid w:val="00556908"/>
    <w:rPr>
      <w:rFonts w:ascii="Times New Roman" w:eastAsia="Times New Roman" w:hAnsi="Times New Roman" w:cs="Times New Roman"/>
      <w:b/>
      <w:bCs/>
      <w:strike w:val="0"/>
      <w:dstrike w:val="0"/>
      <w:spacing w:val="70"/>
      <w:sz w:val="22"/>
      <w:szCs w:val="22"/>
      <w:u w:val="none"/>
      <w:effect w:val="none"/>
      <w:shd w:val="clear" w:color="auto" w:fill="FFFFFF"/>
    </w:rPr>
  </w:style>
  <w:style w:type="character" w:customStyle="1" w:styleId="241pt">
    <w:name w:val="Основной текст (24) + Интервал 1 pt"/>
    <w:uiPriority w:val="99"/>
    <w:rsid w:val="00556908"/>
    <w:rPr>
      <w:rFonts w:ascii="Times New Roman" w:hAnsi="Times New Roman" w:cs="Times New Roman"/>
      <w:strike w:val="0"/>
      <w:dstrike w:val="0"/>
      <w:spacing w:val="30"/>
      <w:sz w:val="20"/>
      <w:szCs w:val="20"/>
      <w:u w:val="none"/>
      <w:effect w:val="none"/>
      <w:shd w:val="clear" w:color="auto" w:fill="FFFFFF"/>
    </w:rPr>
  </w:style>
  <w:style w:type="character" w:customStyle="1" w:styleId="245">
    <w:name w:val="Основной текст (2) + 4"/>
    <w:aliases w:val="5 pt1,Оглавление (4) + 91"/>
    <w:uiPriority w:val="99"/>
    <w:rsid w:val="00556908"/>
    <w:rPr>
      <w:rFonts w:ascii="Times New Roman" w:eastAsia="Times New Roman" w:hAnsi="Times New Roman" w:cs="Times New Roman"/>
      <w:b/>
      <w:bCs/>
      <w:strike w:val="0"/>
      <w:dstrike w:val="0"/>
      <w:sz w:val="9"/>
      <w:szCs w:val="9"/>
      <w:u w:val="none"/>
      <w:effect w:val="none"/>
      <w:shd w:val="clear" w:color="auto" w:fill="FFFFFF"/>
    </w:rPr>
  </w:style>
  <w:style w:type="character" w:customStyle="1" w:styleId="11Exact1">
    <w:name w:val="Основной текст (11) Exact1"/>
    <w:uiPriority w:val="99"/>
    <w:rsid w:val="00556908"/>
    <w:rPr>
      <w:rFonts w:ascii="Times New Roman" w:eastAsia="Microsoft Sans Serif" w:hAnsi="Times New Roman" w:cs="Times New Roman"/>
      <w:b/>
      <w:bCs/>
      <w:i/>
      <w:iCs/>
      <w:strike w:val="0"/>
      <w:dstrike w:val="0"/>
      <w:sz w:val="21"/>
      <w:szCs w:val="21"/>
      <w:u w:val="none"/>
      <w:effect w:val="none"/>
      <w:shd w:val="clear" w:color="auto" w:fill="FFFFFF"/>
    </w:rPr>
  </w:style>
  <w:style w:type="character" w:customStyle="1" w:styleId="28Exact">
    <w:name w:val="Основной текст (28) Exact"/>
    <w:uiPriority w:val="99"/>
    <w:rsid w:val="00556908"/>
    <w:rPr>
      <w:rFonts w:ascii="Arial" w:hAnsi="Arial" w:cs="Arial" w:hint="default"/>
      <w:strike w:val="0"/>
      <w:dstrike w:val="0"/>
      <w:sz w:val="18"/>
      <w:szCs w:val="18"/>
      <w:u w:val="none"/>
      <w:effect w:val="none"/>
    </w:rPr>
  </w:style>
  <w:style w:type="character" w:customStyle="1" w:styleId="28Exact1">
    <w:name w:val="Основной текст (28) Exact1"/>
    <w:uiPriority w:val="99"/>
    <w:rsid w:val="00556908"/>
    <w:rPr>
      <w:rFonts w:ascii="Arial" w:hAnsi="Arial" w:cs="Arial"/>
      <w:sz w:val="18"/>
      <w:szCs w:val="18"/>
      <w:u w:val="single"/>
      <w:shd w:val="clear" w:color="auto" w:fill="FFFFFF"/>
    </w:rPr>
  </w:style>
  <w:style w:type="character" w:customStyle="1" w:styleId="28Exact0">
    <w:name w:val="Основной текст (28) + Курсив Exact"/>
    <w:uiPriority w:val="99"/>
    <w:rsid w:val="00556908"/>
    <w:rPr>
      <w:rFonts w:ascii="Arial" w:hAnsi="Arial" w:cs="Arial"/>
      <w:i/>
      <w:iCs/>
      <w:strike w:val="0"/>
      <w:dstrike w:val="0"/>
      <w:sz w:val="18"/>
      <w:szCs w:val="18"/>
      <w:u w:val="none"/>
      <w:effect w:val="none"/>
      <w:shd w:val="clear" w:color="auto" w:fill="FFFFFF"/>
      <w:lang w:val="en-US" w:eastAsia="en-US"/>
    </w:rPr>
  </w:style>
  <w:style w:type="character" w:customStyle="1" w:styleId="28Exact2">
    <w:name w:val="Основной текст (28) + Полужирный Exact"/>
    <w:uiPriority w:val="99"/>
    <w:rsid w:val="00556908"/>
    <w:rPr>
      <w:rFonts w:ascii="Arial" w:hAnsi="Arial" w:cs="Arial"/>
      <w:b/>
      <w:bCs/>
      <w:strike w:val="0"/>
      <w:dstrike w:val="0"/>
      <w:color w:val="000000"/>
      <w:spacing w:val="0"/>
      <w:w w:val="100"/>
      <w:position w:val="0"/>
      <w:sz w:val="18"/>
      <w:szCs w:val="18"/>
      <w:u w:val="none"/>
      <w:effect w:val="none"/>
      <w:shd w:val="clear" w:color="auto" w:fill="FFFFFF"/>
    </w:rPr>
  </w:style>
  <w:style w:type="character" w:customStyle="1" w:styleId="2Arial1">
    <w:name w:val="Основной текст (2) + Arial1"/>
    <w:uiPriority w:val="99"/>
    <w:rsid w:val="00556908"/>
    <w:rPr>
      <w:rFonts w:ascii="Arial" w:eastAsia="Times New Roman" w:hAnsi="Arial" w:cs="Arial"/>
      <w:b/>
      <w:bCs/>
      <w:strike w:val="0"/>
      <w:dstrike w:val="0"/>
      <w:sz w:val="22"/>
      <w:szCs w:val="22"/>
      <w:u w:val="none"/>
      <w:effect w:val="none"/>
      <w:shd w:val="clear" w:color="auto" w:fill="FFFFFF"/>
    </w:rPr>
  </w:style>
  <w:style w:type="character" w:customStyle="1" w:styleId="87">
    <w:name w:val="Заголовок №8_"/>
    <w:link w:val="88"/>
    <w:locked/>
    <w:rsid w:val="00556908"/>
    <w:rPr>
      <w:b/>
      <w:bCs/>
      <w:shd w:val="clear" w:color="auto" w:fill="FFFFFF"/>
    </w:rPr>
  </w:style>
  <w:style w:type="paragraph" w:customStyle="1" w:styleId="88">
    <w:name w:val="Заголовок №8"/>
    <w:basedOn w:val="a0"/>
    <w:link w:val="87"/>
    <w:rsid w:val="00556908"/>
    <w:pPr>
      <w:widowControl w:val="0"/>
      <w:shd w:val="clear" w:color="auto" w:fill="FFFFFF"/>
      <w:spacing w:before="120" w:after="120" w:line="0" w:lineRule="atLeast"/>
      <w:jc w:val="both"/>
      <w:outlineLvl w:val="7"/>
    </w:pPr>
    <w:rPr>
      <w:b/>
      <w:bCs/>
      <w:sz w:val="20"/>
      <w:szCs w:val="20"/>
    </w:rPr>
  </w:style>
  <w:style w:type="character" w:customStyle="1" w:styleId="99">
    <w:name w:val="Заголовок №9_"/>
    <w:link w:val="9a"/>
    <w:locked/>
    <w:rsid w:val="00556908"/>
    <w:rPr>
      <w:rFonts w:ascii="Tahoma" w:eastAsia="Tahoma" w:hAnsi="Tahoma" w:cs="Tahoma"/>
      <w:sz w:val="19"/>
      <w:szCs w:val="19"/>
      <w:shd w:val="clear" w:color="auto" w:fill="FFFFFF"/>
    </w:rPr>
  </w:style>
  <w:style w:type="paragraph" w:customStyle="1" w:styleId="9a">
    <w:name w:val="Заголовок №9"/>
    <w:basedOn w:val="a0"/>
    <w:link w:val="99"/>
    <w:rsid w:val="00556908"/>
    <w:pPr>
      <w:widowControl w:val="0"/>
      <w:shd w:val="clear" w:color="auto" w:fill="FFFFFF"/>
      <w:spacing w:before="60" w:after="60" w:line="206" w:lineRule="exact"/>
      <w:ind w:firstLine="420"/>
      <w:jc w:val="both"/>
      <w:outlineLvl w:val="8"/>
    </w:pPr>
    <w:rPr>
      <w:rFonts w:ascii="Tahoma" w:eastAsia="Tahoma" w:hAnsi="Tahoma"/>
      <w:sz w:val="19"/>
      <w:szCs w:val="19"/>
    </w:rPr>
  </w:style>
  <w:style w:type="character" w:customStyle="1" w:styleId="5f5">
    <w:name w:val="Сноска (5)_"/>
    <w:link w:val="5f6"/>
    <w:locked/>
    <w:rsid w:val="00556908"/>
    <w:rPr>
      <w:b/>
      <w:bCs/>
      <w:i/>
      <w:iCs/>
      <w:shd w:val="clear" w:color="auto" w:fill="FFFFFF"/>
    </w:rPr>
  </w:style>
  <w:style w:type="paragraph" w:customStyle="1" w:styleId="5f6">
    <w:name w:val="Сноска (5)"/>
    <w:basedOn w:val="a0"/>
    <w:link w:val="5f5"/>
    <w:rsid w:val="00556908"/>
    <w:pPr>
      <w:widowControl w:val="0"/>
      <w:shd w:val="clear" w:color="auto" w:fill="FFFFFF"/>
      <w:spacing w:before="180" w:after="60" w:line="0" w:lineRule="atLeast"/>
      <w:jc w:val="both"/>
    </w:pPr>
    <w:rPr>
      <w:b/>
      <w:bCs/>
      <w:i/>
      <w:iCs/>
      <w:sz w:val="20"/>
      <w:szCs w:val="20"/>
    </w:rPr>
  </w:style>
  <w:style w:type="character" w:customStyle="1" w:styleId="105">
    <w:name w:val="Заголовок №10_"/>
    <w:link w:val="106"/>
    <w:locked/>
    <w:rsid w:val="00556908"/>
    <w:rPr>
      <w:rFonts w:ascii="Tahoma" w:eastAsia="Tahoma" w:hAnsi="Tahoma" w:cs="Tahoma"/>
      <w:b/>
      <w:bCs/>
      <w:sz w:val="18"/>
      <w:szCs w:val="18"/>
      <w:shd w:val="clear" w:color="auto" w:fill="FFFFFF"/>
    </w:rPr>
  </w:style>
  <w:style w:type="paragraph" w:customStyle="1" w:styleId="106">
    <w:name w:val="Заголовок №10"/>
    <w:basedOn w:val="a0"/>
    <w:link w:val="105"/>
    <w:rsid w:val="00556908"/>
    <w:pPr>
      <w:widowControl w:val="0"/>
      <w:shd w:val="clear" w:color="auto" w:fill="FFFFFF"/>
      <w:spacing w:line="221" w:lineRule="exact"/>
      <w:jc w:val="center"/>
    </w:pPr>
    <w:rPr>
      <w:rFonts w:ascii="Tahoma" w:eastAsia="Tahoma" w:hAnsi="Tahoma"/>
      <w:b/>
      <w:bCs/>
      <w:sz w:val="18"/>
      <w:szCs w:val="18"/>
    </w:rPr>
  </w:style>
  <w:style w:type="character" w:customStyle="1" w:styleId="12d">
    <w:name w:val="Основной текст (12) + Полужирный"/>
    <w:rsid w:val="00556908"/>
    <w:rPr>
      <w:rFonts w:ascii="Tahoma" w:eastAsia="Tahoma" w:hAnsi="Tahoma" w:cs="Tahoma"/>
      <w:b w:val="0"/>
      <w:bCs w:val="0"/>
      <w:i/>
      <w:iCs/>
      <w:color w:val="000000"/>
      <w:spacing w:val="0"/>
      <w:w w:val="100"/>
      <w:position w:val="0"/>
      <w:sz w:val="18"/>
      <w:szCs w:val="18"/>
      <w:shd w:val="clear" w:color="auto" w:fill="FFFFFF"/>
      <w:lang w:val="ru-RU" w:eastAsia="ru-RU" w:bidi="ru-RU"/>
    </w:rPr>
  </w:style>
  <w:style w:type="character" w:customStyle="1" w:styleId="12e">
    <w:name w:val="Основной текст (12) + Малые прописные"/>
    <w:rsid w:val="00556908"/>
    <w:rPr>
      <w:rFonts w:ascii="Tahoma" w:eastAsia="Tahoma" w:hAnsi="Tahoma" w:cs="Tahoma"/>
      <w:b/>
      <w:bCs/>
      <w:i/>
      <w:iCs/>
      <w:smallCaps/>
      <w:color w:val="000000"/>
      <w:spacing w:val="0"/>
      <w:w w:val="100"/>
      <w:position w:val="0"/>
      <w:sz w:val="18"/>
      <w:szCs w:val="18"/>
      <w:shd w:val="clear" w:color="auto" w:fill="FFFFFF"/>
      <w:lang w:val="en-US" w:eastAsia="en-US" w:bidi="en-US"/>
    </w:rPr>
  </w:style>
  <w:style w:type="character" w:customStyle="1" w:styleId="1031">
    <w:name w:val="Заголовок №10 (3) + Полужирный"/>
    <w:rsid w:val="00556908"/>
    <w:rPr>
      <w:rFonts w:ascii="Tahoma" w:eastAsia="Tahoma" w:hAnsi="Tahoma" w:cs="Tahoma" w:hint="default"/>
      <w:b/>
      <w:bCs/>
      <w:i w:val="0"/>
      <w:iCs w:val="0"/>
      <w:smallCaps w:val="0"/>
      <w:strike w:val="0"/>
      <w:dstrike w:val="0"/>
      <w:color w:val="000000"/>
      <w:spacing w:val="0"/>
      <w:w w:val="100"/>
      <w:position w:val="0"/>
      <w:sz w:val="18"/>
      <w:szCs w:val="18"/>
      <w:u w:val="none"/>
      <w:effect w:val="none"/>
      <w:lang w:val="ru-RU" w:eastAsia="ru-RU" w:bidi="ru-RU"/>
    </w:rPr>
  </w:style>
  <w:style w:type="character" w:customStyle="1" w:styleId="42pt">
    <w:name w:val="Основной текст (4) + Интервал 2 pt"/>
    <w:rsid w:val="00556908"/>
    <w:rPr>
      <w:rFonts w:ascii="Times New Roman" w:eastAsia="Times New Roman" w:hAnsi="Times New Roman" w:cs="Times New Roman"/>
      <w:b/>
      <w:bCs/>
      <w:i w:val="0"/>
      <w:iCs w:val="0"/>
      <w:smallCaps w:val="0"/>
      <w:strike w:val="0"/>
      <w:dstrike w:val="0"/>
      <w:color w:val="000000"/>
      <w:spacing w:val="50"/>
      <w:w w:val="100"/>
      <w:position w:val="0"/>
      <w:sz w:val="20"/>
      <w:szCs w:val="20"/>
      <w:u w:val="none"/>
      <w:effect w:val="none"/>
      <w:shd w:val="clear" w:color="auto" w:fill="FFFFFF"/>
      <w:lang w:val="en-US" w:eastAsia="en-US" w:bidi="en-US"/>
    </w:rPr>
  </w:style>
  <w:style w:type="character" w:customStyle="1" w:styleId="4f6">
    <w:name w:val="Основной текст (4) + Курсив"/>
    <w:rsid w:val="00556908"/>
    <w:rPr>
      <w:rFonts w:ascii="Times New Roman" w:eastAsia="Times New Roman" w:hAnsi="Times New Roman" w:cs="Times New Roman"/>
      <w:b/>
      <w:bCs/>
      <w:i/>
      <w:iCs/>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214pt">
    <w:name w:val="Основной текст (2) + 14 pt"/>
    <w:rsid w:val="00556908"/>
    <w:rPr>
      <w:rFonts w:ascii="Times New Roman" w:eastAsia="Times New Roman" w:hAnsi="Times New Roman" w:cs="Times New Roman"/>
      <w:b/>
      <w:bCs/>
      <w:i w:val="0"/>
      <w:iCs w:val="0"/>
      <w:smallCaps w:val="0"/>
      <w:strike w:val="0"/>
      <w:dstrike w:val="0"/>
      <w:color w:val="000000"/>
      <w:spacing w:val="0"/>
      <w:w w:val="100"/>
      <w:position w:val="0"/>
      <w:sz w:val="28"/>
      <w:szCs w:val="28"/>
      <w:u w:val="none"/>
      <w:effect w:val="none"/>
      <w:shd w:val="clear" w:color="auto" w:fill="FFFFFF"/>
      <w:lang w:val="ru-RU" w:eastAsia="ru-RU" w:bidi="ru-RU"/>
    </w:rPr>
  </w:style>
  <w:style w:type="paragraph" w:customStyle="1" w:styleId="a">
    <w:name w:val="НОМЕРА"/>
    <w:basedOn w:val="af0"/>
    <w:link w:val="affffffe"/>
    <w:uiPriority w:val="99"/>
    <w:qFormat/>
    <w:rsid w:val="00556908"/>
    <w:pPr>
      <w:numPr>
        <w:numId w:val="2"/>
      </w:numPr>
      <w:spacing w:after="0"/>
      <w:jc w:val="both"/>
    </w:pPr>
    <w:rPr>
      <w:rFonts w:ascii="Arial Narrow" w:eastAsia="Calibri" w:hAnsi="Arial Narrow"/>
      <w:sz w:val="18"/>
      <w:szCs w:val="18"/>
    </w:rPr>
  </w:style>
  <w:style w:type="character" w:customStyle="1" w:styleId="affffffe">
    <w:name w:val="НОМЕРА Знак"/>
    <w:link w:val="a"/>
    <w:uiPriority w:val="99"/>
    <w:rsid w:val="00556908"/>
    <w:rPr>
      <w:rFonts w:ascii="Arial Narrow" w:eastAsia="Calibri" w:hAnsi="Arial Narrow"/>
      <w:sz w:val="18"/>
      <w:szCs w:val="18"/>
    </w:rPr>
  </w:style>
  <w:style w:type="character" w:customStyle="1" w:styleId="1f0">
    <w:name w:val="Стиль1 Знак"/>
    <w:link w:val="1f"/>
    <w:locked/>
    <w:rsid w:val="00556908"/>
    <w:rPr>
      <w:rFonts w:ascii="Calibri" w:hAnsi="Calibri" w:cs="Calibri"/>
      <w:sz w:val="24"/>
      <w:szCs w:val="24"/>
      <w:u w:val="single"/>
    </w:rPr>
  </w:style>
  <w:style w:type="character" w:customStyle="1" w:styleId="5yl5">
    <w:name w:val="_5yl5"/>
    <w:rsid w:val="00556908"/>
  </w:style>
  <w:style w:type="character" w:customStyle="1" w:styleId="poemyear">
    <w:name w:val="poemyear"/>
    <w:rsid w:val="00556908"/>
  </w:style>
  <w:style w:type="character" w:customStyle="1" w:styleId="st">
    <w:name w:val="st"/>
    <w:rsid w:val="00556908"/>
  </w:style>
  <w:style w:type="character" w:customStyle="1" w:styleId="il">
    <w:name w:val="il"/>
    <w:rsid w:val="00556908"/>
  </w:style>
  <w:style w:type="paragraph" w:customStyle="1" w:styleId="21a">
    <w:name w:val="Цитата 21"/>
    <w:basedOn w:val="a0"/>
    <w:next w:val="a0"/>
    <w:uiPriority w:val="29"/>
    <w:qFormat/>
    <w:rsid w:val="00556908"/>
    <w:rPr>
      <w:rFonts w:ascii="Cambria" w:hAnsi="Cambria"/>
      <w:i/>
      <w:iCs/>
      <w:color w:val="000000"/>
    </w:rPr>
  </w:style>
  <w:style w:type="character" w:customStyle="1" w:styleId="2ffa">
    <w:name w:val="Цитата 2 Знак"/>
    <w:link w:val="2ffb"/>
    <w:uiPriority w:val="29"/>
    <w:rsid w:val="00556908"/>
    <w:rPr>
      <w:rFonts w:ascii="Cambria" w:eastAsia="Times New Roman" w:hAnsi="Cambria" w:cs="Times New Roman"/>
      <w:i/>
      <w:iCs/>
      <w:color w:val="000000"/>
      <w:sz w:val="24"/>
      <w:szCs w:val="24"/>
    </w:rPr>
  </w:style>
  <w:style w:type="paragraph" w:styleId="2ffb">
    <w:name w:val="Quote"/>
    <w:basedOn w:val="a0"/>
    <w:next w:val="a0"/>
    <w:link w:val="2ffa"/>
    <w:uiPriority w:val="29"/>
    <w:qFormat/>
    <w:rsid w:val="00556908"/>
    <w:rPr>
      <w:rFonts w:ascii="Cambria" w:hAnsi="Cambria"/>
      <w:i/>
      <w:iCs/>
      <w:color w:val="000000"/>
    </w:rPr>
  </w:style>
  <w:style w:type="character" w:customStyle="1" w:styleId="21b">
    <w:name w:val="Цитата 2 Знак1"/>
    <w:uiPriority w:val="29"/>
    <w:rsid w:val="00556908"/>
    <w:rPr>
      <w:i/>
      <w:iCs/>
      <w:color w:val="000000"/>
      <w:sz w:val="24"/>
      <w:szCs w:val="24"/>
    </w:rPr>
  </w:style>
  <w:style w:type="numbering" w:customStyle="1" w:styleId="4f7">
    <w:name w:val="Нет списка4"/>
    <w:next w:val="a3"/>
    <w:uiPriority w:val="99"/>
    <w:semiHidden/>
    <w:unhideWhenUsed/>
    <w:rsid w:val="009C33E4"/>
  </w:style>
  <w:style w:type="table" w:customStyle="1" w:styleId="4f8">
    <w:name w:val="Сетка таблицы4"/>
    <w:basedOn w:val="a2"/>
    <w:next w:val="ab"/>
    <w:uiPriority w:val="59"/>
    <w:rsid w:val="009C33E4"/>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f">
    <w:name w:val="Нет списка12"/>
    <w:next w:val="a3"/>
    <w:uiPriority w:val="99"/>
    <w:semiHidden/>
    <w:unhideWhenUsed/>
    <w:rsid w:val="009C33E4"/>
  </w:style>
  <w:style w:type="table" w:customStyle="1" w:styleId="12f0">
    <w:name w:val="Сетка таблицы12"/>
    <w:basedOn w:val="a2"/>
    <w:next w:val="ab"/>
    <w:uiPriority w:val="59"/>
    <w:rsid w:val="009C33E4"/>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f">
    <w:name w:val="Нет списка22"/>
    <w:next w:val="a3"/>
    <w:uiPriority w:val="99"/>
    <w:semiHidden/>
    <w:unhideWhenUsed/>
    <w:rsid w:val="009C33E4"/>
  </w:style>
  <w:style w:type="character" w:customStyle="1" w:styleId="HTML0">
    <w:name w:val="Адрес HTML Знак"/>
    <w:link w:val="HTML"/>
    <w:rsid w:val="00FE1685"/>
    <w:rPr>
      <w:i/>
      <w:iCs/>
      <w:sz w:val="24"/>
      <w:szCs w:val="24"/>
    </w:rPr>
  </w:style>
  <w:style w:type="paragraph" w:customStyle="1" w:styleId="3ff1">
    <w:name w:val="Абзац списка3"/>
    <w:basedOn w:val="a0"/>
    <w:link w:val="ListParagraphChar"/>
    <w:rsid w:val="00FE1685"/>
    <w:pPr>
      <w:ind w:left="720"/>
      <w:contextualSpacing/>
    </w:pPr>
    <w:rPr>
      <w:rFonts w:ascii="Calibri" w:eastAsia="Calibri" w:hAnsi="Calibri"/>
      <w:szCs w:val="20"/>
    </w:rPr>
  </w:style>
  <w:style w:type="character" w:customStyle="1" w:styleId="ListParagraphChar">
    <w:name w:val="List Paragraph Char"/>
    <w:link w:val="3ff1"/>
    <w:locked/>
    <w:rsid w:val="00FE1685"/>
    <w:rPr>
      <w:rFonts w:ascii="Calibri" w:eastAsia="Calibri" w:hAnsi="Calibri"/>
      <w:sz w:val="24"/>
    </w:rPr>
  </w:style>
  <w:style w:type="character" w:customStyle="1" w:styleId="blk">
    <w:name w:val="blk"/>
    <w:rsid w:val="00FE1685"/>
  </w:style>
  <w:style w:type="paragraph" w:customStyle="1" w:styleId="conspluscell">
    <w:name w:val="conspluscell"/>
    <w:basedOn w:val="a0"/>
    <w:rsid w:val="00FE1685"/>
    <w:pPr>
      <w:spacing w:before="100" w:beforeAutospacing="1" w:after="100" w:afterAutospacing="1"/>
    </w:pPr>
    <w:rPr>
      <w:rFonts w:eastAsia="Calibri"/>
    </w:rPr>
  </w:style>
  <w:style w:type="character" w:customStyle="1" w:styleId="c8">
    <w:name w:val="c8"/>
    <w:rsid w:val="00FE1685"/>
    <w:rPr>
      <w:rFonts w:cs="Times New Roman"/>
    </w:rPr>
  </w:style>
  <w:style w:type="paragraph" w:customStyle="1" w:styleId="c2c21">
    <w:name w:val="c2 c21"/>
    <w:basedOn w:val="a0"/>
    <w:rsid w:val="00FE1685"/>
    <w:pPr>
      <w:spacing w:before="100" w:beforeAutospacing="1" w:after="100" w:afterAutospacing="1"/>
    </w:pPr>
    <w:rPr>
      <w:rFonts w:eastAsia="Calibri"/>
    </w:rPr>
  </w:style>
  <w:style w:type="character" w:customStyle="1" w:styleId="c5c25">
    <w:name w:val="c5 c25"/>
    <w:rsid w:val="00FE1685"/>
    <w:rPr>
      <w:rFonts w:cs="Times New Roman"/>
    </w:rPr>
  </w:style>
  <w:style w:type="character" w:customStyle="1" w:styleId="c5">
    <w:name w:val="c5"/>
    <w:rsid w:val="00FE1685"/>
    <w:rPr>
      <w:rFonts w:cs="Times New Roman"/>
    </w:rPr>
  </w:style>
  <w:style w:type="paragraph" w:customStyle="1" w:styleId="c2c37c48">
    <w:name w:val="c2 c37 c48"/>
    <w:basedOn w:val="a0"/>
    <w:rsid w:val="00FE1685"/>
    <w:pPr>
      <w:spacing w:before="100" w:beforeAutospacing="1" w:after="100" w:afterAutospacing="1"/>
    </w:pPr>
    <w:rPr>
      <w:rFonts w:eastAsia="Calibri"/>
    </w:rPr>
  </w:style>
  <w:style w:type="paragraph" w:customStyle="1" w:styleId="3ff2">
    <w:name w:val="Без интервала3"/>
    <w:rsid w:val="00FE1685"/>
    <w:rPr>
      <w:sz w:val="28"/>
      <w:lang w:eastAsia="en-US"/>
    </w:rPr>
  </w:style>
  <w:style w:type="paragraph" w:customStyle="1" w:styleId="FR2">
    <w:name w:val="FR2"/>
    <w:rsid w:val="00FE1685"/>
    <w:pPr>
      <w:widowControl w:val="0"/>
      <w:overflowPunct w:val="0"/>
      <w:autoSpaceDE w:val="0"/>
      <w:autoSpaceDN w:val="0"/>
      <w:adjustRightInd w:val="0"/>
      <w:spacing w:line="300" w:lineRule="auto"/>
      <w:ind w:left="120"/>
      <w:jc w:val="center"/>
      <w:textAlignment w:val="baseline"/>
    </w:pPr>
    <w:rPr>
      <w:rFonts w:eastAsia="Calibri"/>
      <w:sz w:val="22"/>
    </w:rPr>
  </w:style>
  <w:style w:type="paragraph" w:customStyle="1" w:styleId="FR3">
    <w:name w:val="FR3"/>
    <w:rsid w:val="00FE1685"/>
    <w:pPr>
      <w:widowControl w:val="0"/>
      <w:overflowPunct w:val="0"/>
      <w:autoSpaceDE w:val="0"/>
      <w:autoSpaceDN w:val="0"/>
      <w:adjustRightInd w:val="0"/>
      <w:spacing w:before="60"/>
      <w:ind w:left="560" w:right="400"/>
      <w:jc w:val="center"/>
      <w:textAlignment w:val="baseline"/>
    </w:pPr>
    <w:rPr>
      <w:rFonts w:ascii="Arial" w:eastAsia="Calibri" w:hAnsi="Arial"/>
      <w:b/>
      <w:sz w:val="16"/>
    </w:rPr>
  </w:style>
  <w:style w:type="paragraph" w:customStyle="1" w:styleId="headpubl">
    <w:name w:val="head_publ"/>
    <w:basedOn w:val="a0"/>
    <w:rsid w:val="00FE1685"/>
    <w:pPr>
      <w:spacing w:after="15"/>
      <w:ind w:left="15" w:right="15"/>
      <w:jc w:val="both"/>
    </w:pPr>
    <w:rPr>
      <w:rFonts w:eastAsia="Calibri"/>
      <w:b/>
      <w:bCs/>
      <w:color w:val="054B91"/>
      <w:sz w:val="26"/>
      <w:szCs w:val="26"/>
    </w:rPr>
  </w:style>
  <w:style w:type="paragraph" w:styleId="3ff3">
    <w:name w:val="List 3"/>
    <w:basedOn w:val="a0"/>
    <w:rsid w:val="00FE1685"/>
    <w:pPr>
      <w:keepNext/>
      <w:keepLines/>
      <w:spacing w:line="240" w:lineRule="atLeast"/>
      <w:ind w:left="340" w:hanging="340"/>
      <w:jc w:val="both"/>
    </w:pPr>
    <w:rPr>
      <w:rFonts w:eastAsia="Calibri"/>
      <w:b/>
      <w:sz w:val="16"/>
      <w:lang w:val="en-GB"/>
    </w:rPr>
  </w:style>
  <w:style w:type="character" w:customStyle="1" w:styleId="FontStyle12">
    <w:name w:val="Font Style12"/>
    <w:uiPriority w:val="99"/>
    <w:rsid w:val="00FE1685"/>
    <w:rPr>
      <w:rFonts w:ascii="Times New Roman" w:hAnsi="Times New Roman" w:cs="Times New Roman"/>
      <w:sz w:val="20"/>
      <w:szCs w:val="20"/>
    </w:rPr>
  </w:style>
  <w:style w:type="paragraph" w:customStyle="1" w:styleId="1">
    <w:name w:val="Уровень 1"/>
    <w:basedOn w:val="a0"/>
    <w:next w:val="a6"/>
    <w:autoRedefine/>
    <w:qFormat/>
    <w:rsid w:val="00D42517"/>
    <w:pPr>
      <w:numPr>
        <w:ilvl w:val="1"/>
        <w:numId w:val="1"/>
      </w:numPr>
      <w:ind w:left="1134" w:hanging="414"/>
      <w:contextualSpacing/>
      <w:jc w:val="both"/>
      <w:outlineLvl w:val="1"/>
    </w:pPr>
    <w:rPr>
      <w:rFonts w:eastAsia="@Arial Unicode MS"/>
      <w:b/>
      <w:bCs/>
    </w:rPr>
  </w:style>
  <w:style w:type="numbering" w:customStyle="1" w:styleId="2">
    <w:name w:val="Стиль2"/>
    <w:uiPriority w:val="99"/>
    <w:rsid w:val="00D42517"/>
    <w:pPr>
      <w:numPr>
        <w:numId w:val="3"/>
      </w:numPr>
    </w:pPr>
  </w:style>
  <w:style w:type="character" w:customStyle="1" w:styleId="af6">
    <w:name w:val="А ОСН ТЕКСТ Знак"/>
    <w:link w:val="af5"/>
    <w:rsid w:val="007B41A0"/>
    <w:rPr>
      <w:sz w:val="28"/>
      <w:szCs w:val="28"/>
    </w:rPr>
  </w:style>
  <w:style w:type="paragraph" w:customStyle="1" w:styleId="21c">
    <w:name w:val="Сноска (2)1"/>
    <w:basedOn w:val="a0"/>
    <w:semiHidden/>
    <w:rsid w:val="007B41A0"/>
    <w:pPr>
      <w:shd w:val="clear" w:color="auto" w:fill="FFFFFF"/>
      <w:spacing w:line="254" w:lineRule="exact"/>
      <w:ind w:hanging="520"/>
      <w:jc w:val="both"/>
    </w:pPr>
    <w:rPr>
      <w:sz w:val="21"/>
      <w:szCs w:val="21"/>
    </w:rPr>
  </w:style>
  <w:style w:type="character" w:customStyle="1" w:styleId="3ff4">
    <w:name w:val="Сноска (3)_"/>
    <w:link w:val="318"/>
    <w:rsid w:val="007B41A0"/>
    <w:rPr>
      <w:sz w:val="21"/>
      <w:szCs w:val="21"/>
      <w:shd w:val="clear" w:color="auto" w:fill="FFFFFF"/>
    </w:rPr>
  </w:style>
  <w:style w:type="paragraph" w:customStyle="1" w:styleId="318">
    <w:name w:val="Сноска (3)1"/>
    <w:basedOn w:val="a0"/>
    <w:link w:val="3ff4"/>
    <w:semiHidden/>
    <w:rsid w:val="007B41A0"/>
    <w:pPr>
      <w:shd w:val="clear" w:color="auto" w:fill="FFFFFF"/>
      <w:spacing w:line="230" w:lineRule="exact"/>
      <w:ind w:hanging="260"/>
      <w:jc w:val="both"/>
    </w:pPr>
    <w:rPr>
      <w:sz w:val="21"/>
      <w:szCs w:val="21"/>
    </w:rPr>
  </w:style>
  <w:style w:type="paragraph" w:customStyle="1" w:styleId="414">
    <w:name w:val="Основной текст (4)1"/>
    <w:basedOn w:val="a0"/>
    <w:semiHidden/>
    <w:rsid w:val="007B41A0"/>
    <w:pPr>
      <w:shd w:val="clear" w:color="auto" w:fill="FFFFFF"/>
      <w:spacing w:before="3300" w:line="240" w:lineRule="atLeast"/>
      <w:ind w:hanging="480"/>
    </w:pPr>
    <w:rPr>
      <w:rFonts w:ascii="Century Schoolbook" w:hAnsi="Century Schoolbook"/>
      <w:sz w:val="20"/>
      <w:szCs w:val="20"/>
    </w:rPr>
  </w:style>
  <w:style w:type="paragraph" w:customStyle="1" w:styleId="511">
    <w:name w:val="Основной текст (5)1"/>
    <w:basedOn w:val="a0"/>
    <w:semiHidden/>
    <w:rsid w:val="007B41A0"/>
    <w:pPr>
      <w:shd w:val="clear" w:color="auto" w:fill="FFFFFF"/>
      <w:spacing w:after="60" w:line="211" w:lineRule="exact"/>
      <w:jc w:val="center"/>
    </w:pPr>
    <w:rPr>
      <w:rFonts w:ascii="Century Schoolbook" w:hAnsi="Century Schoolbook"/>
      <w:sz w:val="18"/>
      <w:szCs w:val="18"/>
    </w:rPr>
  </w:style>
  <w:style w:type="paragraph" w:customStyle="1" w:styleId="610">
    <w:name w:val="Основной текст (6)1"/>
    <w:basedOn w:val="a0"/>
    <w:semiHidden/>
    <w:rsid w:val="007B41A0"/>
    <w:pPr>
      <w:shd w:val="clear" w:color="auto" w:fill="FFFFFF"/>
      <w:spacing w:before="480" w:line="211" w:lineRule="exact"/>
    </w:pPr>
    <w:rPr>
      <w:rFonts w:ascii="Century Schoolbook" w:hAnsi="Century Schoolbook"/>
      <w:b/>
      <w:bCs/>
      <w:sz w:val="20"/>
      <w:szCs w:val="20"/>
    </w:rPr>
  </w:style>
  <w:style w:type="paragraph" w:customStyle="1" w:styleId="710">
    <w:name w:val="Основной текст (7)1"/>
    <w:basedOn w:val="a0"/>
    <w:semiHidden/>
    <w:rsid w:val="007B41A0"/>
    <w:pPr>
      <w:shd w:val="clear" w:color="auto" w:fill="FFFFFF"/>
      <w:spacing w:line="173" w:lineRule="exact"/>
      <w:jc w:val="both"/>
    </w:pPr>
    <w:rPr>
      <w:rFonts w:ascii="Century Schoolbook" w:hAnsi="Century Schoolbook"/>
      <w:sz w:val="16"/>
      <w:szCs w:val="16"/>
    </w:rPr>
  </w:style>
  <w:style w:type="paragraph" w:customStyle="1" w:styleId="811">
    <w:name w:val="Основной текст (8)1"/>
    <w:basedOn w:val="a0"/>
    <w:link w:val="86"/>
    <w:semiHidden/>
    <w:rsid w:val="007B41A0"/>
    <w:pPr>
      <w:shd w:val="clear" w:color="auto" w:fill="FFFFFF"/>
      <w:spacing w:after="60" w:line="173" w:lineRule="exact"/>
      <w:jc w:val="center"/>
    </w:pPr>
    <w:rPr>
      <w:b/>
      <w:bCs/>
      <w:sz w:val="20"/>
      <w:szCs w:val="20"/>
    </w:rPr>
  </w:style>
  <w:style w:type="character" w:customStyle="1" w:styleId="2f7">
    <w:name w:val="Оглавление 2 Знак"/>
    <w:link w:val="2f6"/>
    <w:rsid w:val="007B41A0"/>
    <w:rPr>
      <w:rFonts w:eastAsia="Calibri"/>
      <w:b/>
      <w:iCs/>
      <w:noProof/>
      <w:sz w:val="28"/>
      <w:szCs w:val="28"/>
      <w:lang w:eastAsia="en-US"/>
    </w:rPr>
  </w:style>
  <w:style w:type="character" w:customStyle="1" w:styleId="2ffc">
    <w:name w:val="Оглавление (2)_"/>
    <w:link w:val="21d"/>
    <w:rsid w:val="007B41A0"/>
    <w:rPr>
      <w:rFonts w:ascii="Century Schoolbook" w:hAnsi="Century Schoolbook"/>
      <w:b/>
      <w:bCs/>
      <w:sz w:val="24"/>
      <w:szCs w:val="24"/>
      <w:shd w:val="clear" w:color="auto" w:fill="FFFFFF"/>
    </w:rPr>
  </w:style>
  <w:style w:type="paragraph" w:customStyle="1" w:styleId="21d">
    <w:name w:val="Оглавление (2)1"/>
    <w:basedOn w:val="a0"/>
    <w:link w:val="2ffc"/>
    <w:semiHidden/>
    <w:rsid w:val="007B41A0"/>
    <w:pPr>
      <w:shd w:val="clear" w:color="auto" w:fill="FFFFFF"/>
      <w:spacing w:before="360" w:after="180" w:line="240" w:lineRule="atLeast"/>
    </w:pPr>
    <w:rPr>
      <w:rFonts w:ascii="Century Schoolbook" w:hAnsi="Century Schoolbook"/>
      <w:b/>
      <w:bCs/>
    </w:rPr>
  </w:style>
  <w:style w:type="character" w:customStyle="1" w:styleId="540">
    <w:name w:val="Основной текст + Полужирный54"/>
    <w:semiHidden/>
    <w:rsid w:val="007B41A0"/>
    <w:rPr>
      <w:rFonts w:ascii="Century Schoolbook" w:hAnsi="Century Schoolbook"/>
      <w:b/>
      <w:bCs/>
      <w:noProof/>
      <w:sz w:val="24"/>
      <w:szCs w:val="24"/>
      <w:lang w:bidi="ar-SA"/>
    </w:rPr>
  </w:style>
  <w:style w:type="paragraph" w:customStyle="1" w:styleId="1ffc">
    <w:name w:val="Подпись к картинке1"/>
    <w:basedOn w:val="a0"/>
    <w:link w:val="affffffb"/>
    <w:semiHidden/>
    <w:rsid w:val="007B41A0"/>
    <w:pPr>
      <w:shd w:val="clear" w:color="auto" w:fill="FFFFFF"/>
      <w:spacing w:line="211" w:lineRule="exact"/>
      <w:jc w:val="both"/>
    </w:pPr>
    <w:rPr>
      <w:rFonts w:ascii="Arial" w:eastAsia="Arial" w:hAnsi="Arial" w:cs="Arial"/>
      <w:sz w:val="18"/>
      <w:szCs w:val="18"/>
    </w:rPr>
  </w:style>
  <w:style w:type="paragraph" w:customStyle="1" w:styleId="611">
    <w:name w:val="Заголовок №61"/>
    <w:basedOn w:val="a0"/>
    <w:semiHidden/>
    <w:rsid w:val="007B41A0"/>
    <w:pPr>
      <w:shd w:val="clear" w:color="auto" w:fill="FFFFFF"/>
      <w:spacing w:before="480" w:after="180" w:line="240" w:lineRule="atLeast"/>
      <w:jc w:val="both"/>
      <w:outlineLvl w:val="5"/>
    </w:pPr>
    <w:rPr>
      <w:rFonts w:ascii="Tahoma" w:hAnsi="Tahoma"/>
      <w:b/>
      <w:bCs/>
      <w:sz w:val="25"/>
      <w:szCs w:val="25"/>
    </w:rPr>
  </w:style>
  <w:style w:type="character" w:customStyle="1" w:styleId="2310">
    <w:name w:val="Основной текст (2)31"/>
    <w:semiHidden/>
    <w:rsid w:val="007B41A0"/>
    <w:rPr>
      <w:rFonts w:ascii="Century Schoolbook" w:hAnsi="Century Schoolbook"/>
      <w:b/>
      <w:bCs/>
      <w:noProof/>
      <w:sz w:val="24"/>
      <w:szCs w:val="24"/>
      <w:lang w:bidi="ar-SA"/>
    </w:rPr>
  </w:style>
  <w:style w:type="character" w:customStyle="1" w:styleId="1528">
    <w:name w:val="Основной текст (15) + Полужирный28"/>
    <w:semiHidden/>
    <w:rsid w:val="007B41A0"/>
    <w:rPr>
      <w:b/>
      <w:bCs/>
      <w:sz w:val="21"/>
      <w:szCs w:val="21"/>
      <w:lang w:bidi="ar-SA"/>
    </w:rPr>
  </w:style>
  <w:style w:type="character" w:customStyle="1" w:styleId="1541">
    <w:name w:val="Основной текст (15)41"/>
    <w:basedOn w:val="151"/>
    <w:semiHidden/>
    <w:rsid w:val="007B41A0"/>
    <w:rPr>
      <w:i w:val="0"/>
      <w:iCs w:val="0"/>
      <w:sz w:val="21"/>
      <w:szCs w:val="21"/>
      <w:lang w:bidi="ar-SA"/>
    </w:rPr>
  </w:style>
  <w:style w:type="character" w:customStyle="1" w:styleId="1525">
    <w:name w:val="Основной текст (15) + Полужирный25"/>
    <w:semiHidden/>
    <w:rsid w:val="007B41A0"/>
    <w:rPr>
      <w:b/>
      <w:bCs/>
      <w:sz w:val="21"/>
      <w:szCs w:val="21"/>
      <w:lang w:bidi="ar-SA"/>
    </w:rPr>
  </w:style>
  <w:style w:type="character" w:customStyle="1" w:styleId="1538">
    <w:name w:val="Основной текст (15)38"/>
    <w:semiHidden/>
    <w:rsid w:val="007B41A0"/>
    <w:rPr>
      <w:rFonts w:ascii="Arial Unicode MS" w:eastAsia="Arial Unicode MS" w:cs="Arial Unicode MS"/>
      <w:noProof/>
      <w:sz w:val="21"/>
      <w:szCs w:val="21"/>
      <w:lang w:bidi="ar-SA"/>
    </w:rPr>
  </w:style>
  <w:style w:type="character" w:customStyle="1" w:styleId="1537">
    <w:name w:val="Основной текст (15)37"/>
    <w:basedOn w:val="151"/>
    <w:semiHidden/>
    <w:rsid w:val="007B41A0"/>
    <w:rPr>
      <w:i w:val="0"/>
      <w:iCs w:val="0"/>
      <w:sz w:val="21"/>
      <w:szCs w:val="21"/>
      <w:lang w:bidi="ar-SA"/>
    </w:rPr>
  </w:style>
  <w:style w:type="character" w:customStyle="1" w:styleId="15CenturySchoolbook">
    <w:name w:val="Основной текст (15) + Century Schoolbook"/>
    <w:aliases w:val="26 pt"/>
    <w:semiHidden/>
    <w:rsid w:val="007B41A0"/>
    <w:rPr>
      <w:rFonts w:ascii="Century Schoolbook" w:hAnsi="Century Schoolbook" w:cs="Century Schoolbook"/>
      <w:noProof/>
      <w:sz w:val="52"/>
      <w:szCs w:val="52"/>
      <w:lang w:bidi="ar-SA"/>
    </w:rPr>
  </w:style>
  <w:style w:type="character" w:customStyle="1" w:styleId="1524">
    <w:name w:val="Основной текст (15) + Полужирный24"/>
    <w:semiHidden/>
    <w:rsid w:val="007B41A0"/>
    <w:rPr>
      <w:b/>
      <w:bCs/>
      <w:sz w:val="21"/>
      <w:szCs w:val="21"/>
      <w:lang w:bidi="ar-SA"/>
    </w:rPr>
  </w:style>
  <w:style w:type="character" w:customStyle="1" w:styleId="2ffd">
    <w:name w:val="Подпись к картинке (2)_"/>
    <w:link w:val="21e"/>
    <w:rsid w:val="007B41A0"/>
    <w:rPr>
      <w:rFonts w:ascii="Century Schoolbook" w:hAnsi="Century Schoolbook"/>
      <w:sz w:val="24"/>
      <w:szCs w:val="24"/>
      <w:shd w:val="clear" w:color="auto" w:fill="FFFFFF"/>
    </w:rPr>
  </w:style>
  <w:style w:type="paragraph" w:customStyle="1" w:styleId="21e">
    <w:name w:val="Подпись к картинке (2)1"/>
    <w:basedOn w:val="a0"/>
    <w:link w:val="2ffd"/>
    <w:semiHidden/>
    <w:rsid w:val="007B41A0"/>
    <w:pPr>
      <w:shd w:val="clear" w:color="auto" w:fill="FFFFFF"/>
      <w:spacing w:line="240" w:lineRule="atLeast"/>
    </w:pPr>
    <w:rPr>
      <w:rFonts w:ascii="Century Schoolbook" w:hAnsi="Century Schoolbook"/>
    </w:rPr>
  </w:style>
  <w:style w:type="character" w:customStyle="1" w:styleId="3ff5">
    <w:name w:val="Подпись к картинке (3)_"/>
    <w:link w:val="319"/>
    <w:rsid w:val="007B41A0"/>
    <w:rPr>
      <w:sz w:val="16"/>
      <w:szCs w:val="16"/>
      <w:shd w:val="clear" w:color="auto" w:fill="FFFFFF"/>
    </w:rPr>
  </w:style>
  <w:style w:type="paragraph" w:customStyle="1" w:styleId="319">
    <w:name w:val="Подпись к картинке (3)1"/>
    <w:basedOn w:val="a0"/>
    <w:link w:val="3ff5"/>
    <w:semiHidden/>
    <w:rsid w:val="007B41A0"/>
    <w:pPr>
      <w:shd w:val="clear" w:color="auto" w:fill="FFFFFF"/>
      <w:spacing w:line="211" w:lineRule="exact"/>
      <w:jc w:val="both"/>
    </w:pPr>
    <w:rPr>
      <w:sz w:val="16"/>
      <w:szCs w:val="16"/>
    </w:rPr>
  </w:style>
  <w:style w:type="character" w:customStyle="1" w:styleId="4f9">
    <w:name w:val="Подпись к картинке (4)_"/>
    <w:link w:val="415"/>
    <w:rsid w:val="007B41A0"/>
    <w:rPr>
      <w:rFonts w:ascii="Tahoma" w:hAnsi="Tahoma"/>
      <w:b/>
      <w:bCs/>
      <w:sz w:val="18"/>
      <w:szCs w:val="18"/>
      <w:shd w:val="clear" w:color="auto" w:fill="FFFFFF"/>
    </w:rPr>
  </w:style>
  <w:style w:type="paragraph" w:customStyle="1" w:styleId="415">
    <w:name w:val="Подпись к картинке (4)1"/>
    <w:basedOn w:val="a0"/>
    <w:link w:val="4f9"/>
    <w:semiHidden/>
    <w:rsid w:val="007B41A0"/>
    <w:pPr>
      <w:shd w:val="clear" w:color="auto" w:fill="FFFFFF"/>
      <w:spacing w:line="240" w:lineRule="atLeast"/>
    </w:pPr>
    <w:rPr>
      <w:rFonts w:ascii="Tahoma" w:hAnsi="Tahoma"/>
      <w:b/>
      <w:bCs/>
      <w:sz w:val="18"/>
      <w:szCs w:val="18"/>
    </w:rPr>
  </w:style>
  <w:style w:type="character" w:customStyle="1" w:styleId="5f7">
    <w:name w:val="Подпись к картинке (5)_"/>
    <w:link w:val="512"/>
    <w:rsid w:val="007B41A0"/>
    <w:rPr>
      <w:spacing w:val="-10"/>
      <w:sz w:val="17"/>
      <w:szCs w:val="17"/>
      <w:shd w:val="clear" w:color="auto" w:fill="FFFFFF"/>
    </w:rPr>
  </w:style>
  <w:style w:type="paragraph" w:customStyle="1" w:styleId="512">
    <w:name w:val="Подпись к картинке (5)1"/>
    <w:basedOn w:val="a0"/>
    <w:link w:val="5f7"/>
    <w:semiHidden/>
    <w:rsid w:val="007B41A0"/>
    <w:pPr>
      <w:shd w:val="clear" w:color="auto" w:fill="FFFFFF"/>
      <w:spacing w:line="216" w:lineRule="exact"/>
      <w:jc w:val="both"/>
    </w:pPr>
    <w:rPr>
      <w:spacing w:val="-10"/>
      <w:sz w:val="17"/>
      <w:szCs w:val="17"/>
    </w:rPr>
  </w:style>
  <w:style w:type="character" w:customStyle="1" w:styleId="1511">
    <w:name w:val="Основной текст (15) + Полужирный11"/>
    <w:semiHidden/>
    <w:rsid w:val="007B41A0"/>
    <w:rPr>
      <w:b/>
      <w:bCs/>
      <w:sz w:val="21"/>
      <w:szCs w:val="21"/>
      <w:lang w:bidi="ar-SA"/>
    </w:rPr>
  </w:style>
  <w:style w:type="character" w:customStyle="1" w:styleId="1517">
    <w:name w:val="Основной текст (15)17"/>
    <w:basedOn w:val="151"/>
    <w:semiHidden/>
    <w:rsid w:val="007B41A0"/>
    <w:rPr>
      <w:i w:val="0"/>
      <w:iCs w:val="0"/>
      <w:sz w:val="21"/>
      <w:szCs w:val="21"/>
      <w:lang w:bidi="ar-SA"/>
    </w:rPr>
  </w:style>
  <w:style w:type="character" w:customStyle="1" w:styleId="21f">
    <w:name w:val="Основной текст (21)_"/>
    <w:link w:val="2110"/>
    <w:rsid w:val="007B41A0"/>
    <w:rPr>
      <w:rFonts w:ascii="Century Schoolbook" w:hAnsi="Century Schoolbook"/>
      <w:b/>
      <w:bCs/>
      <w:sz w:val="22"/>
      <w:szCs w:val="22"/>
      <w:shd w:val="clear" w:color="auto" w:fill="FFFFFF"/>
    </w:rPr>
  </w:style>
  <w:style w:type="paragraph" w:customStyle="1" w:styleId="2110">
    <w:name w:val="Основной текст (21)1"/>
    <w:basedOn w:val="a0"/>
    <w:link w:val="21f"/>
    <w:semiHidden/>
    <w:rsid w:val="007B41A0"/>
    <w:pPr>
      <w:shd w:val="clear" w:color="auto" w:fill="FFFFFF"/>
      <w:spacing w:line="240" w:lineRule="atLeast"/>
    </w:pPr>
    <w:rPr>
      <w:rFonts w:ascii="Century Schoolbook" w:hAnsi="Century Schoolbook"/>
      <w:b/>
      <w:bCs/>
      <w:sz w:val="22"/>
      <w:szCs w:val="22"/>
    </w:rPr>
  </w:style>
  <w:style w:type="paragraph" w:customStyle="1" w:styleId="2210">
    <w:name w:val="Основной текст (22)1"/>
    <w:basedOn w:val="a0"/>
    <w:semiHidden/>
    <w:rsid w:val="007B41A0"/>
    <w:pPr>
      <w:shd w:val="clear" w:color="auto" w:fill="FFFFFF"/>
      <w:spacing w:line="240" w:lineRule="atLeast"/>
    </w:pPr>
    <w:rPr>
      <w:spacing w:val="-10"/>
      <w:sz w:val="29"/>
      <w:szCs w:val="29"/>
    </w:rPr>
  </w:style>
  <w:style w:type="character" w:customStyle="1" w:styleId="2212">
    <w:name w:val="Заголовок №2 (2) + 12"/>
    <w:aliases w:val="5 pt27,Интервал 1 pt20"/>
    <w:semiHidden/>
    <w:rsid w:val="007B41A0"/>
    <w:rPr>
      <w:rFonts w:ascii="Tahoma" w:hAnsi="Tahoma"/>
      <w:b/>
      <w:bCs/>
      <w:spacing w:val="20"/>
      <w:sz w:val="25"/>
      <w:szCs w:val="25"/>
      <w:lang w:bidi="ar-SA"/>
    </w:rPr>
  </w:style>
  <w:style w:type="character" w:customStyle="1" w:styleId="6e">
    <w:name w:val="Подпись к картинке (6)_"/>
    <w:link w:val="612"/>
    <w:rsid w:val="007B41A0"/>
    <w:rPr>
      <w:sz w:val="18"/>
      <w:szCs w:val="18"/>
      <w:shd w:val="clear" w:color="auto" w:fill="FFFFFF"/>
    </w:rPr>
  </w:style>
  <w:style w:type="paragraph" w:customStyle="1" w:styleId="612">
    <w:name w:val="Подпись к картинке (6)1"/>
    <w:basedOn w:val="a0"/>
    <w:link w:val="6e"/>
    <w:semiHidden/>
    <w:rsid w:val="007B41A0"/>
    <w:pPr>
      <w:shd w:val="clear" w:color="auto" w:fill="FFFFFF"/>
      <w:spacing w:line="160" w:lineRule="exact"/>
      <w:jc w:val="both"/>
    </w:pPr>
    <w:rPr>
      <w:sz w:val="18"/>
      <w:szCs w:val="18"/>
    </w:rPr>
  </w:style>
  <w:style w:type="character" w:customStyle="1" w:styleId="76">
    <w:name w:val="Подпись к картинке (7)_"/>
    <w:link w:val="711"/>
    <w:rsid w:val="007B41A0"/>
    <w:rPr>
      <w:rFonts w:ascii="Century Schoolbook" w:hAnsi="Century Schoolbook"/>
      <w:i/>
      <w:iCs/>
      <w:sz w:val="15"/>
      <w:szCs w:val="15"/>
      <w:shd w:val="clear" w:color="auto" w:fill="FFFFFF"/>
    </w:rPr>
  </w:style>
  <w:style w:type="paragraph" w:customStyle="1" w:styleId="711">
    <w:name w:val="Подпись к картинке (7)1"/>
    <w:basedOn w:val="a0"/>
    <w:link w:val="76"/>
    <w:semiHidden/>
    <w:rsid w:val="007B41A0"/>
    <w:pPr>
      <w:shd w:val="clear" w:color="auto" w:fill="FFFFFF"/>
      <w:spacing w:line="99" w:lineRule="exact"/>
      <w:jc w:val="both"/>
    </w:pPr>
    <w:rPr>
      <w:rFonts w:ascii="Century Schoolbook" w:hAnsi="Century Schoolbook"/>
      <w:i/>
      <w:iCs/>
      <w:sz w:val="15"/>
      <w:szCs w:val="15"/>
    </w:rPr>
  </w:style>
  <w:style w:type="paragraph" w:customStyle="1" w:styleId="2311">
    <w:name w:val="Заголовок №2 (3)1"/>
    <w:basedOn w:val="a0"/>
    <w:semiHidden/>
    <w:rsid w:val="007B41A0"/>
    <w:pPr>
      <w:shd w:val="clear" w:color="auto" w:fill="FFFFFF"/>
      <w:spacing w:after="180" w:line="240" w:lineRule="atLeast"/>
      <w:outlineLvl w:val="1"/>
    </w:pPr>
    <w:rPr>
      <w:rFonts w:ascii="Tahoma" w:hAnsi="Tahoma"/>
      <w:b/>
      <w:bCs/>
      <w:sz w:val="25"/>
      <w:szCs w:val="25"/>
    </w:rPr>
  </w:style>
  <w:style w:type="character" w:customStyle="1" w:styleId="260">
    <w:name w:val="Основной текст (26)_"/>
    <w:link w:val="261"/>
    <w:rsid w:val="007B41A0"/>
    <w:rPr>
      <w:i/>
      <w:iCs/>
      <w:sz w:val="11"/>
      <w:szCs w:val="11"/>
      <w:shd w:val="clear" w:color="auto" w:fill="FFFFFF"/>
    </w:rPr>
  </w:style>
  <w:style w:type="paragraph" w:customStyle="1" w:styleId="261">
    <w:name w:val="Основной текст (26)1"/>
    <w:basedOn w:val="a0"/>
    <w:link w:val="260"/>
    <w:semiHidden/>
    <w:rsid w:val="007B41A0"/>
    <w:pPr>
      <w:shd w:val="clear" w:color="auto" w:fill="FFFFFF"/>
      <w:spacing w:before="60" w:line="240" w:lineRule="atLeast"/>
    </w:pPr>
    <w:rPr>
      <w:i/>
      <w:iCs/>
      <w:sz w:val="11"/>
      <w:szCs w:val="11"/>
    </w:rPr>
  </w:style>
  <w:style w:type="character" w:customStyle="1" w:styleId="234">
    <w:name w:val="Основной текст (23)_"/>
    <w:link w:val="2312"/>
    <w:rsid w:val="007B41A0"/>
    <w:rPr>
      <w:rFonts w:ascii="Century Schoolbook" w:hAnsi="Century Schoolbook"/>
      <w:i/>
      <w:iCs/>
      <w:sz w:val="15"/>
      <w:szCs w:val="15"/>
      <w:shd w:val="clear" w:color="auto" w:fill="FFFFFF"/>
    </w:rPr>
  </w:style>
  <w:style w:type="paragraph" w:customStyle="1" w:styleId="2312">
    <w:name w:val="Основной текст (23)1"/>
    <w:basedOn w:val="a0"/>
    <w:link w:val="234"/>
    <w:semiHidden/>
    <w:rsid w:val="007B41A0"/>
    <w:pPr>
      <w:shd w:val="clear" w:color="auto" w:fill="FFFFFF"/>
      <w:spacing w:after="300" w:line="240" w:lineRule="atLeast"/>
    </w:pPr>
    <w:rPr>
      <w:rFonts w:ascii="Century Schoolbook" w:hAnsi="Century Schoolbook"/>
      <w:i/>
      <w:iCs/>
      <w:sz w:val="15"/>
      <w:szCs w:val="15"/>
    </w:rPr>
  </w:style>
  <w:style w:type="character" w:customStyle="1" w:styleId="270">
    <w:name w:val="Основной текст (27)_"/>
    <w:link w:val="271"/>
    <w:rsid w:val="007B41A0"/>
    <w:rPr>
      <w:rFonts w:ascii="Tahoma" w:hAnsi="Tahoma"/>
      <w:b/>
      <w:bCs/>
      <w:sz w:val="24"/>
      <w:szCs w:val="24"/>
      <w:shd w:val="clear" w:color="auto" w:fill="FFFFFF"/>
    </w:rPr>
  </w:style>
  <w:style w:type="paragraph" w:customStyle="1" w:styleId="271">
    <w:name w:val="Основной текст (27)1"/>
    <w:basedOn w:val="a0"/>
    <w:link w:val="270"/>
    <w:semiHidden/>
    <w:rsid w:val="007B41A0"/>
    <w:pPr>
      <w:shd w:val="clear" w:color="auto" w:fill="FFFFFF"/>
      <w:spacing w:after="180" w:line="240" w:lineRule="atLeast"/>
    </w:pPr>
    <w:rPr>
      <w:rFonts w:ascii="Tahoma" w:hAnsi="Tahoma"/>
      <w:b/>
      <w:bCs/>
    </w:rPr>
  </w:style>
  <w:style w:type="character" w:customStyle="1" w:styleId="441">
    <w:name w:val="Заголовок №4 (4)_"/>
    <w:link w:val="4410"/>
    <w:rsid w:val="007B41A0"/>
    <w:rPr>
      <w:sz w:val="21"/>
      <w:szCs w:val="21"/>
      <w:shd w:val="clear" w:color="auto" w:fill="FFFFFF"/>
    </w:rPr>
  </w:style>
  <w:style w:type="paragraph" w:customStyle="1" w:styleId="4410">
    <w:name w:val="Заголовок №4 (4)1"/>
    <w:basedOn w:val="a0"/>
    <w:link w:val="441"/>
    <w:semiHidden/>
    <w:rsid w:val="007B41A0"/>
    <w:pPr>
      <w:shd w:val="clear" w:color="auto" w:fill="FFFFFF"/>
      <w:spacing w:before="180" w:line="247" w:lineRule="exact"/>
      <w:jc w:val="both"/>
      <w:outlineLvl w:val="3"/>
    </w:pPr>
    <w:rPr>
      <w:sz w:val="21"/>
      <w:szCs w:val="21"/>
    </w:rPr>
  </w:style>
  <w:style w:type="character" w:customStyle="1" w:styleId="22123">
    <w:name w:val="Заголовок №2 (2) + 123"/>
    <w:aliases w:val="5 pt21,Интервал 1 pt17"/>
    <w:semiHidden/>
    <w:rsid w:val="007B41A0"/>
    <w:rPr>
      <w:rFonts w:ascii="Tahoma" w:hAnsi="Tahoma"/>
      <w:b/>
      <w:bCs/>
      <w:spacing w:val="20"/>
      <w:sz w:val="25"/>
      <w:szCs w:val="25"/>
      <w:lang w:bidi="ar-SA"/>
    </w:rPr>
  </w:style>
  <w:style w:type="character" w:customStyle="1" w:styleId="1251">
    <w:name w:val="Заголовок №1 (2)5"/>
    <w:basedOn w:val="120"/>
    <w:semiHidden/>
    <w:rsid w:val="007B41A0"/>
    <w:rPr>
      <w:b/>
      <w:bCs/>
      <w:sz w:val="28"/>
      <w:szCs w:val="28"/>
      <w:lang w:bidi="ar-SA"/>
    </w:rPr>
  </w:style>
  <w:style w:type="character" w:customStyle="1" w:styleId="22122">
    <w:name w:val="Заголовок №2 (2) + 122"/>
    <w:aliases w:val="5 pt20"/>
    <w:semiHidden/>
    <w:rsid w:val="007B41A0"/>
    <w:rPr>
      <w:rFonts w:ascii="Tahoma" w:hAnsi="Tahoma"/>
      <w:b/>
      <w:bCs/>
      <w:sz w:val="25"/>
      <w:szCs w:val="25"/>
      <w:lang w:bidi="ar-SA"/>
    </w:rPr>
  </w:style>
  <w:style w:type="character" w:customStyle="1" w:styleId="22121">
    <w:name w:val="Заголовок №2 (2) + 121"/>
    <w:aliases w:val="5 pt19,Интервал 1 pt16"/>
    <w:semiHidden/>
    <w:rsid w:val="007B41A0"/>
    <w:rPr>
      <w:rFonts w:ascii="Tahoma" w:hAnsi="Tahoma"/>
      <w:b/>
      <w:bCs/>
      <w:spacing w:val="20"/>
      <w:sz w:val="25"/>
      <w:szCs w:val="25"/>
      <w:lang w:bidi="ar-SA"/>
    </w:rPr>
  </w:style>
  <w:style w:type="paragraph" w:customStyle="1" w:styleId="2810">
    <w:name w:val="Основной текст (28)1"/>
    <w:basedOn w:val="a0"/>
    <w:semiHidden/>
    <w:rsid w:val="007B41A0"/>
    <w:pPr>
      <w:shd w:val="clear" w:color="auto" w:fill="FFFFFF"/>
      <w:spacing w:line="370" w:lineRule="exact"/>
    </w:pPr>
    <w:rPr>
      <w:spacing w:val="10"/>
      <w:sz w:val="17"/>
      <w:szCs w:val="17"/>
    </w:rPr>
  </w:style>
  <w:style w:type="character" w:customStyle="1" w:styleId="520">
    <w:name w:val="Заголовок №5 (2)_"/>
    <w:link w:val="521"/>
    <w:rsid w:val="007B41A0"/>
    <w:rPr>
      <w:b/>
      <w:bCs/>
      <w:sz w:val="21"/>
      <w:szCs w:val="21"/>
      <w:shd w:val="clear" w:color="auto" w:fill="FFFFFF"/>
    </w:rPr>
  </w:style>
  <w:style w:type="paragraph" w:customStyle="1" w:styleId="521">
    <w:name w:val="Заголовок №5 (2)1"/>
    <w:basedOn w:val="a0"/>
    <w:link w:val="520"/>
    <w:semiHidden/>
    <w:rsid w:val="007B41A0"/>
    <w:pPr>
      <w:shd w:val="clear" w:color="auto" w:fill="FFFFFF"/>
      <w:spacing w:before="300" w:after="180" w:line="240" w:lineRule="atLeast"/>
      <w:ind w:hanging="500"/>
      <w:jc w:val="both"/>
      <w:outlineLvl w:val="4"/>
    </w:pPr>
    <w:rPr>
      <w:b/>
      <w:bCs/>
      <w:sz w:val="21"/>
      <w:szCs w:val="21"/>
    </w:rPr>
  </w:style>
  <w:style w:type="character" w:customStyle="1" w:styleId="451">
    <w:name w:val="Заголовок №4 (5)_"/>
    <w:link w:val="4510"/>
    <w:rsid w:val="007B41A0"/>
    <w:rPr>
      <w:rFonts w:ascii="Century Schoolbook" w:hAnsi="Century Schoolbook"/>
      <w:sz w:val="24"/>
      <w:szCs w:val="24"/>
      <w:shd w:val="clear" w:color="auto" w:fill="FFFFFF"/>
    </w:rPr>
  </w:style>
  <w:style w:type="paragraph" w:customStyle="1" w:styleId="4510">
    <w:name w:val="Заголовок №4 (5)1"/>
    <w:basedOn w:val="a0"/>
    <w:link w:val="451"/>
    <w:semiHidden/>
    <w:rsid w:val="007B41A0"/>
    <w:pPr>
      <w:shd w:val="clear" w:color="auto" w:fill="FFFFFF"/>
      <w:spacing w:before="180" w:line="254" w:lineRule="exact"/>
      <w:ind w:hanging="220"/>
      <w:jc w:val="both"/>
      <w:outlineLvl w:val="3"/>
    </w:pPr>
    <w:rPr>
      <w:rFonts w:ascii="Century Schoolbook" w:hAnsi="Century Schoolbook"/>
    </w:rPr>
  </w:style>
  <w:style w:type="character" w:customStyle="1" w:styleId="453">
    <w:name w:val="Заголовок №4 (5)3"/>
    <w:basedOn w:val="451"/>
    <w:semiHidden/>
    <w:rsid w:val="007B41A0"/>
    <w:rPr>
      <w:rFonts w:ascii="Century Schoolbook" w:hAnsi="Century Schoolbook"/>
      <w:sz w:val="24"/>
      <w:szCs w:val="24"/>
      <w:shd w:val="clear" w:color="auto" w:fill="FFFFFF"/>
    </w:rPr>
  </w:style>
  <w:style w:type="character" w:customStyle="1" w:styleId="240pt">
    <w:name w:val="Заголовок №2 (4) + Интервал 0 pt"/>
    <w:semiHidden/>
    <w:rsid w:val="007B41A0"/>
    <w:rPr>
      <w:rFonts w:ascii="Century Schoolbook" w:hAnsi="Century Schoolbook"/>
      <w:b/>
      <w:bCs/>
      <w:i/>
      <w:iCs/>
      <w:color w:val="FFFFFF"/>
      <w:spacing w:val="0"/>
      <w:sz w:val="28"/>
      <w:szCs w:val="28"/>
      <w:lang w:bidi="ar-SA"/>
    </w:rPr>
  </w:style>
  <w:style w:type="character" w:customStyle="1" w:styleId="3512">
    <w:name w:val="Заголовок №3 (5) + 12"/>
    <w:aliases w:val="5 pt18,Интервал 1 pt13"/>
    <w:semiHidden/>
    <w:rsid w:val="007B41A0"/>
    <w:rPr>
      <w:rFonts w:ascii="Tahoma" w:hAnsi="Tahoma"/>
      <w:b/>
      <w:bCs/>
      <w:spacing w:val="20"/>
      <w:sz w:val="25"/>
      <w:szCs w:val="25"/>
      <w:lang w:bidi="ar-SA"/>
    </w:rPr>
  </w:style>
  <w:style w:type="character" w:customStyle="1" w:styleId="3522">
    <w:name w:val="Заголовок №3 (5)22"/>
    <w:semiHidden/>
    <w:rsid w:val="007B41A0"/>
    <w:rPr>
      <w:rFonts w:ascii="Tahoma" w:hAnsi="Tahoma"/>
      <w:b/>
      <w:bCs/>
      <w:noProof/>
      <w:sz w:val="24"/>
      <w:szCs w:val="24"/>
      <w:lang w:bidi="ar-SA"/>
    </w:rPr>
  </w:style>
  <w:style w:type="character" w:customStyle="1" w:styleId="3521">
    <w:name w:val="Заголовок №3 (5)21"/>
    <w:basedOn w:val="352"/>
    <w:semiHidden/>
    <w:rsid w:val="007B41A0"/>
    <w:rPr>
      <w:rFonts w:ascii="Tahoma" w:hAnsi="Tahoma"/>
      <w:b/>
      <w:bCs/>
      <w:i w:val="0"/>
      <w:iCs w:val="0"/>
      <w:sz w:val="24"/>
      <w:szCs w:val="24"/>
      <w:lang w:bidi="ar-SA"/>
    </w:rPr>
  </w:style>
  <w:style w:type="character" w:customStyle="1" w:styleId="290">
    <w:name w:val="Основной текст (29)_"/>
    <w:link w:val="291"/>
    <w:rsid w:val="007B41A0"/>
    <w:rPr>
      <w:sz w:val="18"/>
      <w:szCs w:val="18"/>
      <w:shd w:val="clear" w:color="auto" w:fill="FFFFFF"/>
    </w:rPr>
  </w:style>
  <w:style w:type="paragraph" w:customStyle="1" w:styleId="291">
    <w:name w:val="Основной текст (29)1"/>
    <w:basedOn w:val="a0"/>
    <w:link w:val="290"/>
    <w:semiHidden/>
    <w:rsid w:val="007B41A0"/>
    <w:pPr>
      <w:shd w:val="clear" w:color="auto" w:fill="FFFFFF"/>
      <w:spacing w:line="163" w:lineRule="exact"/>
    </w:pPr>
    <w:rPr>
      <w:sz w:val="18"/>
      <w:szCs w:val="18"/>
    </w:rPr>
  </w:style>
  <w:style w:type="character" w:customStyle="1" w:styleId="292">
    <w:name w:val="Основной текст (29)"/>
    <w:basedOn w:val="290"/>
    <w:semiHidden/>
    <w:rsid w:val="007B41A0"/>
    <w:rPr>
      <w:sz w:val="18"/>
      <w:szCs w:val="18"/>
      <w:shd w:val="clear" w:color="auto" w:fill="FFFFFF"/>
    </w:rPr>
  </w:style>
  <w:style w:type="character" w:customStyle="1" w:styleId="2914">
    <w:name w:val="Основной текст (29)14"/>
    <w:basedOn w:val="290"/>
    <w:semiHidden/>
    <w:rsid w:val="007B41A0"/>
    <w:rPr>
      <w:sz w:val="18"/>
      <w:szCs w:val="18"/>
      <w:shd w:val="clear" w:color="auto" w:fill="FFFFFF"/>
    </w:rPr>
  </w:style>
  <w:style w:type="character" w:customStyle="1" w:styleId="301">
    <w:name w:val="Основной текст (30)_"/>
    <w:link w:val="3010"/>
    <w:rsid w:val="007B41A0"/>
    <w:rPr>
      <w:rFonts w:ascii="Century Schoolbook" w:hAnsi="Century Schoolbook"/>
      <w:spacing w:val="10"/>
      <w:sz w:val="8"/>
      <w:szCs w:val="8"/>
      <w:shd w:val="clear" w:color="auto" w:fill="FFFFFF"/>
      <w:lang w:val="en-US" w:eastAsia="en-US"/>
    </w:rPr>
  </w:style>
  <w:style w:type="paragraph" w:customStyle="1" w:styleId="3010">
    <w:name w:val="Основной текст (30)1"/>
    <w:basedOn w:val="a0"/>
    <w:link w:val="301"/>
    <w:semiHidden/>
    <w:rsid w:val="007B41A0"/>
    <w:pPr>
      <w:shd w:val="clear" w:color="auto" w:fill="FFFFFF"/>
      <w:spacing w:line="240" w:lineRule="atLeast"/>
      <w:jc w:val="both"/>
    </w:pPr>
    <w:rPr>
      <w:rFonts w:ascii="Century Schoolbook" w:hAnsi="Century Schoolbook"/>
      <w:spacing w:val="10"/>
      <w:sz w:val="8"/>
      <w:szCs w:val="8"/>
      <w:lang w:val="en-US" w:eastAsia="en-US"/>
    </w:rPr>
  </w:style>
  <w:style w:type="character" w:customStyle="1" w:styleId="302">
    <w:name w:val="Основной текст (30)"/>
    <w:basedOn w:val="301"/>
    <w:semiHidden/>
    <w:rsid w:val="007B41A0"/>
    <w:rPr>
      <w:rFonts w:ascii="Century Schoolbook" w:hAnsi="Century Schoolbook"/>
      <w:spacing w:val="10"/>
      <w:sz w:val="8"/>
      <w:szCs w:val="8"/>
      <w:shd w:val="clear" w:color="auto" w:fill="FFFFFF"/>
      <w:lang w:val="en-US" w:eastAsia="en-US"/>
    </w:rPr>
  </w:style>
  <w:style w:type="character" w:customStyle="1" w:styleId="351pt6">
    <w:name w:val="Заголовок №3 (5) + Интервал 1 pt6"/>
    <w:semiHidden/>
    <w:rsid w:val="007B41A0"/>
    <w:rPr>
      <w:rFonts w:ascii="Tahoma" w:hAnsi="Tahoma"/>
      <w:b/>
      <w:bCs/>
      <w:spacing w:val="30"/>
      <w:sz w:val="24"/>
      <w:szCs w:val="24"/>
      <w:lang w:bidi="ar-SA"/>
    </w:rPr>
  </w:style>
  <w:style w:type="character" w:customStyle="1" w:styleId="35200">
    <w:name w:val="Заголовок №3 (5)20"/>
    <w:semiHidden/>
    <w:rsid w:val="007B41A0"/>
    <w:rPr>
      <w:rFonts w:ascii="Tahoma" w:hAnsi="Tahoma"/>
      <w:b/>
      <w:bCs/>
      <w:noProof/>
      <w:sz w:val="24"/>
      <w:szCs w:val="24"/>
      <w:lang w:bidi="ar-SA"/>
    </w:rPr>
  </w:style>
  <w:style w:type="character" w:customStyle="1" w:styleId="3519">
    <w:name w:val="Заголовок №3 (5)19"/>
    <w:basedOn w:val="352"/>
    <w:semiHidden/>
    <w:rsid w:val="007B41A0"/>
    <w:rPr>
      <w:rFonts w:ascii="Tahoma" w:hAnsi="Tahoma"/>
      <w:b/>
      <w:bCs/>
      <w:i w:val="0"/>
      <w:iCs w:val="0"/>
      <w:sz w:val="24"/>
      <w:szCs w:val="24"/>
      <w:lang w:bidi="ar-SA"/>
    </w:rPr>
  </w:style>
  <w:style w:type="character" w:customStyle="1" w:styleId="351pt5">
    <w:name w:val="Заголовок №3 (5) + Интервал 1 pt5"/>
    <w:semiHidden/>
    <w:rsid w:val="007B41A0"/>
    <w:rPr>
      <w:rFonts w:ascii="Tahoma" w:hAnsi="Tahoma"/>
      <w:b/>
      <w:bCs/>
      <w:spacing w:val="30"/>
      <w:sz w:val="24"/>
      <w:szCs w:val="24"/>
      <w:lang w:bidi="ar-SA"/>
    </w:rPr>
  </w:style>
  <w:style w:type="character" w:customStyle="1" w:styleId="3518">
    <w:name w:val="Заголовок №3 (5)18"/>
    <w:semiHidden/>
    <w:rsid w:val="007B41A0"/>
    <w:rPr>
      <w:rFonts w:ascii="Tahoma" w:hAnsi="Tahoma"/>
      <w:b/>
      <w:bCs/>
      <w:noProof/>
      <w:sz w:val="24"/>
      <w:szCs w:val="24"/>
      <w:lang w:bidi="ar-SA"/>
    </w:rPr>
  </w:style>
  <w:style w:type="character" w:customStyle="1" w:styleId="3517">
    <w:name w:val="Заголовок №3 (5)17"/>
    <w:basedOn w:val="352"/>
    <w:semiHidden/>
    <w:rsid w:val="007B41A0"/>
    <w:rPr>
      <w:rFonts w:ascii="Tahoma" w:hAnsi="Tahoma"/>
      <w:b/>
      <w:bCs/>
      <w:i w:val="0"/>
      <w:iCs w:val="0"/>
      <w:sz w:val="24"/>
      <w:szCs w:val="24"/>
      <w:lang w:bidi="ar-SA"/>
    </w:rPr>
  </w:style>
  <w:style w:type="character" w:customStyle="1" w:styleId="4400">
    <w:name w:val="Основной текст (4)40"/>
    <w:basedOn w:val="4f0"/>
    <w:semiHidden/>
    <w:rsid w:val="007B41A0"/>
    <w:rPr>
      <w:rFonts w:ascii="Century Schoolbook" w:hAnsi="Century Schoolbook"/>
      <w:b w:val="0"/>
      <w:bCs w:val="0"/>
      <w:sz w:val="26"/>
      <w:szCs w:val="26"/>
      <w:shd w:val="clear" w:color="auto" w:fill="FFFFFF"/>
      <w:lang w:bidi="ar-SA"/>
    </w:rPr>
  </w:style>
  <w:style w:type="character" w:customStyle="1" w:styleId="439">
    <w:name w:val="Основной текст (4)39"/>
    <w:semiHidden/>
    <w:rsid w:val="007B41A0"/>
    <w:rPr>
      <w:rFonts w:ascii="Century Schoolbook" w:hAnsi="Century Schoolbook"/>
      <w:noProof/>
      <w:lang w:bidi="ar-SA"/>
    </w:rPr>
  </w:style>
  <w:style w:type="character" w:customStyle="1" w:styleId="438">
    <w:name w:val="Основной текст (4)38"/>
    <w:basedOn w:val="4f0"/>
    <w:semiHidden/>
    <w:rsid w:val="007B41A0"/>
    <w:rPr>
      <w:rFonts w:ascii="Century Schoolbook" w:hAnsi="Century Schoolbook"/>
      <w:b w:val="0"/>
      <w:bCs w:val="0"/>
      <w:sz w:val="26"/>
      <w:szCs w:val="26"/>
      <w:shd w:val="clear" w:color="auto" w:fill="FFFFFF"/>
      <w:lang w:bidi="ar-SA"/>
    </w:rPr>
  </w:style>
  <w:style w:type="character" w:customStyle="1" w:styleId="437">
    <w:name w:val="Основной текст (4)37"/>
    <w:semiHidden/>
    <w:rsid w:val="007B41A0"/>
    <w:rPr>
      <w:rFonts w:ascii="Century Schoolbook" w:hAnsi="Century Schoolbook"/>
      <w:noProof/>
      <w:lang w:bidi="ar-SA"/>
    </w:rPr>
  </w:style>
  <w:style w:type="character" w:customStyle="1" w:styleId="436">
    <w:name w:val="Основной текст (4)36"/>
    <w:basedOn w:val="4f0"/>
    <w:semiHidden/>
    <w:rsid w:val="007B41A0"/>
    <w:rPr>
      <w:rFonts w:ascii="Century Schoolbook" w:hAnsi="Century Schoolbook"/>
      <w:b w:val="0"/>
      <w:bCs w:val="0"/>
      <w:sz w:val="26"/>
      <w:szCs w:val="26"/>
      <w:shd w:val="clear" w:color="auto" w:fill="FFFFFF"/>
      <w:lang w:bidi="ar-SA"/>
    </w:rPr>
  </w:style>
  <w:style w:type="character" w:customStyle="1" w:styleId="4350">
    <w:name w:val="Основной текст (4)35"/>
    <w:semiHidden/>
    <w:rsid w:val="007B41A0"/>
    <w:rPr>
      <w:rFonts w:ascii="Century Schoolbook" w:hAnsi="Century Schoolbook"/>
      <w:noProof/>
      <w:lang w:bidi="ar-SA"/>
    </w:rPr>
  </w:style>
  <w:style w:type="character" w:customStyle="1" w:styleId="4340">
    <w:name w:val="Основной текст (4)34"/>
    <w:basedOn w:val="4f0"/>
    <w:semiHidden/>
    <w:rsid w:val="007B41A0"/>
    <w:rPr>
      <w:rFonts w:ascii="Century Schoolbook" w:hAnsi="Century Schoolbook"/>
      <w:b w:val="0"/>
      <w:bCs w:val="0"/>
      <w:sz w:val="26"/>
      <w:szCs w:val="26"/>
      <w:shd w:val="clear" w:color="auto" w:fill="FFFFFF"/>
      <w:lang w:bidi="ar-SA"/>
    </w:rPr>
  </w:style>
  <w:style w:type="character" w:customStyle="1" w:styleId="4330">
    <w:name w:val="Основной текст (4)33"/>
    <w:semiHidden/>
    <w:rsid w:val="007B41A0"/>
    <w:rPr>
      <w:rFonts w:ascii="Century Schoolbook" w:hAnsi="Century Schoolbook"/>
      <w:noProof/>
      <w:lang w:bidi="ar-SA"/>
    </w:rPr>
  </w:style>
  <w:style w:type="character" w:customStyle="1" w:styleId="1510pt8">
    <w:name w:val="Основной текст (15) + 10 pt8"/>
    <w:aliases w:val="Курсив23,Интервал 1 pt11"/>
    <w:semiHidden/>
    <w:rsid w:val="007B41A0"/>
    <w:rPr>
      <w:rFonts w:ascii="Arial Unicode MS" w:eastAsia="Arial Unicode MS" w:cs="Arial Unicode MS"/>
      <w:i/>
      <w:iCs/>
      <w:noProof/>
      <w:spacing w:val="20"/>
      <w:sz w:val="20"/>
      <w:szCs w:val="20"/>
      <w:lang w:bidi="ar-SA"/>
    </w:rPr>
  </w:style>
  <w:style w:type="character" w:customStyle="1" w:styleId="1510pt7">
    <w:name w:val="Основной текст (15) + 10 pt7"/>
    <w:aliases w:val="Курсив22,Интервал 1 pt10"/>
    <w:semiHidden/>
    <w:rsid w:val="007B41A0"/>
    <w:rPr>
      <w:i/>
      <w:iCs/>
      <w:spacing w:val="20"/>
      <w:sz w:val="20"/>
      <w:szCs w:val="20"/>
      <w:lang w:bidi="ar-SA"/>
    </w:rPr>
  </w:style>
  <w:style w:type="character" w:customStyle="1" w:styleId="351pt4">
    <w:name w:val="Заголовок №3 (5) + Интервал 1 pt4"/>
    <w:semiHidden/>
    <w:rsid w:val="007B41A0"/>
    <w:rPr>
      <w:rFonts w:ascii="Tahoma" w:hAnsi="Tahoma"/>
      <w:b/>
      <w:bCs/>
      <w:spacing w:val="30"/>
      <w:sz w:val="24"/>
      <w:szCs w:val="24"/>
      <w:lang w:bidi="ar-SA"/>
    </w:rPr>
  </w:style>
  <w:style w:type="character" w:customStyle="1" w:styleId="3516">
    <w:name w:val="Заголовок №3 (5)16"/>
    <w:semiHidden/>
    <w:rsid w:val="007B41A0"/>
    <w:rPr>
      <w:rFonts w:ascii="Tahoma" w:hAnsi="Tahoma"/>
      <w:b/>
      <w:bCs/>
      <w:noProof/>
      <w:sz w:val="24"/>
      <w:szCs w:val="24"/>
      <w:lang w:bidi="ar-SA"/>
    </w:rPr>
  </w:style>
  <w:style w:type="character" w:customStyle="1" w:styleId="3515">
    <w:name w:val="Заголовок №3 (5)15"/>
    <w:basedOn w:val="352"/>
    <w:semiHidden/>
    <w:rsid w:val="007B41A0"/>
    <w:rPr>
      <w:rFonts w:ascii="Tahoma" w:hAnsi="Tahoma"/>
      <w:b/>
      <w:bCs/>
      <w:i w:val="0"/>
      <w:iCs w:val="0"/>
      <w:sz w:val="24"/>
      <w:szCs w:val="24"/>
      <w:lang w:bidi="ar-SA"/>
    </w:rPr>
  </w:style>
  <w:style w:type="character" w:customStyle="1" w:styleId="4321">
    <w:name w:val="Основной текст (4)32"/>
    <w:basedOn w:val="4f0"/>
    <w:semiHidden/>
    <w:rsid w:val="007B41A0"/>
    <w:rPr>
      <w:rFonts w:ascii="Century Schoolbook" w:hAnsi="Century Schoolbook"/>
      <w:b w:val="0"/>
      <w:bCs w:val="0"/>
      <w:sz w:val="26"/>
      <w:szCs w:val="26"/>
      <w:shd w:val="clear" w:color="auto" w:fill="FFFFFF"/>
      <w:lang w:bidi="ar-SA"/>
    </w:rPr>
  </w:style>
  <w:style w:type="character" w:customStyle="1" w:styleId="4312">
    <w:name w:val="Основной текст (4)31"/>
    <w:semiHidden/>
    <w:rsid w:val="007B41A0"/>
    <w:rPr>
      <w:rFonts w:ascii="Century Schoolbook" w:hAnsi="Century Schoolbook"/>
      <w:noProof/>
      <w:lang w:bidi="ar-SA"/>
    </w:rPr>
  </w:style>
  <w:style w:type="character" w:customStyle="1" w:styleId="4300">
    <w:name w:val="Основной текст (4)30"/>
    <w:basedOn w:val="4f0"/>
    <w:semiHidden/>
    <w:rsid w:val="007B41A0"/>
    <w:rPr>
      <w:rFonts w:ascii="Century Schoolbook" w:hAnsi="Century Schoolbook"/>
      <w:b w:val="0"/>
      <w:bCs w:val="0"/>
      <w:sz w:val="26"/>
      <w:szCs w:val="26"/>
      <w:shd w:val="clear" w:color="auto" w:fill="FFFFFF"/>
      <w:lang w:bidi="ar-SA"/>
    </w:rPr>
  </w:style>
  <w:style w:type="character" w:customStyle="1" w:styleId="4290">
    <w:name w:val="Основной текст (4)29"/>
    <w:semiHidden/>
    <w:rsid w:val="007B41A0"/>
    <w:rPr>
      <w:rFonts w:ascii="Century Schoolbook" w:hAnsi="Century Schoolbook"/>
      <w:noProof/>
      <w:lang w:bidi="ar-SA"/>
    </w:rPr>
  </w:style>
  <w:style w:type="character" w:customStyle="1" w:styleId="4280">
    <w:name w:val="Основной текст (4)28"/>
    <w:basedOn w:val="4f0"/>
    <w:semiHidden/>
    <w:rsid w:val="007B41A0"/>
    <w:rPr>
      <w:rFonts w:ascii="Century Schoolbook" w:hAnsi="Century Schoolbook"/>
      <w:b w:val="0"/>
      <w:bCs w:val="0"/>
      <w:sz w:val="26"/>
      <w:szCs w:val="26"/>
      <w:shd w:val="clear" w:color="auto" w:fill="FFFFFF"/>
      <w:lang w:bidi="ar-SA"/>
    </w:rPr>
  </w:style>
  <w:style w:type="character" w:customStyle="1" w:styleId="4270">
    <w:name w:val="Основной текст (4)27"/>
    <w:semiHidden/>
    <w:rsid w:val="007B41A0"/>
    <w:rPr>
      <w:rFonts w:ascii="Century Schoolbook" w:hAnsi="Century Schoolbook"/>
      <w:noProof/>
      <w:lang w:bidi="ar-SA"/>
    </w:rPr>
  </w:style>
  <w:style w:type="character" w:customStyle="1" w:styleId="4260">
    <w:name w:val="Основной текст (4)26"/>
    <w:basedOn w:val="4f0"/>
    <w:semiHidden/>
    <w:rsid w:val="007B41A0"/>
    <w:rPr>
      <w:rFonts w:ascii="Century Schoolbook" w:hAnsi="Century Schoolbook"/>
      <w:b w:val="0"/>
      <w:bCs w:val="0"/>
      <w:sz w:val="26"/>
      <w:szCs w:val="26"/>
      <w:shd w:val="clear" w:color="auto" w:fill="FFFFFF"/>
      <w:lang w:bidi="ar-SA"/>
    </w:rPr>
  </w:style>
  <w:style w:type="character" w:customStyle="1" w:styleId="4250">
    <w:name w:val="Основной текст (4)25"/>
    <w:semiHidden/>
    <w:rsid w:val="007B41A0"/>
    <w:rPr>
      <w:rFonts w:ascii="Century Schoolbook" w:hAnsi="Century Schoolbook"/>
      <w:noProof/>
      <w:lang w:bidi="ar-SA"/>
    </w:rPr>
  </w:style>
  <w:style w:type="character" w:customStyle="1" w:styleId="4240">
    <w:name w:val="Основной текст (4)24"/>
    <w:basedOn w:val="4f0"/>
    <w:semiHidden/>
    <w:rsid w:val="007B41A0"/>
    <w:rPr>
      <w:rFonts w:ascii="Century Schoolbook" w:hAnsi="Century Schoolbook"/>
      <w:b w:val="0"/>
      <w:bCs w:val="0"/>
      <w:sz w:val="26"/>
      <w:szCs w:val="26"/>
      <w:shd w:val="clear" w:color="auto" w:fill="FFFFFF"/>
      <w:lang w:bidi="ar-SA"/>
    </w:rPr>
  </w:style>
  <w:style w:type="character" w:customStyle="1" w:styleId="4230">
    <w:name w:val="Основной текст (4)23"/>
    <w:semiHidden/>
    <w:rsid w:val="007B41A0"/>
    <w:rPr>
      <w:rFonts w:ascii="Century Schoolbook" w:hAnsi="Century Schoolbook"/>
      <w:noProof/>
      <w:lang w:bidi="ar-SA"/>
    </w:rPr>
  </w:style>
  <w:style w:type="character" w:customStyle="1" w:styleId="4221">
    <w:name w:val="Основной текст (4)22"/>
    <w:basedOn w:val="4f0"/>
    <w:semiHidden/>
    <w:rsid w:val="007B41A0"/>
    <w:rPr>
      <w:rFonts w:ascii="Century Schoolbook" w:hAnsi="Century Schoolbook"/>
      <w:b w:val="0"/>
      <w:bCs w:val="0"/>
      <w:sz w:val="26"/>
      <w:szCs w:val="26"/>
      <w:shd w:val="clear" w:color="auto" w:fill="FFFFFF"/>
      <w:lang w:bidi="ar-SA"/>
    </w:rPr>
  </w:style>
  <w:style w:type="character" w:customStyle="1" w:styleId="4212">
    <w:name w:val="Основной текст (4)21"/>
    <w:semiHidden/>
    <w:rsid w:val="007B41A0"/>
    <w:rPr>
      <w:rFonts w:ascii="Century Schoolbook" w:hAnsi="Century Schoolbook"/>
      <w:noProof/>
      <w:lang w:bidi="ar-SA"/>
    </w:rPr>
  </w:style>
  <w:style w:type="character" w:customStyle="1" w:styleId="4200">
    <w:name w:val="Основной текст (4)20"/>
    <w:basedOn w:val="4f0"/>
    <w:semiHidden/>
    <w:rsid w:val="007B41A0"/>
    <w:rPr>
      <w:rFonts w:ascii="Century Schoolbook" w:hAnsi="Century Schoolbook"/>
      <w:b w:val="0"/>
      <w:bCs w:val="0"/>
      <w:sz w:val="26"/>
      <w:szCs w:val="26"/>
      <w:shd w:val="clear" w:color="auto" w:fill="FFFFFF"/>
      <w:lang w:bidi="ar-SA"/>
    </w:rPr>
  </w:style>
  <w:style w:type="character" w:customStyle="1" w:styleId="35124">
    <w:name w:val="Заголовок №3 (5) + 124"/>
    <w:aliases w:val="5 pt16,Интервал 1 pt7"/>
    <w:semiHidden/>
    <w:rsid w:val="007B41A0"/>
    <w:rPr>
      <w:rFonts w:ascii="Tahoma" w:hAnsi="Tahoma"/>
      <w:b/>
      <w:bCs/>
      <w:spacing w:val="20"/>
      <w:sz w:val="25"/>
      <w:szCs w:val="25"/>
      <w:lang w:bidi="ar-SA"/>
    </w:rPr>
  </w:style>
  <w:style w:type="character" w:customStyle="1" w:styleId="3514">
    <w:name w:val="Заголовок №3 (5)14"/>
    <w:semiHidden/>
    <w:rsid w:val="007B41A0"/>
    <w:rPr>
      <w:rFonts w:ascii="Tahoma" w:hAnsi="Tahoma"/>
      <w:b/>
      <w:bCs/>
      <w:noProof/>
      <w:sz w:val="24"/>
      <w:szCs w:val="24"/>
      <w:lang w:bidi="ar-SA"/>
    </w:rPr>
  </w:style>
  <w:style w:type="character" w:customStyle="1" w:styleId="3513">
    <w:name w:val="Заголовок №3 (5)13"/>
    <w:basedOn w:val="352"/>
    <w:semiHidden/>
    <w:rsid w:val="007B41A0"/>
    <w:rPr>
      <w:rFonts w:ascii="Tahoma" w:hAnsi="Tahoma"/>
      <w:b/>
      <w:bCs/>
      <w:i w:val="0"/>
      <w:iCs w:val="0"/>
      <w:sz w:val="24"/>
      <w:szCs w:val="24"/>
      <w:lang w:bidi="ar-SA"/>
    </w:rPr>
  </w:style>
  <w:style w:type="character" w:customStyle="1" w:styleId="670">
    <w:name w:val="Подпись к картинке (6)7"/>
    <w:basedOn w:val="6e"/>
    <w:semiHidden/>
    <w:rsid w:val="007B41A0"/>
    <w:rPr>
      <w:sz w:val="18"/>
      <w:szCs w:val="18"/>
      <w:shd w:val="clear" w:color="auto" w:fill="FFFFFF"/>
    </w:rPr>
  </w:style>
  <w:style w:type="character" w:customStyle="1" w:styleId="35120">
    <w:name w:val="Заголовок №3 (5)12"/>
    <w:basedOn w:val="352"/>
    <w:semiHidden/>
    <w:rsid w:val="007B41A0"/>
    <w:rPr>
      <w:rFonts w:ascii="Tahoma" w:hAnsi="Tahoma"/>
      <w:b/>
      <w:bCs/>
      <w:i w:val="0"/>
      <w:iCs w:val="0"/>
      <w:sz w:val="24"/>
      <w:szCs w:val="24"/>
      <w:lang w:bidi="ar-SA"/>
    </w:rPr>
  </w:style>
  <w:style w:type="character" w:customStyle="1" w:styleId="1243">
    <w:name w:val="Заголовок №1 (2)4"/>
    <w:semiHidden/>
    <w:rsid w:val="007B41A0"/>
    <w:rPr>
      <w:rFonts w:ascii="Arial Unicode MS" w:eastAsia="Arial Unicode MS" w:cs="Arial Unicode MS"/>
      <w:b/>
      <w:bCs/>
      <w:noProof/>
      <w:sz w:val="28"/>
      <w:szCs w:val="28"/>
      <w:lang w:bidi="ar-SA"/>
    </w:rPr>
  </w:style>
  <w:style w:type="character" w:customStyle="1" w:styleId="359">
    <w:name w:val="Заголовок №3 (5)9"/>
    <w:semiHidden/>
    <w:rsid w:val="007B41A0"/>
    <w:rPr>
      <w:rFonts w:ascii="Tahoma" w:hAnsi="Tahoma"/>
      <w:b/>
      <w:bCs/>
      <w:noProof/>
      <w:sz w:val="24"/>
      <w:szCs w:val="24"/>
      <w:lang w:bidi="ar-SA"/>
    </w:rPr>
  </w:style>
  <w:style w:type="character" w:customStyle="1" w:styleId="358">
    <w:name w:val="Заголовок №3 (5)8"/>
    <w:basedOn w:val="352"/>
    <w:semiHidden/>
    <w:rsid w:val="007B41A0"/>
    <w:rPr>
      <w:rFonts w:ascii="Tahoma" w:hAnsi="Tahoma"/>
      <w:b/>
      <w:bCs/>
      <w:i w:val="0"/>
      <w:iCs w:val="0"/>
      <w:sz w:val="24"/>
      <w:szCs w:val="24"/>
      <w:lang w:bidi="ar-SA"/>
    </w:rPr>
  </w:style>
  <w:style w:type="character" w:customStyle="1" w:styleId="357">
    <w:name w:val="Заголовок №3 (5)7"/>
    <w:semiHidden/>
    <w:rsid w:val="007B41A0"/>
    <w:rPr>
      <w:rFonts w:ascii="Tahoma" w:hAnsi="Tahoma"/>
      <w:b/>
      <w:bCs/>
      <w:noProof/>
      <w:sz w:val="24"/>
      <w:szCs w:val="24"/>
      <w:lang w:bidi="ar-SA"/>
    </w:rPr>
  </w:style>
  <w:style w:type="character" w:customStyle="1" w:styleId="3560">
    <w:name w:val="Заголовок №3 (5)6"/>
    <w:basedOn w:val="352"/>
    <w:semiHidden/>
    <w:rsid w:val="007B41A0"/>
    <w:rPr>
      <w:rFonts w:ascii="Tahoma" w:hAnsi="Tahoma"/>
      <w:b/>
      <w:bCs/>
      <w:i w:val="0"/>
      <w:iCs w:val="0"/>
      <w:sz w:val="24"/>
      <w:szCs w:val="24"/>
      <w:lang w:bidi="ar-SA"/>
    </w:rPr>
  </w:style>
  <w:style w:type="character" w:customStyle="1" w:styleId="3550">
    <w:name w:val="Заголовок №3 (5)5"/>
    <w:semiHidden/>
    <w:rsid w:val="007B41A0"/>
    <w:rPr>
      <w:rFonts w:ascii="Tahoma" w:hAnsi="Tahoma"/>
      <w:b/>
      <w:bCs/>
      <w:noProof/>
      <w:sz w:val="24"/>
      <w:szCs w:val="24"/>
      <w:lang w:bidi="ar-SA"/>
    </w:rPr>
  </w:style>
  <w:style w:type="character" w:customStyle="1" w:styleId="31a">
    <w:name w:val="Основной текст (31)_"/>
    <w:link w:val="31b"/>
    <w:rsid w:val="007B41A0"/>
    <w:rPr>
      <w:i/>
      <w:iCs/>
      <w:sz w:val="16"/>
      <w:szCs w:val="16"/>
      <w:shd w:val="clear" w:color="auto" w:fill="FFFFFF"/>
    </w:rPr>
  </w:style>
  <w:style w:type="paragraph" w:customStyle="1" w:styleId="31b">
    <w:name w:val="Основной текст (31)"/>
    <w:basedOn w:val="a0"/>
    <w:link w:val="31a"/>
    <w:semiHidden/>
    <w:rsid w:val="007B41A0"/>
    <w:pPr>
      <w:shd w:val="clear" w:color="auto" w:fill="FFFFFF"/>
      <w:spacing w:after="60" w:line="240" w:lineRule="atLeast"/>
    </w:pPr>
    <w:rPr>
      <w:i/>
      <w:iCs/>
      <w:sz w:val="16"/>
      <w:szCs w:val="16"/>
    </w:rPr>
  </w:style>
  <w:style w:type="character" w:customStyle="1" w:styleId="252">
    <w:name w:val="Заголовок №2 (5)_"/>
    <w:link w:val="2511"/>
    <w:rsid w:val="007B41A0"/>
    <w:rPr>
      <w:rFonts w:ascii="Tahoma" w:hAnsi="Tahoma"/>
      <w:b/>
      <w:bCs/>
      <w:sz w:val="24"/>
      <w:szCs w:val="24"/>
      <w:shd w:val="clear" w:color="auto" w:fill="FFFFFF"/>
    </w:rPr>
  </w:style>
  <w:style w:type="paragraph" w:customStyle="1" w:styleId="2511">
    <w:name w:val="Заголовок №2 (5)1"/>
    <w:basedOn w:val="a0"/>
    <w:link w:val="252"/>
    <w:semiHidden/>
    <w:rsid w:val="007B41A0"/>
    <w:pPr>
      <w:shd w:val="clear" w:color="auto" w:fill="FFFFFF"/>
      <w:spacing w:after="120" w:line="252" w:lineRule="exact"/>
      <w:outlineLvl w:val="1"/>
    </w:pPr>
    <w:rPr>
      <w:rFonts w:ascii="Tahoma" w:hAnsi="Tahoma"/>
      <w:b/>
      <w:bCs/>
    </w:rPr>
  </w:style>
  <w:style w:type="character" w:customStyle="1" w:styleId="32d">
    <w:name w:val="Основной текст (32)_"/>
    <w:link w:val="3212"/>
    <w:rsid w:val="007B41A0"/>
    <w:rPr>
      <w:rFonts w:ascii="Century Schoolbook" w:hAnsi="Century Schoolbook"/>
      <w:noProof/>
      <w:sz w:val="22"/>
      <w:szCs w:val="22"/>
      <w:shd w:val="clear" w:color="auto" w:fill="FFFFFF"/>
    </w:rPr>
  </w:style>
  <w:style w:type="paragraph" w:customStyle="1" w:styleId="3212">
    <w:name w:val="Основной текст (32)1"/>
    <w:basedOn w:val="a0"/>
    <w:link w:val="32d"/>
    <w:semiHidden/>
    <w:rsid w:val="007B41A0"/>
    <w:pPr>
      <w:shd w:val="clear" w:color="auto" w:fill="FFFFFF"/>
      <w:spacing w:before="60" w:line="240" w:lineRule="atLeast"/>
      <w:ind w:firstLine="140"/>
    </w:pPr>
    <w:rPr>
      <w:rFonts w:ascii="Century Schoolbook" w:hAnsi="Century Schoolbook"/>
      <w:noProof/>
      <w:sz w:val="22"/>
      <w:szCs w:val="22"/>
    </w:rPr>
  </w:style>
  <w:style w:type="character" w:customStyle="1" w:styleId="89">
    <w:name w:val="Подпись к картинке (8)_"/>
    <w:link w:val="812"/>
    <w:rsid w:val="007B41A0"/>
    <w:rPr>
      <w:rFonts w:ascii="Tahoma" w:hAnsi="Tahoma"/>
      <w:b/>
      <w:bCs/>
      <w:sz w:val="15"/>
      <w:szCs w:val="15"/>
      <w:shd w:val="clear" w:color="auto" w:fill="FFFFFF"/>
    </w:rPr>
  </w:style>
  <w:style w:type="paragraph" w:customStyle="1" w:styleId="812">
    <w:name w:val="Подпись к картинке (8)1"/>
    <w:basedOn w:val="a0"/>
    <w:link w:val="89"/>
    <w:semiHidden/>
    <w:rsid w:val="007B41A0"/>
    <w:pPr>
      <w:shd w:val="clear" w:color="auto" w:fill="FFFFFF"/>
      <w:spacing w:line="446" w:lineRule="exact"/>
    </w:pPr>
    <w:rPr>
      <w:rFonts w:ascii="Tahoma" w:hAnsi="Tahoma"/>
      <w:b/>
      <w:bCs/>
      <w:sz w:val="15"/>
      <w:szCs w:val="15"/>
    </w:rPr>
  </w:style>
  <w:style w:type="character" w:customStyle="1" w:styleId="9b">
    <w:name w:val="Подпись к картинке (9)_"/>
    <w:link w:val="910"/>
    <w:rsid w:val="007B41A0"/>
    <w:rPr>
      <w:rFonts w:ascii="Century Schoolbook" w:hAnsi="Century Schoolbook"/>
      <w:i/>
      <w:iCs/>
      <w:sz w:val="24"/>
      <w:szCs w:val="24"/>
      <w:shd w:val="clear" w:color="auto" w:fill="FFFFFF"/>
    </w:rPr>
  </w:style>
  <w:style w:type="paragraph" w:customStyle="1" w:styleId="910">
    <w:name w:val="Подпись к картинке (9)1"/>
    <w:basedOn w:val="a0"/>
    <w:link w:val="9b"/>
    <w:semiHidden/>
    <w:rsid w:val="007B41A0"/>
    <w:pPr>
      <w:shd w:val="clear" w:color="auto" w:fill="FFFFFF"/>
      <w:spacing w:after="60" w:line="240" w:lineRule="atLeast"/>
    </w:pPr>
    <w:rPr>
      <w:rFonts w:ascii="Century Schoolbook" w:hAnsi="Century Schoolbook"/>
      <w:i/>
      <w:iCs/>
    </w:rPr>
  </w:style>
  <w:style w:type="character" w:customStyle="1" w:styleId="33c">
    <w:name w:val="Основной текст (33)_"/>
    <w:link w:val="331a"/>
    <w:rsid w:val="007B41A0"/>
    <w:rPr>
      <w:rFonts w:ascii="Century Schoolbook" w:hAnsi="Century Schoolbook"/>
      <w:sz w:val="10"/>
      <w:szCs w:val="10"/>
      <w:shd w:val="clear" w:color="auto" w:fill="FFFFFF"/>
    </w:rPr>
  </w:style>
  <w:style w:type="paragraph" w:customStyle="1" w:styleId="331a">
    <w:name w:val="Основной текст (33)1"/>
    <w:basedOn w:val="a0"/>
    <w:link w:val="33c"/>
    <w:semiHidden/>
    <w:rsid w:val="007B41A0"/>
    <w:pPr>
      <w:shd w:val="clear" w:color="auto" w:fill="FFFFFF"/>
      <w:spacing w:line="240" w:lineRule="atLeast"/>
    </w:pPr>
    <w:rPr>
      <w:rFonts w:ascii="Century Schoolbook" w:hAnsi="Century Schoolbook"/>
      <w:sz w:val="10"/>
      <w:szCs w:val="10"/>
    </w:rPr>
  </w:style>
  <w:style w:type="character" w:customStyle="1" w:styleId="361pt">
    <w:name w:val="Заголовок №3 (6) + Интервал 1 pt"/>
    <w:semiHidden/>
    <w:rsid w:val="007B41A0"/>
    <w:rPr>
      <w:rFonts w:ascii="Tahoma" w:hAnsi="Tahoma"/>
      <w:b/>
      <w:bCs/>
      <w:spacing w:val="20"/>
      <w:sz w:val="24"/>
      <w:szCs w:val="24"/>
      <w:lang w:bidi="ar-SA"/>
    </w:rPr>
  </w:style>
  <w:style w:type="character" w:customStyle="1" w:styleId="363">
    <w:name w:val="Заголовок №3 (6)"/>
    <w:basedOn w:val="361"/>
    <w:semiHidden/>
    <w:rsid w:val="007B41A0"/>
    <w:rPr>
      <w:rFonts w:ascii="Tahoma" w:hAnsi="Tahoma"/>
      <w:b/>
      <w:bCs/>
      <w:sz w:val="24"/>
      <w:szCs w:val="24"/>
      <w:lang w:bidi="ar-SA"/>
    </w:rPr>
  </w:style>
  <w:style w:type="character" w:customStyle="1" w:styleId="107">
    <w:name w:val="Подпись к картинке (10)_"/>
    <w:link w:val="1011"/>
    <w:rsid w:val="007B41A0"/>
    <w:rPr>
      <w:sz w:val="16"/>
      <w:szCs w:val="16"/>
      <w:shd w:val="clear" w:color="auto" w:fill="FFFFFF"/>
    </w:rPr>
  </w:style>
  <w:style w:type="paragraph" w:customStyle="1" w:styleId="1011">
    <w:name w:val="Подпись к картинке (10)1"/>
    <w:basedOn w:val="a0"/>
    <w:link w:val="107"/>
    <w:semiHidden/>
    <w:rsid w:val="007B41A0"/>
    <w:pPr>
      <w:shd w:val="clear" w:color="auto" w:fill="FFFFFF"/>
      <w:spacing w:line="134" w:lineRule="exact"/>
    </w:pPr>
    <w:rPr>
      <w:sz w:val="16"/>
      <w:szCs w:val="16"/>
    </w:rPr>
  </w:style>
  <w:style w:type="character" w:customStyle="1" w:styleId="349">
    <w:name w:val="Основной текст (34)_"/>
    <w:link w:val="3410"/>
    <w:rsid w:val="007B41A0"/>
    <w:rPr>
      <w:sz w:val="16"/>
      <w:szCs w:val="16"/>
      <w:shd w:val="clear" w:color="auto" w:fill="FFFFFF"/>
    </w:rPr>
  </w:style>
  <w:style w:type="paragraph" w:customStyle="1" w:styleId="3410">
    <w:name w:val="Основной текст (34)1"/>
    <w:basedOn w:val="a0"/>
    <w:link w:val="349"/>
    <w:semiHidden/>
    <w:rsid w:val="007B41A0"/>
    <w:pPr>
      <w:shd w:val="clear" w:color="auto" w:fill="FFFFFF"/>
      <w:spacing w:after="300" w:line="163" w:lineRule="exact"/>
    </w:pPr>
    <w:rPr>
      <w:sz w:val="16"/>
      <w:szCs w:val="16"/>
    </w:rPr>
  </w:style>
  <w:style w:type="character" w:customStyle="1" w:styleId="364">
    <w:name w:val="Основной текст (36)_"/>
    <w:link w:val="3611"/>
    <w:rsid w:val="007B41A0"/>
    <w:rPr>
      <w:rFonts w:ascii="Century Schoolbook" w:hAnsi="Century Schoolbook"/>
      <w:noProof/>
      <w:shd w:val="clear" w:color="auto" w:fill="FFFFFF"/>
    </w:rPr>
  </w:style>
  <w:style w:type="paragraph" w:customStyle="1" w:styleId="3611">
    <w:name w:val="Основной текст (36)1"/>
    <w:basedOn w:val="a0"/>
    <w:link w:val="364"/>
    <w:semiHidden/>
    <w:rsid w:val="007B41A0"/>
    <w:pPr>
      <w:shd w:val="clear" w:color="auto" w:fill="FFFFFF"/>
      <w:spacing w:line="240" w:lineRule="atLeast"/>
    </w:pPr>
    <w:rPr>
      <w:rFonts w:ascii="Century Schoolbook" w:hAnsi="Century Schoolbook"/>
      <w:noProof/>
      <w:sz w:val="20"/>
      <w:szCs w:val="20"/>
    </w:rPr>
  </w:style>
  <w:style w:type="character" w:customStyle="1" w:styleId="3630">
    <w:name w:val="Заголовок №3 (6)3"/>
    <w:basedOn w:val="361"/>
    <w:semiHidden/>
    <w:rsid w:val="007B41A0"/>
    <w:rPr>
      <w:rFonts w:ascii="Tahoma" w:hAnsi="Tahoma"/>
      <w:b/>
      <w:bCs/>
      <w:sz w:val="24"/>
      <w:szCs w:val="24"/>
      <w:lang w:bidi="ar-SA"/>
    </w:rPr>
  </w:style>
  <w:style w:type="character" w:customStyle="1" w:styleId="372">
    <w:name w:val="Заголовок №3 (7)_"/>
    <w:link w:val="3710"/>
    <w:rsid w:val="007B41A0"/>
    <w:rPr>
      <w:rFonts w:ascii="Tahoma" w:hAnsi="Tahoma"/>
      <w:b/>
      <w:bCs/>
      <w:sz w:val="25"/>
      <w:szCs w:val="25"/>
      <w:shd w:val="clear" w:color="auto" w:fill="FFFFFF"/>
    </w:rPr>
  </w:style>
  <w:style w:type="paragraph" w:customStyle="1" w:styleId="3710">
    <w:name w:val="Заголовок №3 (7)1"/>
    <w:basedOn w:val="a0"/>
    <w:link w:val="372"/>
    <w:semiHidden/>
    <w:rsid w:val="007B41A0"/>
    <w:pPr>
      <w:shd w:val="clear" w:color="auto" w:fill="FFFFFF"/>
      <w:spacing w:before="360" w:line="240" w:lineRule="atLeast"/>
      <w:outlineLvl w:val="2"/>
    </w:pPr>
    <w:rPr>
      <w:rFonts w:ascii="Tahoma" w:hAnsi="Tahoma"/>
      <w:b/>
      <w:bCs/>
      <w:sz w:val="25"/>
      <w:szCs w:val="25"/>
    </w:rPr>
  </w:style>
  <w:style w:type="character" w:customStyle="1" w:styleId="371pt">
    <w:name w:val="Заголовок №3 (7) + Интервал 1 pt"/>
    <w:semiHidden/>
    <w:rsid w:val="007B41A0"/>
    <w:rPr>
      <w:rFonts w:ascii="Tahoma" w:hAnsi="Tahoma"/>
      <w:b/>
      <w:bCs/>
      <w:spacing w:val="20"/>
      <w:sz w:val="25"/>
      <w:szCs w:val="25"/>
      <w:lang w:bidi="ar-SA"/>
    </w:rPr>
  </w:style>
  <w:style w:type="character" w:customStyle="1" w:styleId="373">
    <w:name w:val="Заголовок №3 (7)"/>
    <w:semiHidden/>
    <w:rsid w:val="007B41A0"/>
    <w:rPr>
      <w:rFonts w:ascii="Tahoma" w:hAnsi="Tahoma"/>
      <w:b/>
      <w:bCs/>
      <w:noProof/>
      <w:sz w:val="25"/>
      <w:szCs w:val="25"/>
      <w:lang w:bidi="ar-SA"/>
    </w:rPr>
  </w:style>
  <w:style w:type="character" w:customStyle="1" w:styleId="371pt2">
    <w:name w:val="Заголовок №3 (7) + Интервал 1 pt2"/>
    <w:semiHidden/>
    <w:rsid w:val="007B41A0"/>
    <w:rPr>
      <w:rFonts w:ascii="Tahoma" w:hAnsi="Tahoma"/>
      <w:b/>
      <w:bCs/>
      <w:spacing w:val="20"/>
      <w:sz w:val="25"/>
      <w:szCs w:val="25"/>
      <w:lang w:bidi="ar-SA"/>
    </w:rPr>
  </w:style>
  <w:style w:type="character" w:customStyle="1" w:styleId="3620">
    <w:name w:val="Заголовок №3 (6)2"/>
    <w:basedOn w:val="361"/>
    <w:semiHidden/>
    <w:rsid w:val="007B41A0"/>
    <w:rPr>
      <w:rFonts w:ascii="Tahoma" w:hAnsi="Tahoma"/>
      <w:b/>
      <w:bCs/>
      <w:sz w:val="24"/>
      <w:szCs w:val="24"/>
      <w:lang w:bidi="ar-SA"/>
    </w:rPr>
  </w:style>
  <w:style w:type="character" w:customStyle="1" w:styleId="371pt1">
    <w:name w:val="Заголовок №3 (7) + Интервал 1 pt1"/>
    <w:semiHidden/>
    <w:rsid w:val="007B41A0"/>
    <w:rPr>
      <w:rFonts w:ascii="Tahoma" w:hAnsi="Tahoma"/>
      <w:b/>
      <w:bCs/>
      <w:spacing w:val="20"/>
      <w:sz w:val="25"/>
      <w:szCs w:val="25"/>
      <w:lang w:bidi="ar-SA"/>
    </w:rPr>
  </w:style>
  <w:style w:type="character" w:customStyle="1" w:styleId="11f">
    <w:name w:val="Подпись к картинке (11)_"/>
    <w:link w:val="11f0"/>
    <w:rsid w:val="007B41A0"/>
    <w:rPr>
      <w:rFonts w:ascii="Century Schoolbook" w:hAnsi="Century Schoolbook"/>
      <w:spacing w:val="10"/>
      <w:sz w:val="8"/>
      <w:szCs w:val="8"/>
      <w:shd w:val="clear" w:color="auto" w:fill="FFFFFF"/>
      <w:lang w:val="en-US" w:eastAsia="en-US"/>
    </w:rPr>
  </w:style>
  <w:style w:type="paragraph" w:customStyle="1" w:styleId="11f0">
    <w:name w:val="Подпись к картинке (11)"/>
    <w:basedOn w:val="a0"/>
    <w:link w:val="11f"/>
    <w:semiHidden/>
    <w:rsid w:val="007B41A0"/>
    <w:pPr>
      <w:shd w:val="clear" w:color="auto" w:fill="FFFFFF"/>
      <w:spacing w:line="240" w:lineRule="atLeast"/>
    </w:pPr>
    <w:rPr>
      <w:rFonts w:ascii="Century Schoolbook" w:hAnsi="Century Schoolbook"/>
      <w:spacing w:val="10"/>
      <w:sz w:val="8"/>
      <w:szCs w:val="8"/>
      <w:lang w:val="en-US" w:eastAsia="en-US"/>
    </w:rPr>
  </w:style>
  <w:style w:type="character" w:customStyle="1" w:styleId="374">
    <w:name w:val="Основной текст (37)_"/>
    <w:link w:val="375"/>
    <w:rsid w:val="007B41A0"/>
    <w:rPr>
      <w:rFonts w:ascii="Century Schoolbook" w:hAnsi="Century Schoolbook"/>
      <w:noProof/>
      <w:sz w:val="13"/>
      <w:szCs w:val="13"/>
      <w:shd w:val="clear" w:color="auto" w:fill="FFFFFF"/>
    </w:rPr>
  </w:style>
  <w:style w:type="paragraph" w:customStyle="1" w:styleId="375">
    <w:name w:val="Основной текст (37)"/>
    <w:basedOn w:val="a0"/>
    <w:link w:val="374"/>
    <w:semiHidden/>
    <w:rsid w:val="007B41A0"/>
    <w:pPr>
      <w:shd w:val="clear" w:color="auto" w:fill="FFFFFF"/>
      <w:spacing w:line="240" w:lineRule="atLeast"/>
    </w:pPr>
    <w:rPr>
      <w:rFonts w:ascii="Century Schoolbook" w:hAnsi="Century Schoolbook"/>
      <w:noProof/>
      <w:sz w:val="13"/>
      <w:szCs w:val="13"/>
    </w:rPr>
  </w:style>
  <w:style w:type="character" w:customStyle="1" w:styleId="1135">
    <w:name w:val="Основной текст (11)35"/>
    <w:rsid w:val="007B41A0"/>
    <w:rPr>
      <w:rFonts w:ascii="Times New Roman" w:hAnsi="Times New Roman" w:cs="Times New Roman"/>
      <w:b/>
      <w:bCs/>
      <w:i/>
      <w:iCs/>
      <w:spacing w:val="0"/>
      <w:sz w:val="22"/>
      <w:szCs w:val="22"/>
      <w:lang w:bidi="ar-SA"/>
    </w:rPr>
  </w:style>
  <w:style w:type="character" w:customStyle="1" w:styleId="3ff6">
    <w:name w:val="Сноска3"/>
    <w:rsid w:val="007B41A0"/>
    <w:rPr>
      <w:rFonts w:ascii="Times New Roman" w:hAnsi="Times New Roman" w:cs="Times New Roman"/>
      <w:spacing w:val="0"/>
      <w:sz w:val="18"/>
      <w:szCs w:val="18"/>
      <w:lang w:bidi="ar-SA"/>
    </w:rPr>
  </w:style>
  <w:style w:type="character" w:customStyle="1" w:styleId="1127">
    <w:name w:val="Основной текст (11)27"/>
    <w:rsid w:val="007B41A0"/>
    <w:rPr>
      <w:rFonts w:ascii="Times New Roman" w:hAnsi="Times New Roman" w:cs="Times New Roman"/>
      <w:b/>
      <w:bCs/>
      <w:i/>
      <w:iCs/>
      <w:spacing w:val="0"/>
      <w:sz w:val="22"/>
      <w:szCs w:val="22"/>
      <w:lang w:bidi="ar-SA"/>
    </w:rPr>
  </w:style>
  <w:style w:type="character" w:customStyle="1" w:styleId="1126">
    <w:name w:val="Основной текст (11)26"/>
    <w:rsid w:val="007B41A0"/>
    <w:rPr>
      <w:rFonts w:ascii="Times New Roman" w:hAnsi="Times New Roman" w:cs="Times New Roman"/>
      <w:b/>
      <w:bCs/>
      <w:i/>
      <w:iCs/>
      <w:spacing w:val="0"/>
      <w:sz w:val="22"/>
      <w:szCs w:val="22"/>
      <w:lang w:bidi="ar-SA"/>
    </w:rPr>
  </w:style>
  <w:style w:type="character" w:customStyle="1" w:styleId="4110">
    <w:name w:val="Заголовок №411"/>
    <w:rsid w:val="007B41A0"/>
    <w:rPr>
      <w:rFonts w:ascii="Verdana" w:hAnsi="Verdana" w:cs="Verdana"/>
      <w:b/>
      <w:bCs/>
      <w:i/>
      <w:iCs/>
      <w:spacing w:val="0"/>
      <w:sz w:val="21"/>
      <w:szCs w:val="21"/>
      <w:lang w:bidi="ar-SA"/>
    </w:rPr>
  </w:style>
  <w:style w:type="character" w:customStyle="1" w:styleId="1125">
    <w:name w:val="Основной текст (11)25"/>
    <w:rsid w:val="007B41A0"/>
    <w:rPr>
      <w:rFonts w:ascii="Times New Roman" w:hAnsi="Times New Roman" w:cs="Times New Roman"/>
      <w:b/>
      <w:bCs/>
      <w:i/>
      <w:iCs/>
      <w:spacing w:val="0"/>
      <w:sz w:val="22"/>
      <w:szCs w:val="22"/>
      <w:lang w:bidi="ar-SA"/>
    </w:rPr>
  </w:style>
  <w:style w:type="character" w:customStyle="1" w:styleId="1124">
    <w:name w:val="Основной текст (11)24"/>
    <w:rsid w:val="007B41A0"/>
    <w:rPr>
      <w:rFonts w:ascii="Times New Roman" w:hAnsi="Times New Roman" w:cs="Times New Roman"/>
      <w:b/>
      <w:bCs/>
      <w:i/>
      <w:iCs/>
      <w:spacing w:val="0"/>
      <w:sz w:val="22"/>
      <w:szCs w:val="22"/>
      <w:lang w:bidi="ar-SA"/>
    </w:rPr>
  </w:style>
  <w:style w:type="character" w:customStyle="1" w:styleId="4100">
    <w:name w:val="Заголовок №410"/>
    <w:rsid w:val="007B41A0"/>
    <w:rPr>
      <w:rFonts w:ascii="Verdana" w:hAnsi="Verdana" w:cs="Verdana"/>
      <w:b/>
      <w:bCs/>
      <w:i/>
      <w:iCs/>
      <w:spacing w:val="0"/>
      <w:sz w:val="21"/>
      <w:szCs w:val="21"/>
      <w:lang w:bidi="ar-SA"/>
    </w:rPr>
  </w:style>
  <w:style w:type="character" w:customStyle="1" w:styleId="1123">
    <w:name w:val="Основной текст (11)23"/>
    <w:rsid w:val="007B41A0"/>
    <w:rPr>
      <w:rFonts w:ascii="Times New Roman" w:hAnsi="Times New Roman" w:cs="Times New Roman"/>
      <w:b/>
      <w:bCs/>
      <w:i/>
      <w:iCs/>
      <w:spacing w:val="0"/>
      <w:sz w:val="22"/>
      <w:szCs w:val="22"/>
      <w:lang w:bidi="ar-SA"/>
    </w:rPr>
  </w:style>
  <w:style w:type="character" w:customStyle="1" w:styleId="490">
    <w:name w:val="Заголовок №49"/>
    <w:rsid w:val="007B41A0"/>
    <w:rPr>
      <w:rFonts w:ascii="Verdana" w:hAnsi="Verdana" w:cs="Verdana"/>
      <w:b/>
      <w:bCs/>
      <w:i/>
      <w:iCs/>
      <w:spacing w:val="0"/>
      <w:sz w:val="21"/>
      <w:szCs w:val="21"/>
      <w:lang w:bidi="ar-SA"/>
    </w:rPr>
  </w:style>
  <w:style w:type="character" w:customStyle="1" w:styleId="1122">
    <w:name w:val="Основной текст (11)22"/>
    <w:rsid w:val="007B41A0"/>
    <w:rPr>
      <w:rFonts w:ascii="Times New Roman" w:hAnsi="Times New Roman" w:cs="Times New Roman"/>
      <w:b/>
      <w:bCs/>
      <w:i/>
      <w:iCs/>
      <w:spacing w:val="0"/>
      <w:sz w:val="22"/>
      <w:szCs w:val="22"/>
      <w:lang w:bidi="ar-SA"/>
    </w:rPr>
  </w:style>
  <w:style w:type="character" w:customStyle="1" w:styleId="481">
    <w:name w:val="Заголовок №48"/>
    <w:rsid w:val="007B41A0"/>
    <w:rPr>
      <w:rFonts w:ascii="Verdana" w:hAnsi="Verdana" w:cs="Verdana"/>
      <w:b/>
      <w:bCs/>
      <w:i/>
      <w:iCs/>
      <w:spacing w:val="0"/>
      <w:sz w:val="21"/>
      <w:szCs w:val="21"/>
      <w:lang w:bidi="ar-SA"/>
    </w:rPr>
  </w:style>
  <w:style w:type="character" w:customStyle="1" w:styleId="1121">
    <w:name w:val="Основной текст (11)21"/>
    <w:rsid w:val="007B41A0"/>
    <w:rPr>
      <w:rFonts w:ascii="Times New Roman" w:hAnsi="Times New Roman" w:cs="Times New Roman"/>
      <w:b/>
      <w:bCs/>
      <w:i/>
      <w:iCs/>
      <w:spacing w:val="0"/>
      <w:sz w:val="22"/>
      <w:szCs w:val="22"/>
      <w:lang w:bidi="ar-SA"/>
    </w:rPr>
  </w:style>
  <w:style w:type="character" w:customStyle="1" w:styleId="11200">
    <w:name w:val="Основной текст (11)20"/>
    <w:rsid w:val="007B41A0"/>
    <w:rPr>
      <w:rFonts w:ascii="Times New Roman" w:hAnsi="Times New Roman" w:cs="Times New Roman"/>
      <w:b/>
      <w:bCs/>
      <w:i/>
      <w:iCs/>
      <w:spacing w:val="0"/>
      <w:sz w:val="22"/>
      <w:szCs w:val="22"/>
      <w:lang w:bidi="ar-SA"/>
    </w:rPr>
  </w:style>
  <w:style w:type="character" w:customStyle="1" w:styleId="1119">
    <w:name w:val="Основной текст (11)19"/>
    <w:rsid w:val="007B41A0"/>
    <w:rPr>
      <w:rFonts w:ascii="Times New Roman" w:hAnsi="Times New Roman" w:cs="Times New Roman"/>
      <w:b/>
      <w:bCs/>
      <w:i/>
      <w:iCs/>
      <w:spacing w:val="0"/>
      <w:sz w:val="22"/>
      <w:szCs w:val="22"/>
      <w:lang w:bidi="ar-SA"/>
    </w:rPr>
  </w:style>
  <w:style w:type="character" w:customStyle="1" w:styleId="452">
    <w:name w:val="Заголовок №45"/>
    <w:rsid w:val="007B41A0"/>
    <w:rPr>
      <w:rFonts w:ascii="Verdana" w:hAnsi="Verdana" w:cs="Verdana"/>
      <w:b/>
      <w:bCs/>
      <w:i/>
      <w:iCs/>
      <w:spacing w:val="0"/>
      <w:sz w:val="21"/>
      <w:szCs w:val="21"/>
      <w:lang w:bidi="ar-SA"/>
    </w:rPr>
  </w:style>
  <w:style w:type="character" w:customStyle="1" w:styleId="442">
    <w:name w:val="Заголовок №44"/>
    <w:rsid w:val="007B41A0"/>
    <w:rPr>
      <w:rFonts w:ascii="Verdana" w:hAnsi="Verdana" w:cs="Verdana"/>
      <w:b/>
      <w:bCs/>
      <w:i/>
      <w:iCs/>
      <w:spacing w:val="0"/>
      <w:sz w:val="21"/>
      <w:szCs w:val="21"/>
      <w:lang w:bidi="ar-SA"/>
    </w:rPr>
  </w:style>
  <w:style w:type="character" w:customStyle="1" w:styleId="1118">
    <w:name w:val="Основной текст (11)18"/>
    <w:rsid w:val="007B41A0"/>
    <w:rPr>
      <w:rFonts w:ascii="Times New Roman" w:hAnsi="Times New Roman" w:cs="Times New Roman"/>
      <w:b/>
      <w:bCs/>
      <w:i/>
      <w:iCs/>
      <w:spacing w:val="0"/>
      <w:sz w:val="22"/>
      <w:szCs w:val="22"/>
      <w:lang w:bidi="ar-SA"/>
    </w:rPr>
  </w:style>
  <w:style w:type="character" w:customStyle="1" w:styleId="1117">
    <w:name w:val="Основной текст (11)17"/>
    <w:rsid w:val="007B41A0"/>
    <w:rPr>
      <w:rFonts w:ascii="Times New Roman" w:hAnsi="Times New Roman" w:cs="Times New Roman"/>
      <w:b/>
      <w:bCs/>
      <w:i/>
      <w:iCs/>
      <w:spacing w:val="0"/>
      <w:sz w:val="22"/>
      <w:szCs w:val="22"/>
      <w:lang w:bidi="ar-SA"/>
    </w:rPr>
  </w:style>
  <w:style w:type="character" w:customStyle="1" w:styleId="21pt1">
    <w:name w:val="Заголовок №2 + Интервал 1 pt1"/>
    <w:rsid w:val="007B41A0"/>
    <w:rPr>
      <w:rFonts w:ascii="Verdana" w:hAnsi="Verdana" w:cs="Verdana"/>
      <w:b w:val="0"/>
      <w:bCs w:val="0"/>
      <w:spacing w:val="20"/>
      <w:sz w:val="23"/>
      <w:szCs w:val="23"/>
      <w:lang w:bidi="ar-SA"/>
    </w:rPr>
  </w:style>
  <w:style w:type="character" w:customStyle="1" w:styleId="11f1">
    <w:name w:val="Основной текст + Курсив11"/>
    <w:rsid w:val="007B41A0"/>
    <w:rPr>
      <w:rFonts w:ascii="Times New Roman" w:hAnsi="Times New Roman" w:cs="Times New Roman"/>
      <w:i/>
      <w:iCs/>
      <w:spacing w:val="0"/>
      <w:sz w:val="22"/>
      <w:szCs w:val="22"/>
      <w:lang w:bidi="ar-SA"/>
    </w:rPr>
  </w:style>
  <w:style w:type="character" w:customStyle="1" w:styleId="108">
    <w:name w:val="Основной текст + Курсив10"/>
    <w:rsid w:val="007B41A0"/>
    <w:rPr>
      <w:rFonts w:ascii="Times New Roman" w:hAnsi="Times New Roman" w:cs="Times New Roman"/>
      <w:i/>
      <w:iCs/>
      <w:spacing w:val="0"/>
      <w:sz w:val="22"/>
      <w:szCs w:val="22"/>
      <w:lang w:bidi="ar-SA"/>
    </w:rPr>
  </w:style>
  <w:style w:type="character" w:customStyle="1" w:styleId="109">
    <w:name w:val="Основной текст + Полужирный10"/>
    <w:rsid w:val="007B41A0"/>
    <w:rPr>
      <w:rFonts w:ascii="Times New Roman" w:hAnsi="Times New Roman" w:cs="Times New Roman"/>
      <w:b/>
      <w:bCs/>
      <w:spacing w:val="0"/>
      <w:sz w:val="22"/>
      <w:szCs w:val="22"/>
      <w:lang w:bidi="ar-SA"/>
    </w:rPr>
  </w:style>
  <w:style w:type="character" w:customStyle="1" w:styleId="2ffe">
    <w:name w:val="Сноска2"/>
    <w:rsid w:val="007B41A0"/>
    <w:rPr>
      <w:rFonts w:ascii="Times New Roman" w:hAnsi="Times New Roman" w:cs="Times New Roman"/>
      <w:spacing w:val="0"/>
      <w:sz w:val="18"/>
      <w:szCs w:val="18"/>
      <w:lang w:bidi="ar-SA"/>
    </w:rPr>
  </w:style>
  <w:style w:type="character" w:customStyle="1" w:styleId="11f2">
    <w:name w:val="Основной текст (11) + Не курсив"/>
    <w:rsid w:val="007B41A0"/>
    <w:rPr>
      <w:rFonts w:ascii="Times New Roman" w:hAnsi="Times New Roman" w:cs="Times New Roman"/>
      <w:b/>
      <w:bCs/>
      <w:i/>
      <w:iCs/>
      <w:spacing w:val="0"/>
      <w:sz w:val="22"/>
      <w:szCs w:val="22"/>
      <w:lang w:bidi="ar-SA"/>
    </w:rPr>
  </w:style>
  <w:style w:type="character" w:customStyle="1" w:styleId="1116">
    <w:name w:val="Основной текст (11)16"/>
    <w:rsid w:val="007B41A0"/>
    <w:rPr>
      <w:rFonts w:ascii="Times New Roman" w:hAnsi="Times New Roman" w:cs="Times New Roman"/>
      <w:b/>
      <w:bCs/>
      <w:i/>
      <w:iCs/>
      <w:spacing w:val="0"/>
      <w:sz w:val="22"/>
      <w:szCs w:val="22"/>
      <w:lang w:bidi="ar-SA"/>
    </w:rPr>
  </w:style>
  <w:style w:type="character" w:customStyle="1" w:styleId="121pt">
    <w:name w:val="Заголовок №1 (2) + Интервал 1 pt"/>
    <w:rsid w:val="007B41A0"/>
    <w:rPr>
      <w:rFonts w:ascii="Verdana" w:hAnsi="Verdana" w:cs="Verdana"/>
      <w:b w:val="0"/>
      <w:bCs w:val="0"/>
      <w:spacing w:val="20"/>
      <w:sz w:val="23"/>
      <w:szCs w:val="23"/>
      <w:lang w:bidi="ar-SA"/>
    </w:rPr>
  </w:style>
  <w:style w:type="character" w:customStyle="1" w:styleId="527">
    <w:name w:val="Заголовок №527"/>
    <w:rsid w:val="007B41A0"/>
    <w:rPr>
      <w:rFonts w:ascii="Times New Roman" w:hAnsi="Times New Roman" w:cs="Times New Roman"/>
      <w:b w:val="0"/>
      <w:bCs w:val="0"/>
      <w:i/>
      <w:iCs/>
      <w:spacing w:val="0"/>
      <w:sz w:val="22"/>
      <w:szCs w:val="22"/>
      <w:lang w:bidi="ar-SA"/>
    </w:rPr>
  </w:style>
  <w:style w:type="character" w:customStyle="1" w:styleId="513">
    <w:name w:val="Заголовок №5 + Не полужирный1"/>
    <w:aliases w:val="Не курсив9"/>
    <w:rsid w:val="007B41A0"/>
    <w:rPr>
      <w:rFonts w:ascii="Times New Roman" w:hAnsi="Times New Roman" w:cs="Times New Roman"/>
      <w:b w:val="0"/>
      <w:bCs w:val="0"/>
      <w:i/>
      <w:iCs/>
      <w:spacing w:val="0"/>
      <w:sz w:val="22"/>
      <w:szCs w:val="22"/>
      <w:lang w:bidi="ar-SA"/>
    </w:rPr>
  </w:style>
  <w:style w:type="character" w:customStyle="1" w:styleId="522">
    <w:name w:val="Заголовок №5 (2)"/>
    <w:rsid w:val="007B41A0"/>
    <w:rPr>
      <w:rFonts w:ascii="Times New Roman" w:hAnsi="Times New Roman" w:cs="Times New Roman"/>
      <w:b w:val="0"/>
      <w:bCs w:val="0"/>
      <w:spacing w:val="0"/>
      <w:sz w:val="22"/>
      <w:szCs w:val="22"/>
      <w:lang w:bidi="ar-SA"/>
    </w:rPr>
  </w:style>
  <w:style w:type="character" w:customStyle="1" w:styleId="5210">
    <w:name w:val="Заголовок №5 (2)10"/>
    <w:rsid w:val="007B41A0"/>
    <w:rPr>
      <w:rFonts w:ascii="Times New Roman" w:hAnsi="Times New Roman" w:cs="Times New Roman"/>
      <w:b w:val="0"/>
      <w:bCs w:val="0"/>
      <w:spacing w:val="0"/>
      <w:sz w:val="22"/>
      <w:szCs w:val="22"/>
      <w:lang w:bidi="ar-SA"/>
    </w:rPr>
  </w:style>
  <w:style w:type="character" w:customStyle="1" w:styleId="1ffd">
    <w:name w:val="Основной текст + Курсив1"/>
    <w:rsid w:val="007B41A0"/>
    <w:rPr>
      <w:rFonts w:ascii="Times New Roman" w:hAnsi="Times New Roman" w:cs="Times New Roman"/>
      <w:i/>
      <w:iCs/>
      <w:spacing w:val="0"/>
      <w:sz w:val="22"/>
      <w:szCs w:val="22"/>
      <w:lang w:bidi="ar-SA"/>
    </w:rPr>
  </w:style>
  <w:style w:type="character" w:customStyle="1" w:styleId="1115">
    <w:name w:val="Основной текст (11)15"/>
    <w:rsid w:val="007B41A0"/>
    <w:rPr>
      <w:rFonts w:ascii="Times New Roman" w:hAnsi="Times New Roman" w:cs="Times New Roman"/>
      <w:b/>
      <w:bCs/>
      <w:i/>
      <w:iCs/>
      <w:spacing w:val="0"/>
      <w:sz w:val="22"/>
      <w:szCs w:val="22"/>
      <w:lang w:bidi="ar-SA"/>
    </w:rPr>
  </w:style>
  <w:style w:type="character" w:customStyle="1" w:styleId="1114">
    <w:name w:val="Основной текст (11)14"/>
    <w:rsid w:val="007B41A0"/>
    <w:rPr>
      <w:rFonts w:ascii="Times New Roman" w:hAnsi="Times New Roman" w:cs="Times New Roman"/>
      <w:b/>
      <w:bCs/>
      <w:i/>
      <w:iCs/>
      <w:spacing w:val="0"/>
      <w:sz w:val="22"/>
      <w:szCs w:val="22"/>
      <w:lang w:bidi="ar-SA"/>
    </w:rPr>
  </w:style>
  <w:style w:type="character" w:customStyle="1" w:styleId="526">
    <w:name w:val="Заголовок №526"/>
    <w:rsid w:val="007B41A0"/>
    <w:rPr>
      <w:rFonts w:ascii="Times New Roman" w:hAnsi="Times New Roman" w:cs="Times New Roman"/>
      <w:b w:val="0"/>
      <w:bCs w:val="0"/>
      <w:i/>
      <w:iCs/>
      <w:spacing w:val="0"/>
      <w:sz w:val="22"/>
      <w:szCs w:val="22"/>
      <w:lang w:bidi="ar-SA"/>
    </w:rPr>
  </w:style>
  <w:style w:type="character" w:customStyle="1" w:styleId="2fff">
    <w:name w:val="Основной текст + Полужирный2"/>
    <w:rsid w:val="007B41A0"/>
    <w:rPr>
      <w:rFonts w:ascii="Times New Roman" w:hAnsi="Times New Roman" w:cs="Times New Roman"/>
      <w:b/>
      <w:bCs/>
      <w:spacing w:val="0"/>
      <w:sz w:val="22"/>
      <w:szCs w:val="22"/>
      <w:lang w:bidi="ar-SA"/>
    </w:rPr>
  </w:style>
  <w:style w:type="paragraph" w:customStyle="1" w:styleId="514">
    <w:name w:val="Заголовок №51"/>
    <w:basedOn w:val="a0"/>
    <w:rsid w:val="007B41A0"/>
    <w:pPr>
      <w:shd w:val="clear" w:color="auto" w:fill="FFFFFF"/>
      <w:spacing w:line="211" w:lineRule="exact"/>
      <w:jc w:val="both"/>
      <w:outlineLvl w:val="4"/>
    </w:pPr>
    <w:rPr>
      <w:rFonts w:eastAsia="Arial Unicode MS"/>
      <w:b/>
      <w:bCs/>
      <w:i/>
      <w:iCs/>
      <w:sz w:val="22"/>
      <w:szCs w:val="22"/>
    </w:rPr>
  </w:style>
  <w:style w:type="character" w:customStyle="1" w:styleId="525">
    <w:name w:val="Заголовок №525"/>
    <w:rsid w:val="007B41A0"/>
    <w:rPr>
      <w:rFonts w:ascii="Times New Roman" w:hAnsi="Times New Roman" w:cs="Times New Roman"/>
      <w:b w:val="0"/>
      <w:bCs w:val="0"/>
      <w:i/>
      <w:iCs/>
      <w:spacing w:val="0"/>
      <w:sz w:val="22"/>
      <w:szCs w:val="22"/>
      <w:lang w:bidi="ar-SA"/>
    </w:rPr>
  </w:style>
  <w:style w:type="character" w:customStyle="1" w:styleId="524">
    <w:name w:val="Заголовок №524"/>
    <w:rsid w:val="007B41A0"/>
    <w:rPr>
      <w:rFonts w:ascii="Times New Roman" w:hAnsi="Times New Roman" w:cs="Times New Roman"/>
      <w:b w:val="0"/>
      <w:bCs w:val="0"/>
      <w:i/>
      <w:iCs/>
      <w:spacing w:val="0"/>
      <w:sz w:val="22"/>
      <w:szCs w:val="22"/>
      <w:lang w:bidi="ar-SA"/>
    </w:rPr>
  </w:style>
  <w:style w:type="character" w:customStyle="1" w:styleId="1131">
    <w:name w:val="Основной текст (11) + Полужирный3"/>
    <w:aliases w:val="Не курсив8"/>
    <w:rsid w:val="007B41A0"/>
    <w:rPr>
      <w:rFonts w:ascii="Times New Roman" w:hAnsi="Times New Roman" w:cs="Times New Roman"/>
      <w:b w:val="0"/>
      <w:bCs w:val="0"/>
      <w:i/>
      <w:iCs/>
      <w:spacing w:val="0"/>
      <w:sz w:val="22"/>
      <w:szCs w:val="22"/>
      <w:lang w:bidi="ar-SA"/>
    </w:rPr>
  </w:style>
  <w:style w:type="character" w:customStyle="1" w:styleId="1113">
    <w:name w:val="Основной текст (11)13"/>
    <w:rsid w:val="007B41A0"/>
    <w:rPr>
      <w:rFonts w:ascii="Times New Roman" w:hAnsi="Times New Roman" w:cs="Times New Roman"/>
      <w:b/>
      <w:bCs/>
      <w:i/>
      <w:iCs/>
      <w:spacing w:val="0"/>
      <w:sz w:val="22"/>
      <w:szCs w:val="22"/>
      <w:lang w:bidi="ar-SA"/>
    </w:rPr>
  </w:style>
  <w:style w:type="character" w:customStyle="1" w:styleId="523">
    <w:name w:val="Заголовок №523"/>
    <w:rsid w:val="007B41A0"/>
    <w:rPr>
      <w:rFonts w:ascii="Times New Roman" w:hAnsi="Times New Roman" w:cs="Times New Roman"/>
      <w:b w:val="0"/>
      <w:bCs w:val="0"/>
      <w:i/>
      <w:iCs/>
      <w:spacing w:val="0"/>
      <w:sz w:val="22"/>
      <w:szCs w:val="22"/>
      <w:lang w:bidi="ar-SA"/>
    </w:rPr>
  </w:style>
  <w:style w:type="character" w:customStyle="1" w:styleId="11120">
    <w:name w:val="Основной текст (11)12"/>
    <w:rsid w:val="007B41A0"/>
    <w:rPr>
      <w:rFonts w:ascii="Times New Roman" w:hAnsi="Times New Roman" w:cs="Times New Roman"/>
      <w:b/>
      <w:bCs/>
      <w:i/>
      <w:iCs/>
      <w:spacing w:val="0"/>
      <w:sz w:val="22"/>
      <w:szCs w:val="22"/>
      <w:lang w:bidi="ar-SA"/>
    </w:rPr>
  </w:style>
  <w:style w:type="character" w:customStyle="1" w:styleId="11110">
    <w:name w:val="Основной текст (11)11"/>
    <w:rsid w:val="007B41A0"/>
    <w:rPr>
      <w:rFonts w:ascii="Times New Roman" w:hAnsi="Times New Roman" w:cs="Times New Roman"/>
      <w:b/>
      <w:bCs/>
      <w:i/>
      <w:iCs/>
      <w:spacing w:val="0"/>
      <w:sz w:val="22"/>
      <w:szCs w:val="22"/>
      <w:lang w:bidi="ar-SA"/>
    </w:rPr>
  </w:style>
  <w:style w:type="character" w:customStyle="1" w:styleId="111a">
    <w:name w:val="Основной текст (11) + Полужирный1"/>
    <w:aliases w:val="Не курсив6"/>
    <w:rsid w:val="007B41A0"/>
    <w:rPr>
      <w:rFonts w:ascii="Times New Roman" w:hAnsi="Times New Roman" w:cs="Times New Roman"/>
      <w:b w:val="0"/>
      <w:bCs w:val="0"/>
      <w:i/>
      <w:iCs/>
      <w:spacing w:val="0"/>
      <w:sz w:val="22"/>
      <w:szCs w:val="22"/>
      <w:lang w:bidi="ar-SA"/>
    </w:rPr>
  </w:style>
  <w:style w:type="character" w:customStyle="1" w:styleId="11100">
    <w:name w:val="Основной текст (11)10"/>
    <w:rsid w:val="007B41A0"/>
    <w:rPr>
      <w:rFonts w:ascii="Times New Roman" w:hAnsi="Times New Roman" w:cs="Times New Roman"/>
      <w:b/>
      <w:bCs/>
      <w:i/>
      <w:iCs/>
      <w:spacing w:val="0"/>
      <w:sz w:val="22"/>
      <w:szCs w:val="22"/>
      <w:lang w:bidi="ar-SA"/>
    </w:rPr>
  </w:style>
  <w:style w:type="character" w:customStyle="1" w:styleId="1190">
    <w:name w:val="Основной текст (11)9"/>
    <w:rsid w:val="007B41A0"/>
    <w:rPr>
      <w:rFonts w:ascii="Times New Roman" w:hAnsi="Times New Roman" w:cs="Times New Roman"/>
      <w:b/>
      <w:bCs/>
      <w:i/>
      <w:iCs/>
      <w:spacing w:val="0"/>
      <w:sz w:val="22"/>
      <w:szCs w:val="22"/>
      <w:lang w:bidi="ar-SA"/>
    </w:rPr>
  </w:style>
  <w:style w:type="character" w:customStyle="1" w:styleId="5220">
    <w:name w:val="Заголовок №522"/>
    <w:rsid w:val="007B41A0"/>
    <w:rPr>
      <w:rFonts w:ascii="Times New Roman" w:hAnsi="Times New Roman" w:cs="Times New Roman"/>
      <w:b w:val="0"/>
      <w:bCs w:val="0"/>
      <w:i/>
      <w:iCs/>
      <w:spacing w:val="0"/>
      <w:sz w:val="22"/>
      <w:szCs w:val="22"/>
      <w:lang w:bidi="ar-SA"/>
    </w:rPr>
  </w:style>
  <w:style w:type="character" w:customStyle="1" w:styleId="5211">
    <w:name w:val="Заголовок №521"/>
    <w:rsid w:val="007B41A0"/>
    <w:rPr>
      <w:rFonts w:ascii="Times New Roman" w:hAnsi="Times New Roman" w:cs="Times New Roman"/>
      <w:b w:val="0"/>
      <w:bCs w:val="0"/>
      <w:i/>
      <w:iCs/>
      <w:spacing w:val="0"/>
      <w:sz w:val="22"/>
      <w:szCs w:val="22"/>
      <w:lang w:bidi="ar-SA"/>
    </w:rPr>
  </w:style>
  <w:style w:type="character" w:customStyle="1" w:styleId="5200">
    <w:name w:val="Заголовок №520"/>
    <w:rsid w:val="007B41A0"/>
    <w:rPr>
      <w:rFonts w:ascii="Times New Roman" w:hAnsi="Times New Roman" w:cs="Times New Roman"/>
      <w:b w:val="0"/>
      <w:bCs w:val="0"/>
      <w:i/>
      <w:iCs/>
      <w:spacing w:val="0"/>
      <w:sz w:val="22"/>
      <w:szCs w:val="22"/>
      <w:lang w:bidi="ar-SA"/>
    </w:rPr>
  </w:style>
  <w:style w:type="character" w:customStyle="1" w:styleId="519">
    <w:name w:val="Заголовок №519"/>
    <w:rsid w:val="007B41A0"/>
    <w:rPr>
      <w:rFonts w:ascii="Times New Roman" w:hAnsi="Times New Roman" w:cs="Times New Roman"/>
      <w:b w:val="0"/>
      <w:bCs w:val="0"/>
      <w:i/>
      <w:iCs/>
      <w:spacing w:val="0"/>
      <w:sz w:val="22"/>
      <w:szCs w:val="22"/>
      <w:lang w:bidi="ar-SA"/>
    </w:rPr>
  </w:style>
  <w:style w:type="character" w:customStyle="1" w:styleId="529">
    <w:name w:val="Заголовок №5 (2)9"/>
    <w:rsid w:val="007B41A0"/>
    <w:rPr>
      <w:rFonts w:ascii="Times New Roman" w:hAnsi="Times New Roman" w:cs="Times New Roman"/>
      <w:b w:val="0"/>
      <w:bCs w:val="0"/>
      <w:spacing w:val="0"/>
      <w:sz w:val="22"/>
      <w:szCs w:val="22"/>
      <w:lang w:bidi="ar-SA"/>
    </w:rPr>
  </w:style>
  <w:style w:type="character" w:customStyle="1" w:styleId="528">
    <w:name w:val="Заголовок №5 (2)8"/>
    <w:rsid w:val="007B41A0"/>
    <w:rPr>
      <w:rFonts w:ascii="Times New Roman" w:hAnsi="Times New Roman" w:cs="Times New Roman"/>
      <w:b w:val="0"/>
      <w:bCs w:val="0"/>
      <w:spacing w:val="0"/>
      <w:sz w:val="22"/>
      <w:szCs w:val="22"/>
      <w:lang w:bidi="ar-SA"/>
    </w:rPr>
  </w:style>
  <w:style w:type="character" w:customStyle="1" w:styleId="518">
    <w:name w:val="Заголовок №518"/>
    <w:rsid w:val="007B41A0"/>
    <w:rPr>
      <w:rFonts w:ascii="Times New Roman" w:hAnsi="Times New Roman" w:cs="Times New Roman"/>
      <w:b w:val="0"/>
      <w:bCs w:val="0"/>
      <w:i/>
      <w:iCs/>
      <w:spacing w:val="0"/>
      <w:sz w:val="22"/>
      <w:szCs w:val="22"/>
      <w:lang w:bidi="ar-SA"/>
    </w:rPr>
  </w:style>
  <w:style w:type="character" w:customStyle="1" w:styleId="517">
    <w:name w:val="Заголовок №517"/>
    <w:rsid w:val="007B41A0"/>
    <w:rPr>
      <w:rFonts w:ascii="Times New Roman" w:hAnsi="Times New Roman" w:cs="Times New Roman"/>
      <w:b w:val="0"/>
      <w:bCs w:val="0"/>
      <w:i/>
      <w:iCs/>
      <w:spacing w:val="0"/>
      <w:sz w:val="22"/>
      <w:szCs w:val="22"/>
      <w:lang w:bidi="ar-SA"/>
    </w:rPr>
  </w:style>
  <w:style w:type="character" w:customStyle="1" w:styleId="516">
    <w:name w:val="Заголовок №516"/>
    <w:rsid w:val="007B41A0"/>
    <w:rPr>
      <w:rFonts w:ascii="Times New Roman" w:hAnsi="Times New Roman" w:cs="Times New Roman"/>
      <w:b w:val="0"/>
      <w:bCs w:val="0"/>
      <w:i/>
      <w:iCs/>
      <w:spacing w:val="0"/>
      <w:sz w:val="22"/>
      <w:szCs w:val="22"/>
      <w:lang w:bidi="ar-SA"/>
    </w:rPr>
  </w:style>
  <w:style w:type="character" w:customStyle="1" w:styleId="515">
    <w:name w:val="Заголовок №515"/>
    <w:rsid w:val="007B41A0"/>
    <w:rPr>
      <w:rFonts w:ascii="Times New Roman" w:hAnsi="Times New Roman" w:cs="Times New Roman"/>
      <w:b w:val="0"/>
      <w:bCs w:val="0"/>
      <w:i/>
      <w:iCs/>
      <w:spacing w:val="0"/>
      <w:sz w:val="22"/>
      <w:szCs w:val="22"/>
      <w:lang w:bidi="ar-SA"/>
    </w:rPr>
  </w:style>
  <w:style w:type="character" w:customStyle="1" w:styleId="5140">
    <w:name w:val="Заголовок №514"/>
    <w:rsid w:val="007B41A0"/>
    <w:rPr>
      <w:rFonts w:ascii="Times New Roman" w:hAnsi="Times New Roman" w:cs="Times New Roman"/>
      <w:b w:val="0"/>
      <w:bCs w:val="0"/>
      <w:i/>
      <w:iCs/>
      <w:spacing w:val="0"/>
      <w:sz w:val="22"/>
      <w:szCs w:val="22"/>
      <w:lang w:bidi="ar-SA"/>
    </w:rPr>
  </w:style>
  <w:style w:type="character" w:customStyle="1" w:styleId="5130">
    <w:name w:val="Заголовок №513"/>
    <w:rsid w:val="007B41A0"/>
    <w:rPr>
      <w:rFonts w:ascii="Times New Roman" w:hAnsi="Times New Roman" w:cs="Times New Roman"/>
      <w:b w:val="0"/>
      <w:bCs w:val="0"/>
      <w:i/>
      <w:iCs/>
      <w:spacing w:val="0"/>
      <w:sz w:val="22"/>
      <w:szCs w:val="22"/>
      <w:lang w:bidi="ar-SA"/>
    </w:rPr>
  </w:style>
  <w:style w:type="character" w:customStyle="1" w:styleId="5120">
    <w:name w:val="Заголовок №512"/>
    <w:rsid w:val="007B41A0"/>
    <w:rPr>
      <w:rFonts w:ascii="Times New Roman" w:hAnsi="Times New Roman" w:cs="Times New Roman"/>
      <w:b w:val="0"/>
      <w:bCs w:val="0"/>
      <w:i/>
      <w:iCs/>
      <w:spacing w:val="0"/>
      <w:sz w:val="22"/>
      <w:szCs w:val="22"/>
      <w:lang w:bidi="ar-SA"/>
    </w:rPr>
  </w:style>
  <w:style w:type="character" w:customStyle="1" w:styleId="5110">
    <w:name w:val="Заголовок №511"/>
    <w:rsid w:val="007B41A0"/>
    <w:rPr>
      <w:rFonts w:ascii="Times New Roman" w:hAnsi="Times New Roman" w:cs="Times New Roman"/>
      <w:b w:val="0"/>
      <w:bCs w:val="0"/>
      <w:i/>
      <w:iCs/>
      <w:spacing w:val="0"/>
      <w:sz w:val="22"/>
      <w:szCs w:val="22"/>
      <w:lang w:bidi="ar-SA"/>
    </w:rPr>
  </w:style>
  <w:style w:type="character" w:customStyle="1" w:styleId="5100">
    <w:name w:val="Заголовок №510"/>
    <w:rsid w:val="007B41A0"/>
    <w:rPr>
      <w:rFonts w:ascii="Times New Roman" w:hAnsi="Times New Roman" w:cs="Times New Roman"/>
      <w:b w:val="0"/>
      <w:bCs w:val="0"/>
      <w:i/>
      <w:iCs/>
      <w:spacing w:val="0"/>
      <w:sz w:val="22"/>
      <w:szCs w:val="22"/>
      <w:lang w:bidi="ar-SA"/>
    </w:rPr>
  </w:style>
  <w:style w:type="character" w:customStyle="1" w:styleId="1140">
    <w:name w:val="Основной текст (11)4"/>
    <w:rsid w:val="007B41A0"/>
    <w:rPr>
      <w:rFonts w:ascii="Times New Roman" w:hAnsi="Times New Roman" w:cs="Times New Roman"/>
      <w:b/>
      <w:bCs/>
      <w:i/>
      <w:iCs/>
      <w:spacing w:val="0"/>
      <w:sz w:val="22"/>
      <w:szCs w:val="22"/>
      <w:lang w:bidi="ar-SA"/>
    </w:rPr>
  </w:style>
  <w:style w:type="character" w:customStyle="1" w:styleId="590">
    <w:name w:val="Заголовок №59"/>
    <w:rsid w:val="007B41A0"/>
    <w:rPr>
      <w:rFonts w:ascii="Times New Roman" w:hAnsi="Times New Roman" w:cs="Times New Roman"/>
      <w:b w:val="0"/>
      <w:bCs w:val="0"/>
      <w:i/>
      <w:iCs/>
      <w:spacing w:val="0"/>
      <w:sz w:val="22"/>
      <w:szCs w:val="22"/>
      <w:lang w:bidi="ar-SA"/>
    </w:rPr>
  </w:style>
  <w:style w:type="character" w:customStyle="1" w:styleId="580">
    <w:name w:val="Заголовок №58"/>
    <w:rsid w:val="007B41A0"/>
    <w:rPr>
      <w:rFonts w:ascii="Times New Roman" w:hAnsi="Times New Roman" w:cs="Times New Roman"/>
      <w:b w:val="0"/>
      <w:bCs w:val="0"/>
      <w:i/>
      <w:iCs/>
      <w:spacing w:val="0"/>
      <w:sz w:val="22"/>
      <w:szCs w:val="22"/>
      <w:lang w:bidi="ar-SA"/>
    </w:rPr>
  </w:style>
  <w:style w:type="character" w:customStyle="1" w:styleId="570">
    <w:name w:val="Заголовок №57"/>
    <w:rsid w:val="007B41A0"/>
    <w:rPr>
      <w:rFonts w:ascii="Times New Roman" w:hAnsi="Times New Roman" w:cs="Times New Roman"/>
      <w:b w:val="0"/>
      <w:bCs w:val="0"/>
      <w:i/>
      <w:iCs/>
      <w:spacing w:val="0"/>
      <w:sz w:val="22"/>
      <w:szCs w:val="22"/>
      <w:lang w:bidi="ar-SA"/>
    </w:rPr>
  </w:style>
  <w:style w:type="character" w:customStyle="1" w:styleId="560">
    <w:name w:val="Заголовок №56"/>
    <w:rsid w:val="007B41A0"/>
    <w:rPr>
      <w:rFonts w:ascii="Times New Roman" w:hAnsi="Times New Roman" w:cs="Times New Roman"/>
      <w:b w:val="0"/>
      <w:bCs w:val="0"/>
      <w:i/>
      <w:iCs/>
      <w:spacing w:val="0"/>
      <w:sz w:val="22"/>
      <w:szCs w:val="22"/>
      <w:lang w:bidi="ar-SA"/>
    </w:rPr>
  </w:style>
  <w:style w:type="character" w:customStyle="1" w:styleId="550">
    <w:name w:val="Заголовок №55"/>
    <w:rsid w:val="007B41A0"/>
    <w:rPr>
      <w:rFonts w:ascii="Times New Roman" w:hAnsi="Times New Roman" w:cs="Times New Roman"/>
      <w:b w:val="0"/>
      <w:bCs w:val="0"/>
      <w:i/>
      <w:iCs/>
      <w:spacing w:val="0"/>
      <w:sz w:val="22"/>
      <w:szCs w:val="22"/>
      <w:lang w:bidi="ar-SA"/>
    </w:rPr>
  </w:style>
  <w:style w:type="character" w:customStyle="1" w:styleId="5270">
    <w:name w:val="Заголовок №5 (2)7"/>
    <w:rsid w:val="007B41A0"/>
    <w:rPr>
      <w:rFonts w:ascii="Times New Roman" w:hAnsi="Times New Roman" w:cs="Times New Roman"/>
      <w:b w:val="0"/>
      <w:bCs w:val="0"/>
      <w:spacing w:val="0"/>
      <w:sz w:val="22"/>
      <w:szCs w:val="22"/>
      <w:lang w:bidi="ar-SA"/>
    </w:rPr>
  </w:style>
  <w:style w:type="character" w:customStyle="1" w:styleId="5260">
    <w:name w:val="Заголовок №5 (2)6"/>
    <w:rsid w:val="007B41A0"/>
    <w:rPr>
      <w:rFonts w:ascii="Times New Roman" w:hAnsi="Times New Roman" w:cs="Times New Roman"/>
      <w:b w:val="0"/>
      <w:bCs w:val="0"/>
      <w:spacing w:val="0"/>
      <w:sz w:val="22"/>
      <w:szCs w:val="22"/>
      <w:lang w:bidi="ar-SA"/>
    </w:rPr>
  </w:style>
  <w:style w:type="character" w:customStyle="1" w:styleId="5250">
    <w:name w:val="Заголовок №5 (2)5"/>
    <w:rsid w:val="007B41A0"/>
    <w:rPr>
      <w:rFonts w:ascii="Times New Roman" w:hAnsi="Times New Roman" w:cs="Times New Roman"/>
      <w:b w:val="0"/>
      <w:bCs w:val="0"/>
      <w:spacing w:val="0"/>
      <w:sz w:val="22"/>
      <w:szCs w:val="22"/>
      <w:lang w:bidi="ar-SA"/>
    </w:rPr>
  </w:style>
  <w:style w:type="character" w:customStyle="1" w:styleId="541">
    <w:name w:val="Заголовок №54"/>
    <w:rsid w:val="007B41A0"/>
    <w:rPr>
      <w:rFonts w:ascii="Times New Roman" w:hAnsi="Times New Roman" w:cs="Times New Roman"/>
      <w:b w:val="0"/>
      <w:bCs w:val="0"/>
      <w:i/>
      <w:iCs/>
      <w:spacing w:val="0"/>
      <w:sz w:val="22"/>
      <w:szCs w:val="22"/>
      <w:lang w:bidi="ar-SA"/>
    </w:rPr>
  </w:style>
  <w:style w:type="character" w:customStyle="1" w:styleId="530">
    <w:name w:val="Заголовок №53"/>
    <w:rsid w:val="007B41A0"/>
    <w:rPr>
      <w:rFonts w:ascii="Times New Roman" w:hAnsi="Times New Roman" w:cs="Times New Roman"/>
      <w:b w:val="0"/>
      <w:bCs w:val="0"/>
      <w:i/>
      <w:iCs/>
      <w:spacing w:val="0"/>
      <w:sz w:val="22"/>
      <w:szCs w:val="22"/>
      <w:lang w:bidi="ar-SA"/>
    </w:rPr>
  </w:style>
  <w:style w:type="character" w:customStyle="1" w:styleId="5240">
    <w:name w:val="Заголовок №5 (2)4"/>
    <w:rsid w:val="007B41A0"/>
    <w:rPr>
      <w:rFonts w:ascii="Times New Roman" w:hAnsi="Times New Roman" w:cs="Times New Roman"/>
      <w:b w:val="0"/>
      <w:bCs w:val="0"/>
      <w:spacing w:val="0"/>
      <w:sz w:val="22"/>
      <w:szCs w:val="22"/>
      <w:lang w:bidi="ar-SA"/>
    </w:rPr>
  </w:style>
  <w:style w:type="character" w:customStyle="1" w:styleId="52a">
    <w:name w:val="Заголовок №52"/>
    <w:rsid w:val="007B41A0"/>
    <w:rPr>
      <w:rFonts w:ascii="Times New Roman" w:hAnsi="Times New Roman" w:cs="Times New Roman"/>
      <w:b w:val="0"/>
      <w:bCs w:val="0"/>
      <w:i/>
      <w:iCs/>
      <w:spacing w:val="0"/>
      <w:sz w:val="22"/>
      <w:szCs w:val="22"/>
      <w:lang w:bidi="ar-SA"/>
    </w:rPr>
  </w:style>
  <w:style w:type="character" w:customStyle="1" w:styleId="5230">
    <w:name w:val="Заголовок №5 (2)3"/>
    <w:rsid w:val="007B41A0"/>
    <w:rPr>
      <w:rFonts w:ascii="Times New Roman" w:hAnsi="Times New Roman" w:cs="Times New Roman"/>
      <w:b w:val="0"/>
      <w:bCs w:val="0"/>
      <w:spacing w:val="0"/>
      <w:sz w:val="22"/>
      <w:szCs w:val="22"/>
      <w:lang w:bidi="ar-SA"/>
    </w:rPr>
  </w:style>
  <w:style w:type="character" w:customStyle="1" w:styleId="5221">
    <w:name w:val="Заголовок №5 (2)2"/>
    <w:rsid w:val="007B41A0"/>
    <w:rPr>
      <w:rFonts w:ascii="Times New Roman" w:hAnsi="Times New Roman" w:cs="Times New Roman"/>
      <w:b w:val="0"/>
      <w:bCs w:val="0"/>
      <w:spacing w:val="0"/>
      <w:sz w:val="22"/>
      <w:szCs w:val="22"/>
      <w:lang w:bidi="ar-SA"/>
    </w:rPr>
  </w:style>
  <w:style w:type="character" w:customStyle="1" w:styleId="3415">
    <w:name w:val="Заголовок №3 (4)15"/>
    <w:rsid w:val="007B41A0"/>
    <w:rPr>
      <w:rFonts w:ascii="Times New Roman" w:hAnsi="Times New Roman" w:cs="Times New Roman"/>
      <w:b w:val="0"/>
      <w:bCs w:val="0"/>
      <w:i/>
      <w:iCs/>
      <w:spacing w:val="0"/>
      <w:sz w:val="22"/>
      <w:szCs w:val="22"/>
      <w:lang w:bidi="ar-SA"/>
    </w:rPr>
  </w:style>
  <w:style w:type="character" w:customStyle="1" w:styleId="3414">
    <w:name w:val="Заголовок №3 (4)14"/>
    <w:rsid w:val="007B41A0"/>
    <w:rPr>
      <w:rFonts w:ascii="Times New Roman" w:hAnsi="Times New Roman" w:cs="Times New Roman"/>
      <w:b w:val="0"/>
      <w:bCs w:val="0"/>
      <w:i/>
      <w:iCs/>
      <w:spacing w:val="0"/>
      <w:sz w:val="22"/>
      <w:szCs w:val="22"/>
      <w:lang w:bidi="ar-SA"/>
    </w:rPr>
  </w:style>
  <w:style w:type="character" w:customStyle="1" w:styleId="3413">
    <w:name w:val="Заголовок №3 (4)13"/>
    <w:rsid w:val="007B41A0"/>
    <w:rPr>
      <w:rFonts w:ascii="Times New Roman" w:hAnsi="Times New Roman" w:cs="Times New Roman"/>
      <w:b w:val="0"/>
      <w:bCs w:val="0"/>
      <w:i/>
      <w:iCs/>
      <w:spacing w:val="0"/>
      <w:sz w:val="22"/>
      <w:szCs w:val="22"/>
      <w:lang w:bidi="ar-SA"/>
    </w:rPr>
  </w:style>
  <w:style w:type="character" w:customStyle="1" w:styleId="3412">
    <w:name w:val="Заголовок №3 (4)12"/>
    <w:rsid w:val="007B41A0"/>
    <w:rPr>
      <w:rFonts w:ascii="Times New Roman" w:hAnsi="Times New Roman" w:cs="Times New Roman"/>
      <w:b w:val="0"/>
      <w:bCs w:val="0"/>
      <w:i/>
      <w:iCs/>
      <w:spacing w:val="0"/>
      <w:sz w:val="22"/>
      <w:szCs w:val="22"/>
      <w:lang w:bidi="ar-SA"/>
    </w:rPr>
  </w:style>
  <w:style w:type="character" w:customStyle="1" w:styleId="3411">
    <w:name w:val="Заголовок №3 (4)11"/>
    <w:rsid w:val="007B41A0"/>
    <w:rPr>
      <w:rFonts w:ascii="Times New Roman" w:hAnsi="Times New Roman" w:cs="Times New Roman"/>
      <w:b w:val="0"/>
      <w:bCs w:val="0"/>
      <w:i/>
      <w:iCs/>
      <w:spacing w:val="0"/>
      <w:sz w:val="22"/>
      <w:szCs w:val="22"/>
      <w:lang w:bidi="ar-SA"/>
    </w:rPr>
  </w:style>
  <w:style w:type="character" w:customStyle="1" w:styleId="34100">
    <w:name w:val="Заголовок №3 (4)10"/>
    <w:rsid w:val="007B41A0"/>
    <w:rPr>
      <w:rFonts w:ascii="Times New Roman" w:hAnsi="Times New Roman" w:cs="Times New Roman"/>
      <w:b w:val="0"/>
      <w:bCs w:val="0"/>
      <w:i/>
      <w:iCs/>
      <w:spacing w:val="0"/>
      <w:sz w:val="22"/>
      <w:szCs w:val="22"/>
      <w:lang w:bidi="ar-SA"/>
    </w:rPr>
  </w:style>
  <w:style w:type="character" w:customStyle="1" w:styleId="3490">
    <w:name w:val="Заголовок №3 (4)9"/>
    <w:rsid w:val="007B41A0"/>
    <w:rPr>
      <w:rFonts w:ascii="Times New Roman" w:hAnsi="Times New Roman" w:cs="Times New Roman"/>
      <w:b w:val="0"/>
      <w:bCs w:val="0"/>
      <w:i/>
      <w:iCs/>
      <w:spacing w:val="0"/>
      <w:sz w:val="22"/>
      <w:szCs w:val="22"/>
      <w:lang w:bidi="ar-SA"/>
    </w:rPr>
  </w:style>
  <w:style w:type="character" w:customStyle="1" w:styleId="3326">
    <w:name w:val="Заголовок №3 (3)26"/>
    <w:rsid w:val="007B41A0"/>
    <w:rPr>
      <w:rFonts w:ascii="Times New Roman" w:hAnsi="Times New Roman" w:cs="Times New Roman"/>
      <w:b/>
      <w:bCs/>
      <w:spacing w:val="0"/>
      <w:sz w:val="22"/>
      <w:szCs w:val="22"/>
      <w:lang w:bidi="ar-SA"/>
    </w:rPr>
  </w:style>
  <w:style w:type="character" w:customStyle="1" w:styleId="3480">
    <w:name w:val="Заголовок №3 (4)8"/>
    <w:rsid w:val="007B41A0"/>
    <w:rPr>
      <w:rFonts w:ascii="Times New Roman" w:hAnsi="Times New Roman" w:cs="Times New Roman"/>
      <w:b w:val="0"/>
      <w:bCs w:val="0"/>
      <w:i/>
      <w:iCs/>
      <w:spacing w:val="0"/>
      <w:sz w:val="22"/>
      <w:szCs w:val="22"/>
      <w:lang w:bidi="ar-SA"/>
    </w:rPr>
  </w:style>
  <w:style w:type="character" w:customStyle="1" w:styleId="3325">
    <w:name w:val="Заголовок №3 (3)25"/>
    <w:rsid w:val="007B41A0"/>
    <w:rPr>
      <w:rFonts w:ascii="Times New Roman" w:hAnsi="Times New Roman" w:cs="Times New Roman"/>
      <w:b/>
      <w:bCs/>
      <w:spacing w:val="0"/>
      <w:sz w:val="22"/>
      <w:szCs w:val="22"/>
      <w:lang w:bidi="ar-SA"/>
    </w:rPr>
  </w:style>
  <w:style w:type="character" w:customStyle="1" w:styleId="3324">
    <w:name w:val="Заголовок №3 (3)24"/>
    <w:rsid w:val="007B41A0"/>
    <w:rPr>
      <w:rFonts w:ascii="Times New Roman" w:hAnsi="Times New Roman" w:cs="Times New Roman"/>
      <w:b/>
      <w:bCs/>
      <w:spacing w:val="0"/>
      <w:sz w:val="22"/>
      <w:szCs w:val="22"/>
      <w:lang w:bidi="ar-SA"/>
    </w:rPr>
  </w:style>
  <w:style w:type="character" w:customStyle="1" w:styleId="3323">
    <w:name w:val="Заголовок №3 (3)23"/>
    <w:rsid w:val="007B41A0"/>
    <w:rPr>
      <w:rFonts w:ascii="Times New Roman" w:hAnsi="Times New Roman" w:cs="Times New Roman"/>
      <w:b/>
      <w:bCs/>
      <w:spacing w:val="0"/>
      <w:sz w:val="22"/>
      <w:szCs w:val="22"/>
      <w:lang w:bidi="ar-SA"/>
    </w:rPr>
  </w:style>
  <w:style w:type="character" w:customStyle="1" w:styleId="3322">
    <w:name w:val="Заголовок №3 (3)22"/>
    <w:rsid w:val="007B41A0"/>
    <w:rPr>
      <w:rFonts w:ascii="Times New Roman" w:hAnsi="Times New Roman" w:cs="Times New Roman"/>
      <w:b/>
      <w:bCs/>
      <w:spacing w:val="0"/>
      <w:sz w:val="22"/>
      <w:szCs w:val="22"/>
      <w:lang w:bidi="ar-SA"/>
    </w:rPr>
  </w:style>
  <w:style w:type="character" w:customStyle="1" w:styleId="3321">
    <w:name w:val="Заголовок №3 (3)21"/>
    <w:rsid w:val="007B41A0"/>
    <w:rPr>
      <w:rFonts w:ascii="Times New Roman" w:hAnsi="Times New Roman" w:cs="Times New Roman"/>
      <w:b/>
      <w:bCs/>
      <w:spacing w:val="0"/>
      <w:sz w:val="22"/>
      <w:szCs w:val="22"/>
      <w:lang w:bidi="ar-SA"/>
    </w:rPr>
  </w:style>
  <w:style w:type="character" w:customStyle="1" w:styleId="33200">
    <w:name w:val="Заголовок №3 (3)20"/>
    <w:rsid w:val="007B41A0"/>
    <w:rPr>
      <w:rFonts w:ascii="Times New Roman" w:hAnsi="Times New Roman" w:cs="Times New Roman"/>
      <w:b/>
      <w:bCs/>
      <w:spacing w:val="0"/>
      <w:sz w:val="22"/>
      <w:szCs w:val="22"/>
      <w:lang w:bidi="ar-SA"/>
    </w:rPr>
  </w:style>
  <w:style w:type="character" w:customStyle="1" w:styleId="1416pt">
    <w:name w:val="Основной текст (14) + Интервал 16 pt"/>
    <w:rsid w:val="007B41A0"/>
    <w:rPr>
      <w:rFonts w:ascii="Times New Roman" w:hAnsi="Times New Roman" w:cs="Times New Roman"/>
      <w:b w:val="0"/>
      <w:bCs w:val="0"/>
      <w:spacing w:val="320"/>
      <w:sz w:val="20"/>
      <w:szCs w:val="20"/>
      <w:lang w:bidi="ar-SA"/>
    </w:rPr>
  </w:style>
  <w:style w:type="character" w:customStyle="1" w:styleId="727">
    <w:name w:val="Основной текст (7)27"/>
    <w:rsid w:val="007B41A0"/>
    <w:rPr>
      <w:rFonts w:ascii="Times New Roman" w:hAnsi="Times New Roman" w:cs="Times New Roman"/>
      <w:spacing w:val="0"/>
      <w:sz w:val="19"/>
      <w:szCs w:val="19"/>
      <w:lang w:bidi="ar-SA"/>
    </w:rPr>
  </w:style>
  <w:style w:type="character" w:customStyle="1" w:styleId="158">
    <w:name w:val="Основной текст (15)8"/>
    <w:rsid w:val="007B41A0"/>
    <w:rPr>
      <w:rFonts w:ascii="Times New Roman" w:hAnsi="Times New Roman" w:cs="Times New Roman"/>
      <w:i/>
      <w:iCs/>
      <w:spacing w:val="0"/>
      <w:sz w:val="19"/>
      <w:szCs w:val="19"/>
      <w:lang w:bidi="ar-SA"/>
    </w:rPr>
  </w:style>
  <w:style w:type="character" w:customStyle="1" w:styleId="722">
    <w:name w:val="Основной текст (7)22"/>
    <w:rsid w:val="007B41A0"/>
    <w:rPr>
      <w:rFonts w:ascii="Times New Roman" w:hAnsi="Times New Roman" w:cs="Times New Roman"/>
      <w:spacing w:val="0"/>
      <w:sz w:val="19"/>
      <w:szCs w:val="19"/>
      <w:lang w:bidi="ar-SA"/>
    </w:rPr>
  </w:style>
  <w:style w:type="character" w:customStyle="1" w:styleId="1530">
    <w:name w:val="Основной текст (15)3"/>
    <w:rsid w:val="007B41A0"/>
    <w:rPr>
      <w:rFonts w:ascii="Times New Roman" w:hAnsi="Times New Roman" w:cs="Times New Roman"/>
      <w:i/>
      <w:iCs/>
      <w:spacing w:val="0"/>
      <w:sz w:val="19"/>
      <w:szCs w:val="19"/>
      <w:lang w:bidi="ar-SA"/>
    </w:rPr>
  </w:style>
  <w:style w:type="character" w:customStyle="1" w:styleId="33d">
    <w:name w:val="Заголовок №3 (3) + Не полужирный"/>
    <w:rsid w:val="007B41A0"/>
    <w:rPr>
      <w:rFonts w:ascii="Times New Roman" w:hAnsi="Times New Roman" w:cs="Times New Roman"/>
      <w:b/>
      <w:bCs/>
      <w:spacing w:val="0"/>
      <w:sz w:val="22"/>
      <w:szCs w:val="22"/>
      <w:lang w:bidi="ar-SA"/>
    </w:rPr>
  </w:style>
  <w:style w:type="character" w:customStyle="1" w:styleId="721">
    <w:name w:val="Основной текст (7)21"/>
    <w:rsid w:val="007B41A0"/>
    <w:rPr>
      <w:rFonts w:ascii="Times New Roman" w:hAnsi="Times New Roman" w:cs="Times New Roman"/>
      <w:spacing w:val="0"/>
      <w:sz w:val="19"/>
      <w:szCs w:val="19"/>
      <w:lang w:bidi="ar-SA"/>
    </w:rPr>
  </w:style>
  <w:style w:type="character" w:customStyle="1" w:styleId="4fa">
    <w:name w:val="Сноска4"/>
    <w:rsid w:val="007B41A0"/>
    <w:rPr>
      <w:rFonts w:ascii="Times New Roman" w:hAnsi="Times New Roman" w:cs="Times New Roman"/>
      <w:spacing w:val="0"/>
      <w:sz w:val="18"/>
      <w:szCs w:val="18"/>
      <w:lang w:bidi="ar-SA"/>
    </w:rPr>
  </w:style>
  <w:style w:type="character" w:customStyle="1" w:styleId="60pt">
    <w:name w:val="Основной текст (6) + Интервал 0 pt"/>
    <w:rsid w:val="007B41A0"/>
    <w:rPr>
      <w:rFonts w:ascii="Trebuchet MS" w:hAnsi="Trebuchet MS" w:cs="Trebuchet MS"/>
      <w:b/>
      <w:bCs/>
      <w:spacing w:val="0"/>
      <w:sz w:val="23"/>
      <w:szCs w:val="23"/>
      <w:lang w:bidi="ar-SA"/>
    </w:rPr>
  </w:style>
  <w:style w:type="character" w:customStyle="1" w:styleId="7-1pt">
    <w:name w:val="Основной текст (7) + Интервал -1 pt"/>
    <w:rsid w:val="007B41A0"/>
    <w:rPr>
      <w:rFonts w:ascii="Times New Roman" w:hAnsi="Times New Roman" w:cs="Times New Roman"/>
      <w:spacing w:val="-20"/>
      <w:sz w:val="19"/>
      <w:szCs w:val="19"/>
      <w:lang w:bidi="ar-SA"/>
    </w:rPr>
  </w:style>
  <w:style w:type="character" w:customStyle="1" w:styleId="293">
    <w:name w:val="Основной текст + Полужирный29"/>
    <w:rsid w:val="007B41A0"/>
    <w:rPr>
      <w:rFonts w:ascii="Times New Roman" w:hAnsi="Times New Roman" w:cs="Times New Roman"/>
      <w:b/>
      <w:bCs/>
      <w:spacing w:val="0"/>
      <w:sz w:val="22"/>
      <w:szCs w:val="22"/>
      <w:lang w:bidi="ar-SA"/>
    </w:rPr>
  </w:style>
  <w:style w:type="character" w:customStyle="1" w:styleId="246">
    <w:name w:val="Заголовок №24"/>
    <w:rsid w:val="007B41A0"/>
    <w:rPr>
      <w:rFonts w:ascii="Verdana" w:hAnsi="Verdana" w:cs="Verdana"/>
      <w:b w:val="0"/>
      <w:bCs w:val="0"/>
      <w:spacing w:val="0"/>
      <w:sz w:val="23"/>
      <w:szCs w:val="23"/>
      <w:lang w:bidi="ar-SA"/>
    </w:rPr>
  </w:style>
  <w:style w:type="character" w:customStyle="1" w:styleId="21pt2">
    <w:name w:val="Заголовок №2 + Интервал 1 pt"/>
    <w:rsid w:val="007B41A0"/>
    <w:rPr>
      <w:rFonts w:ascii="Verdana" w:hAnsi="Verdana" w:cs="Verdana"/>
      <w:b w:val="0"/>
      <w:bCs w:val="0"/>
      <w:spacing w:val="20"/>
      <w:sz w:val="23"/>
      <w:szCs w:val="23"/>
      <w:lang w:bidi="ar-SA"/>
    </w:rPr>
  </w:style>
  <w:style w:type="character" w:customStyle="1" w:styleId="21pt20">
    <w:name w:val="Заголовок №2 + Интервал 1 pt2"/>
    <w:rsid w:val="007B41A0"/>
    <w:rPr>
      <w:rFonts w:ascii="Verdana" w:hAnsi="Verdana" w:cs="Verdana"/>
      <w:b w:val="0"/>
      <w:bCs w:val="0"/>
      <w:spacing w:val="20"/>
      <w:sz w:val="23"/>
      <w:szCs w:val="23"/>
      <w:lang w:bidi="ar-SA"/>
    </w:rPr>
  </w:style>
  <w:style w:type="character" w:customStyle="1" w:styleId="1050">
    <w:name w:val="Основной текст (10)5"/>
    <w:rsid w:val="007B41A0"/>
    <w:rPr>
      <w:rFonts w:ascii="Times New Roman" w:hAnsi="Times New Roman" w:cs="Times New Roman"/>
      <w:b/>
      <w:bCs/>
      <w:i/>
      <w:iCs/>
      <w:spacing w:val="0"/>
      <w:sz w:val="22"/>
      <w:szCs w:val="22"/>
      <w:lang w:bidi="ar-SA"/>
    </w:rPr>
  </w:style>
  <w:style w:type="character" w:customStyle="1" w:styleId="1040">
    <w:name w:val="Основной текст (10) + Не полужирный4"/>
    <w:rsid w:val="007B41A0"/>
    <w:rPr>
      <w:rFonts w:ascii="Times New Roman" w:hAnsi="Times New Roman" w:cs="Times New Roman"/>
      <w:b/>
      <w:bCs/>
      <w:i/>
      <w:iCs/>
      <w:spacing w:val="0"/>
      <w:sz w:val="22"/>
      <w:szCs w:val="22"/>
      <w:lang w:bidi="ar-SA"/>
    </w:rPr>
  </w:style>
  <w:style w:type="character" w:customStyle="1" w:styleId="17c">
    <w:name w:val="Основной текст + Курсив17"/>
    <w:rsid w:val="007B41A0"/>
    <w:rPr>
      <w:rFonts w:ascii="Times New Roman" w:hAnsi="Times New Roman" w:cs="Times New Roman"/>
      <w:i/>
      <w:iCs/>
      <w:spacing w:val="0"/>
      <w:sz w:val="22"/>
      <w:szCs w:val="22"/>
      <w:lang w:bidi="ar-SA"/>
    </w:rPr>
  </w:style>
  <w:style w:type="character" w:customStyle="1" w:styleId="166">
    <w:name w:val="Основной текст + Курсив16"/>
    <w:rsid w:val="007B41A0"/>
    <w:rPr>
      <w:rFonts w:ascii="Times New Roman" w:hAnsi="Times New Roman" w:cs="Times New Roman"/>
      <w:i/>
      <w:iCs/>
      <w:spacing w:val="0"/>
      <w:sz w:val="22"/>
      <w:szCs w:val="22"/>
      <w:lang w:bidi="ar-SA"/>
    </w:rPr>
  </w:style>
  <w:style w:type="character" w:customStyle="1" w:styleId="1032">
    <w:name w:val="Основной текст (10) + Не полужирный3"/>
    <w:rsid w:val="007B41A0"/>
    <w:rPr>
      <w:rFonts w:ascii="Times New Roman" w:hAnsi="Times New Roman" w:cs="Times New Roman"/>
      <w:b/>
      <w:bCs/>
      <w:i/>
      <w:iCs/>
      <w:spacing w:val="0"/>
      <w:sz w:val="22"/>
      <w:szCs w:val="22"/>
      <w:lang w:bidi="ar-SA"/>
    </w:rPr>
  </w:style>
  <w:style w:type="character" w:customStyle="1" w:styleId="1041">
    <w:name w:val="Основной текст (10)4"/>
    <w:rsid w:val="007B41A0"/>
    <w:rPr>
      <w:rFonts w:ascii="Times New Roman" w:hAnsi="Times New Roman" w:cs="Times New Roman"/>
      <w:b/>
      <w:bCs/>
      <w:i/>
      <w:iCs/>
      <w:spacing w:val="0"/>
      <w:sz w:val="22"/>
      <w:szCs w:val="22"/>
      <w:lang w:bidi="ar-SA"/>
    </w:rPr>
  </w:style>
  <w:style w:type="character" w:customStyle="1" w:styleId="157">
    <w:name w:val="Основной текст + Курсив15"/>
    <w:rsid w:val="007B41A0"/>
    <w:rPr>
      <w:rFonts w:ascii="Times New Roman" w:hAnsi="Times New Roman" w:cs="Times New Roman"/>
      <w:i/>
      <w:iCs/>
      <w:spacing w:val="0"/>
      <w:sz w:val="22"/>
      <w:szCs w:val="22"/>
      <w:lang w:bidi="ar-SA"/>
    </w:rPr>
  </w:style>
  <w:style w:type="character" w:customStyle="1" w:styleId="4322">
    <w:name w:val="Заголовок №432"/>
    <w:rsid w:val="007B41A0"/>
    <w:rPr>
      <w:rFonts w:ascii="Verdana" w:hAnsi="Verdana" w:cs="Verdana"/>
      <w:b/>
      <w:bCs/>
      <w:i/>
      <w:iCs/>
      <w:spacing w:val="0"/>
      <w:sz w:val="21"/>
      <w:szCs w:val="21"/>
      <w:lang w:bidi="ar-SA"/>
    </w:rPr>
  </w:style>
  <w:style w:type="character" w:customStyle="1" w:styleId="1148">
    <w:name w:val="Основной текст (11)48"/>
    <w:rsid w:val="007B41A0"/>
    <w:rPr>
      <w:rFonts w:ascii="Times New Roman" w:hAnsi="Times New Roman" w:cs="Times New Roman"/>
      <w:b/>
      <w:bCs/>
      <w:i/>
      <w:iCs/>
      <w:spacing w:val="0"/>
      <w:sz w:val="22"/>
      <w:szCs w:val="22"/>
      <w:lang w:bidi="ar-SA"/>
    </w:rPr>
  </w:style>
  <w:style w:type="character" w:customStyle="1" w:styleId="4313">
    <w:name w:val="Заголовок №431"/>
    <w:rsid w:val="007B41A0"/>
    <w:rPr>
      <w:rFonts w:ascii="Verdana" w:hAnsi="Verdana" w:cs="Verdana"/>
      <w:b/>
      <w:bCs/>
      <w:i/>
      <w:iCs/>
      <w:spacing w:val="0"/>
      <w:sz w:val="21"/>
      <w:szCs w:val="21"/>
      <w:lang w:bidi="ar-SA"/>
    </w:rPr>
  </w:style>
  <w:style w:type="character" w:customStyle="1" w:styleId="1147">
    <w:name w:val="Основной текст (11)47"/>
    <w:rsid w:val="007B41A0"/>
    <w:rPr>
      <w:rFonts w:ascii="Times New Roman" w:hAnsi="Times New Roman" w:cs="Times New Roman"/>
      <w:b/>
      <w:bCs/>
      <w:i/>
      <w:iCs/>
      <w:spacing w:val="0"/>
      <w:sz w:val="22"/>
      <w:szCs w:val="22"/>
      <w:lang w:bidi="ar-SA"/>
    </w:rPr>
  </w:style>
  <w:style w:type="character" w:customStyle="1" w:styleId="4301">
    <w:name w:val="Заголовок №430"/>
    <w:rsid w:val="007B41A0"/>
    <w:rPr>
      <w:rFonts w:ascii="Verdana" w:hAnsi="Verdana" w:cs="Verdana"/>
      <w:b/>
      <w:bCs/>
      <w:i/>
      <w:iCs/>
      <w:spacing w:val="0"/>
      <w:sz w:val="21"/>
      <w:szCs w:val="21"/>
      <w:lang w:bidi="ar-SA"/>
    </w:rPr>
  </w:style>
  <w:style w:type="character" w:customStyle="1" w:styleId="1146">
    <w:name w:val="Основной текст (11)46"/>
    <w:rsid w:val="007B41A0"/>
    <w:rPr>
      <w:rFonts w:ascii="Times New Roman" w:hAnsi="Times New Roman" w:cs="Times New Roman"/>
      <w:b/>
      <w:bCs/>
      <w:i/>
      <w:iCs/>
      <w:spacing w:val="0"/>
      <w:sz w:val="22"/>
      <w:szCs w:val="22"/>
      <w:lang w:bidi="ar-SA"/>
    </w:rPr>
  </w:style>
  <w:style w:type="character" w:customStyle="1" w:styleId="4291">
    <w:name w:val="Заголовок №429"/>
    <w:rsid w:val="007B41A0"/>
    <w:rPr>
      <w:rFonts w:ascii="Verdana" w:hAnsi="Verdana" w:cs="Verdana"/>
      <w:b/>
      <w:bCs/>
      <w:i/>
      <w:iCs/>
      <w:spacing w:val="0"/>
      <w:sz w:val="21"/>
      <w:szCs w:val="21"/>
      <w:lang w:bidi="ar-SA"/>
    </w:rPr>
  </w:style>
  <w:style w:type="character" w:customStyle="1" w:styleId="1145">
    <w:name w:val="Основной текст (11)45"/>
    <w:rsid w:val="007B41A0"/>
    <w:rPr>
      <w:rFonts w:ascii="Times New Roman" w:hAnsi="Times New Roman" w:cs="Times New Roman"/>
      <w:b/>
      <w:bCs/>
      <w:i/>
      <w:iCs/>
      <w:spacing w:val="0"/>
      <w:sz w:val="22"/>
      <w:szCs w:val="22"/>
      <w:lang w:bidi="ar-SA"/>
    </w:rPr>
  </w:style>
  <w:style w:type="character" w:customStyle="1" w:styleId="4281">
    <w:name w:val="Заголовок №428"/>
    <w:rsid w:val="007B41A0"/>
    <w:rPr>
      <w:rFonts w:ascii="Verdana" w:hAnsi="Verdana" w:cs="Verdana"/>
      <w:b/>
      <w:bCs/>
      <w:i/>
      <w:iCs/>
      <w:spacing w:val="0"/>
      <w:sz w:val="21"/>
      <w:szCs w:val="21"/>
      <w:lang w:bidi="ar-SA"/>
    </w:rPr>
  </w:style>
  <w:style w:type="character" w:customStyle="1" w:styleId="1144">
    <w:name w:val="Основной текст (11)44"/>
    <w:rsid w:val="007B41A0"/>
    <w:rPr>
      <w:rFonts w:ascii="Times New Roman" w:hAnsi="Times New Roman" w:cs="Times New Roman"/>
      <w:b/>
      <w:bCs/>
      <w:i/>
      <w:iCs/>
      <w:spacing w:val="0"/>
      <w:sz w:val="22"/>
      <w:szCs w:val="22"/>
      <w:lang w:bidi="ar-SA"/>
    </w:rPr>
  </w:style>
  <w:style w:type="character" w:customStyle="1" w:styleId="4271">
    <w:name w:val="Заголовок №427"/>
    <w:rsid w:val="007B41A0"/>
    <w:rPr>
      <w:rFonts w:ascii="Verdana" w:hAnsi="Verdana" w:cs="Verdana"/>
      <w:b/>
      <w:bCs/>
      <w:i/>
      <w:iCs/>
      <w:spacing w:val="0"/>
      <w:sz w:val="21"/>
      <w:szCs w:val="21"/>
      <w:lang w:bidi="ar-SA"/>
    </w:rPr>
  </w:style>
  <w:style w:type="character" w:customStyle="1" w:styleId="1143">
    <w:name w:val="Основной текст (11)43"/>
    <w:rsid w:val="007B41A0"/>
    <w:rPr>
      <w:rFonts w:ascii="Times New Roman" w:hAnsi="Times New Roman" w:cs="Times New Roman"/>
      <w:b/>
      <w:bCs/>
      <w:i/>
      <w:iCs/>
      <w:spacing w:val="0"/>
      <w:sz w:val="22"/>
      <w:szCs w:val="22"/>
      <w:lang w:bidi="ar-SA"/>
    </w:rPr>
  </w:style>
  <w:style w:type="character" w:customStyle="1" w:styleId="4261">
    <w:name w:val="Заголовок №426"/>
    <w:rsid w:val="007B41A0"/>
    <w:rPr>
      <w:rFonts w:ascii="Verdana" w:hAnsi="Verdana" w:cs="Verdana"/>
      <w:b/>
      <w:bCs/>
      <w:i/>
      <w:iCs/>
      <w:spacing w:val="0"/>
      <w:sz w:val="21"/>
      <w:szCs w:val="21"/>
      <w:lang w:bidi="ar-SA"/>
    </w:rPr>
  </w:style>
  <w:style w:type="character" w:customStyle="1" w:styleId="1021">
    <w:name w:val="Основной текст (10) + Не полужирный2"/>
    <w:rsid w:val="007B41A0"/>
    <w:rPr>
      <w:rFonts w:ascii="Times New Roman" w:hAnsi="Times New Roman" w:cs="Times New Roman"/>
      <w:b/>
      <w:bCs/>
      <w:i/>
      <w:iCs/>
      <w:spacing w:val="0"/>
      <w:sz w:val="22"/>
      <w:szCs w:val="22"/>
      <w:lang w:bidi="ar-SA"/>
    </w:rPr>
  </w:style>
  <w:style w:type="character" w:customStyle="1" w:styleId="1142">
    <w:name w:val="Основной текст (11)42"/>
    <w:rsid w:val="007B41A0"/>
    <w:rPr>
      <w:rFonts w:ascii="Times New Roman" w:hAnsi="Times New Roman" w:cs="Times New Roman"/>
      <w:b/>
      <w:bCs/>
      <w:i/>
      <w:iCs/>
      <w:spacing w:val="0"/>
      <w:sz w:val="22"/>
      <w:szCs w:val="22"/>
      <w:lang w:bidi="ar-SA"/>
    </w:rPr>
  </w:style>
  <w:style w:type="character" w:customStyle="1" w:styleId="4251">
    <w:name w:val="Заголовок №425"/>
    <w:rsid w:val="007B41A0"/>
    <w:rPr>
      <w:rFonts w:ascii="Verdana" w:hAnsi="Verdana" w:cs="Verdana"/>
      <w:b/>
      <w:bCs/>
      <w:i/>
      <w:iCs/>
      <w:spacing w:val="0"/>
      <w:sz w:val="21"/>
      <w:szCs w:val="21"/>
      <w:lang w:bidi="ar-SA"/>
    </w:rPr>
  </w:style>
  <w:style w:type="character" w:customStyle="1" w:styleId="1141">
    <w:name w:val="Основной текст (11)41"/>
    <w:rsid w:val="007B41A0"/>
    <w:rPr>
      <w:rFonts w:ascii="Times New Roman" w:hAnsi="Times New Roman" w:cs="Times New Roman"/>
      <w:b/>
      <w:bCs/>
      <w:i/>
      <w:iCs/>
      <w:spacing w:val="0"/>
      <w:sz w:val="22"/>
      <w:szCs w:val="22"/>
      <w:lang w:bidi="ar-SA"/>
    </w:rPr>
  </w:style>
  <w:style w:type="character" w:customStyle="1" w:styleId="4241">
    <w:name w:val="Заголовок №424"/>
    <w:rsid w:val="007B41A0"/>
    <w:rPr>
      <w:rFonts w:ascii="Verdana" w:hAnsi="Verdana" w:cs="Verdana"/>
      <w:b/>
      <w:bCs/>
      <w:i/>
      <w:iCs/>
      <w:spacing w:val="0"/>
      <w:sz w:val="21"/>
      <w:szCs w:val="21"/>
      <w:lang w:bidi="ar-SA"/>
    </w:rPr>
  </w:style>
  <w:style w:type="character" w:customStyle="1" w:styleId="3120">
    <w:name w:val="Заголовок №312"/>
    <w:rsid w:val="007B41A0"/>
    <w:rPr>
      <w:rFonts w:ascii="Verdana" w:hAnsi="Verdana" w:cs="Verdana"/>
      <w:b/>
      <w:bCs/>
      <w:i/>
      <w:iCs/>
      <w:spacing w:val="0"/>
      <w:sz w:val="20"/>
      <w:szCs w:val="20"/>
      <w:lang w:bidi="ar-SA"/>
    </w:rPr>
  </w:style>
  <w:style w:type="character" w:customStyle="1" w:styleId="4231">
    <w:name w:val="Заголовок №423"/>
    <w:rsid w:val="007B41A0"/>
    <w:rPr>
      <w:rFonts w:ascii="Verdana" w:hAnsi="Verdana" w:cs="Verdana"/>
      <w:b/>
      <w:bCs/>
      <w:i/>
      <w:iCs/>
      <w:spacing w:val="0"/>
      <w:sz w:val="21"/>
      <w:szCs w:val="21"/>
      <w:lang w:bidi="ar-SA"/>
    </w:rPr>
  </w:style>
  <w:style w:type="character" w:customStyle="1" w:styleId="11400">
    <w:name w:val="Основной текст (11)40"/>
    <w:rsid w:val="007B41A0"/>
    <w:rPr>
      <w:rFonts w:ascii="Times New Roman" w:hAnsi="Times New Roman" w:cs="Times New Roman"/>
      <w:b/>
      <w:bCs/>
      <w:i/>
      <w:iCs/>
      <w:spacing w:val="0"/>
      <w:sz w:val="22"/>
      <w:szCs w:val="22"/>
      <w:lang w:bidi="ar-SA"/>
    </w:rPr>
  </w:style>
  <w:style w:type="character" w:customStyle="1" w:styleId="1139">
    <w:name w:val="Основной текст (11)39"/>
    <w:rsid w:val="007B41A0"/>
    <w:rPr>
      <w:rFonts w:ascii="Times New Roman" w:hAnsi="Times New Roman" w:cs="Times New Roman"/>
      <w:b/>
      <w:bCs/>
      <w:i/>
      <w:iCs/>
      <w:spacing w:val="0"/>
      <w:sz w:val="22"/>
      <w:szCs w:val="22"/>
      <w:lang w:bidi="ar-SA"/>
    </w:rPr>
  </w:style>
  <w:style w:type="character" w:customStyle="1" w:styleId="1138">
    <w:name w:val="Основной текст (11)38"/>
    <w:rsid w:val="007B41A0"/>
    <w:rPr>
      <w:rFonts w:ascii="Times New Roman" w:hAnsi="Times New Roman" w:cs="Times New Roman"/>
      <w:b/>
      <w:bCs/>
      <w:i/>
      <w:iCs/>
      <w:spacing w:val="0"/>
      <w:sz w:val="22"/>
      <w:szCs w:val="22"/>
      <w:lang w:bidi="ar-SA"/>
    </w:rPr>
  </w:style>
  <w:style w:type="character" w:customStyle="1" w:styleId="4222">
    <w:name w:val="Заголовок №422"/>
    <w:rsid w:val="007B41A0"/>
    <w:rPr>
      <w:rFonts w:ascii="Verdana" w:hAnsi="Verdana" w:cs="Verdana"/>
      <w:b/>
      <w:bCs/>
      <w:i/>
      <w:iCs/>
      <w:spacing w:val="0"/>
      <w:sz w:val="21"/>
      <w:szCs w:val="21"/>
      <w:lang w:bidi="ar-SA"/>
    </w:rPr>
  </w:style>
  <w:style w:type="character" w:customStyle="1" w:styleId="1137">
    <w:name w:val="Основной текст (11)37"/>
    <w:rsid w:val="007B41A0"/>
    <w:rPr>
      <w:rFonts w:ascii="Times New Roman" w:hAnsi="Times New Roman" w:cs="Times New Roman"/>
      <w:b/>
      <w:bCs/>
      <w:i/>
      <w:iCs/>
      <w:spacing w:val="0"/>
      <w:sz w:val="22"/>
      <w:szCs w:val="22"/>
      <w:lang w:bidi="ar-SA"/>
    </w:rPr>
  </w:style>
  <w:style w:type="character" w:customStyle="1" w:styleId="3110">
    <w:name w:val="Заголовок №311"/>
    <w:rsid w:val="007B41A0"/>
    <w:rPr>
      <w:rFonts w:ascii="Verdana" w:hAnsi="Verdana" w:cs="Verdana"/>
      <w:b/>
      <w:bCs/>
      <w:i/>
      <w:iCs/>
      <w:spacing w:val="0"/>
      <w:sz w:val="20"/>
      <w:szCs w:val="20"/>
      <w:lang w:bidi="ar-SA"/>
    </w:rPr>
  </w:style>
  <w:style w:type="character" w:customStyle="1" w:styleId="14b">
    <w:name w:val="Основной текст + Курсив14"/>
    <w:rsid w:val="007B41A0"/>
    <w:rPr>
      <w:rFonts w:ascii="Times New Roman" w:hAnsi="Times New Roman" w:cs="Times New Roman"/>
      <w:i/>
      <w:iCs/>
      <w:spacing w:val="0"/>
      <w:sz w:val="22"/>
      <w:szCs w:val="22"/>
      <w:lang w:bidi="ar-SA"/>
    </w:rPr>
  </w:style>
  <w:style w:type="character" w:customStyle="1" w:styleId="13d">
    <w:name w:val="Основной текст + Курсив13"/>
    <w:rsid w:val="007B41A0"/>
    <w:rPr>
      <w:rFonts w:ascii="Times New Roman" w:hAnsi="Times New Roman" w:cs="Times New Roman"/>
      <w:i/>
      <w:iCs/>
      <w:spacing w:val="0"/>
      <w:sz w:val="22"/>
      <w:szCs w:val="22"/>
      <w:lang w:bidi="ar-SA"/>
    </w:rPr>
  </w:style>
  <w:style w:type="character" w:customStyle="1" w:styleId="12f1">
    <w:name w:val="Основной текст + Курсив12"/>
    <w:rsid w:val="007B41A0"/>
    <w:rPr>
      <w:rFonts w:ascii="Times New Roman" w:hAnsi="Times New Roman" w:cs="Times New Roman"/>
      <w:i/>
      <w:iCs/>
      <w:spacing w:val="0"/>
      <w:sz w:val="22"/>
      <w:szCs w:val="22"/>
      <w:lang w:bidi="ar-SA"/>
    </w:rPr>
  </w:style>
  <w:style w:type="character" w:customStyle="1" w:styleId="1136">
    <w:name w:val="Основной текст (11)36"/>
    <w:rsid w:val="007B41A0"/>
    <w:rPr>
      <w:rFonts w:ascii="Times New Roman" w:hAnsi="Times New Roman" w:cs="Times New Roman"/>
      <w:b/>
      <w:bCs/>
      <w:i/>
      <w:iCs/>
      <w:spacing w:val="0"/>
      <w:sz w:val="22"/>
      <w:szCs w:val="22"/>
      <w:lang w:bidi="ar-SA"/>
    </w:rPr>
  </w:style>
  <w:style w:type="character" w:customStyle="1" w:styleId="4201">
    <w:name w:val="Заголовок №420"/>
    <w:rsid w:val="007B41A0"/>
    <w:rPr>
      <w:rFonts w:ascii="Verdana" w:hAnsi="Verdana" w:cs="Verdana"/>
      <w:b/>
      <w:bCs/>
      <w:i/>
      <w:iCs/>
      <w:spacing w:val="0"/>
      <w:sz w:val="21"/>
      <w:szCs w:val="21"/>
      <w:lang w:bidi="ar-SA"/>
    </w:rPr>
  </w:style>
  <w:style w:type="character" w:customStyle="1" w:styleId="1134">
    <w:name w:val="Основной текст (11)34"/>
    <w:rsid w:val="007B41A0"/>
    <w:rPr>
      <w:rFonts w:ascii="Times New Roman" w:hAnsi="Times New Roman" w:cs="Times New Roman"/>
      <w:b/>
      <w:bCs/>
      <w:i/>
      <w:iCs/>
      <w:spacing w:val="0"/>
      <w:sz w:val="22"/>
      <w:szCs w:val="22"/>
      <w:lang w:bidi="ar-SA"/>
    </w:rPr>
  </w:style>
  <w:style w:type="character" w:customStyle="1" w:styleId="3100">
    <w:name w:val="Заголовок №310"/>
    <w:rsid w:val="007B41A0"/>
    <w:rPr>
      <w:rFonts w:ascii="Verdana" w:hAnsi="Verdana" w:cs="Verdana"/>
      <w:b/>
      <w:bCs/>
      <w:i/>
      <w:iCs/>
      <w:spacing w:val="0"/>
      <w:sz w:val="20"/>
      <w:szCs w:val="20"/>
      <w:lang w:bidi="ar-SA"/>
    </w:rPr>
  </w:style>
  <w:style w:type="character" w:customStyle="1" w:styleId="1133">
    <w:name w:val="Основной текст (11)33"/>
    <w:rsid w:val="007B41A0"/>
    <w:rPr>
      <w:rFonts w:ascii="Times New Roman" w:hAnsi="Times New Roman" w:cs="Times New Roman"/>
      <w:b/>
      <w:bCs/>
      <w:i/>
      <w:iCs/>
      <w:spacing w:val="0"/>
      <w:sz w:val="22"/>
      <w:szCs w:val="22"/>
      <w:lang w:bidi="ar-SA"/>
    </w:rPr>
  </w:style>
  <w:style w:type="character" w:customStyle="1" w:styleId="1132">
    <w:name w:val="Основной текст (11)32"/>
    <w:rsid w:val="007B41A0"/>
    <w:rPr>
      <w:rFonts w:ascii="Times New Roman" w:hAnsi="Times New Roman" w:cs="Times New Roman"/>
      <w:b/>
      <w:bCs/>
      <w:i/>
      <w:iCs/>
      <w:spacing w:val="0"/>
      <w:sz w:val="22"/>
      <w:szCs w:val="22"/>
      <w:lang w:bidi="ar-SA"/>
    </w:rPr>
  </w:style>
  <w:style w:type="character" w:customStyle="1" w:styleId="1149">
    <w:name w:val="Основной текст (11) + Полужирный4"/>
    <w:rsid w:val="007B41A0"/>
    <w:rPr>
      <w:rFonts w:ascii="Times New Roman" w:hAnsi="Times New Roman" w:cs="Times New Roman"/>
      <w:b w:val="0"/>
      <w:bCs w:val="0"/>
      <w:i/>
      <w:iCs/>
      <w:noProof/>
      <w:spacing w:val="0"/>
      <w:sz w:val="22"/>
      <w:szCs w:val="22"/>
      <w:lang w:bidi="ar-SA"/>
    </w:rPr>
  </w:style>
  <w:style w:type="character" w:customStyle="1" w:styleId="11310">
    <w:name w:val="Основной текст (11)31"/>
    <w:rsid w:val="007B41A0"/>
    <w:rPr>
      <w:rFonts w:ascii="Times New Roman" w:hAnsi="Times New Roman" w:cs="Times New Roman"/>
      <w:b/>
      <w:bCs/>
      <w:i/>
      <w:iCs/>
      <w:spacing w:val="0"/>
      <w:sz w:val="22"/>
      <w:szCs w:val="22"/>
      <w:lang w:bidi="ar-SA"/>
    </w:rPr>
  </w:style>
  <w:style w:type="character" w:customStyle="1" w:styleId="4150">
    <w:name w:val="Заголовок №415"/>
    <w:rsid w:val="007B41A0"/>
    <w:rPr>
      <w:rFonts w:ascii="Verdana" w:hAnsi="Verdana" w:cs="Verdana"/>
      <w:b/>
      <w:bCs/>
      <w:i/>
      <w:iCs/>
      <w:spacing w:val="0"/>
      <w:sz w:val="21"/>
      <w:szCs w:val="21"/>
      <w:lang w:bidi="ar-SA"/>
    </w:rPr>
  </w:style>
  <w:style w:type="character" w:customStyle="1" w:styleId="11300">
    <w:name w:val="Основной текст (11)30"/>
    <w:rsid w:val="007B41A0"/>
    <w:rPr>
      <w:rFonts w:ascii="Times New Roman" w:hAnsi="Times New Roman" w:cs="Times New Roman"/>
      <w:b/>
      <w:bCs/>
      <w:i/>
      <w:iCs/>
      <w:spacing w:val="0"/>
      <w:sz w:val="22"/>
      <w:szCs w:val="22"/>
      <w:lang w:bidi="ar-SA"/>
    </w:rPr>
  </w:style>
  <w:style w:type="character" w:customStyle="1" w:styleId="1129">
    <w:name w:val="Основной текст (11)29"/>
    <w:rsid w:val="007B41A0"/>
    <w:rPr>
      <w:rFonts w:ascii="Times New Roman" w:hAnsi="Times New Roman" w:cs="Times New Roman"/>
      <w:b/>
      <w:bCs/>
      <w:i/>
      <w:iCs/>
      <w:spacing w:val="0"/>
      <w:sz w:val="22"/>
      <w:szCs w:val="22"/>
      <w:lang w:bidi="ar-SA"/>
    </w:rPr>
  </w:style>
  <w:style w:type="character" w:customStyle="1" w:styleId="4140">
    <w:name w:val="Заголовок №414"/>
    <w:rsid w:val="007B41A0"/>
    <w:rPr>
      <w:rFonts w:ascii="Verdana" w:hAnsi="Verdana" w:cs="Verdana"/>
      <w:b/>
      <w:bCs/>
      <w:i/>
      <w:iCs/>
      <w:spacing w:val="0"/>
      <w:sz w:val="21"/>
      <w:szCs w:val="21"/>
      <w:lang w:bidi="ar-SA"/>
    </w:rPr>
  </w:style>
  <w:style w:type="character" w:customStyle="1" w:styleId="1128">
    <w:name w:val="Основной текст (11)28"/>
    <w:rsid w:val="007B41A0"/>
    <w:rPr>
      <w:rFonts w:ascii="Times New Roman" w:hAnsi="Times New Roman" w:cs="Times New Roman"/>
      <w:b/>
      <w:bCs/>
      <w:i/>
      <w:iCs/>
      <w:spacing w:val="0"/>
      <w:sz w:val="22"/>
      <w:szCs w:val="22"/>
      <w:lang w:bidi="ar-SA"/>
    </w:rPr>
  </w:style>
  <w:style w:type="character" w:customStyle="1" w:styleId="728">
    <w:name w:val="Основной текст (7)28"/>
    <w:rsid w:val="007B41A0"/>
    <w:rPr>
      <w:rFonts w:ascii="Times New Roman" w:hAnsi="Times New Roman" w:cs="Times New Roman"/>
      <w:spacing w:val="0"/>
      <w:sz w:val="19"/>
      <w:szCs w:val="19"/>
      <w:lang w:bidi="ar-SA"/>
    </w:rPr>
  </w:style>
  <w:style w:type="character" w:customStyle="1" w:styleId="1412pt">
    <w:name w:val="Основной текст (14) + Интервал 12 pt"/>
    <w:rsid w:val="007B41A0"/>
    <w:rPr>
      <w:rFonts w:ascii="Times New Roman" w:hAnsi="Times New Roman" w:cs="Times New Roman"/>
      <w:b w:val="0"/>
      <w:bCs w:val="0"/>
      <w:spacing w:val="250"/>
      <w:sz w:val="20"/>
      <w:szCs w:val="20"/>
      <w:lang w:bidi="ar-SA"/>
    </w:rPr>
  </w:style>
  <w:style w:type="character" w:customStyle="1" w:styleId="726">
    <w:name w:val="Основной текст (7)26"/>
    <w:rsid w:val="007B41A0"/>
    <w:rPr>
      <w:rFonts w:ascii="Times New Roman" w:hAnsi="Times New Roman" w:cs="Times New Roman"/>
      <w:spacing w:val="0"/>
      <w:sz w:val="19"/>
      <w:szCs w:val="19"/>
      <w:lang w:bidi="ar-SA"/>
    </w:rPr>
  </w:style>
  <w:style w:type="character" w:customStyle="1" w:styleId="1570">
    <w:name w:val="Основной текст (15)7"/>
    <w:rsid w:val="007B41A0"/>
    <w:rPr>
      <w:rFonts w:ascii="Times New Roman" w:hAnsi="Times New Roman" w:cs="Times New Roman"/>
      <w:i/>
      <w:iCs/>
      <w:spacing w:val="0"/>
      <w:sz w:val="19"/>
      <w:szCs w:val="19"/>
      <w:lang w:bidi="ar-SA"/>
    </w:rPr>
  </w:style>
  <w:style w:type="character" w:customStyle="1" w:styleId="1421">
    <w:name w:val="Основной текст (14)21"/>
    <w:rsid w:val="007B41A0"/>
    <w:rPr>
      <w:rFonts w:ascii="Times New Roman" w:hAnsi="Times New Roman" w:cs="Times New Roman"/>
      <w:b w:val="0"/>
      <w:bCs w:val="0"/>
      <w:spacing w:val="0"/>
      <w:sz w:val="20"/>
      <w:szCs w:val="20"/>
      <w:lang w:bidi="ar-SA"/>
    </w:rPr>
  </w:style>
  <w:style w:type="character" w:customStyle="1" w:styleId="725">
    <w:name w:val="Основной текст (7)25"/>
    <w:rsid w:val="007B41A0"/>
    <w:rPr>
      <w:rFonts w:ascii="Times New Roman" w:hAnsi="Times New Roman" w:cs="Times New Roman"/>
      <w:spacing w:val="0"/>
      <w:sz w:val="19"/>
      <w:szCs w:val="19"/>
      <w:lang w:bidi="ar-SA"/>
    </w:rPr>
  </w:style>
  <w:style w:type="character" w:customStyle="1" w:styleId="1560">
    <w:name w:val="Основной текст (15)6"/>
    <w:rsid w:val="007B41A0"/>
    <w:rPr>
      <w:rFonts w:ascii="Times New Roman" w:hAnsi="Times New Roman" w:cs="Times New Roman"/>
      <w:i/>
      <w:iCs/>
      <w:spacing w:val="0"/>
      <w:sz w:val="19"/>
      <w:szCs w:val="19"/>
      <w:lang w:bidi="ar-SA"/>
    </w:rPr>
  </w:style>
  <w:style w:type="character" w:customStyle="1" w:styleId="1412pt1">
    <w:name w:val="Основной текст (14) + Интервал 12 pt1"/>
    <w:rsid w:val="007B41A0"/>
    <w:rPr>
      <w:rFonts w:ascii="Times New Roman" w:hAnsi="Times New Roman" w:cs="Times New Roman"/>
      <w:b w:val="0"/>
      <w:bCs w:val="0"/>
      <w:spacing w:val="250"/>
      <w:sz w:val="20"/>
      <w:szCs w:val="20"/>
      <w:lang w:bidi="ar-SA"/>
    </w:rPr>
  </w:style>
  <w:style w:type="character" w:customStyle="1" w:styleId="724">
    <w:name w:val="Основной текст (7)24"/>
    <w:rsid w:val="007B41A0"/>
    <w:rPr>
      <w:rFonts w:ascii="Times New Roman" w:hAnsi="Times New Roman" w:cs="Times New Roman"/>
      <w:spacing w:val="0"/>
      <w:sz w:val="19"/>
      <w:szCs w:val="19"/>
      <w:lang w:bidi="ar-SA"/>
    </w:rPr>
  </w:style>
  <w:style w:type="character" w:customStyle="1" w:styleId="1550">
    <w:name w:val="Основной текст (15)5"/>
    <w:rsid w:val="007B41A0"/>
    <w:rPr>
      <w:rFonts w:ascii="Times New Roman" w:hAnsi="Times New Roman" w:cs="Times New Roman"/>
      <w:i/>
      <w:iCs/>
      <w:spacing w:val="0"/>
      <w:sz w:val="19"/>
      <w:szCs w:val="19"/>
      <w:lang w:bidi="ar-SA"/>
    </w:rPr>
  </w:style>
  <w:style w:type="character" w:customStyle="1" w:styleId="723">
    <w:name w:val="Основной текст (7)23"/>
    <w:rsid w:val="007B41A0"/>
    <w:rPr>
      <w:rFonts w:ascii="Times New Roman" w:hAnsi="Times New Roman" w:cs="Times New Roman"/>
      <w:spacing w:val="0"/>
      <w:sz w:val="19"/>
      <w:szCs w:val="19"/>
      <w:lang w:bidi="ar-SA"/>
    </w:rPr>
  </w:style>
  <w:style w:type="character" w:customStyle="1" w:styleId="1540">
    <w:name w:val="Основной текст (15)4"/>
    <w:rsid w:val="007B41A0"/>
    <w:rPr>
      <w:rFonts w:ascii="Times New Roman" w:hAnsi="Times New Roman" w:cs="Times New Roman"/>
      <w:i/>
      <w:iCs/>
      <w:spacing w:val="0"/>
      <w:sz w:val="19"/>
      <w:szCs w:val="19"/>
      <w:lang w:bidi="ar-SA"/>
    </w:rPr>
  </w:style>
  <w:style w:type="character" w:customStyle="1" w:styleId="720">
    <w:name w:val="Основной текст (7)20"/>
    <w:rsid w:val="007B41A0"/>
    <w:rPr>
      <w:rFonts w:ascii="Times New Roman" w:hAnsi="Times New Roman" w:cs="Times New Roman"/>
      <w:spacing w:val="0"/>
      <w:sz w:val="19"/>
      <w:szCs w:val="19"/>
      <w:lang w:bidi="ar-SA"/>
    </w:rPr>
  </w:style>
  <w:style w:type="character" w:customStyle="1" w:styleId="14140">
    <w:name w:val="Основной текст (14)14"/>
    <w:rsid w:val="007B41A0"/>
    <w:rPr>
      <w:rFonts w:ascii="Times New Roman" w:hAnsi="Times New Roman" w:cs="Times New Roman"/>
      <w:b w:val="0"/>
      <w:bCs w:val="0"/>
      <w:spacing w:val="0"/>
      <w:sz w:val="20"/>
      <w:szCs w:val="20"/>
      <w:lang w:bidi="ar-SA"/>
    </w:rPr>
  </w:style>
  <w:style w:type="character" w:customStyle="1" w:styleId="719">
    <w:name w:val="Основной текст (7)19"/>
    <w:rsid w:val="007B41A0"/>
    <w:rPr>
      <w:rFonts w:ascii="Times New Roman" w:hAnsi="Times New Roman" w:cs="Times New Roman"/>
      <w:spacing w:val="0"/>
      <w:sz w:val="19"/>
      <w:szCs w:val="19"/>
      <w:lang w:bidi="ar-SA"/>
    </w:rPr>
  </w:style>
  <w:style w:type="character" w:customStyle="1" w:styleId="718">
    <w:name w:val="Основной текст (7)18"/>
    <w:rsid w:val="007B41A0"/>
    <w:rPr>
      <w:rFonts w:ascii="Times New Roman" w:hAnsi="Times New Roman" w:cs="Times New Roman"/>
      <w:spacing w:val="0"/>
      <w:sz w:val="19"/>
      <w:szCs w:val="19"/>
      <w:lang w:bidi="ar-SA"/>
    </w:rPr>
  </w:style>
  <w:style w:type="character" w:customStyle="1" w:styleId="717">
    <w:name w:val="Основной текст (7)17"/>
    <w:rsid w:val="007B41A0"/>
    <w:rPr>
      <w:rFonts w:ascii="Times New Roman" w:hAnsi="Times New Roman" w:cs="Times New Roman"/>
      <w:spacing w:val="0"/>
      <w:sz w:val="19"/>
      <w:szCs w:val="19"/>
      <w:lang w:bidi="ar-SA"/>
    </w:rPr>
  </w:style>
  <w:style w:type="character" w:customStyle="1" w:styleId="716">
    <w:name w:val="Основной текст (7)16"/>
    <w:rsid w:val="007B41A0"/>
    <w:rPr>
      <w:rFonts w:ascii="Times New Roman" w:hAnsi="Times New Roman" w:cs="Times New Roman"/>
      <w:spacing w:val="0"/>
      <w:sz w:val="19"/>
      <w:szCs w:val="19"/>
      <w:lang w:bidi="ar-SA"/>
    </w:rPr>
  </w:style>
  <w:style w:type="character" w:customStyle="1" w:styleId="715">
    <w:name w:val="Основной текст (7)15"/>
    <w:rsid w:val="007B41A0"/>
    <w:rPr>
      <w:rFonts w:ascii="Times New Roman" w:hAnsi="Times New Roman" w:cs="Times New Roman"/>
      <w:spacing w:val="0"/>
      <w:sz w:val="19"/>
      <w:szCs w:val="19"/>
      <w:lang w:bidi="ar-SA"/>
    </w:rPr>
  </w:style>
  <w:style w:type="character" w:customStyle="1" w:styleId="714">
    <w:name w:val="Основной текст (7)14"/>
    <w:rsid w:val="007B41A0"/>
    <w:rPr>
      <w:rFonts w:ascii="Times New Roman" w:hAnsi="Times New Roman" w:cs="Times New Roman"/>
      <w:spacing w:val="0"/>
      <w:sz w:val="19"/>
      <w:szCs w:val="19"/>
      <w:lang w:bidi="ar-SA"/>
    </w:rPr>
  </w:style>
  <w:style w:type="character" w:customStyle="1" w:styleId="713">
    <w:name w:val="Основной текст (7)13"/>
    <w:rsid w:val="007B41A0"/>
    <w:rPr>
      <w:rFonts w:ascii="Times New Roman" w:hAnsi="Times New Roman" w:cs="Times New Roman"/>
      <w:spacing w:val="0"/>
      <w:sz w:val="19"/>
      <w:szCs w:val="19"/>
      <w:lang w:bidi="ar-SA"/>
    </w:rPr>
  </w:style>
  <w:style w:type="character" w:customStyle="1" w:styleId="712">
    <w:name w:val="Основной текст (7)12"/>
    <w:rsid w:val="007B41A0"/>
    <w:rPr>
      <w:rFonts w:ascii="Times New Roman" w:hAnsi="Times New Roman" w:cs="Times New Roman"/>
      <w:spacing w:val="0"/>
      <w:sz w:val="19"/>
      <w:szCs w:val="19"/>
      <w:lang w:bidi="ar-SA"/>
    </w:rPr>
  </w:style>
  <w:style w:type="character" w:customStyle="1" w:styleId="7110">
    <w:name w:val="Основной текст (7)11"/>
    <w:rsid w:val="007B41A0"/>
    <w:rPr>
      <w:rFonts w:ascii="Times New Roman" w:hAnsi="Times New Roman" w:cs="Times New Roman"/>
      <w:spacing w:val="0"/>
      <w:sz w:val="19"/>
      <w:szCs w:val="19"/>
      <w:lang w:bidi="ar-SA"/>
    </w:rPr>
  </w:style>
  <w:style w:type="character" w:customStyle="1" w:styleId="34a">
    <w:name w:val="Заголовок №3 (4) + Не полужирный"/>
    <w:aliases w:val="Не курсив2"/>
    <w:rsid w:val="007B41A0"/>
    <w:rPr>
      <w:rFonts w:ascii="Times New Roman" w:hAnsi="Times New Roman" w:cs="Times New Roman"/>
      <w:b w:val="0"/>
      <w:bCs w:val="0"/>
      <w:i/>
      <w:iCs/>
      <w:noProof/>
      <w:spacing w:val="0"/>
      <w:sz w:val="22"/>
      <w:szCs w:val="22"/>
      <w:lang w:bidi="ar-SA"/>
    </w:rPr>
  </w:style>
  <w:style w:type="character" w:customStyle="1" w:styleId="7100">
    <w:name w:val="Основной текст (7)10"/>
    <w:rsid w:val="007B41A0"/>
    <w:rPr>
      <w:rFonts w:ascii="Times New Roman" w:hAnsi="Times New Roman" w:cs="Times New Roman"/>
      <w:spacing w:val="0"/>
      <w:sz w:val="19"/>
      <w:szCs w:val="19"/>
      <w:lang w:bidi="ar-SA"/>
    </w:rPr>
  </w:style>
  <w:style w:type="character" w:customStyle="1" w:styleId="79">
    <w:name w:val="Основной текст (7)9"/>
    <w:rsid w:val="007B41A0"/>
    <w:rPr>
      <w:rFonts w:ascii="Times New Roman" w:hAnsi="Times New Roman" w:cs="Times New Roman"/>
      <w:spacing w:val="0"/>
      <w:sz w:val="19"/>
      <w:szCs w:val="19"/>
      <w:lang w:bidi="ar-SA"/>
    </w:rPr>
  </w:style>
  <w:style w:type="character" w:customStyle="1" w:styleId="3416">
    <w:name w:val="Заголовок №3 (4) + Не полужирный1"/>
    <w:aliases w:val="Не курсив1"/>
    <w:rsid w:val="007B41A0"/>
    <w:rPr>
      <w:rFonts w:ascii="Times New Roman" w:hAnsi="Times New Roman" w:cs="Times New Roman"/>
      <w:b w:val="0"/>
      <w:bCs w:val="0"/>
      <w:i/>
      <w:iCs/>
      <w:spacing w:val="0"/>
      <w:sz w:val="22"/>
      <w:szCs w:val="22"/>
      <w:lang w:bidi="ar-SA"/>
    </w:rPr>
  </w:style>
  <w:style w:type="character" w:customStyle="1" w:styleId="1470">
    <w:name w:val="Основной текст (14)7"/>
    <w:rsid w:val="007B41A0"/>
    <w:rPr>
      <w:rFonts w:ascii="Times New Roman" w:hAnsi="Times New Roman" w:cs="Times New Roman"/>
      <w:b w:val="0"/>
      <w:bCs w:val="0"/>
      <w:spacing w:val="0"/>
      <w:sz w:val="20"/>
      <w:szCs w:val="20"/>
      <w:lang w:bidi="ar-SA"/>
    </w:rPr>
  </w:style>
  <w:style w:type="character" w:customStyle="1" w:styleId="78">
    <w:name w:val="Основной текст (7)8"/>
    <w:rsid w:val="007B41A0"/>
    <w:rPr>
      <w:rFonts w:ascii="Times New Roman" w:hAnsi="Times New Roman" w:cs="Times New Roman"/>
      <w:spacing w:val="0"/>
      <w:sz w:val="19"/>
      <w:szCs w:val="19"/>
      <w:lang w:bidi="ar-SA"/>
    </w:rPr>
  </w:style>
  <w:style w:type="character" w:customStyle="1" w:styleId="77">
    <w:name w:val="Основной текст (7)7"/>
    <w:rsid w:val="007B41A0"/>
    <w:rPr>
      <w:rFonts w:ascii="Times New Roman" w:hAnsi="Times New Roman" w:cs="Times New Roman"/>
      <w:spacing w:val="0"/>
      <w:sz w:val="19"/>
      <w:szCs w:val="19"/>
      <w:lang w:bidi="ar-SA"/>
    </w:rPr>
  </w:style>
  <w:style w:type="character" w:customStyle="1" w:styleId="760">
    <w:name w:val="Основной текст (7)6"/>
    <w:rsid w:val="007B41A0"/>
    <w:rPr>
      <w:rFonts w:ascii="Times New Roman" w:hAnsi="Times New Roman" w:cs="Times New Roman"/>
      <w:spacing w:val="0"/>
      <w:sz w:val="19"/>
      <w:szCs w:val="19"/>
      <w:lang w:bidi="ar-SA"/>
    </w:rPr>
  </w:style>
  <w:style w:type="character" w:customStyle="1" w:styleId="750">
    <w:name w:val="Основной текст (7)5"/>
    <w:rsid w:val="007B41A0"/>
    <w:rPr>
      <w:rFonts w:ascii="Times New Roman" w:hAnsi="Times New Roman" w:cs="Times New Roman"/>
      <w:spacing w:val="0"/>
      <w:sz w:val="19"/>
      <w:szCs w:val="19"/>
      <w:lang w:bidi="ar-SA"/>
    </w:rPr>
  </w:style>
  <w:style w:type="character" w:customStyle="1" w:styleId="740">
    <w:name w:val="Основной текст (7)4"/>
    <w:rsid w:val="007B41A0"/>
    <w:rPr>
      <w:rFonts w:ascii="Times New Roman" w:hAnsi="Times New Roman" w:cs="Times New Roman"/>
      <w:spacing w:val="0"/>
      <w:sz w:val="19"/>
      <w:szCs w:val="19"/>
      <w:lang w:bidi="ar-SA"/>
    </w:rPr>
  </w:style>
  <w:style w:type="character" w:customStyle="1" w:styleId="1426">
    <w:name w:val="Основной текст (14)2"/>
    <w:rsid w:val="007B41A0"/>
    <w:rPr>
      <w:rFonts w:ascii="Times New Roman" w:hAnsi="Times New Roman" w:cs="Times New Roman"/>
      <w:b w:val="0"/>
      <w:bCs w:val="0"/>
      <w:spacing w:val="0"/>
      <w:sz w:val="20"/>
      <w:szCs w:val="20"/>
      <w:lang w:bidi="ar-SA"/>
    </w:rPr>
  </w:style>
  <w:style w:type="character" w:customStyle="1" w:styleId="730">
    <w:name w:val="Основной текст (7)3"/>
    <w:rsid w:val="007B41A0"/>
    <w:rPr>
      <w:rFonts w:ascii="Times New Roman" w:hAnsi="Times New Roman" w:cs="Times New Roman"/>
      <w:spacing w:val="0"/>
      <w:sz w:val="19"/>
      <w:szCs w:val="19"/>
      <w:lang w:bidi="ar-SA"/>
    </w:rPr>
  </w:style>
  <w:style w:type="character" w:customStyle="1" w:styleId="235">
    <w:name w:val="Основной текст (23)"/>
    <w:rsid w:val="007B41A0"/>
    <w:rPr>
      <w:rFonts w:ascii="Verdana" w:hAnsi="Verdana" w:cs="Verdana"/>
      <w:b/>
      <w:bCs/>
      <w:i/>
      <w:iCs/>
      <w:spacing w:val="0"/>
      <w:sz w:val="23"/>
      <w:szCs w:val="23"/>
      <w:lang w:bidi="ar-SA"/>
    </w:rPr>
  </w:style>
  <w:style w:type="character" w:customStyle="1" w:styleId="950">
    <w:name w:val="Основной текст (9)5"/>
    <w:rsid w:val="007B41A0"/>
    <w:rPr>
      <w:rFonts w:ascii="Times New Roman" w:hAnsi="Times New Roman" w:cs="Times New Roman"/>
      <w:b/>
      <w:bCs/>
      <w:spacing w:val="0"/>
      <w:sz w:val="18"/>
      <w:szCs w:val="18"/>
      <w:lang w:bidi="ar-SA"/>
    </w:rPr>
  </w:style>
  <w:style w:type="character" w:customStyle="1" w:styleId="2fff0">
    <w:name w:val="Оглавление (2)"/>
    <w:rsid w:val="007B41A0"/>
    <w:rPr>
      <w:rFonts w:ascii="Times New Roman" w:hAnsi="Times New Roman" w:cs="Times New Roman"/>
      <w:b/>
      <w:bCs/>
      <w:spacing w:val="0"/>
      <w:sz w:val="22"/>
      <w:szCs w:val="22"/>
      <w:lang w:bidi="ar-SA"/>
    </w:rPr>
  </w:style>
  <w:style w:type="character" w:customStyle="1" w:styleId="8a">
    <w:name w:val="Основной текст (8) + Не полужирный"/>
    <w:rsid w:val="007B41A0"/>
    <w:rPr>
      <w:rFonts w:ascii="Times New Roman" w:hAnsi="Times New Roman" w:cs="Times New Roman"/>
      <w:b w:val="0"/>
      <w:bCs w:val="0"/>
      <w:spacing w:val="0"/>
      <w:sz w:val="18"/>
      <w:szCs w:val="18"/>
      <w:lang w:bidi="ar-SA"/>
    </w:rPr>
  </w:style>
  <w:style w:type="character" w:customStyle="1" w:styleId="820">
    <w:name w:val="Основной текст (8)2"/>
    <w:rsid w:val="007B41A0"/>
    <w:rPr>
      <w:rFonts w:ascii="Times New Roman" w:hAnsi="Times New Roman" w:cs="Times New Roman"/>
      <w:b w:val="0"/>
      <w:bCs w:val="0"/>
      <w:spacing w:val="0"/>
      <w:sz w:val="18"/>
      <w:szCs w:val="18"/>
      <w:lang w:bidi="ar-SA"/>
    </w:rPr>
  </w:style>
  <w:style w:type="character" w:customStyle="1" w:styleId="911pt">
    <w:name w:val="Основной текст (9) + 11 pt"/>
    <w:rsid w:val="007B41A0"/>
    <w:rPr>
      <w:rFonts w:ascii="Times New Roman" w:hAnsi="Times New Roman" w:cs="Times New Roman"/>
      <w:b/>
      <w:bCs/>
      <w:spacing w:val="0"/>
      <w:sz w:val="22"/>
      <w:szCs w:val="22"/>
      <w:lang w:bidi="ar-SA"/>
    </w:rPr>
  </w:style>
  <w:style w:type="character" w:customStyle="1" w:styleId="911">
    <w:name w:val="Основной текст (9) + Полужирный1"/>
    <w:rsid w:val="007B41A0"/>
    <w:rPr>
      <w:rFonts w:ascii="Times New Roman" w:hAnsi="Times New Roman" w:cs="Times New Roman"/>
      <w:b w:val="0"/>
      <w:bCs w:val="0"/>
      <w:spacing w:val="0"/>
      <w:sz w:val="18"/>
      <w:szCs w:val="18"/>
      <w:lang w:bidi="ar-SA"/>
    </w:rPr>
  </w:style>
  <w:style w:type="character" w:customStyle="1" w:styleId="940">
    <w:name w:val="Основной текст (9)4"/>
    <w:rsid w:val="007B41A0"/>
    <w:rPr>
      <w:rFonts w:ascii="Times New Roman" w:hAnsi="Times New Roman" w:cs="Times New Roman"/>
      <w:b/>
      <w:bCs/>
      <w:spacing w:val="0"/>
      <w:sz w:val="18"/>
      <w:szCs w:val="18"/>
      <w:lang w:bidi="ar-SA"/>
    </w:rPr>
  </w:style>
  <w:style w:type="character" w:customStyle="1" w:styleId="930">
    <w:name w:val="Основной текст (9)3"/>
    <w:rsid w:val="007B41A0"/>
    <w:rPr>
      <w:rFonts w:ascii="Times New Roman" w:hAnsi="Times New Roman" w:cs="Times New Roman"/>
      <w:b/>
      <w:bCs/>
      <w:spacing w:val="0"/>
      <w:sz w:val="18"/>
      <w:szCs w:val="18"/>
      <w:lang w:bidi="ar-SA"/>
    </w:rPr>
  </w:style>
  <w:style w:type="character" w:customStyle="1" w:styleId="4fb">
    <w:name w:val="Оглавление (4)"/>
    <w:rsid w:val="007B41A0"/>
    <w:rPr>
      <w:rFonts w:ascii="Times New Roman" w:hAnsi="Times New Roman" w:cs="Times New Roman"/>
      <w:b/>
      <w:bCs/>
      <w:spacing w:val="0"/>
      <w:sz w:val="20"/>
      <w:szCs w:val="20"/>
    </w:rPr>
  </w:style>
  <w:style w:type="character" w:customStyle="1" w:styleId="42c">
    <w:name w:val="Оглавление (4)2"/>
    <w:basedOn w:val="4fb"/>
    <w:rsid w:val="007B41A0"/>
    <w:rPr>
      <w:rFonts w:ascii="Times New Roman" w:hAnsi="Times New Roman" w:cs="Times New Roman"/>
      <w:b/>
      <w:bCs/>
      <w:spacing w:val="0"/>
      <w:sz w:val="20"/>
      <w:szCs w:val="20"/>
    </w:rPr>
  </w:style>
  <w:style w:type="character" w:customStyle="1" w:styleId="2fff1">
    <w:name w:val="Оглавление2"/>
    <w:rsid w:val="007B41A0"/>
    <w:rPr>
      <w:rFonts w:ascii="Times New Roman" w:hAnsi="Times New Roman" w:cs="Times New Roman"/>
      <w:spacing w:val="0"/>
      <w:sz w:val="19"/>
      <w:szCs w:val="19"/>
      <w:lang w:bidi="ar-SA"/>
    </w:rPr>
  </w:style>
  <w:style w:type="character" w:customStyle="1" w:styleId="1ffe">
    <w:name w:val="Оглавление1"/>
    <w:rsid w:val="007B41A0"/>
    <w:rPr>
      <w:rFonts w:ascii="Times New Roman" w:hAnsi="Times New Roman" w:cs="Times New Roman"/>
      <w:spacing w:val="0"/>
      <w:sz w:val="19"/>
      <w:szCs w:val="19"/>
      <w:lang w:bidi="ar-SA"/>
    </w:rPr>
  </w:style>
  <w:style w:type="character" w:customStyle="1" w:styleId="41a">
    <w:name w:val="Оглавление (4)1"/>
    <w:basedOn w:val="4fb"/>
    <w:rsid w:val="007B41A0"/>
    <w:rPr>
      <w:rFonts w:ascii="Times New Roman" w:hAnsi="Times New Roman" w:cs="Times New Roman"/>
      <w:b/>
      <w:bCs/>
      <w:spacing w:val="0"/>
      <w:sz w:val="20"/>
      <w:szCs w:val="20"/>
    </w:rPr>
  </w:style>
  <w:style w:type="character" w:customStyle="1" w:styleId="71pt">
    <w:name w:val="Основной текст (7) + Интервал 1 pt"/>
    <w:rsid w:val="007B41A0"/>
    <w:rPr>
      <w:rFonts w:ascii="Times New Roman" w:hAnsi="Times New Roman" w:cs="Times New Roman"/>
      <w:spacing w:val="30"/>
      <w:sz w:val="19"/>
      <w:szCs w:val="19"/>
      <w:lang w:bidi="ar-SA"/>
    </w:rPr>
  </w:style>
  <w:style w:type="character" w:customStyle="1" w:styleId="729">
    <w:name w:val="Основной текст (7)2"/>
    <w:rsid w:val="007B41A0"/>
    <w:rPr>
      <w:rFonts w:ascii="Times New Roman" w:hAnsi="Times New Roman" w:cs="Times New Roman"/>
      <w:spacing w:val="0"/>
      <w:sz w:val="19"/>
      <w:szCs w:val="19"/>
      <w:lang w:bidi="ar-SA"/>
    </w:rPr>
  </w:style>
  <w:style w:type="character" w:customStyle="1" w:styleId="1520">
    <w:name w:val="Основной текст (15)2"/>
    <w:rsid w:val="007B41A0"/>
    <w:rPr>
      <w:rFonts w:ascii="Times New Roman" w:hAnsi="Times New Roman" w:cs="Times New Roman"/>
      <w:i/>
      <w:iCs/>
      <w:spacing w:val="0"/>
      <w:sz w:val="19"/>
      <w:szCs w:val="19"/>
      <w:lang w:bidi="ar-SA"/>
    </w:rPr>
  </w:style>
  <w:style w:type="character" w:customStyle="1" w:styleId="920">
    <w:name w:val="Основной текст (9)2"/>
    <w:rsid w:val="007B41A0"/>
    <w:rPr>
      <w:rFonts w:ascii="Times New Roman" w:hAnsi="Times New Roman" w:cs="Times New Roman"/>
      <w:b/>
      <w:bCs/>
      <w:spacing w:val="0"/>
      <w:sz w:val="18"/>
      <w:szCs w:val="18"/>
      <w:lang w:bidi="ar-SA"/>
    </w:rPr>
  </w:style>
  <w:style w:type="character" w:customStyle="1" w:styleId="9c">
    <w:name w:val="Основной текст (9) + Курсив"/>
    <w:rsid w:val="007B41A0"/>
    <w:rPr>
      <w:rFonts w:ascii="Times New Roman" w:hAnsi="Times New Roman" w:cs="Times New Roman"/>
      <w:b/>
      <w:bCs/>
      <w:i/>
      <w:iCs/>
      <w:spacing w:val="0"/>
      <w:sz w:val="18"/>
      <w:szCs w:val="18"/>
      <w:lang w:bidi="ar-SA"/>
    </w:rPr>
  </w:style>
  <w:style w:type="paragraph" w:customStyle="1" w:styleId="912">
    <w:name w:val="Основной текст (9)1"/>
    <w:basedOn w:val="a0"/>
    <w:rsid w:val="007B41A0"/>
    <w:pPr>
      <w:shd w:val="clear" w:color="auto" w:fill="FFFFFF"/>
      <w:spacing w:before="180" w:line="178" w:lineRule="exact"/>
      <w:jc w:val="right"/>
    </w:pPr>
    <w:rPr>
      <w:rFonts w:eastAsia="Arial Unicode MS"/>
      <w:sz w:val="18"/>
      <w:szCs w:val="18"/>
    </w:rPr>
  </w:style>
  <w:style w:type="paragraph" w:customStyle="1" w:styleId="31c">
    <w:name w:val="Оглавление (3)1"/>
    <w:basedOn w:val="a0"/>
    <w:rsid w:val="007B41A0"/>
    <w:pPr>
      <w:shd w:val="clear" w:color="auto" w:fill="FFFFFF"/>
      <w:spacing w:line="278" w:lineRule="exact"/>
    </w:pPr>
    <w:rPr>
      <w:sz w:val="18"/>
      <w:szCs w:val="18"/>
    </w:rPr>
  </w:style>
  <w:style w:type="character" w:customStyle="1" w:styleId="rvts6">
    <w:name w:val="rvts6"/>
    <w:basedOn w:val="a1"/>
    <w:rsid w:val="007B41A0"/>
  </w:style>
  <w:style w:type="paragraph" w:customStyle="1" w:styleId="11f3">
    <w:name w:val="Заголовок 11"/>
    <w:basedOn w:val="a0"/>
    <w:rsid w:val="007B41A0"/>
    <w:pPr>
      <w:spacing w:before="100" w:beforeAutospacing="1" w:after="100" w:afterAutospacing="1"/>
      <w:outlineLvl w:val="1"/>
    </w:pPr>
    <w:rPr>
      <w:b/>
      <w:bCs/>
      <w:color w:val="003C80"/>
      <w:kern w:val="36"/>
      <w:sz w:val="48"/>
      <w:szCs w:val="48"/>
    </w:rPr>
  </w:style>
  <w:style w:type="paragraph" w:customStyle="1" w:styleId="4fc">
    <w:name w:val="Абзац списка4"/>
    <w:basedOn w:val="a0"/>
    <w:rsid w:val="007B41A0"/>
    <w:pPr>
      <w:ind w:left="720"/>
      <w:jc w:val="both"/>
    </w:pPr>
    <w:rPr>
      <w:rFonts w:ascii="Calibri" w:hAnsi="Calibri"/>
      <w:sz w:val="22"/>
      <w:szCs w:val="22"/>
      <w:lang w:eastAsia="en-US"/>
    </w:rPr>
  </w:style>
  <w:style w:type="paragraph" w:customStyle="1" w:styleId="1fff">
    <w:name w:val="1"/>
    <w:basedOn w:val="a0"/>
    <w:qFormat/>
    <w:rsid w:val="006011B6"/>
    <w:pPr>
      <w:ind w:firstLine="708"/>
      <w:jc w:val="both"/>
    </w:pPr>
  </w:style>
  <w:style w:type="paragraph" w:customStyle="1" w:styleId="12f2">
    <w:name w:val="Знак Знак1 Знак Знак Знак2"/>
    <w:basedOn w:val="a0"/>
    <w:rsid w:val="004E7085"/>
    <w:pPr>
      <w:spacing w:after="160" w:line="240" w:lineRule="exact"/>
    </w:pPr>
    <w:rPr>
      <w:rFonts w:ascii="Verdana" w:hAnsi="Verdana"/>
      <w:sz w:val="20"/>
      <w:szCs w:val="20"/>
      <w:lang w:val="en-US" w:eastAsia="en-US"/>
    </w:rPr>
  </w:style>
  <w:style w:type="paragraph" w:customStyle="1" w:styleId="2fff2">
    <w:name w:val="Знак Знак Знак Знак Знак2"/>
    <w:basedOn w:val="a0"/>
    <w:rsid w:val="004E7085"/>
    <w:pPr>
      <w:spacing w:after="160" w:line="240" w:lineRule="exact"/>
    </w:pPr>
    <w:rPr>
      <w:rFonts w:ascii="Verdana" w:hAnsi="Verdana"/>
      <w:sz w:val="20"/>
      <w:szCs w:val="20"/>
      <w:lang w:val="en-US" w:eastAsia="en-US"/>
    </w:rPr>
  </w:style>
  <w:style w:type="paragraph" w:customStyle="1" w:styleId="CharCharCarCharCarCharCarCharCarCharCharCharCarCharCharChar2">
    <w:name w:val="Char Char Car Char Car Char Car Char Car Char Char Char Car Char Char Char2"/>
    <w:basedOn w:val="a0"/>
    <w:rsid w:val="004E7085"/>
    <w:pPr>
      <w:autoSpaceDE w:val="0"/>
      <w:autoSpaceDN w:val="0"/>
      <w:spacing w:after="160" w:line="240" w:lineRule="exact"/>
    </w:pPr>
    <w:rPr>
      <w:rFonts w:ascii="Arial" w:hAnsi="Arial" w:cs="Arial"/>
      <w:sz w:val="20"/>
      <w:szCs w:val="20"/>
      <w:lang w:val="en-US" w:eastAsia="en-US"/>
    </w:rPr>
  </w:style>
  <w:style w:type="paragraph" w:customStyle="1" w:styleId="2fff3">
    <w:name w:val="Знак Знак2"/>
    <w:basedOn w:val="a0"/>
    <w:rsid w:val="004E7085"/>
    <w:pPr>
      <w:spacing w:after="160" w:line="240" w:lineRule="exact"/>
    </w:pPr>
    <w:rPr>
      <w:rFonts w:ascii="Verdana" w:hAnsi="Verdana"/>
      <w:sz w:val="20"/>
      <w:szCs w:val="20"/>
      <w:lang w:val="en-US" w:eastAsia="en-US"/>
    </w:rPr>
  </w:style>
  <w:style w:type="paragraph" w:customStyle="1" w:styleId="2fff4">
    <w:name w:val="Обычный2"/>
    <w:rsid w:val="004E7085"/>
    <w:pPr>
      <w:widowControl w:val="0"/>
      <w:jc w:val="both"/>
    </w:pPr>
  </w:style>
  <w:style w:type="paragraph" w:customStyle="1" w:styleId="2fff5">
    <w:name w:val="Знак Знак Знак2"/>
    <w:basedOn w:val="a0"/>
    <w:rsid w:val="004E7085"/>
    <w:pPr>
      <w:spacing w:after="160" w:line="240" w:lineRule="exact"/>
    </w:pPr>
    <w:rPr>
      <w:rFonts w:ascii="Verdana" w:hAnsi="Verdana"/>
      <w:sz w:val="20"/>
      <w:szCs w:val="20"/>
      <w:lang w:val="en-US" w:eastAsia="en-US"/>
    </w:rPr>
  </w:style>
  <w:style w:type="character" w:customStyle="1" w:styleId="613">
    <w:name w:val="Знак6 Знак Знак1"/>
    <w:semiHidden/>
    <w:locked/>
    <w:rsid w:val="004E7085"/>
    <w:rPr>
      <w:lang w:val="ru-RU" w:eastAsia="ru-RU" w:bidi="ar-SA"/>
    </w:rPr>
  </w:style>
  <w:style w:type="paragraph" w:customStyle="1" w:styleId="5f8">
    <w:name w:val="Абзац списка5"/>
    <w:basedOn w:val="a0"/>
    <w:rsid w:val="004E7085"/>
    <w:pPr>
      <w:ind w:left="720"/>
      <w:contextualSpacing/>
    </w:pPr>
    <w:rPr>
      <w:rFonts w:eastAsia="Calibri"/>
    </w:rPr>
  </w:style>
  <w:style w:type="paragraph" w:customStyle="1" w:styleId="2fff6">
    <w:name w:val="Знак Знак Знак Знак2"/>
    <w:basedOn w:val="a0"/>
    <w:rsid w:val="004E7085"/>
    <w:pPr>
      <w:spacing w:before="100" w:beforeAutospacing="1" w:after="100" w:afterAutospacing="1"/>
    </w:pPr>
    <w:rPr>
      <w:color w:val="000000"/>
      <w:u w:color="000000"/>
      <w:lang w:val="en-US" w:eastAsia="en-US"/>
    </w:rPr>
  </w:style>
  <w:style w:type="paragraph" w:customStyle="1" w:styleId="22f0">
    <w:name w:val="Основной текст 22"/>
    <w:basedOn w:val="a0"/>
    <w:rsid w:val="004E7085"/>
    <w:pPr>
      <w:ind w:firstLine="709"/>
      <w:jc w:val="both"/>
    </w:pPr>
  </w:style>
  <w:style w:type="paragraph" w:customStyle="1" w:styleId="21f0">
    <w:name w:val="Основной текст с отступом 21"/>
    <w:basedOn w:val="a0"/>
    <w:rsid w:val="004E7085"/>
    <w:pPr>
      <w:ind w:firstLine="709"/>
      <w:jc w:val="both"/>
    </w:pPr>
    <w:rPr>
      <w:sz w:val="22"/>
      <w:szCs w:val="20"/>
    </w:rPr>
  </w:style>
  <w:style w:type="paragraph" w:customStyle="1" w:styleId="3ff7">
    <w:name w:val="Знак3"/>
    <w:basedOn w:val="a0"/>
    <w:rsid w:val="004E7085"/>
    <w:pPr>
      <w:spacing w:before="100" w:beforeAutospacing="1" w:after="100" w:afterAutospacing="1"/>
    </w:pPr>
    <w:rPr>
      <w:color w:val="000000"/>
      <w:u w:color="000000"/>
      <w:lang w:val="en-US" w:eastAsia="en-US"/>
    </w:rPr>
  </w:style>
  <w:style w:type="character" w:customStyle="1" w:styleId="1820">
    <w:name w:val="Знак Знак182"/>
    <w:rsid w:val="004E7085"/>
    <w:rPr>
      <w:rFonts w:ascii="Arial" w:eastAsia="Times New Roman" w:hAnsi="Arial" w:cs="Times New Roman"/>
      <w:b/>
      <w:bCs/>
      <w:kern w:val="32"/>
      <w:sz w:val="32"/>
      <w:szCs w:val="32"/>
    </w:rPr>
  </w:style>
  <w:style w:type="character" w:customStyle="1" w:styleId="1721">
    <w:name w:val="Знак Знак172"/>
    <w:rsid w:val="004E7085"/>
    <w:rPr>
      <w:rFonts w:ascii="Arial" w:eastAsia="Times New Roman" w:hAnsi="Arial" w:cs="Times New Roman"/>
      <w:b/>
      <w:bCs/>
      <w:iCs/>
      <w:sz w:val="28"/>
      <w:szCs w:val="28"/>
    </w:rPr>
  </w:style>
  <w:style w:type="character" w:customStyle="1" w:styleId="1620">
    <w:name w:val="Знак Знак162"/>
    <w:rsid w:val="004E7085"/>
    <w:rPr>
      <w:rFonts w:ascii="Arial" w:eastAsia="Times New Roman" w:hAnsi="Arial" w:cs="Times New Roman"/>
      <w:b/>
      <w:bCs/>
      <w:sz w:val="24"/>
      <w:szCs w:val="26"/>
    </w:rPr>
  </w:style>
  <w:style w:type="table" w:customStyle="1" w:styleId="B2ColorfulShadingAccent2">
    <w:name w:val="B2 Colorful Shading Accent 2"/>
    <w:basedOn w:val="a2"/>
    <w:rsid w:val="004E7085"/>
    <w:rPr>
      <w:rFonts w:cs="Calibri"/>
      <w:color w:val="000000"/>
      <w:lang w:eastAsia="ja-JP"/>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B2ColorfulShadingAccent21">
    <w:name w:val="B2 Colorful Shading Accent 21"/>
    <w:basedOn w:val="a2"/>
    <w:rsid w:val="004E7085"/>
    <w:rPr>
      <w:rFonts w:cs="Calibri"/>
      <w:color w:val="000000"/>
      <w:lang w:eastAsia="ja-JP"/>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21f1">
    <w:name w:val="Сетка таблицы21"/>
    <w:basedOn w:val="a2"/>
    <w:next w:val="ab"/>
    <w:rsid w:val="004E70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aliases w:val="DTP Body Text Char"/>
    <w:semiHidden/>
    <w:locked/>
    <w:rsid w:val="004E7085"/>
    <w:rPr>
      <w:sz w:val="24"/>
      <w:szCs w:val="24"/>
      <w:lang w:val="ru-RU" w:eastAsia="ru-RU" w:bidi="ar-SA"/>
    </w:rPr>
  </w:style>
  <w:style w:type="character" w:customStyle="1" w:styleId="6f">
    <w:name w:val="Знак6 Знак Знак"/>
    <w:semiHidden/>
    <w:locked/>
    <w:rsid w:val="004E7085"/>
    <w:rPr>
      <w:lang w:val="ru-RU" w:eastAsia="ru-RU" w:bidi="ar-SA"/>
    </w:rPr>
  </w:style>
  <w:style w:type="paragraph" w:customStyle="1" w:styleId="22f1">
    <w:name w:val="Знак Знак2 Знак2"/>
    <w:basedOn w:val="a0"/>
    <w:rsid w:val="004E7085"/>
    <w:pPr>
      <w:spacing w:after="160" w:line="240" w:lineRule="exact"/>
    </w:pPr>
    <w:rPr>
      <w:rFonts w:ascii="Verdana" w:hAnsi="Verdana"/>
      <w:sz w:val="20"/>
      <w:szCs w:val="20"/>
      <w:lang w:val="en-US" w:eastAsia="en-US"/>
    </w:rPr>
  </w:style>
  <w:style w:type="paragraph" w:customStyle="1" w:styleId="1fff0">
    <w:name w:val="Заголовок1"/>
    <w:basedOn w:val="a0"/>
    <w:next w:val="a6"/>
    <w:rsid w:val="004E7085"/>
    <w:pPr>
      <w:keepNext/>
      <w:suppressAutoHyphens/>
      <w:spacing w:before="240" w:after="120"/>
    </w:pPr>
    <w:rPr>
      <w:rFonts w:ascii="Arial" w:eastAsia="MS Mincho" w:hAnsi="Arial" w:cs="Tahoma"/>
      <w:sz w:val="28"/>
      <w:szCs w:val="28"/>
      <w:lang w:eastAsia="ar-SA"/>
    </w:rPr>
  </w:style>
  <w:style w:type="paragraph" w:styleId="afffffff">
    <w:name w:val="List"/>
    <w:basedOn w:val="a6"/>
    <w:rsid w:val="004E7085"/>
    <w:pPr>
      <w:shd w:val="clear" w:color="auto" w:fill="auto"/>
      <w:suppressAutoHyphens/>
      <w:spacing w:line="240" w:lineRule="auto"/>
      <w:jc w:val="left"/>
    </w:pPr>
    <w:rPr>
      <w:rFonts w:cs="Tahoma"/>
      <w:sz w:val="24"/>
      <w:szCs w:val="24"/>
      <w:lang w:eastAsia="ar-SA"/>
    </w:rPr>
  </w:style>
  <w:style w:type="paragraph" w:customStyle="1" w:styleId="2fff7">
    <w:name w:val="Знак Знак Знак Знак Знак Знак Знак Знак Знак2"/>
    <w:basedOn w:val="a0"/>
    <w:rsid w:val="004E7085"/>
    <w:pPr>
      <w:spacing w:before="100" w:beforeAutospacing="1" w:after="100" w:afterAutospacing="1"/>
    </w:pPr>
    <w:rPr>
      <w:color w:val="000000"/>
      <w:u w:color="000000"/>
      <w:lang w:val="en-US" w:eastAsia="en-US"/>
    </w:rPr>
  </w:style>
  <w:style w:type="table" w:customStyle="1" w:styleId="TableNormal">
    <w:name w:val="Table Normal"/>
    <w:uiPriority w:val="2"/>
    <w:semiHidden/>
    <w:unhideWhenUsed/>
    <w:qFormat/>
    <w:rsid w:val="00B76904"/>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11f4">
    <w:name w:val="Оглавление 11"/>
    <w:basedOn w:val="a0"/>
    <w:uiPriority w:val="1"/>
    <w:qFormat/>
    <w:rsid w:val="00B76904"/>
    <w:pPr>
      <w:widowControl w:val="0"/>
      <w:ind w:left="163"/>
    </w:pPr>
    <w:rPr>
      <w:rFonts w:cstheme="minorBidi"/>
      <w:lang w:val="en-US" w:eastAsia="en-US"/>
    </w:rPr>
  </w:style>
  <w:style w:type="paragraph" w:customStyle="1" w:styleId="21f2">
    <w:name w:val="Оглавление 21"/>
    <w:basedOn w:val="a0"/>
    <w:uiPriority w:val="1"/>
    <w:qFormat/>
    <w:rsid w:val="00B76904"/>
    <w:pPr>
      <w:widowControl w:val="0"/>
      <w:ind w:left="163" w:firstLine="567"/>
    </w:pPr>
    <w:rPr>
      <w:rFonts w:cstheme="minorBidi"/>
      <w:lang w:val="en-US" w:eastAsia="en-US"/>
    </w:rPr>
  </w:style>
  <w:style w:type="paragraph" w:customStyle="1" w:styleId="31d">
    <w:name w:val="Оглавление 31"/>
    <w:basedOn w:val="a0"/>
    <w:uiPriority w:val="1"/>
    <w:qFormat/>
    <w:rsid w:val="00B76904"/>
    <w:pPr>
      <w:widowControl w:val="0"/>
      <w:ind w:left="1824" w:hanging="780"/>
    </w:pPr>
    <w:rPr>
      <w:rFonts w:cstheme="minorBidi"/>
      <w:lang w:val="en-US" w:eastAsia="en-US"/>
    </w:rPr>
  </w:style>
  <w:style w:type="paragraph" w:customStyle="1" w:styleId="12f3">
    <w:name w:val="Заголовок 12"/>
    <w:basedOn w:val="a0"/>
    <w:uiPriority w:val="1"/>
    <w:qFormat/>
    <w:rsid w:val="00B76904"/>
    <w:pPr>
      <w:widowControl w:val="0"/>
      <w:spacing w:before="52"/>
      <w:ind w:left="871" w:hanging="1880"/>
      <w:outlineLvl w:val="1"/>
    </w:pPr>
    <w:rPr>
      <w:rFonts w:cstheme="minorBidi"/>
      <w:b/>
      <w:bCs/>
      <w:sz w:val="28"/>
      <w:szCs w:val="28"/>
      <w:lang w:val="en-US" w:eastAsia="en-US"/>
    </w:rPr>
  </w:style>
  <w:style w:type="paragraph" w:customStyle="1" w:styleId="21f3">
    <w:name w:val="Заголовок 21"/>
    <w:basedOn w:val="a0"/>
    <w:uiPriority w:val="1"/>
    <w:qFormat/>
    <w:rsid w:val="00B76904"/>
    <w:pPr>
      <w:widowControl w:val="0"/>
      <w:spacing w:before="5"/>
      <w:ind w:left="871"/>
      <w:outlineLvl w:val="2"/>
    </w:pPr>
    <w:rPr>
      <w:rFonts w:cstheme="minorBidi"/>
      <w:b/>
      <w:bCs/>
      <w:lang w:val="en-US" w:eastAsia="en-US"/>
    </w:rPr>
  </w:style>
  <w:style w:type="paragraph" w:customStyle="1" w:styleId="31e">
    <w:name w:val="Заголовок 31"/>
    <w:basedOn w:val="a0"/>
    <w:uiPriority w:val="1"/>
    <w:qFormat/>
    <w:rsid w:val="00B76904"/>
    <w:pPr>
      <w:widowControl w:val="0"/>
      <w:ind w:left="163"/>
      <w:outlineLvl w:val="3"/>
    </w:pPr>
    <w:rPr>
      <w:rFonts w:cstheme="minorBidi"/>
      <w:b/>
      <w:bCs/>
      <w:i/>
      <w:lang w:val="en-US" w:eastAsia="en-US"/>
    </w:rPr>
  </w:style>
  <w:style w:type="paragraph" w:customStyle="1" w:styleId="TableParagraph">
    <w:name w:val="Table Paragraph"/>
    <w:basedOn w:val="a0"/>
    <w:uiPriority w:val="1"/>
    <w:qFormat/>
    <w:rsid w:val="00B76904"/>
    <w:pPr>
      <w:widowControl w:val="0"/>
    </w:pPr>
    <w:rPr>
      <w:rFonts w:asciiTheme="minorHAnsi" w:eastAsiaTheme="minorHAnsi" w:hAnsiTheme="minorHAnsi" w:cstheme="minorBidi"/>
      <w:sz w:val="22"/>
      <w:szCs w:val="22"/>
      <w:lang w:val="en-US" w:eastAsia="en-US"/>
    </w:rPr>
  </w:style>
  <w:style w:type="numbering" w:customStyle="1" w:styleId="5f9">
    <w:name w:val="Нет списка5"/>
    <w:next w:val="a3"/>
    <w:uiPriority w:val="99"/>
    <w:semiHidden/>
    <w:unhideWhenUsed/>
    <w:rsid w:val="001330CA"/>
  </w:style>
  <w:style w:type="numbering" w:customStyle="1" w:styleId="6f0">
    <w:name w:val="Нет списка6"/>
    <w:next w:val="a3"/>
    <w:uiPriority w:val="99"/>
    <w:semiHidden/>
    <w:unhideWhenUsed/>
    <w:rsid w:val="00461567"/>
  </w:style>
  <w:style w:type="numbering" w:customStyle="1" w:styleId="7a">
    <w:name w:val="Нет списка7"/>
    <w:next w:val="a3"/>
    <w:uiPriority w:val="99"/>
    <w:semiHidden/>
    <w:unhideWhenUsed/>
    <w:rsid w:val="00471841"/>
  </w:style>
  <w:style w:type="numbering" w:customStyle="1" w:styleId="8b">
    <w:name w:val="Нет списка8"/>
    <w:next w:val="a3"/>
    <w:uiPriority w:val="99"/>
    <w:semiHidden/>
    <w:unhideWhenUsed/>
    <w:rsid w:val="00DC0A04"/>
  </w:style>
  <w:style w:type="numbering" w:customStyle="1" w:styleId="13e">
    <w:name w:val="Нет списка13"/>
    <w:next w:val="a3"/>
    <w:semiHidden/>
    <w:rsid w:val="00DC0A04"/>
  </w:style>
  <w:style w:type="paragraph" w:customStyle="1" w:styleId="Heading">
    <w:name w:val="Heading"/>
    <w:rsid w:val="00DC0A04"/>
    <w:pPr>
      <w:widowControl w:val="0"/>
      <w:autoSpaceDE w:val="0"/>
      <w:autoSpaceDN w:val="0"/>
      <w:adjustRightInd w:val="0"/>
    </w:pPr>
    <w:rPr>
      <w:rFonts w:ascii="Arial" w:hAnsi="Arial" w:cs="Arial"/>
      <w:b/>
      <w:bCs/>
      <w:sz w:val="22"/>
      <w:szCs w:val="22"/>
    </w:rPr>
  </w:style>
  <w:style w:type="paragraph" w:customStyle="1" w:styleId="Preformat">
    <w:name w:val="Preformat"/>
    <w:rsid w:val="00DC0A04"/>
    <w:pPr>
      <w:widowControl w:val="0"/>
      <w:autoSpaceDE w:val="0"/>
      <w:autoSpaceDN w:val="0"/>
      <w:adjustRightInd w:val="0"/>
    </w:pPr>
    <w:rPr>
      <w:rFonts w:ascii="Courier New" w:hAnsi="Courier New" w:cs="Courier New"/>
    </w:rPr>
  </w:style>
  <w:style w:type="paragraph" w:customStyle="1" w:styleId="Context">
    <w:name w:val="Context"/>
    <w:rsid w:val="00DC0A04"/>
    <w:pPr>
      <w:widowControl w:val="0"/>
      <w:autoSpaceDE w:val="0"/>
      <w:autoSpaceDN w:val="0"/>
      <w:adjustRightInd w:val="0"/>
    </w:pPr>
    <w:rPr>
      <w:rFonts w:ascii="Arial" w:hAnsi="Arial" w:cs="Arial"/>
      <w:u w:val="single"/>
    </w:rPr>
  </w:style>
  <w:style w:type="paragraph" w:customStyle="1" w:styleId="Style4">
    <w:name w:val="Style4"/>
    <w:basedOn w:val="a0"/>
    <w:rsid w:val="00DC0A04"/>
    <w:pPr>
      <w:widowControl w:val="0"/>
      <w:autoSpaceDE w:val="0"/>
      <w:autoSpaceDN w:val="0"/>
      <w:adjustRightInd w:val="0"/>
      <w:spacing w:line="242" w:lineRule="exact"/>
      <w:ind w:firstLine="341"/>
      <w:jc w:val="both"/>
    </w:pPr>
    <w:rPr>
      <w:rFonts w:ascii="Segoe UI" w:hAnsi="Segoe UI" w:cs="Segoe UI"/>
    </w:rPr>
  </w:style>
  <w:style w:type="paragraph" w:customStyle="1" w:styleId="Style8">
    <w:name w:val="Style8"/>
    <w:basedOn w:val="a0"/>
    <w:rsid w:val="00DC0A04"/>
    <w:pPr>
      <w:widowControl w:val="0"/>
      <w:autoSpaceDE w:val="0"/>
      <w:autoSpaceDN w:val="0"/>
      <w:adjustRightInd w:val="0"/>
      <w:spacing w:line="245" w:lineRule="exact"/>
      <w:ind w:firstLine="360"/>
      <w:jc w:val="both"/>
    </w:pPr>
    <w:rPr>
      <w:rFonts w:ascii="Segoe UI" w:hAnsi="Segoe UI" w:cs="Segoe UI"/>
    </w:rPr>
  </w:style>
  <w:style w:type="paragraph" w:customStyle="1" w:styleId="Style6">
    <w:name w:val="Style6"/>
    <w:basedOn w:val="a0"/>
    <w:rsid w:val="00DC0A04"/>
    <w:pPr>
      <w:widowControl w:val="0"/>
      <w:autoSpaceDE w:val="0"/>
      <w:autoSpaceDN w:val="0"/>
      <w:adjustRightInd w:val="0"/>
      <w:spacing w:line="250" w:lineRule="exact"/>
      <w:jc w:val="both"/>
    </w:pPr>
    <w:rPr>
      <w:rFonts w:ascii="Segoe UI" w:hAnsi="Segoe UI" w:cs="Segoe UI"/>
    </w:rPr>
  </w:style>
  <w:style w:type="paragraph" w:customStyle="1" w:styleId="ConsPlusTitle">
    <w:name w:val="ConsPlusTitle"/>
    <w:rsid w:val="00DC0A04"/>
    <w:pPr>
      <w:widowControl w:val="0"/>
      <w:autoSpaceDE w:val="0"/>
      <w:autoSpaceDN w:val="0"/>
      <w:adjustRightInd w:val="0"/>
    </w:pPr>
    <w:rPr>
      <w:rFonts w:ascii="Arial" w:hAnsi="Arial" w:cs="Arial"/>
      <w:b/>
      <w:bCs/>
      <w:sz w:val="16"/>
      <w:szCs w:val="16"/>
    </w:rPr>
  </w:style>
  <w:style w:type="paragraph" w:customStyle="1" w:styleId="tekstob">
    <w:name w:val="tekstob"/>
    <w:basedOn w:val="a0"/>
    <w:rsid w:val="00DC0A04"/>
    <w:pPr>
      <w:spacing w:before="100" w:beforeAutospacing="1" w:after="100" w:afterAutospacing="1"/>
    </w:pPr>
  </w:style>
  <w:style w:type="table" w:customStyle="1" w:styleId="5fa">
    <w:name w:val="Сетка таблицы5"/>
    <w:basedOn w:val="a2"/>
    <w:next w:val="ab"/>
    <w:rsid w:val="00DC0A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DC0A04"/>
    <w:pPr>
      <w:widowControl w:val="0"/>
      <w:autoSpaceDE w:val="0"/>
      <w:autoSpaceDN w:val="0"/>
      <w:adjustRightInd w:val="0"/>
    </w:pPr>
    <w:rPr>
      <w:rFonts w:ascii="Courier New" w:hAnsi="Courier New" w:cs="Courier New"/>
    </w:rPr>
  </w:style>
  <w:style w:type="paragraph" w:customStyle="1" w:styleId="ConsPlusCell0">
    <w:name w:val="ConsPlusCell"/>
    <w:rsid w:val="00DC0A04"/>
    <w:pPr>
      <w:widowControl w:val="0"/>
      <w:autoSpaceDE w:val="0"/>
      <w:autoSpaceDN w:val="0"/>
      <w:adjustRightInd w:val="0"/>
    </w:pPr>
    <w:rPr>
      <w:rFonts w:ascii="Arial" w:hAnsi="Arial" w:cs="Arial"/>
    </w:rPr>
  </w:style>
  <w:style w:type="paragraph" w:customStyle="1" w:styleId="31f">
    <w:name w:val="Основной текст с отступом 31"/>
    <w:basedOn w:val="a0"/>
    <w:rsid w:val="00DC0A04"/>
    <w:pPr>
      <w:suppressAutoHyphens/>
      <w:spacing w:after="120"/>
      <w:ind w:left="283"/>
    </w:pPr>
    <w:rPr>
      <w:sz w:val="16"/>
      <w:szCs w:val="16"/>
      <w:lang w:eastAsia="ar-SA"/>
    </w:rPr>
  </w:style>
  <w:style w:type="paragraph" w:customStyle="1" w:styleId="4fd">
    <w:name w:val="Основной текст4"/>
    <w:basedOn w:val="a0"/>
    <w:rsid w:val="00DC0A04"/>
    <w:pPr>
      <w:widowControl w:val="0"/>
      <w:shd w:val="clear" w:color="auto" w:fill="FFFFFF"/>
      <w:spacing w:before="240" w:line="274" w:lineRule="exact"/>
      <w:jc w:val="both"/>
    </w:pPr>
    <w:rPr>
      <w:rFonts w:ascii="Calibri" w:eastAsia="Calibri" w:hAnsi="Calibri"/>
      <w:sz w:val="21"/>
      <w:szCs w:val="21"/>
      <w:lang w:eastAsia="en-US"/>
    </w:rPr>
  </w:style>
  <w:style w:type="paragraph" w:customStyle="1" w:styleId="msolistparagraph0">
    <w:name w:val="msolistparagraph"/>
    <w:basedOn w:val="a0"/>
    <w:rsid w:val="00DC0A04"/>
    <w:pPr>
      <w:ind w:left="720"/>
    </w:pPr>
  </w:style>
  <w:style w:type="paragraph" w:customStyle="1" w:styleId="3ff8">
    <w:name w:val="Обычный3"/>
    <w:rsid w:val="00DC0A04"/>
    <w:pPr>
      <w:widowControl w:val="0"/>
      <w:spacing w:line="280" w:lineRule="auto"/>
      <w:ind w:left="120"/>
      <w:jc w:val="right"/>
    </w:pPr>
    <w:rPr>
      <w:snapToGrid w:val="0"/>
    </w:rPr>
  </w:style>
  <w:style w:type="paragraph" w:customStyle="1" w:styleId="4fe">
    <w:name w:val="Обычный4"/>
    <w:rsid w:val="00DC0A04"/>
    <w:pPr>
      <w:widowControl w:val="0"/>
      <w:spacing w:line="280" w:lineRule="auto"/>
      <w:ind w:left="120"/>
      <w:jc w:val="right"/>
    </w:pPr>
    <w:rPr>
      <w:snapToGrid w:val="0"/>
    </w:rPr>
  </w:style>
  <w:style w:type="character" w:customStyle="1" w:styleId="FontStyle14">
    <w:name w:val="Font Style14"/>
    <w:uiPriority w:val="99"/>
    <w:rsid w:val="008A081E"/>
    <w:rPr>
      <w:rFonts w:ascii="Century Schoolbook" w:hAnsi="Century Schoolbook" w:hint="default"/>
      <w:color w:val="000000"/>
      <w:sz w:val="22"/>
    </w:rPr>
  </w:style>
  <w:style w:type="character" w:customStyle="1" w:styleId="FontStyle136">
    <w:name w:val="Font Style136"/>
    <w:uiPriority w:val="99"/>
    <w:rsid w:val="008A081E"/>
    <w:rPr>
      <w:rFonts w:ascii="Century Schoolbook" w:hAnsi="Century Schoolbook" w:cs="Century Schoolbook" w:hint="default"/>
      <w:b/>
      <w:bCs/>
      <w:color w:val="000000"/>
      <w:sz w:val="20"/>
      <w:szCs w:val="20"/>
    </w:rPr>
  </w:style>
  <w:style w:type="character" w:customStyle="1" w:styleId="FontStyle141">
    <w:name w:val="Font Style141"/>
    <w:uiPriority w:val="99"/>
    <w:rsid w:val="008A081E"/>
    <w:rPr>
      <w:rFonts w:ascii="Century Schoolbook" w:hAnsi="Century Schoolbook" w:cs="Century Schoolbook" w:hint="default"/>
      <w:color w:val="000000"/>
      <w:sz w:val="18"/>
      <w:szCs w:val="18"/>
    </w:rPr>
  </w:style>
  <w:style w:type="paragraph" w:customStyle="1" w:styleId="msonormal0">
    <w:name w:val="msonormal"/>
    <w:basedOn w:val="a0"/>
    <w:uiPriority w:val="99"/>
    <w:rsid w:val="008A081E"/>
    <w:pPr>
      <w:ind w:firstLine="709"/>
    </w:pPr>
    <w:rPr>
      <w:rFonts w:ascii="Verdana" w:hAnsi="Verdana"/>
      <w:sz w:val="19"/>
      <w:szCs w:val="19"/>
    </w:rPr>
  </w:style>
  <w:style w:type="paragraph" w:customStyle="1" w:styleId="afffffff0">
    <w:name w:val="нормал"/>
    <w:basedOn w:val="a0"/>
    <w:uiPriority w:val="99"/>
    <w:rsid w:val="008A081E"/>
    <w:pPr>
      <w:ind w:firstLine="567"/>
      <w:jc w:val="both"/>
    </w:pPr>
    <w:rPr>
      <w:szCs w:val="20"/>
    </w:rPr>
  </w:style>
  <w:style w:type="paragraph" w:customStyle="1" w:styleId="afffffff1">
    <w:name w:val="Знак Знак Знак Знак Знак Знак Знак Знак Знак Знак"/>
    <w:basedOn w:val="a0"/>
    <w:uiPriority w:val="99"/>
    <w:rsid w:val="008A081E"/>
    <w:pPr>
      <w:widowControl w:val="0"/>
      <w:adjustRightInd w:val="0"/>
      <w:spacing w:after="160" w:line="240" w:lineRule="exact"/>
      <w:ind w:firstLine="709"/>
      <w:jc w:val="right"/>
    </w:pPr>
    <w:rPr>
      <w:sz w:val="20"/>
      <w:szCs w:val="20"/>
      <w:lang w:val="en-GB" w:eastAsia="en-US"/>
    </w:rPr>
  </w:style>
  <w:style w:type="paragraph" w:customStyle="1" w:styleId="1fff1">
    <w:name w:val="Цитата1"/>
    <w:basedOn w:val="a0"/>
    <w:rsid w:val="008A081E"/>
    <w:pPr>
      <w:suppressAutoHyphens/>
      <w:ind w:left="2992" w:right="2981" w:firstLine="709"/>
      <w:jc w:val="both"/>
    </w:pPr>
    <w:rPr>
      <w:rFonts w:ascii="Arial" w:hAnsi="Arial"/>
      <w:sz w:val="18"/>
      <w:szCs w:val="20"/>
      <w:lang w:eastAsia="ar-SA"/>
    </w:rPr>
  </w:style>
  <w:style w:type="character" w:customStyle="1" w:styleId="NoSpacingChar">
    <w:name w:val="No Spacing Char"/>
    <w:link w:val="1e"/>
    <w:locked/>
    <w:rsid w:val="008A081E"/>
    <w:rPr>
      <w:rFonts w:eastAsia="SimSun"/>
      <w:sz w:val="24"/>
      <w:szCs w:val="24"/>
      <w:lang w:eastAsia="hi-IN" w:bidi="hi-IN"/>
    </w:rPr>
  </w:style>
  <w:style w:type="paragraph" w:customStyle="1" w:styleId="p11">
    <w:name w:val="p11"/>
    <w:basedOn w:val="a0"/>
    <w:rsid w:val="008A081E"/>
    <w:pPr>
      <w:spacing w:before="100" w:beforeAutospacing="1" w:after="100" w:afterAutospacing="1"/>
      <w:ind w:firstLine="709"/>
    </w:pPr>
  </w:style>
  <w:style w:type="paragraph" w:customStyle="1" w:styleId="listparagraph">
    <w:name w:val="listparagraph"/>
    <w:basedOn w:val="a0"/>
    <w:rsid w:val="008A081E"/>
    <w:pPr>
      <w:spacing w:before="100" w:beforeAutospacing="1" w:after="100" w:afterAutospacing="1"/>
      <w:ind w:firstLine="709"/>
    </w:pPr>
  </w:style>
  <w:style w:type="character" w:customStyle="1" w:styleId="1fff2">
    <w:name w:val="Верхний колонтитул Знак1"/>
    <w:basedOn w:val="a1"/>
    <w:uiPriority w:val="99"/>
    <w:semiHidden/>
    <w:rsid w:val="008A081E"/>
    <w:rPr>
      <w:rFonts w:ascii="Times New Roman" w:eastAsia="Times New Roman" w:hAnsi="Times New Roman" w:cs="Times New Roman" w:hint="default"/>
      <w:sz w:val="24"/>
      <w:szCs w:val="24"/>
      <w:lang w:eastAsia="ru-RU"/>
    </w:rPr>
  </w:style>
  <w:style w:type="character" w:customStyle="1" w:styleId="clr">
    <w:name w:val="clr"/>
    <w:basedOn w:val="a1"/>
    <w:rsid w:val="008A081E"/>
  </w:style>
  <w:style w:type="paragraph" w:customStyle="1" w:styleId="Style2">
    <w:name w:val="Style2"/>
    <w:basedOn w:val="a0"/>
    <w:rsid w:val="008A081E"/>
    <w:pPr>
      <w:widowControl w:val="0"/>
      <w:autoSpaceDE w:val="0"/>
      <w:autoSpaceDN w:val="0"/>
      <w:adjustRightInd w:val="0"/>
      <w:spacing w:line="239" w:lineRule="exact"/>
      <w:ind w:firstLine="283"/>
      <w:jc w:val="both"/>
    </w:pPr>
    <w:rPr>
      <w:rFonts w:ascii="Century Schoolbook" w:hAnsi="Century Schoolbook"/>
    </w:rPr>
  </w:style>
  <w:style w:type="paragraph" w:customStyle="1" w:styleId="Style5">
    <w:name w:val="Style5"/>
    <w:basedOn w:val="a0"/>
    <w:rsid w:val="008A081E"/>
    <w:pPr>
      <w:widowControl w:val="0"/>
      <w:autoSpaceDE w:val="0"/>
      <w:autoSpaceDN w:val="0"/>
      <w:adjustRightInd w:val="0"/>
      <w:ind w:firstLine="709"/>
    </w:pPr>
    <w:rPr>
      <w:rFonts w:ascii="Century Schoolbook" w:hAnsi="Century Schoolbook"/>
    </w:rPr>
  </w:style>
  <w:style w:type="paragraph" w:customStyle="1" w:styleId="Style9">
    <w:name w:val="Style9"/>
    <w:basedOn w:val="a0"/>
    <w:uiPriority w:val="99"/>
    <w:rsid w:val="008A081E"/>
    <w:pPr>
      <w:widowControl w:val="0"/>
      <w:autoSpaceDE w:val="0"/>
      <w:autoSpaceDN w:val="0"/>
      <w:adjustRightInd w:val="0"/>
      <w:spacing w:line="240" w:lineRule="exact"/>
      <w:ind w:firstLine="709"/>
      <w:jc w:val="both"/>
    </w:pPr>
    <w:rPr>
      <w:rFonts w:ascii="Century Schoolbook" w:hAnsi="Century Schoolbook"/>
    </w:rPr>
  </w:style>
  <w:style w:type="paragraph" w:customStyle="1" w:styleId="Style100">
    <w:name w:val="Style10"/>
    <w:basedOn w:val="a0"/>
    <w:uiPriority w:val="99"/>
    <w:rsid w:val="008A081E"/>
    <w:pPr>
      <w:widowControl w:val="0"/>
      <w:autoSpaceDE w:val="0"/>
      <w:autoSpaceDN w:val="0"/>
      <w:adjustRightInd w:val="0"/>
      <w:spacing w:line="200" w:lineRule="exact"/>
      <w:ind w:firstLine="288"/>
      <w:jc w:val="both"/>
    </w:pPr>
    <w:rPr>
      <w:rFonts w:ascii="Century Schoolbook" w:hAnsi="Century Schoolbook"/>
    </w:rPr>
  </w:style>
  <w:style w:type="paragraph" w:customStyle="1" w:styleId="Style14">
    <w:name w:val="Style14"/>
    <w:basedOn w:val="a0"/>
    <w:uiPriority w:val="99"/>
    <w:rsid w:val="008A081E"/>
    <w:pPr>
      <w:widowControl w:val="0"/>
      <w:autoSpaceDE w:val="0"/>
      <w:autoSpaceDN w:val="0"/>
      <w:adjustRightInd w:val="0"/>
      <w:spacing w:line="240" w:lineRule="exact"/>
      <w:ind w:firstLine="293"/>
      <w:jc w:val="both"/>
    </w:pPr>
    <w:rPr>
      <w:rFonts w:eastAsia="Calibri"/>
    </w:rPr>
  </w:style>
  <w:style w:type="paragraph" w:customStyle="1" w:styleId="Style18">
    <w:name w:val="Style18"/>
    <w:basedOn w:val="a0"/>
    <w:uiPriority w:val="99"/>
    <w:rsid w:val="008A081E"/>
    <w:pPr>
      <w:widowControl w:val="0"/>
      <w:autoSpaceDE w:val="0"/>
      <w:autoSpaceDN w:val="0"/>
      <w:adjustRightInd w:val="0"/>
      <w:spacing w:line="240" w:lineRule="exact"/>
      <w:ind w:firstLine="278"/>
      <w:jc w:val="both"/>
    </w:pPr>
    <w:rPr>
      <w:rFonts w:eastAsia="Calibri"/>
    </w:rPr>
  </w:style>
  <w:style w:type="paragraph" w:customStyle="1" w:styleId="Style19">
    <w:name w:val="Style19"/>
    <w:basedOn w:val="a0"/>
    <w:uiPriority w:val="99"/>
    <w:rsid w:val="008A081E"/>
    <w:pPr>
      <w:widowControl w:val="0"/>
      <w:autoSpaceDE w:val="0"/>
      <w:autoSpaceDN w:val="0"/>
      <w:adjustRightInd w:val="0"/>
      <w:ind w:firstLine="709"/>
      <w:jc w:val="both"/>
    </w:pPr>
    <w:rPr>
      <w:rFonts w:eastAsia="Calibri"/>
    </w:rPr>
  </w:style>
  <w:style w:type="paragraph" w:customStyle="1" w:styleId="Style23">
    <w:name w:val="Style23"/>
    <w:basedOn w:val="a0"/>
    <w:uiPriority w:val="99"/>
    <w:rsid w:val="008A081E"/>
    <w:pPr>
      <w:widowControl w:val="0"/>
      <w:autoSpaceDE w:val="0"/>
      <w:autoSpaceDN w:val="0"/>
      <w:adjustRightInd w:val="0"/>
      <w:spacing w:line="242" w:lineRule="exact"/>
      <w:ind w:firstLine="298"/>
      <w:jc w:val="both"/>
    </w:pPr>
    <w:rPr>
      <w:rFonts w:eastAsia="Calibri"/>
    </w:rPr>
  </w:style>
  <w:style w:type="paragraph" w:customStyle="1" w:styleId="Style32">
    <w:name w:val="Style32"/>
    <w:basedOn w:val="a0"/>
    <w:uiPriority w:val="99"/>
    <w:rsid w:val="008A081E"/>
    <w:pPr>
      <w:widowControl w:val="0"/>
      <w:autoSpaceDE w:val="0"/>
      <w:autoSpaceDN w:val="0"/>
      <w:adjustRightInd w:val="0"/>
      <w:spacing w:line="240" w:lineRule="exact"/>
      <w:ind w:firstLine="293"/>
      <w:jc w:val="both"/>
    </w:pPr>
    <w:rPr>
      <w:rFonts w:eastAsia="Calibri"/>
    </w:rPr>
  </w:style>
  <w:style w:type="paragraph" w:customStyle="1" w:styleId="Style41">
    <w:name w:val="Style41"/>
    <w:basedOn w:val="a0"/>
    <w:uiPriority w:val="99"/>
    <w:rsid w:val="008A081E"/>
    <w:pPr>
      <w:widowControl w:val="0"/>
      <w:autoSpaceDE w:val="0"/>
      <w:autoSpaceDN w:val="0"/>
      <w:adjustRightInd w:val="0"/>
      <w:spacing w:line="245" w:lineRule="exact"/>
      <w:ind w:firstLine="709"/>
    </w:pPr>
    <w:rPr>
      <w:rFonts w:eastAsia="Calibri"/>
    </w:rPr>
  </w:style>
  <w:style w:type="character" w:customStyle="1" w:styleId="afffffff2">
    <w:name w:val="Норм Знак"/>
    <w:link w:val="afffffff3"/>
    <w:locked/>
    <w:rsid w:val="008A081E"/>
    <w:rPr>
      <w:sz w:val="24"/>
      <w:szCs w:val="24"/>
      <w:shd w:val="clear" w:color="auto" w:fill="FFFFFF"/>
    </w:rPr>
  </w:style>
  <w:style w:type="paragraph" w:customStyle="1" w:styleId="afffffff3">
    <w:name w:val="Норм"/>
    <w:basedOn w:val="a0"/>
    <w:link w:val="afffffff2"/>
    <w:rsid w:val="008A081E"/>
    <w:pPr>
      <w:shd w:val="clear" w:color="auto" w:fill="FFFFFF"/>
      <w:spacing w:before="2" w:line="274" w:lineRule="exact"/>
      <w:ind w:right="19" w:firstLine="180"/>
      <w:jc w:val="both"/>
    </w:pPr>
  </w:style>
  <w:style w:type="paragraph" w:customStyle="1" w:styleId="xl63">
    <w:name w:val="xl63"/>
    <w:basedOn w:val="a0"/>
    <w:rsid w:val="008A081E"/>
    <w:pPr>
      <w:pBdr>
        <w:top w:val="single" w:sz="4" w:space="0" w:color="auto"/>
        <w:left w:val="single" w:sz="4" w:space="0" w:color="auto"/>
        <w:bottom w:val="single" w:sz="4" w:space="0" w:color="auto"/>
        <w:right w:val="single" w:sz="4" w:space="0" w:color="auto"/>
      </w:pBdr>
      <w:spacing w:before="100" w:beforeAutospacing="1" w:after="100" w:afterAutospacing="1"/>
      <w:ind w:firstLine="709"/>
    </w:pPr>
    <w:rPr>
      <w:sz w:val="28"/>
      <w:szCs w:val="28"/>
    </w:rPr>
  </w:style>
  <w:style w:type="paragraph" w:customStyle="1" w:styleId="xl64">
    <w:name w:val="xl64"/>
    <w:basedOn w:val="a0"/>
    <w:rsid w:val="008A081E"/>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pPr>
    <w:rPr>
      <w:sz w:val="28"/>
      <w:szCs w:val="28"/>
    </w:rPr>
  </w:style>
  <w:style w:type="paragraph" w:customStyle="1" w:styleId="xl65">
    <w:name w:val="xl65"/>
    <w:basedOn w:val="a0"/>
    <w:rsid w:val="008A081E"/>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pPr>
    <w:rPr>
      <w:b/>
      <w:bCs/>
      <w:sz w:val="28"/>
      <w:szCs w:val="28"/>
    </w:rPr>
  </w:style>
  <w:style w:type="paragraph" w:customStyle="1" w:styleId="Style7">
    <w:name w:val="Style7"/>
    <w:basedOn w:val="a0"/>
    <w:uiPriority w:val="99"/>
    <w:rsid w:val="008A081E"/>
    <w:pPr>
      <w:widowControl w:val="0"/>
      <w:autoSpaceDE w:val="0"/>
      <w:autoSpaceDN w:val="0"/>
      <w:adjustRightInd w:val="0"/>
      <w:ind w:firstLine="709"/>
      <w:jc w:val="center"/>
    </w:pPr>
  </w:style>
  <w:style w:type="paragraph" w:customStyle="1" w:styleId="Style11">
    <w:name w:val="Style11"/>
    <w:basedOn w:val="a0"/>
    <w:uiPriority w:val="99"/>
    <w:rsid w:val="008A081E"/>
    <w:pPr>
      <w:widowControl w:val="0"/>
      <w:autoSpaceDE w:val="0"/>
      <w:autoSpaceDN w:val="0"/>
      <w:adjustRightInd w:val="0"/>
      <w:ind w:firstLine="709"/>
      <w:jc w:val="center"/>
    </w:pPr>
  </w:style>
  <w:style w:type="paragraph" w:customStyle="1" w:styleId="Style12">
    <w:name w:val="Style12"/>
    <w:basedOn w:val="a0"/>
    <w:uiPriority w:val="99"/>
    <w:rsid w:val="008A081E"/>
    <w:pPr>
      <w:widowControl w:val="0"/>
      <w:autoSpaceDE w:val="0"/>
      <w:autoSpaceDN w:val="0"/>
      <w:adjustRightInd w:val="0"/>
      <w:ind w:firstLine="709"/>
    </w:pPr>
  </w:style>
  <w:style w:type="paragraph" w:customStyle="1" w:styleId="Style13">
    <w:name w:val="Style13"/>
    <w:basedOn w:val="a0"/>
    <w:uiPriority w:val="99"/>
    <w:rsid w:val="008A081E"/>
    <w:pPr>
      <w:widowControl w:val="0"/>
      <w:autoSpaceDE w:val="0"/>
      <w:autoSpaceDN w:val="0"/>
      <w:adjustRightInd w:val="0"/>
      <w:spacing w:line="317" w:lineRule="exact"/>
      <w:ind w:firstLine="709"/>
    </w:pPr>
  </w:style>
  <w:style w:type="paragraph" w:customStyle="1" w:styleId="Style15">
    <w:name w:val="Style15"/>
    <w:basedOn w:val="a0"/>
    <w:uiPriority w:val="99"/>
    <w:rsid w:val="008A081E"/>
    <w:pPr>
      <w:widowControl w:val="0"/>
      <w:autoSpaceDE w:val="0"/>
      <w:autoSpaceDN w:val="0"/>
      <w:adjustRightInd w:val="0"/>
      <w:spacing w:line="240" w:lineRule="exact"/>
      <w:ind w:firstLine="274"/>
      <w:jc w:val="both"/>
    </w:pPr>
    <w:rPr>
      <w:rFonts w:ascii="Century Schoolbook" w:hAnsi="Century Schoolbook"/>
    </w:rPr>
  </w:style>
  <w:style w:type="paragraph" w:customStyle="1" w:styleId="Style17">
    <w:name w:val="Style17"/>
    <w:basedOn w:val="a0"/>
    <w:uiPriority w:val="99"/>
    <w:rsid w:val="008A081E"/>
    <w:pPr>
      <w:widowControl w:val="0"/>
      <w:autoSpaceDE w:val="0"/>
      <w:autoSpaceDN w:val="0"/>
      <w:adjustRightInd w:val="0"/>
      <w:ind w:firstLine="709"/>
      <w:jc w:val="both"/>
    </w:pPr>
    <w:rPr>
      <w:rFonts w:ascii="Century Schoolbook" w:hAnsi="Century Schoolbook"/>
    </w:rPr>
  </w:style>
  <w:style w:type="paragraph" w:customStyle="1" w:styleId="Style42">
    <w:name w:val="Style42"/>
    <w:basedOn w:val="a0"/>
    <w:uiPriority w:val="99"/>
    <w:rsid w:val="008A081E"/>
    <w:pPr>
      <w:widowControl w:val="0"/>
      <w:autoSpaceDE w:val="0"/>
      <w:autoSpaceDN w:val="0"/>
      <w:adjustRightInd w:val="0"/>
      <w:spacing w:line="199" w:lineRule="exact"/>
      <w:ind w:firstLine="709"/>
    </w:pPr>
    <w:rPr>
      <w:rFonts w:ascii="Century Schoolbook" w:hAnsi="Century Schoolbook"/>
    </w:rPr>
  </w:style>
  <w:style w:type="paragraph" w:customStyle="1" w:styleId="Style43">
    <w:name w:val="Style43"/>
    <w:basedOn w:val="a0"/>
    <w:uiPriority w:val="99"/>
    <w:rsid w:val="008A081E"/>
    <w:pPr>
      <w:widowControl w:val="0"/>
      <w:autoSpaceDE w:val="0"/>
      <w:autoSpaceDN w:val="0"/>
      <w:adjustRightInd w:val="0"/>
      <w:spacing w:line="240" w:lineRule="exact"/>
      <w:ind w:firstLine="709"/>
      <w:jc w:val="both"/>
    </w:pPr>
    <w:rPr>
      <w:rFonts w:ascii="Century Schoolbook" w:hAnsi="Century Schoolbook"/>
    </w:rPr>
  </w:style>
  <w:style w:type="paragraph" w:customStyle="1" w:styleId="Style46">
    <w:name w:val="Style46"/>
    <w:basedOn w:val="a0"/>
    <w:uiPriority w:val="99"/>
    <w:rsid w:val="008A081E"/>
    <w:pPr>
      <w:widowControl w:val="0"/>
      <w:autoSpaceDE w:val="0"/>
      <w:autoSpaceDN w:val="0"/>
      <w:adjustRightInd w:val="0"/>
      <w:spacing w:line="240" w:lineRule="exact"/>
      <w:ind w:firstLine="293"/>
      <w:jc w:val="both"/>
    </w:pPr>
    <w:rPr>
      <w:rFonts w:ascii="Century Schoolbook" w:hAnsi="Century Schoolbook"/>
    </w:rPr>
  </w:style>
  <w:style w:type="paragraph" w:customStyle="1" w:styleId="Style64">
    <w:name w:val="Style64"/>
    <w:basedOn w:val="a0"/>
    <w:uiPriority w:val="99"/>
    <w:rsid w:val="008A081E"/>
    <w:pPr>
      <w:widowControl w:val="0"/>
      <w:autoSpaceDE w:val="0"/>
      <w:autoSpaceDN w:val="0"/>
      <w:adjustRightInd w:val="0"/>
      <w:spacing w:line="89" w:lineRule="exact"/>
      <w:ind w:firstLine="709"/>
      <w:jc w:val="both"/>
    </w:pPr>
    <w:rPr>
      <w:rFonts w:ascii="Century Schoolbook" w:hAnsi="Century Schoolbook"/>
    </w:rPr>
  </w:style>
  <w:style w:type="paragraph" w:customStyle="1" w:styleId="Style69">
    <w:name w:val="Style69"/>
    <w:basedOn w:val="a0"/>
    <w:uiPriority w:val="99"/>
    <w:rsid w:val="008A081E"/>
    <w:pPr>
      <w:widowControl w:val="0"/>
      <w:autoSpaceDE w:val="0"/>
      <w:autoSpaceDN w:val="0"/>
      <w:adjustRightInd w:val="0"/>
      <w:spacing w:line="261" w:lineRule="exact"/>
      <w:ind w:firstLine="709"/>
    </w:pPr>
    <w:rPr>
      <w:rFonts w:ascii="Century Schoolbook" w:hAnsi="Century Schoolbook"/>
    </w:rPr>
  </w:style>
  <w:style w:type="paragraph" w:customStyle="1" w:styleId="Style73">
    <w:name w:val="Style73"/>
    <w:basedOn w:val="a0"/>
    <w:uiPriority w:val="99"/>
    <w:rsid w:val="008A081E"/>
    <w:pPr>
      <w:widowControl w:val="0"/>
      <w:autoSpaceDE w:val="0"/>
      <w:autoSpaceDN w:val="0"/>
      <w:adjustRightInd w:val="0"/>
      <w:spacing w:line="240" w:lineRule="exact"/>
      <w:ind w:firstLine="709"/>
      <w:jc w:val="both"/>
    </w:pPr>
    <w:rPr>
      <w:rFonts w:ascii="Century Schoolbook" w:hAnsi="Century Schoolbook"/>
    </w:rPr>
  </w:style>
  <w:style w:type="paragraph" w:customStyle="1" w:styleId="Style106">
    <w:name w:val="Style106"/>
    <w:basedOn w:val="a0"/>
    <w:uiPriority w:val="99"/>
    <w:rsid w:val="008A081E"/>
    <w:pPr>
      <w:widowControl w:val="0"/>
      <w:autoSpaceDE w:val="0"/>
      <w:autoSpaceDN w:val="0"/>
      <w:adjustRightInd w:val="0"/>
      <w:spacing w:line="254" w:lineRule="exact"/>
      <w:ind w:firstLine="202"/>
      <w:jc w:val="both"/>
    </w:pPr>
    <w:rPr>
      <w:rFonts w:ascii="Century Schoolbook" w:hAnsi="Century Schoolbook"/>
    </w:rPr>
  </w:style>
  <w:style w:type="character" w:customStyle="1" w:styleId="FontStyle11">
    <w:name w:val="Font Style11"/>
    <w:uiPriority w:val="99"/>
    <w:rsid w:val="008A081E"/>
    <w:rPr>
      <w:rFonts w:ascii="Century Schoolbook" w:hAnsi="Century Schoolbook" w:hint="default"/>
      <w:b/>
      <w:bCs w:val="0"/>
      <w:color w:val="000000"/>
      <w:sz w:val="22"/>
    </w:rPr>
  </w:style>
  <w:style w:type="character" w:customStyle="1" w:styleId="FontStyle15">
    <w:name w:val="Font Style15"/>
    <w:rsid w:val="008A081E"/>
    <w:rPr>
      <w:rFonts w:ascii="Century Schoolbook" w:hAnsi="Century Schoolbook" w:hint="default"/>
      <w:i/>
      <w:iCs w:val="0"/>
      <w:color w:val="000000"/>
      <w:sz w:val="20"/>
    </w:rPr>
  </w:style>
  <w:style w:type="character" w:customStyle="1" w:styleId="FontStyle13">
    <w:name w:val="Font Style13"/>
    <w:uiPriority w:val="99"/>
    <w:rsid w:val="008A081E"/>
    <w:rPr>
      <w:rFonts w:ascii="Century Schoolbook" w:hAnsi="Century Schoolbook" w:hint="default"/>
      <w:i/>
      <w:iCs w:val="0"/>
      <w:color w:val="000000"/>
      <w:sz w:val="18"/>
    </w:rPr>
  </w:style>
  <w:style w:type="character" w:customStyle="1" w:styleId="FontStyle16">
    <w:name w:val="Font Style16"/>
    <w:rsid w:val="008A081E"/>
    <w:rPr>
      <w:rFonts w:ascii="Century Schoolbook" w:hAnsi="Century Schoolbook" w:hint="default"/>
      <w:color w:val="000000"/>
      <w:sz w:val="16"/>
    </w:rPr>
  </w:style>
  <w:style w:type="character" w:customStyle="1" w:styleId="FontStyle43">
    <w:name w:val="Font Style43"/>
    <w:uiPriority w:val="99"/>
    <w:rsid w:val="008A081E"/>
    <w:rPr>
      <w:rFonts w:ascii="Times New Roman" w:hAnsi="Times New Roman" w:cs="Times New Roman" w:hint="default"/>
      <w:b/>
      <w:bCs w:val="0"/>
      <w:color w:val="000000"/>
      <w:sz w:val="24"/>
    </w:rPr>
  </w:style>
  <w:style w:type="character" w:customStyle="1" w:styleId="FontStyle53">
    <w:name w:val="Font Style53"/>
    <w:uiPriority w:val="99"/>
    <w:rsid w:val="008A081E"/>
    <w:rPr>
      <w:rFonts w:ascii="Times New Roman" w:hAnsi="Times New Roman" w:cs="Times New Roman" w:hint="default"/>
      <w:color w:val="000000"/>
      <w:sz w:val="22"/>
    </w:rPr>
  </w:style>
  <w:style w:type="character" w:customStyle="1" w:styleId="FontStyle54">
    <w:name w:val="Font Style54"/>
    <w:uiPriority w:val="99"/>
    <w:rsid w:val="008A081E"/>
    <w:rPr>
      <w:rFonts w:ascii="Times New Roman" w:hAnsi="Times New Roman" w:cs="Times New Roman" w:hint="default"/>
      <w:i/>
      <w:iCs w:val="0"/>
      <w:color w:val="000000"/>
      <w:sz w:val="22"/>
    </w:rPr>
  </w:style>
  <w:style w:type="character" w:customStyle="1" w:styleId="FontStyle52">
    <w:name w:val="Font Style52"/>
    <w:uiPriority w:val="99"/>
    <w:rsid w:val="008A081E"/>
    <w:rPr>
      <w:rFonts w:ascii="Times New Roman" w:hAnsi="Times New Roman" w:cs="Times New Roman" w:hint="default"/>
      <w:b/>
      <w:bCs w:val="0"/>
      <w:i/>
      <w:iCs w:val="0"/>
      <w:color w:val="000000"/>
      <w:sz w:val="22"/>
    </w:rPr>
  </w:style>
  <w:style w:type="character" w:customStyle="1" w:styleId="FontStyle18">
    <w:name w:val="Font Style18"/>
    <w:uiPriority w:val="99"/>
    <w:rsid w:val="008A081E"/>
    <w:rPr>
      <w:rFonts w:ascii="Calibri" w:hAnsi="Calibri" w:cs="Calibri" w:hint="default"/>
      <w:b/>
      <w:bCs/>
      <w:sz w:val="34"/>
      <w:szCs w:val="34"/>
    </w:rPr>
  </w:style>
  <w:style w:type="character" w:customStyle="1" w:styleId="FontStyle21">
    <w:name w:val="Font Style21"/>
    <w:uiPriority w:val="99"/>
    <w:rsid w:val="008A081E"/>
    <w:rPr>
      <w:rFonts w:ascii="Times New Roman" w:hAnsi="Times New Roman" w:cs="Times New Roman" w:hint="default"/>
      <w:b/>
      <w:bCs/>
      <w:sz w:val="22"/>
      <w:szCs w:val="22"/>
    </w:rPr>
  </w:style>
  <w:style w:type="character" w:customStyle="1" w:styleId="FontStyle22">
    <w:name w:val="Font Style22"/>
    <w:uiPriority w:val="99"/>
    <w:rsid w:val="008A081E"/>
    <w:rPr>
      <w:rFonts w:ascii="Times New Roman" w:hAnsi="Times New Roman" w:cs="Times New Roman" w:hint="default"/>
      <w:sz w:val="22"/>
      <w:szCs w:val="22"/>
    </w:rPr>
  </w:style>
  <w:style w:type="character" w:customStyle="1" w:styleId="FontStyle17">
    <w:name w:val="Font Style17"/>
    <w:uiPriority w:val="99"/>
    <w:rsid w:val="008A081E"/>
    <w:rPr>
      <w:rFonts w:ascii="Times New Roman" w:hAnsi="Times New Roman" w:cs="Times New Roman" w:hint="default"/>
      <w:sz w:val="22"/>
      <w:szCs w:val="22"/>
    </w:rPr>
  </w:style>
  <w:style w:type="character" w:customStyle="1" w:styleId="FontStyle132">
    <w:name w:val="Font Style132"/>
    <w:uiPriority w:val="99"/>
    <w:rsid w:val="008A081E"/>
    <w:rPr>
      <w:rFonts w:ascii="Century Schoolbook" w:hAnsi="Century Schoolbook" w:cs="Century Schoolbook" w:hint="default"/>
      <w:b/>
      <w:bCs/>
      <w:i/>
      <w:iCs/>
      <w:color w:val="000000"/>
      <w:sz w:val="18"/>
      <w:szCs w:val="18"/>
    </w:rPr>
  </w:style>
  <w:style w:type="character" w:customStyle="1" w:styleId="FontStyle133">
    <w:name w:val="Font Style133"/>
    <w:uiPriority w:val="99"/>
    <w:rsid w:val="008A081E"/>
    <w:rPr>
      <w:rFonts w:ascii="Century Schoolbook" w:hAnsi="Century Schoolbook" w:cs="Century Schoolbook" w:hint="default"/>
      <w:i/>
      <w:iCs/>
      <w:color w:val="000000"/>
      <w:sz w:val="18"/>
      <w:szCs w:val="18"/>
    </w:rPr>
  </w:style>
  <w:style w:type="character" w:customStyle="1" w:styleId="FontStyle145">
    <w:name w:val="Font Style145"/>
    <w:uiPriority w:val="99"/>
    <w:rsid w:val="008A081E"/>
    <w:rPr>
      <w:rFonts w:ascii="SimSun" w:eastAsia="SimSun" w:hAnsi="SimSun" w:cs="SimSun" w:hint="eastAsia"/>
      <w:b/>
      <w:bCs/>
      <w:color w:val="000000"/>
      <w:sz w:val="18"/>
      <w:szCs w:val="18"/>
    </w:rPr>
  </w:style>
  <w:style w:type="character" w:customStyle="1" w:styleId="FontStyle137">
    <w:name w:val="Font Style137"/>
    <w:uiPriority w:val="99"/>
    <w:rsid w:val="008A081E"/>
    <w:rPr>
      <w:rFonts w:ascii="Century Schoolbook" w:hAnsi="Century Schoolbook" w:cs="Century Schoolbook" w:hint="default"/>
      <w:color w:val="000000"/>
      <w:sz w:val="14"/>
      <w:szCs w:val="14"/>
    </w:rPr>
  </w:style>
  <w:style w:type="character" w:customStyle="1" w:styleId="FontStyle139">
    <w:name w:val="Font Style139"/>
    <w:uiPriority w:val="99"/>
    <w:rsid w:val="008A081E"/>
    <w:rPr>
      <w:rFonts w:ascii="Century Schoolbook" w:hAnsi="Century Schoolbook" w:cs="Century Schoolbook" w:hint="default"/>
      <w:color w:val="000000"/>
      <w:sz w:val="16"/>
      <w:szCs w:val="16"/>
    </w:rPr>
  </w:style>
  <w:style w:type="character" w:customStyle="1" w:styleId="FontStyle140">
    <w:name w:val="Font Style140"/>
    <w:uiPriority w:val="99"/>
    <w:rsid w:val="008A081E"/>
    <w:rPr>
      <w:rFonts w:ascii="Century Schoolbook" w:hAnsi="Century Schoolbook" w:cs="Century Schoolbook" w:hint="default"/>
      <w:b/>
      <w:bCs/>
      <w:color w:val="000000"/>
      <w:sz w:val="18"/>
      <w:szCs w:val="18"/>
    </w:rPr>
  </w:style>
  <w:style w:type="paragraph" w:customStyle="1" w:styleId="2fff8">
    <w:name w:val="Заголовок_2"/>
    <w:basedOn w:val="a0"/>
    <w:rsid w:val="008A081E"/>
    <w:pPr>
      <w:shd w:val="clear" w:color="auto" w:fill="FFFFFF"/>
      <w:spacing w:line="274" w:lineRule="exact"/>
      <w:ind w:firstLine="709"/>
    </w:pPr>
    <w:rPr>
      <w:b/>
    </w:rPr>
  </w:style>
  <w:style w:type="paragraph" w:customStyle="1" w:styleId="consplusnormal0">
    <w:name w:val="consplusnormal"/>
    <w:basedOn w:val="a0"/>
    <w:rsid w:val="008A081E"/>
    <w:pPr>
      <w:spacing w:before="100" w:beforeAutospacing="1" w:after="100" w:afterAutospacing="1"/>
      <w:ind w:firstLine="709"/>
    </w:pPr>
  </w:style>
  <w:style w:type="character" w:customStyle="1" w:styleId="h1">
    <w:name w:val="h1"/>
    <w:basedOn w:val="a1"/>
    <w:rsid w:val="008A081E"/>
    <w:rPr>
      <w:rFonts w:cs="Times New Roman"/>
    </w:rPr>
  </w:style>
  <w:style w:type="paragraph" w:customStyle="1" w:styleId="6f1">
    <w:name w:val="Абзац списка6"/>
    <w:basedOn w:val="a0"/>
    <w:rsid w:val="008B6ED5"/>
    <w:pPr>
      <w:widowControl w:val="0"/>
      <w:autoSpaceDE w:val="0"/>
      <w:autoSpaceDN w:val="0"/>
      <w:adjustRightInd w:val="0"/>
      <w:ind w:left="720"/>
    </w:pPr>
    <w:rPr>
      <w:rFonts w:ascii="Arial" w:hAnsi="Arial" w:cs="Arial"/>
      <w:sz w:val="18"/>
      <w:szCs w:val="18"/>
    </w:rPr>
  </w:style>
  <w:style w:type="character" w:customStyle="1" w:styleId="s2">
    <w:name w:val="s2"/>
    <w:basedOn w:val="a1"/>
    <w:rsid w:val="005836E5"/>
    <w:rPr>
      <w:rFonts w:cs="Times New Roman"/>
    </w:rPr>
  </w:style>
  <w:style w:type="character" w:customStyle="1" w:styleId="s6">
    <w:name w:val="s6"/>
    <w:basedOn w:val="a1"/>
    <w:rsid w:val="005836E5"/>
    <w:rPr>
      <w:rFonts w:cs="Times New Roman"/>
    </w:rPr>
  </w:style>
  <w:style w:type="character" w:customStyle="1" w:styleId="afffc">
    <w:name w:val="Основной Знак"/>
    <w:link w:val="afffb"/>
    <w:locked/>
    <w:rsid w:val="006E789B"/>
    <w:rPr>
      <w:rFonts w:ascii="Calibri" w:hAnsi="Calibri" w:cs="Calibri"/>
      <w:sz w:val="24"/>
      <w:szCs w:val="24"/>
    </w:rPr>
  </w:style>
  <w:style w:type="paragraph" w:customStyle="1" w:styleId="Pa8">
    <w:name w:val="Pa8"/>
    <w:basedOn w:val="Default"/>
    <w:next w:val="Default"/>
    <w:uiPriority w:val="99"/>
    <w:rsid w:val="001C3177"/>
    <w:pPr>
      <w:spacing w:line="221" w:lineRule="atLeast"/>
    </w:pPr>
    <w:rPr>
      <w:rFonts w:ascii="Myriad Pro" w:hAnsi="Myriad Pro"/>
      <w:color w:val="auto"/>
      <w:lang w:eastAsia="en-US"/>
    </w:rPr>
  </w:style>
  <w:style w:type="table" w:customStyle="1" w:styleId="TableGrid">
    <w:name w:val="TableGrid"/>
    <w:rsid w:val="003B7A9D"/>
    <w:rPr>
      <w:rFonts w:asciiTheme="minorHAnsi" w:eastAsiaTheme="minorEastAsia" w:hAnsiTheme="minorHAnsi" w:cstheme="minorBidi"/>
      <w:sz w:val="22"/>
      <w:szCs w:val="22"/>
    </w:rPr>
    <w:tblPr>
      <w:tblCellMar>
        <w:top w:w="0" w:type="dxa"/>
        <w:left w:w="0" w:type="dxa"/>
        <w:bottom w:w="0" w:type="dxa"/>
        <w:right w:w="0" w:type="dxa"/>
      </w:tblCellMar>
    </w:tblPr>
  </w:style>
  <w:style w:type="paragraph" w:customStyle="1" w:styleId="c19">
    <w:name w:val="c19"/>
    <w:basedOn w:val="a0"/>
    <w:rsid w:val="00AA148A"/>
    <w:pPr>
      <w:spacing w:before="90" w:after="90"/>
    </w:pPr>
  </w:style>
  <w:style w:type="character" w:customStyle="1" w:styleId="s9">
    <w:name w:val="s9"/>
    <w:rsid w:val="007B3A72"/>
  </w:style>
  <w:style w:type="character" w:customStyle="1" w:styleId="s7">
    <w:name w:val="s7"/>
    <w:rsid w:val="007B3A72"/>
  </w:style>
  <w:style w:type="paragraph" w:customStyle="1" w:styleId="c16">
    <w:name w:val="c16"/>
    <w:basedOn w:val="a0"/>
    <w:rsid w:val="00F5733F"/>
    <w:pPr>
      <w:spacing w:before="69" w:after="6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18743">
      <w:bodyDiv w:val="1"/>
      <w:marLeft w:val="0"/>
      <w:marRight w:val="0"/>
      <w:marTop w:val="0"/>
      <w:marBottom w:val="0"/>
      <w:divBdr>
        <w:top w:val="none" w:sz="0" w:space="0" w:color="auto"/>
        <w:left w:val="none" w:sz="0" w:space="0" w:color="auto"/>
        <w:bottom w:val="none" w:sz="0" w:space="0" w:color="auto"/>
        <w:right w:val="none" w:sz="0" w:space="0" w:color="auto"/>
      </w:divBdr>
    </w:div>
    <w:div w:id="44522692">
      <w:bodyDiv w:val="1"/>
      <w:marLeft w:val="0"/>
      <w:marRight w:val="0"/>
      <w:marTop w:val="0"/>
      <w:marBottom w:val="0"/>
      <w:divBdr>
        <w:top w:val="none" w:sz="0" w:space="0" w:color="auto"/>
        <w:left w:val="none" w:sz="0" w:space="0" w:color="auto"/>
        <w:bottom w:val="none" w:sz="0" w:space="0" w:color="auto"/>
        <w:right w:val="none" w:sz="0" w:space="0" w:color="auto"/>
      </w:divBdr>
    </w:div>
    <w:div w:id="50273433">
      <w:bodyDiv w:val="1"/>
      <w:marLeft w:val="0"/>
      <w:marRight w:val="0"/>
      <w:marTop w:val="0"/>
      <w:marBottom w:val="0"/>
      <w:divBdr>
        <w:top w:val="none" w:sz="0" w:space="0" w:color="auto"/>
        <w:left w:val="none" w:sz="0" w:space="0" w:color="auto"/>
        <w:bottom w:val="none" w:sz="0" w:space="0" w:color="auto"/>
        <w:right w:val="none" w:sz="0" w:space="0" w:color="auto"/>
      </w:divBdr>
    </w:div>
    <w:div w:id="57173029">
      <w:bodyDiv w:val="1"/>
      <w:marLeft w:val="0"/>
      <w:marRight w:val="0"/>
      <w:marTop w:val="0"/>
      <w:marBottom w:val="0"/>
      <w:divBdr>
        <w:top w:val="none" w:sz="0" w:space="0" w:color="auto"/>
        <w:left w:val="none" w:sz="0" w:space="0" w:color="auto"/>
        <w:bottom w:val="none" w:sz="0" w:space="0" w:color="auto"/>
        <w:right w:val="none" w:sz="0" w:space="0" w:color="auto"/>
      </w:divBdr>
    </w:div>
    <w:div w:id="69932369">
      <w:bodyDiv w:val="1"/>
      <w:marLeft w:val="0"/>
      <w:marRight w:val="0"/>
      <w:marTop w:val="0"/>
      <w:marBottom w:val="0"/>
      <w:divBdr>
        <w:top w:val="none" w:sz="0" w:space="0" w:color="auto"/>
        <w:left w:val="none" w:sz="0" w:space="0" w:color="auto"/>
        <w:bottom w:val="none" w:sz="0" w:space="0" w:color="auto"/>
        <w:right w:val="none" w:sz="0" w:space="0" w:color="auto"/>
      </w:divBdr>
    </w:div>
    <w:div w:id="85731095">
      <w:bodyDiv w:val="1"/>
      <w:marLeft w:val="0"/>
      <w:marRight w:val="0"/>
      <w:marTop w:val="0"/>
      <w:marBottom w:val="0"/>
      <w:divBdr>
        <w:top w:val="none" w:sz="0" w:space="0" w:color="auto"/>
        <w:left w:val="none" w:sz="0" w:space="0" w:color="auto"/>
        <w:bottom w:val="none" w:sz="0" w:space="0" w:color="auto"/>
        <w:right w:val="none" w:sz="0" w:space="0" w:color="auto"/>
      </w:divBdr>
    </w:div>
    <w:div w:id="108625699">
      <w:bodyDiv w:val="1"/>
      <w:marLeft w:val="0"/>
      <w:marRight w:val="0"/>
      <w:marTop w:val="0"/>
      <w:marBottom w:val="0"/>
      <w:divBdr>
        <w:top w:val="none" w:sz="0" w:space="0" w:color="auto"/>
        <w:left w:val="none" w:sz="0" w:space="0" w:color="auto"/>
        <w:bottom w:val="none" w:sz="0" w:space="0" w:color="auto"/>
        <w:right w:val="none" w:sz="0" w:space="0" w:color="auto"/>
      </w:divBdr>
    </w:div>
    <w:div w:id="118450494">
      <w:bodyDiv w:val="1"/>
      <w:marLeft w:val="0"/>
      <w:marRight w:val="0"/>
      <w:marTop w:val="0"/>
      <w:marBottom w:val="0"/>
      <w:divBdr>
        <w:top w:val="none" w:sz="0" w:space="0" w:color="auto"/>
        <w:left w:val="none" w:sz="0" w:space="0" w:color="auto"/>
        <w:bottom w:val="none" w:sz="0" w:space="0" w:color="auto"/>
        <w:right w:val="none" w:sz="0" w:space="0" w:color="auto"/>
      </w:divBdr>
    </w:div>
    <w:div w:id="151799236">
      <w:bodyDiv w:val="1"/>
      <w:marLeft w:val="0"/>
      <w:marRight w:val="0"/>
      <w:marTop w:val="0"/>
      <w:marBottom w:val="0"/>
      <w:divBdr>
        <w:top w:val="none" w:sz="0" w:space="0" w:color="auto"/>
        <w:left w:val="none" w:sz="0" w:space="0" w:color="auto"/>
        <w:bottom w:val="none" w:sz="0" w:space="0" w:color="auto"/>
        <w:right w:val="none" w:sz="0" w:space="0" w:color="auto"/>
      </w:divBdr>
    </w:div>
    <w:div w:id="179439449">
      <w:bodyDiv w:val="1"/>
      <w:marLeft w:val="0"/>
      <w:marRight w:val="0"/>
      <w:marTop w:val="0"/>
      <w:marBottom w:val="0"/>
      <w:divBdr>
        <w:top w:val="none" w:sz="0" w:space="0" w:color="auto"/>
        <w:left w:val="none" w:sz="0" w:space="0" w:color="auto"/>
        <w:bottom w:val="none" w:sz="0" w:space="0" w:color="auto"/>
        <w:right w:val="none" w:sz="0" w:space="0" w:color="auto"/>
      </w:divBdr>
    </w:div>
    <w:div w:id="192692554">
      <w:bodyDiv w:val="1"/>
      <w:marLeft w:val="0"/>
      <w:marRight w:val="0"/>
      <w:marTop w:val="0"/>
      <w:marBottom w:val="0"/>
      <w:divBdr>
        <w:top w:val="none" w:sz="0" w:space="0" w:color="auto"/>
        <w:left w:val="none" w:sz="0" w:space="0" w:color="auto"/>
        <w:bottom w:val="none" w:sz="0" w:space="0" w:color="auto"/>
        <w:right w:val="none" w:sz="0" w:space="0" w:color="auto"/>
      </w:divBdr>
    </w:div>
    <w:div w:id="203517202">
      <w:bodyDiv w:val="1"/>
      <w:marLeft w:val="0"/>
      <w:marRight w:val="0"/>
      <w:marTop w:val="0"/>
      <w:marBottom w:val="0"/>
      <w:divBdr>
        <w:top w:val="none" w:sz="0" w:space="0" w:color="auto"/>
        <w:left w:val="none" w:sz="0" w:space="0" w:color="auto"/>
        <w:bottom w:val="none" w:sz="0" w:space="0" w:color="auto"/>
        <w:right w:val="none" w:sz="0" w:space="0" w:color="auto"/>
      </w:divBdr>
    </w:div>
    <w:div w:id="245116157">
      <w:bodyDiv w:val="1"/>
      <w:marLeft w:val="0"/>
      <w:marRight w:val="0"/>
      <w:marTop w:val="0"/>
      <w:marBottom w:val="0"/>
      <w:divBdr>
        <w:top w:val="none" w:sz="0" w:space="0" w:color="auto"/>
        <w:left w:val="none" w:sz="0" w:space="0" w:color="auto"/>
        <w:bottom w:val="none" w:sz="0" w:space="0" w:color="auto"/>
        <w:right w:val="none" w:sz="0" w:space="0" w:color="auto"/>
      </w:divBdr>
    </w:div>
    <w:div w:id="276176966">
      <w:bodyDiv w:val="1"/>
      <w:marLeft w:val="0"/>
      <w:marRight w:val="0"/>
      <w:marTop w:val="0"/>
      <w:marBottom w:val="0"/>
      <w:divBdr>
        <w:top w:val="none" w:sz="0" w:space="0" w:color="auto"/>
        <w:left w:val="none" w:sz="0" w:space="0" w:color="auto"/>
        <w:bottom w:val="none" w:sz="0" w:space="0" w:color="auto"/>
        <w:right w:val="none" w:sz="0" w:space="0" w:color="auto"/>
      </w:divBdr>
    </w:div>
    <w:div w:id="278534206">
      <w:bodyDiv w:val="1"/>
      <w:marLeft w:val="0"/>
      <w:marRight w:val="0"/>
      <w:marTop w:val="0"/>
      <w:marBottom w:val="0"/>
      <w:divBdr>
        <w:top w:val="none" w:sz="0" w:space="0" w:color="auto"/>
        <w:left w:val="none" w:sz="0" w:space="0" w:color="auto"/>
        <w:bottom w:val="none" w:sz="0" w:space="0" w:color="auto"/>
        <w:right w:val="none" w:sz="0" w:space="0" w:color="auto"/>
      </w:divBdr>
    </w:div>
    <w:div w:id="295330214">
      <w:bodyDiv w:val="1"/>
      <w:marLeft w:val="0"/>
      <w:marRight w:val="0"/>
      <w:marTop w:val="0"/>
      <w:marBottom w:val="0"/>
      <w:divBdr>
        <w:top w:val="none" w:sz="0" w:space="0" w:color="auto"/>
        <w:left w:val="none" w:sz="0" w:space="0" w:color="auto"/>
        <w:bottom w:val="none" w:sz="0" w:space="0" w:color="auto"/>
        <w:right w:val="none" w:sz="0" w:space="0" w:color="auto"/>
      </w:divBdr>
    </w:div>
    <w:div w:id="305741306">
      <w:bodyDiv w:val="1"/>
      <w:marLeft w:val="0"/>
      <w:marRight w:val="0"/>
      <w:marTop w:val="0"/>
      <w:marBottom w:val="0"/>
      <w:divBdr>
        <w:top w:val="none" w:sz="0" w:space="0" w:color="auto"/>
        <w:left w:val="none" w:sz="0" w:space="0" w:color="auto"/>
        <w:bottom w:val="none" w:sz="0" w:space="0" w:color="auto"/>
        <w:right w:val="none" w:sz="0" w:space="0" w:color="auto"/>
      </w:divBdr>
    </w:div>
    <w:div w:id="316689921">
      <w:bodyDiv w:val="1"/>
      <w:marLeft w:val="0"/>
      <w:marRight w:val="0"/>
      <w:marTop w:val="0"/>
      <w:marBottom w:val="0"/>
      <w:divBdr>
        <w:top w:val="none" w:sz="0" w:space="0" w:color="auto"/>
        <w:left w:val="none" w:sz="0" w:space="0" w:color="auto"/>
        <w:bottom w:val="none" w:sz="0" w:space="0" w:color="auto"/>
        <w:right w:val="none" w:sz="0" w:space="0" w:color="auto"/>
      </w:divBdr>
    </w:div>
    <w:div w:id="318507490">
      <w:bodyDiv w:val="1"/>
      <w:marLeft w:val="0"/>
      <w:marRight w:val="0"/>
      <w:marTop w:val="0"/>
      <w:marBottom w:val="0"/>
      <w:divBdr>
        <w:top w:val="none" w:sz="0" w:space="0" w:color="auto"/>
        <w:left w:val="none" w:sz="0" w:space="0" w:color="auto"/>
        <w:bottom w:val="none" w:sz="0" w:space="0" w:color="auto"/>
        <w:right w:val="none" w:sz="0" w:space="0" w:color="auto"/>
      </w:divBdr>
    </w:div>
    <w:div w:id="327246437">
      <w:bodyDiv w:val="1"/>
      <w:marLeft w:val="0"/>
      <w:marRight w:val="0"/>
      <w:marTop w:val="0"/>
      <w:marBottom w:val="0"/>
      <w:divBdr>
        <w:top w:val="none" w:sz="0" w:space="0" w:color="auto"/>
        <w:left w:val="none" w:sz="0" w:space="0" w:color="auto"/>
        <w:bottom w:val="none" w:sz="0" w:space="0" w:color="auto"/>
        <w:right w:val="none" w:sz="0" w:space="0" w:color="auto"/>
      </w:divBdr>
    </w:div>
    <w:div w:id="327636485">
      <w:bodyDiv w:val="1"/>
      <w:marLeft w:val="0"/>
      <w:marRight w:val="0"/>
      <w:marTop w:val="0"/>
      <w:marBottom w:val="0"/>
      <w:divBdr>
        <w:top w:val="none" w:sz="0" w:space="0" w:color="auto"/>
        <w:left w:val="none" w:sz="0" w:space="0" w:color="auto"/>
        <w:bottom w:val="none" w:sz="0" w:space="0" w:color="auto"/>
        <w:right w:val="none" w:sz="0" w:space="0" w:color="auto"/>
      </w:divBdr>
    </w:div>
    <w:div w:id="336150460">
      <w:bodyDiv w:val="1"/>
      <w:marLeft w:val="0"/>
      <w:marRight w:val="0"/>
      <w:marTop w:val="0"/>
      <w:marBottom w:val="0"/>
      <w:divBdr>
        <w:top w:val="none" w:sz="0" w:space="0" w:color="auto"/>
        <w:left w:val="none" w:sz="0" w:space="0" w:color="auto"/>
        <w:bottom w:val="none" w:sz="0" w:space="0" w:color="auto"/>
        <w:right w:val="none" w:sz="0" w:space="0" w:color="auto"/>
      </w:divBdr>
    </w:div>
    <w:div w:id="349450589">
      <w:bodyDiv w:val="1"/>
      <w:marLeft w:val="0"/>
      <w:marRight w:val="0"/>
      <w:marTop w:val="0"/>
      <w:marBottom w:val="0"/>
      <w:divBdr>
        <w:top w:val="none" w:sz="0" w:space="0" w:color="auto"/>
        <w:left w:val="none" w:sz="0" w:space="0" w:color="auto"/>
        <w:bottom w:val="none" w:sz="0" w:space="0" w:color="auto"/>
        <w:right w:val="none" w:sz="0" w:space="0" w:color="auto"/>
      </w:divBdr>
    </w:div>
    <w:div w:id="353262955">
      <w:bodyDiv w:val="1"/>
      <w:marLeft w:val="0"/>
      <w:marRight w:val="0"/>
      <w:marTop w:val="0"/>
      <w:marBottom w:val="0"/>
      <w:divBdr>
        <w:top w:val="none" w:sz="0" w:space="0" w:color="auto"/>
        <w:left w:val="none" w:sz="0" w:space="0" w:color="auto"/>
        <w:bottom w:val="none" w:sz="0" w:space="0" w:color="auto"/>
        <w:right w:val="none" w:sz="0" w:space="0" w:color="auto"/>
      </w:divBdr>
    </w:div>
    <w:div w:id="392432581">
      <w:bodyDiv w:val="1"/>
      <w:marLeft w:val="0"/>
      <w:marRight w:val="0"/>
      <w:marTop w:val="0"/>
      <w:marBottom w:val="0"/>
      <w:divBdr>
        <w:top w:val="none" w:sz="0" w:space="0" w:color="auto"/>
        <w:left w:val="none" w:sz="0" w:space="0" w:color="auto"/>
        <w:bottom w:val="none" w:sz="0" w:space="0" w:color="auto"/>
        <w:right w:val="none" w:sz="0" w:space="0" w:color="auto"/>
      </w:divBdr>
    </w:div>
    <w:div w:id="430929569">
      <w:bodyDiv w:val="1"/>
      <w:marLeft w:val="0"/>
      <w:marRight w:val="0"/>
      <w:marTop w:val="0"/>
      <w:marBottom w:val="0"/>
      <w:divBdr>
        <w:top w:val="none" w:sz="0" w:space="0" w:color="auto"/>
        <w:left w:val="none" w:sz="0" w:space="0" w:color="auto"/>
        <w:bottom w:val="none" w:sz="0" w:space="0" w:color="auto"/>
        <w:right w:val="none" w:sz="0" w:space="0" w:color="auto"/>
      </w:divBdr>
    </w:div>
    <w:div w:id="436408444">
      <w:bodyDiv w:val="1"/>
      <w:marLeft w:val="0"/>
      <w:marRight w:val="0"/>
      <w:marTop w:val="0"/>
      <w:marBottom w:val="0"/>
      <w:divBdr>
        <w:top w:val="none" w:sz="0" w:space="0" w:color="auto"/>
        <w:left w:val="none" w:sz="0" w:space="0" w:color="auto"/>
        <w:bottom w:val="none" w:sz="0" w:space="0" w:color="auto"/>
        <w:right w:val="none" w:sz="0" w:space="0" w:color="auto"/>
      </w:divBdr>
    </w:div>
    <w:div w:id="442117348">
      <w:bodyDiv w:val="1"/>
      <w:marLeft w:val="0"/>
      <w:marRight w:val="0"/>
      <w:marTop w:val="0"/>
      <w:marBottom w:val="0"/>
      <w:divBdr>
        <w:top w:val="none" w:sz="0" w:space="0" w:color="auto"/>
        <w:left w:val="none" w:sz="0" w:space="0" w:color="auto"/>
        <w:bottom w:val="none" w:sz="0" w:space="0" w:color="auto"/>
        <w:right w:val="none" w:sz="0" w:space="0" w:color="auto"/>
      </w:divBdr>
    </w:div>
    <w:div w:id="442919603">
      <w:bodyDiv w:val="1"/>
      <w:marLeft w:val="0"/>
      <w:marRight w:val="0"/>
      <w:marTop w:val="0"/>
      <w:marBottom w:val="0"/>
      <w:divBdr>
        <w:top w:val="none" w:sz="0" w:space="0" w:color="auto"/>
        <w:left w:val="none" w:sz="0" w:space="0" w:color="auto"/>
        <w:bottom w:val="none" w:sz="0" w:space="0" w:color="auto"/>
        <w:right w:val="none" w:sz="0" w:space="0" w:color="auto"/>
      </w:divBdr>
    </w:div>
    <w:div w:id="458109533">
      <w:bodyDiv w:val="1"/>
      <w:marLeft w:val="0"/>
      <w:marRight w:val="0"/>
      <w:marTop w:val="0"/>
      <w:marBottom w:val="0"/>
      <w:divBdr>
        <w:top w:val="none" w:sz="0" w:space="0" w:color="auto"/>
        <w:left w:val="none" w:sz="0" w:space="0" w:color="auto"/>
        <w:bottom w:val="none" w:sz="0" w:space="0" w:color="auto"/>
        <w:right w:val="none" w:sz="0" w:space="0" w:color="auto"/>
      </w:divBdr>
    </w:div>
    <w:div w:id="479346806">
      <w:bodyDiv w:val="1"/>
      <w:marLeft w:val="0"/>
      <w:marRight w:val="0"/>
      <w:marTop w:val="0"/>
      <w:marBottom w:val="0"/>
      <w:divBdr>
        <w:top w:val="none" w:sz="0" w:space="0" w:color="auto"/>
        <w:left w:val="none" w:sz="0" w:space="0" w:color="auto"/>
        <w:bottom w:val="none" w:sz="0" w:space="0" w:color="auto"/>
        <w:right w:val="none" w:sz="0" w:space="0" w:color="auto"/>
      </w:divBdr>
    </w:div>
    <w:div w:id="496186455">
      <w:bodyDiv w:val="1"/>
      <w:marLeft w:val="0"/>
      <w:marRight w:val="0"/>
      <w:marTop w:val="0"/>
      <w:marBottom w:val="0"/>
      <w:divBdr>
        <w:top w:val="none" w:sz="0" w:space="0" w:color="auto"/>
        <w:left w:val="none" w:sz="0" w:space="0" w:color="auto"/>
        <w:bottom w:val="none" w:sz="0" w:space="0" w:color="auto"/>
        <w:right w:val="none" w:sz="0" w:space="0" w:color="auto"/>
      </w:divBdr>
    </w:div>
    <w:div w:id="500630813">
      <w:bodyDiv w:val="1"/>
      <w:marLeft w:val="0"/>
      <w:marRight w:val="0"/>
      <w:marTop w:val="0"/>
      <w:marBottom w:val="0"/>
      <w:divBdr>
        <w:top w:val="none" w:sz="0" w:space="0" w:color="auto"/>
        <w:left w:val="none" w:sz="0" w:space="0" w:color="auto"/>
        <w:bottom w:val="none" w:sz="0" w:space="0" w:color="auto"/>
        <w:right w:val="none" w:sz="0" w:space="0" w:color="auto"/>
      </w:divBdr>
    </w:div>
    <w:div w:id="509298426">
      <w:bodyDiv w:val="1"/>
      <w:marLeft w:val="0"/>
      <w:marRight w:val="0"/>
      <w:marTop w:val="0"/>
      <w:marBottom w:val="0"/>
      <w:divBdr>
        <w:top w:val="none" w:sz="0" w:space="0" w:color="auto"/>
        <w:left w:val="none" w:sz="0" w:space="0" w:color="auto"/>
        <w:bottom w:val="none" w:sz="0" w:space="0" w:color="auto"/>
        <w:right w:val="none" w:sz="0" w:space="0" w:color="auto"/>
      </w:divBdr>
    </w:div>
    <w:div w:id="551624788">
      <w:bodyDiv w:val="1"/>
      <w:marLeft w:val="0"/>
      <w:marRight w:val="0"/>
      <w:marTop w:val="0"/>
      <w:marBottom w:val="0"/>
      <w:divBdr>
        <w:top w:val="none" w:sz="0" w:space="0" w:color="auto"/>
        <w:left w:val="none" w:sz="0" w:space="0" w:color="auto"/>
        <w:bottom w:val="none" w:sz="0" w:space="0" w:color="auto"/>
        <w:right w:val="none" w:sz="0" w:space="0" w:color="auto"/>
      </w:divBdr>
    </w:div>
    <w:div w:id="555971085">
      <w:bodyDiv w:val="1"/>
      <w:marLeft w:val="0"/>
      <w:marRight w:val="0"/>
      <w:marTop w:val="0"/>
      <w:marBottom w:val="0"/>
      <w:divBdr>
        <w:top w:val="none" w:sz="0" w:space="0" w:color="auto"/>
        <w:left w:val="none" w:sz="0" w:space="0" w:color="auto"/>
        <w:bottom w:val="none" w:sz="0" w:space="0" w:color="auto"/>
        <w:right w:val="none" w:sz="0" w:space="0" w:color="auto"/>
      </w:divBdr>
    </w:div>
    <w:div w:id="575936325">
      <w:bodyDiv w:val="1"/>
      <w:marLeft w:val="0"/>
      <w:marRight w:val="0"/>
      <w:marTop w:val="0"/>
      <w:marBottom w:val="0"/>
      <w:divBdr>
        <w:top w:val="none" w:sz="0" w:space="0" w:color="auto"/>
        <w:left w:val="none" w:sz="0" w:space="0" w:color="auto"/>
        <w:bottom w:val="none" w:sz="0" w:space="0" w:color="auto"/>
        <w:right w:val="none" w:sz="0" w:space="0" w:color="auto"/>
      </w:divBdr>
    </w:div>
    <w:div w:id="576133038">
      <w:bodyDiv w:val="1"/>
      <w:marLeft w:val="0"/>
      <w:marRight w:val="0"/>
      <w:marTop w:val="0"/>
      <w:marBottom w:val="0"/>
      <w:divBdr>
        <w:top w:val="none" w:sz="0" w:space="0" w:color="auto"/>
        <w:left w:val="none" w:sz="0" w:space="0" w:color="auto"/>
        <w:bottom w:val="none" w:sz="0" w:space="0" w:color="auto"/>
        <w:right w:val="none" w:sz="0" w:space="0" w:color="auto"/>
      </w:divBdr>
    </w:div>
    <w:div w:id="622267485">
      <w:bodyDiv w:val="1"/>
      <w:marLeft w:val="0"/>
      <w:marRight w:val="0"/>
      <w:marTop w:val="0"/>
      <w:marBottom w:val="0"/>
      <w:divBdr>
        <w:top w:val="none" w:sz="0" w:space="0" w:color="auto"/>
        <w:left w:val="none" w:sz="0" w:space="0" w:color="auto"/>
        <w:bottom w:val="none" w:sz="0" w:space="0" w:color="auto"/>
        <w:right w:val="none" w:sz="0" w:space="0" w:color="auto"/>
      </w:divBdr>
    </w:div>
    <w:div w:id="632635630">
      <w:bodyDiv w:val="1"/>
      <w:marLeft w:val="0"/>
      <w:marRight w:val="0"/>
      <w:marTop w:val="0"/>
      <w:marBottom w:val="0"/>
      <w:divBdr>
        <w:top w:val="none" w:sz="0" w:space="0" w:color="auto"/>
        <w:left w:val="none" w:sz="0" w:space="0" w:color="auto"/>
        <w:bottom w:val="none" w:sz="0" w:space="0" w:color="auto"/>
        <w:right w:val="none" w:sz="0" w:space="0" w:color="auto"/>
      </w:divBdr>
    </w:div>
    <w:div w:id="641889806">
      <w:bodyDiv w:val="1"/>
      <w:marLeft w:val="0"/>
      <w:marRight w:val="0"/>
      <w:marTop w:val="0"/>
      <w:marBottom w:val="0"/>
      <w:divBdr>
        <w:top w:val="none" w:sz="0" w:space="0" w:color="auto"/>
        <w:left w:val="none" w:sz="0" w:space="0" w:color="auto"/>
        <w:bottom w:val="none" w:sz="0" w:space="0" w:color="auto"/>
        <w:right w:val="none" w:sz="0" w:space="0" w:color="auto"/>
      </w:divBdr>
    </w:div>
    <w:div w:id="646907047">
      <w:bodyDiv w:val="1"/>
      <w:marLeft w:val="0"/>
      <w:marRight w:val="0"/>
      <w:marTop w:val="0"/>
      <w:marBottom w:val="0"/>
      <w:divBdr>
        <w:top w:val="none" w:sz="0" w:space="0" w:color="auto"/>
        <w:left w:val="none" w:sz="0" w:space="0" w:color="auto"/>
        <w:bottom w:val="none" w:sz="0" w:space="0" w:color="auto"/>
        <w:right w:val="none" w:sz="0" w:space="0" w:color="auto"/>
      </w:divBdr>
    </w:div>
    <w:div w:id="657273951">
      <w:bodyDiv w:val="1"/>
      <w:marLeft w:val="0"/>
      <w:marRight w:val="0"/>
      <w:marTop w:val="0"/>
      <w:marBottom w:val="0"/>
      <w:divBdr>
        <w:top w:val="none" w:sz="0" w:space="0" w:color="auto"/>
        <w:left w:val="none" w:sz="0" w:space="0" w:color="auto"/>
        <w:bottom w:val="none" w:sz="0" w:space="0" w:color="auto"/>
        <w:right w:val="none" w:sz="0" w:space="0" w:color="auto"/>
      </w:divBdr>
    </w:div>
    <w:div w:id="669403573">
      <w:bodyDiv w:val="1"/>
      <w:marLeft w:val="0"/>
      <w:marRight w:val="0"/>
      <w:marTop w:val="0"/>
      <w:marBottom w:val="0"/>
      <w:divBdr>
        <w:top w:val="none" w:sz="0" w:space="0" w:color="auto"/>
        <w:left w:val="none" w:sz="0" w:space="0" w:color="auto"/>
        <w:bottom w:val="none" w:sz="0" w:space="0" w:color="auto"/>
        <w:right w:val="none" w:sz="0" w:space="0" w:color="auto"/>
      </w:divBdr>
    </w:div>
    <w:div w:id="679431766">
      <w:bodyDiv w:val="1"/>
      <w:marLeft w:val="0"/>
      <w:marRight w:val="0"/>
      <w:marTop w:val="0"/>
      <w:marBottom w:val="0"/>
      <w:divBdr>
        <w:top w:val="none" w:sz="0" w:space="0" w:color="auto"/>
        <w:left w:val="none" w:sz="0" w:space="0" w:color="auto"/>
        <w:bottom w:val="none" w:sz="0" w:space="0" w:color="auto"/>
        <w:right w:val="none" w:sz="0" w:space="0" w:color="auto"/>
      </w:divBdr>
    </w:div>
    <w:div w:id="695737695">
      <w:bodyDiv w:val="1"/>
      <w:marLeft w:val="0"/>
      <w:marRight w:val="0"/>
      <w:marTop w:val="0"/>
      <w:marBottom w:val="0"/>
      <w:divBdr>
        <w:top w:val="none" w:sz="0" w:space="0" w:color="auto"/>
        <w:left w:val="none" w:sz="0" w:space="0" w:color="auto"/>
        <w:bottom w:val="none" w:sz="0" w:space="0" w:color="auto"/>
        <w:right w:val="none" w:sz="0" w:space="0" w:color="auto"/>
      </w:divBdr>
    </w:div>
    <w:div w:id="725033990">
      <w:bodyDiv w:val="1"/>
      <w:marLeft w:val="0"/>
      <w:marRight w:val="0"/>
      <w:marTop w:val="0"/>
      <w:marBottom w:val="0"/>
      <w:divBdr>
        <w:top w:val="none" w:sz="0" w:space="0" w:color="auto"/>
        <w:left w:val="none" w:sz="0" w:space="0" w:color="auto"/>
        <w:bottom w:val="none" w:sz="0" w:space="0" w:color="auto"/>
        <w:right w:val="none" w:sz="0" w:space="0" w:color="auto"/>
      </w:divBdr>
    </w:div>
    <w:div w:id="733040121">
      <w:bodyDiv w:val="1"/>
      <w:marLeft w:val="0"/>
      <w:marRight w:val="0"/>
      <w:marTop w:val="0"/>
      <w:marBottom w:val="0"/>
      <w:divBdr>
        <w:top w:val="none" w:sz="0" w:space="0" w:color="auto"/>
        <w:left w:val="none" w:sz="0" w:space="0" w:color="auto"/>
        <w:bottom w:val="none" w:sz="0" w:space="0" w:color="auto"/>
        <w:right w:val="none" w:sz="0" w:space="0" w:color="auto"/>
      </w:divBdr>
    </w:div>
    <w:div w:id="755709310">
      <w:bodyDiv w:val="1"/>
      <w:marLeft w:val="0"/>
      <w:marRight w:val="0"/>
      <w:marTop w:val="0"/>
      <w:marBottom w:val="0"/>
      <w:divBdr>
        <w:top w:val="none" w:sz="0" w:space="0" w:color="auto"/>
        <w:left w:val="none" w:sz="0" w:space="0" w:color="auto"/>
        <w:bottom w:val="none" w:sz="0" w:space="0" w:color="auto"/>
        <w:right w:val="none" w:sz="0" w:space="0" w:color="auto"/>
      </w:divBdr>
    </w:div>
    <w:div w:id="764500263">
      <w:bodyDiv w:val="1"/>
      <w:marLeft w:val="0"/>
      <w:marRight w:val="0"/>
      <w:marTop w:val="0"/>
      <w:marBottom w:val="0"/>
      <w:divBdr>
        <w:top w:val="none" w:sz="0" w:space="0" w:color="auto"/>
        <w:left w:val="none" w:sz="0" w:space="0" w:color="auto"/>
        <w:bottom w:val="none" w:sz="0" w:space="0" w:color="auto"/>
        <w:right w:val="none" w:sz="0" w:space="0" w:color="auto"/>
      </w:divBdr>
    </w:div>
    <w:div w:id="801535542">
      <w:bodyDiv w:val="1"/>
      <w:marLeft w:val="0"/>
      <w:marRight w:val="0"/>
      <w:marTop w:val="0"/>
      <w:marBottom w:val="0"/>
      <w:divBdr>
        <w:top w:val="none" w:sz="0" w:space="0" w:color="auto"/>
        <w:left w:val="none" w:sz="0" w:space="0" w:color="auto"/>
        <w:bottom w:val="none" w:sz="0" w:space="0" w:color="auto"/>
        <w:right w:val="none" w:sz="0" w:space="0" w:color="auto"/>
      </w:divBdr>
    </w:div>
    <w:div w:id="801657556">
      <w:bodyDiv w:val="1"/>
      <w:marLeft w:val="0"/>
      <w:marRight w:val="0"/>
      <w:marTop w:val="0"/>
      <w:marBottom w:val="0"/>
      <w:divBdr>
        <w:top w:val="none" w:sz="0" w:space="0" w:color="auto"/>
        <w:left w:val="none" w:sz="0" w:space="0" w:color="auto"/>
        <w:bottom w:val="none" w:sz="0" w:space="0" w:color="auto"/>
        <w:right w:val="none" w:sz="0" w:space="0" w:color="auto"/>
      </w:divBdr>
    </w:div>
    <w:div w:id="805780908">
      <w:bodyDiv w:val="1"/>
      <w:marLeft w:val="0"/>
      <w:marRight w:val="0"/>
      <w:marTop w:val="0"/>
      <w:marBottom w:val="0"/>
      <w:divBdr>
        <w:top w:val="none" w:sz="0" w:space="0" w:color="auto"/>
        <w:left w:val="none" w:sz="0" w:space="0" w:color="auto"/>
        <w:bottom w:val="none" w:sz="0" w:space="0" w:color="auto"/>
        <w:right w:val="none" w:sz="0" w:space="0" w:color="auto"/>
      </w:divBdr>
    </w:div>
    <w:div w:id="812722432">
      <w:bodyDiv w:val="1"/>
      <w:marLeft w:val="0"/>
      <w:marRight w:val="0"/>
      <w:marTop w:val="0"/>
      <w:marBottom w:val="0"/>
      <w:divBdr>
        <w:top w:val="none" w:sz="0" w:space="0" w:color="auto"/>
        <w:left w:val="none" w:sz="0" w:space="0" w:color="auto"/>
        <w:bottom w:val="none" w:sz="0" w:space="0" w:color="auto"/>
        <w:right w:val="none" w:sz="0" w:space="0" w:color="auto"/>
      </w:divBdr>
    </w:div>
    <w:div w:id="816607420">
      <w:bodyDiv w:val="1"/>
      <w:marLeft w:val="0"/>
      <w:marRight w:val="0"/>
      <w:marTop w:val="0"/>
      <w:marBottom w:val="0"/>
      <w:divBdr>
        <w:top w:val="none" w:sz="0" w:space="0" w:color="auto"/>
        <w:left w:val="none" w:sz="0" w:space="0" w:color="auto"/>
        <w:bottom w:val="none" w:sz="0" w:space="0" w:color="auto"/>
        <w:right w:val="none" w:sz="0" w:space="0" w:color="auto"/>
      </w:divBdr>
    </w:div>
    <w:div w:id="819349301">
      <w:bodyDiv w:val="1"/>
      <w:marLeft w:val="0"/>
      <w:marRight w:val="0"/>
      <w:marTop w:val="0"/>
      <w:marBottom w:val="0"/>
      <w:divBdr>
        <w:top w:val="none" w:sz="0" w:space="0" w:color="auto"/>
        <w:left w:val="none" w:sz="0" w:space="0" w:color="auto"/>
        <w:bottom w:val="none" w:sz="0" w:space="0" w:color="auto"/>
        <w:right w:val="none" w:sz="0" w:space="0" w:color="auto"/>
      </w:divBdr>
    </w:div>
    <w:div w:id="836187789">
      <w:bodyDiv w:val="1"/>
      <w:marLeft w:val="0"/>
      <w:marRight w:val="0"/>
      <w:marTop w:val="0"/>
      <w:marBottom w:val="0"/>
      <w:divBdr>
        <w:top w:val="none" w:sz="0" w:space="0" w:color="auto"/>
        <w:left w:val="none" w:sz="0" w:space="0" w:color="auto"/>
        <w:bottom w:val="none" w:sz="0" w:space="0" w:color="auto"/>
        <w:right w:val="none" w:sz="0" w:space="0" w:color="auto"/>
      </w:divBdr>
    </w:div>
    <w:div w:id="843862901">
      <w:bodyDiv w:val="1"/>
      <w:marLeft w:val="0"/>
      <w:marRight w:val="0"/>
      <w:marTop w:val="0"/>
      <w:marBottom w:val="0"/>
      <w:divBdr>
        <w:top w:val="none" w:sz="0" w:space="0" w:color="auto"/>
        <w:left w:val="none" w:sz="0" w:space="0" w:color="auto"/>
        <w:bottom w:val="none" w:sz="0" w:space="0" w:color="auto"/>
        <w:right w:val="none" w:sz="0" w:space="0" w:color="auto"/>
      </w:divBdr>
    </w:div>
    <w:div w:id="850921736">
      <w:bodyDiv w:val="1"/>
      <w:marLeft w:val="0"/>
      <w:marRight w:val="0"/>
      <w:marTop w:val="0"/>
      <w:marBottom w:val="0"/>
      <w:divBdr>
        <w:top w:val="none" w:sz="0" w:space="0" w:color="auto"/>
        <w:left w:val="none" w:sz="0" w:space="0" w:color="auto"/>
        <w:bottom w:val="none" w:sz="0" w:space="0" w:color="auto"/>
        <w:right w:val="none" w:sz="0" w:space="0" w:color="auto"/>
      </w:divBdr>
    </w:div>
    <w:div w:id="866987595">
      <w:bodyDiv w:val="1"/>
      <w:marLeft w:val="0"/>
      <w:marRight w:val="0"/>
      <w:marTop w:val="0"/>
      <w:marBottom w:val="0"/>
      <w:divBdr>
        <w:top w:val="none" w:sz="0" w:space="0" w:color="auto"/>
        <w:left w:val="none" w:sz="0" w:space="0" w:color="auto"/>
        <w:bottom w:val="none" w:sz="0" w:space="0" w:color="auto"/>
        <w:right w:val="none" w:sz="0" w:space="0" w:color="auto"/>
      </w:divBdr>
    </w:div>
    <w:div w:id="874465304">
      <w:bodyDiv w:val="1"/>
      <w:marLeft w:val="0"/>
      <w:marRight w:val="0"/>
      <w:marTop w:val="0"/>
      <w:marBottom w:val="0"/>
      <w:divBdr>
        <w:top w:val="none" w:sz="0" w:space="0" w:color="auto"/>
        <w:left w:val="none" w:sz="0" w:space="0" w:color="auto"/>
        <w:bottom w:val="none" w:sz="0" w:space="0" w:color="auto"/>
        <w:right w:val="none" w:sz="0" w:space="0" w:color="auto"/>
      </w:divBdr>
    </w:div>
    <w:div w:id="919412368">
      <w:bodyDiv w:val="1"/>
      <w:marLeft w:val="0"/>
      <w:marRight w:val="0"/>
      <w:marTop w:val="0"/>
      <w:marBottom w:val="0"/>
      <w:divBdr>
        <w:top w:val="none" w:sz="0" w:space="0" w:color="auto"/>
        <w:left w:val="none" w:sz="0" w:space="0" w:color="auto"/>
        <w:bottom w:val="none" w:sz="0" w:space="0" w:color="auto"/>
        <w:right w:val="none" w:sz="0" w:space="0" w:color="auto"/>
      </w:divBdr>
    </w:div>
    <w:div w:id="938827682">
      <w:bodyDiv w:val="1"/>
      <w:marLeft w:val="0"/>
      <w:marRight w:val="0"/>
      <w:marTop w:val="0"/>
      <w:marBottom w:val="0"/>
      <w:divBdr>
        <w:top w:val="none" w:sz="0" w:space="0" w:color="auto"/>
        <w:left w:val="none" w:sz="0" w:space="0" w:color="auto"/>
        <w:bottom w:val="none" w:sz="0" w:space="0" w:color="auto"/>
        <w:right w:val="none" w:sz="0" w:space="0" w:color="auto"/>
      </w:divBdr>
    </w:div>
    <w:div w:id="945692481">
      <w:bodyDiv w:val="1"/>
      <w:marLeft w:val="0"/>
      <w:marRight w:val="0"/>
      <w:marTop w:val="0"/>
      <w:marBottom w:val="0"/>
      <w:divBdr>
        <w:top w:val="none" w:sz="0" w:space="0" w:color="auto"/>
        <w:left w:val="none" w:sz="0" w:space="0" w:color="auto"/>
        <w:bottom w:val="none" w:sz="0" w:space="0" w:color="auto"/>
        <w:right w:val="none" w:sz="0" w:space="0" w:color="auto"/>
      </w:divBdr>
    </w:div>
    <w:div w:id="946698350">
      <w:bodyDiv w:val="1"/>
      <w:marLeft w:val="0"/>
      <w:marRight w:val="0"/>
      <w:marTop w:val="0"/>
      <w:marBottom w:val="0"/>
      <w:divBdr>
        <w:top w:val="none" w:sz="0" w:space="0" w:color="auto"/>
        <w:left w:val="none" w:sz="0" w:space="0" w:color="auto"/>
        <w:bottom w:val="none" w:sz="0" w:space="0" w:color="auto"/>
        <w:right w:val="none" w:sz="0" w:space="0" w:color="auto"/>
      </w:divBdr>
    </w:div>
    <w:div w:id="947004088">
      <w:bodyDiv w:val="1"/>
      <w:marLeft w:val="0"/>
      <w:marRight w:val="0"/>
      <w:marTop w:val="0"/>
      <w:marBottom w:val="0"/>
      <w:divBdr>
        <w:top w:val="none" w:sz="0" w:space="0" w:color="auto"/>
        <w:left w:val="none" w:sz="0" w:space="0" w:color="auto"/>
        <w:bottom w:val="none" w:sz="0" w:space="0" w:color="auto"/>
        <w:right w:val="none" w:sz="0" w:space="0" w:color="auto"/>
      </w:divBdr>
    </w:div>
    <w:div w:id="956178066">
      <w:bodyDiv w:val="1"/>
      <w:marLeft w:val="0"/>
      <w:marRight w:val="0"/>
      <w:marTop w:val="0"/>
      <w:marBottom w:val="0"/>
      <w:divBdr>
        <w:top w:val="none" w:sz="0" w:space="0" w:color="auto"/>
        <w:left w:val="none" w:sz="0" w:space="0" w:color="auto"/>
        <w:bottom w:val="none" w:sz="0" w:space="0" w:color="auto"/>
        <w:right w:val="none" w:sz="0" w:space="0" w:color="auto"/>
      </w:divBdr>
    </w:div>
    <w:div w:id="956447103">
      <w:bodyDiv w:val="1"/>
      <w:marLeft w:val="0"/>
      <w:marRight w:val="0"/>
      <w:marTop w:val="0"/>
      <w:marBottom w:val="0"/>
      <w:divBdr>
        <w:top w:val="none" w:sz="0" w:space="0" w:color="auto"/>
        <w:left w:val="none" w:sz="0" w:space="0" w:color="auto"/>
        <w:bottom w:val="none" w:sz="0" w:space="0" w:color="auto"/>
        <w:right w:val="none" w:sz="0" w:space="0" w:color="auto"/>
      </w:divBdr>
    </w:div>
    <w:div w:id="971640519">
      <w:bodyDiv w:val="1"/>
      <w:marLeft w:val="0"/>
      <w:marRight w:val="0"/>
      <w:marTop w:val="0"/>
      <w:marBottom w:val="0"/>
      <w:divBdr>
        <w:top w:val="none" w:sz="0" w:space="0" w:color="auto"/>
        <w:left w:val="none" w:sz="0" w:space="0" w:color="auto"/>
        <w:bottom w:val="none" w:sz="0" w:space="0" w:color="auto"/>
        <w:right w:val="none" w:sz="0" w:space="0" w:color="auto"/>
      </w:divBdr>
    </w:div>
    <w:div w:id="987510692">
      <w:bodyDiv w:val="1"/>
      <w:marLeft w:val="0"/>
      <w:marRight w:val="0"/>
      <w:marTop w:val="0"/>
      <w:marBottom w:val="0"/>
      <w:divBdr>
        <w:top w:val="none" w:sz="0" w:space="0" w:color="auto"/>
        <w:left w:val="none" w:sz="0" w:space="0" w:color="auto"/>
        <w:bottom w:val="none" w:sz="0" w:space="0" w:color="auto"/>
        <w:right w:val="none" w:sz="0" w:space="0" w:color="auto"/>
      </w:divBdr>
    </w:div>
    <w:div w:id="989410548">
      <w:bodyDiv w:val="1"/>
      <w:marLeft w:val="0"/>
      <w:marRight w:val="0"/>
      <w:marTop w:val="0"/>
      <w:marBottom w:val="0"/>
      <w:divBdr>
        <w:top w:val="none" w:sz="0" w:space="0" w:color="auto"/>
        <w:left w:val="none" w:sz="0" w:space="0" w:color="auto"/>
        <w:bottom w:val="none" w:sz="0" w:space="0" w:color="auto"/>
        <w:right w:val="none" w:sz="0" w:space="0" w:color="auto"/>
      </w:divBdr>
    </w:div>
    <w:div w:id="1016689100">
      <w:bodyDiv w:val="1"/>
      <w:marLeft w:val="0"/>
      <w:marRight w:val="0"/>
      <w:marTop w:val="0"/>
      <w:marBottom w:val="0"/>
      <w:divBdr>
        <w:top w:val="none" w:sz="0" w:space="0" w:color="auto"/>
        <w:left w:val="none" w:sz="0" w:space="0" w:color="auto"/>
        <w:bottom w:val="none" w:sz="0" w:space="0" w:color="auto"/>
        <w:right w:val="none" w:sz="0" w:space="0" w:color="auto"/>
      </w:divBdr>
    </w:div>
    <w:div w:id="1031103166">
      <w:bodyDiv w:val="1"/>
      <w:marLeft w:val="0"/>
      <w:marRight w:val="0"/>
      <w:marTop w:val="0"/>
      <w:marBottom w:val="0"/>
      <w:divBdr>
        <w:top w:val="none" w:sz="0" w:space="0" w:color="auto"/>
        <w:left w:val="none" w:sz="0" w:space="0" w:color="auto"/>
        <w:bottom w:val="none" w:sz="0" w:space="0" w:color="auto"/>
        <w:right w:val="none" w:sz="0" w:space="0" w:color="auto"/>
      </w:divBdr>
    </w:div>
    <w:div w:id="1044720876">
      <w:bodyDiv w:val="1"/>
      <w:marLeft w:val="0"/>
      <w:marRight w:val="0"/>
      <w:marTop w:val="0"/>
      <w:marBottom w:val="0"/>
      <w:divBdr>
        <w:top w:val="none" w:sz="0" w:space="0" w:color="auto"/>
        <w:left w:val="none" w:sz="0" w:space="0" w:color="auto"/>
        <w:bottom w:val="none" w:sz="0" w:space="0" w:color="auto"/>
        <w:right w:val="none" w:sz="0" w:space="0" w:color="auto"/>
      </w:divBdr>
    </w:div>
    <w:div w:id="1052463111">
      <w:bodyDiv w:val="1"/>
      <w:marLeft w:val="0"/>
      <w:marRight w:val="0"/>
      <w:marTop w:val="0"/>
      <w:marBottom w:val="0"/>
      <w:divBdr>
        <w:top w:val="none" w:sz="0" w:space="0" w:color="auto"/>
        <w:left w:val="none" w:sz="0" w:space="0" w:color="auto"/>
        <w:bottom w:val="none" w:sz="0" w:space="0" w:color="auto"/>
        <w:right w:val="none" w:sz="0" w:space="0" w:color="auto"/>
      </w:divBdr>
    </w:div>
    <w:div w:id="1052581700">
      <w:bodyDiv w:val="1"/>
      <w:marLeft w:val="0"/>
      <w:marRight w:val="0"/>
      <w:marTop w:val="0"/>
      <w:marBottom w:val="0"/>
      <w:divBdr>
        <w:top w:val="none" w:sz="0" w:space="0" w:color="auto"/>
        <w:left w:val="none" w:sz="0" w:space="0" w:color="auto"/>
        <w:bottom w:val="none" w:sz="0" w:space="0" w:color="auto"/>
        <w:right w:val="none" w:sz="0" w:space="0" w:color="auto"/>
      </w:divBdr>
    </w:div>
    <w:div w:id="1056078289">
      <w:bodyDiv w:val="1"/>
      <w:marLeft w:val="0"/>
      <w:marRight w:val="0"/>
      <w:marTop w:val="0"/>
      <w:marBottom w:val="0"/>
      <w:divBdr>
        <w:top w:val="none" w:sz="0" w:space="0" w:color="auto"/>
        <w:left w:val="none" w:sz="0" w:space="0" w:color="auto"/>
        <w:bottom w:val="none" w:sz="0" w:space="0" w:color="auto"/>
        <w:right w:val="none" w:sz="0" w:space="0" w:color="auto"/>
      </w:divBdr>
    </w:div>
    <w:div w:id="1074738004">
      <w:bodyDiv w:val="1"/>
      <w:marLeft w:val="0"/>
      <w:marRight w:val="0"/>
      <w:marTop w:val="0"/>
      <w:marBottom w:val="0"/>
      <w:divBdr>
        <w:top w:val="none" w:sz="0" w:space="0" w:color="auto"/>
        <w:left w:val="none" w:sz="0" w:space="0" w:color="auto"/>
        <w:bottom w:val="none" w:sz="0" w:space="0" w:color="auto"/>
        <w:right w:val="none" w:sz="0" w:space="0" w:color="auto"/>
      </w:divBdr>
    </w:div>
    <w:div w:id="1077050574">
      <w:bodyDiv w:val="1"/>
      <w:marLeft w:val="0"/>
      <w:marRight w:val="0"/>
      <w:marTop w:val="0"/>
      <w:marBottom w:val="0"/>
      <w:divBdr>
        <w:top w:val="none" w:sz="0" w:space="0" w:color="auto"/>
        <w:left w:val="none" w:sz="0" w:space="0" w:color="auto"/>
        <w:bottom w:val="none" w:sz="0" w:space="0" w:color="auto"/>
        <w:right w:val="none" w:sz="0" w:space="0" w:color="auto"/>
      </w:divBdr>
    </w:div>
    <w:div w:id="1105540891">
      <w:bodyDiv w:val="1"/>
      <w:marLeft w:val="0"/>
      <w:marRight w:val="0"/>
      <w:marTop w:val="0"/>
      <w:marBottom w:val="0"/>
      <w:divBdr>
        <w:top w:val="none" w:sz="0" w:space="0" w:color="auto"/>
        <w:left w:val="none" w:sz="0" w:space="0" w:color="auto"/>
        <w:bottom w:val="none" w:sz="0" w:space="0" w:color="auto"/>
        <w:right w:val="none" w:sz="0" w:space="0" w:color="auto"/>
      </w:divBdr>
    </w:div>
    <w:div w:id="1106534727">
      <w:bodyDiv w:val="1"/>
      <w:marLeft w:val="0"/>
      <w:marRight w:val="0"/>
      <w:marTop w:val="0"/>
      <w:marBottom w:val="0"/>
      <w:divBdr>
        <w:top w:val="none" w:sz="0" w:space="0" w:color="auto"/>
        <w:left w:val="none" w:sz="0" w:space="0" w:color="auto"/>
        <w:bottom w:val="none" w:sz="0" w:space="0" w:color="auto"/>
        <w:right w:val="none" w:sz="0" w:space="0" w:color="auto"/>
      </w:divBdr>
    </w:div>
    <w:div w:id="1109621861">
      <w:bodyDiv w:val="1"/>
      <w:marLeft w:val="0"/>
      <w:marRight w:val="0"/>
      <w:marTop w:val="0"/>
      <w:marBottom w:val="0"/>
      <w:divBdr>
        <w:top w:val="none" w:sz="0" w:space="0" w:color="auto"/>
        <w:left w:val="none" w:sz="0" w:space="0" w:color="auto"/>
        <w:bottom w:val="none" w:sz="0" w:space="0" w:color="auto"/>
        <w:right w:val="none" w:sz="0" w:space="0" w:color="auto"/>
      </w:divBdr>
    </w:div>
    <w:div w:id="1117064942">
      <w:bodyDiv w:val="1"/>
      <w:marLeft w:val="0"/>
      <w:marRight w:val="0"/>
      <w:marTop w:val="0"/>
      <w:marBottom w:val="0"/>
      <w:divBdr>
        <w:top w:val="none" w:sz="0" w:space="0" w:color="auto"/>
        <w:left w:val="none" w:sz="0" w:space="0" w:color="auto"/>
        <w:bottom w:val="none" w:sz="0" w:space="0" w:color="auto"/>
        <w:right w:val="none" w:sz="0" w:space="0" w:color="auto"/>
      </w:divBdr>
    </w:div>
    <w:div w:id="1120104342">
      <w:bodyDiv w:val="1"/>
      <w:marLeft w:val="0"/>
      <w:marRight w:val="0"/>
      <w:marTop w:val="0"/>
      <w:marBottom w:val="0"/>
      <w:divBdr>
        <w:top w:val="none" w:sz="0" w:space="0" w:color="auto"/>
        <w:left w:val="none" w:sz="0" w:space="0" w:color="auto"/>
        <w:bottom w:val="none" w:sz="0" w:space="0" w:color="auto"/>
        <w:right w:val="none" w:sz="0" w:space="0" w:color="auto"/>
      </w:divBdr>
    </w:div>
    <w:div w:id="1166097317">
      <w:bodyDiv w:val="1"/>
      <w:marLeft w:val="0"/>
      <w:marRight w:val="0"/>
      <w:marTop w:val="0"/>
      <w:marBottom w:val="0"/>
      <w:divBdr>
        <w:top w:val="none" w:sz="0" w:space="0" w:color="auto"/>
        <w:left w:val="none" w:sz="0" w:space="0" w:color="auto"/>
        <w:bottom w:val="none" w:sz="0" w:space="0" w:color="auto"/>
        <w:right w:val="none" w:sz="0" w:space="0" w:color="auto"/>
      </w:divBdr>
    </w:div>
    <w:div w:id="1177496686">
      <w:bodyDiv w:val="1"/>
      <w:marLeft w:val="0"/>
      <w:marRight w:val="0"/>
      <w:marTop w:val="0"/>
      <w:marBottom w:val="0"/>
      <w:divBdr>
        <w:top w:val="none" w:sz="0" w:space="0" w:color="auto"/>
        <w:left w:val="none" w:sz="0" w:space="0" w:color="auto"/>
        <w:bottom w:val="none" w:sz="0" w:space="0" w:color="auto"/>
        <w:right w:val="none" w:sz="0" w:space="0" w:color="auto"/>
      </w:divBdr>
    </w:div>
    <w:div w:id="1189490795">
      <w:bodyDiv w:val="1"/>
      <w:marLeft w:val="0"/>
      <w:marRight w:val="0"/>
      <w:marTop w:val="0"/>
      <w:marBottom w:val="0"/>
      <w:divBdr>
        <w:top w:val="none" w:sz="0" w:space="0" w:color="auto"/>
        <w:left w:val="none" w:sz="0" w:space="0" w:color="auto"/>
        <w:bottom w:val="none" w:sz="0" w:space="0" w:color="auto"/>
        <w:right w:val="none" w:sz="0" w:space="0" w:color="auto"/>
      </w:divBdr>
    </w:div>
    <w:div w:id="1211922207">
      <w:bodyDiv w:val="1"/>
      <w:marLeft w:val="0"/>
      <w:marRight w:val="0"/>
      <w:marTop w:val="0"/>
      <w:marBottom w:val="0"/>
      <w:divBdr>
        <w:top w:val="none" w:sz="0" w:space="0" w:color="auto"/>
        <w:left w:val="none" w:sz="0" w:space="0" w:color="auto"/>
        <w:bottom w:val="none" w:sz="0" w:space="0" w:color="auto"/>
        <w:right w:val="none" w:sz="0" w:space="0" w:color="auto"/>
      </w:divBdr>
    </w:div>
    <w:div w:id="1222401195">
      <w:bodyDiv w:val="1"/>
      <w:marLeft w:val="0"/>
      <w:marRight w:val="0"/>
      <w:marTop w:val="0"/>
      <w:marBottom w:val="0"/>
      <w:divBdr>
        <w:top w:val="none" w:sz="0" w:space="0" w:color="auto"/>
        <w:left w:val="none" w:sz="0" w:space="0" w:color="auto"/>
        <w:bottom w:val="none" w:sz="0" w:space="0" w:color="auto"/>
        <w:right w:val="none" w:sz="0" w:space="0" w:color="auto"/>
      </w:divBdr>
      <w:divsChild>
        <w:div w:id="595890">
          <w:marLeft w:val="0"/>
          <w:marRight w:val="0"/>
          <w:marTop w:val="0"/>
          <w:marBottom w:val="0"/>
          <w:divBdr>
            <w:top w:val="none" w:sz="0" w:space="0" w:color="auto"/>
            <w:left w:val="none" w:sz="0" w:space="0" w:color="auto"/>
            <w:bottom w:val="none" w:sz="0" w:space="0" w:color="auto"/>
            <w:right w:val="none" w:sz="0" w:space="0" w:color="auto"/>
          </w:divBdr>
        </w:div>
        <w:div w:id="787652">
          <w:marLeft w:val="0"/>
          <w:marRight w:val="0"/>
          <w:marTop w:val="0"/>
          <w:marBottom w:val="0"/>
          <w:divBdr>
            <w:top w:val="none" w:sz="0" w:space="0" w:color="auto"/>
            <w:left w:val="none" w:sz="0" w:space="0" w:color="auto"/>
            <w:bottom w:val="none" w:sz="0" w:space="0" w:color="auto"/>
            <w:right w:val="none" w:sz="0" w:space="0" w:color="auto"/>
          </w:divBdr>
        </w:div>
        <w:div w:id="2778802">
          <w:marLeft w:val="0"/>
          <w:marRight w:val="0"/>
          <w:marTop w:val="0"/>
          <w:marBottom w:val="0"/>
          <w:divBdr>
            <w:top w:val="none" w:sz="0" w:space="0" w:color="auto"/>
            <w:left w:val="none" w:sz="0" w:space="0" w:color="auto"/>
            <w:bottom w:val="none" w:sz="0" w:space="0" w:color="auto"/>
            <w:right w:val="none" w:sz="0" w:space="0" w:color="auto"/>
          </w:divBdr>
        </w:div>
        <w:div w:id="5788674">
          <w:marLeft w:val="0"/>
          <w:marRight w:val="0"/>
          <w:marTop w:val="0"/>
          <w:marBottom w:val="0"/>
          <w:divBdr>
            <w:top w:val="none" w:sz="0" w:space="0" w:color="auto"/>
            <w:left w:val="none" w:sz="0" w:space="0" w:color="auto"/>
            <w:bottom w:val="none" w:sz="0" w:space="0" w:color="auto"/>
            <w:right w:val="none" w:sz="0" w:space="0" w:color="auto"/>
          </w:divBdr>
        </w:div>
        <w:div w:id="16664563">
          <w:marLeft w:val="0"/>
          <w:marRight w:val="0"/>
          <w:marTop w:val="0"/>
          <w:marBottom w:val="0"/>
          <w:divBdr>
            <w:top w:val="none" w:sz="0" w:space="0" w:color="auto"/>
            <w:left w:val="none" w:sz="0" w:space="0" w:color="auto"/>
            <w:bottom w:val="none" w:sz="0" w:space="0" w:color="auto"/>
            <w:right w:val="none" w:sz="0" w:space="0" w:color="auto"/>
          </w:divBdr>
        </w:div>
        <w:div w:id="19284199">
          <w:marLeft w:val="0"/>
          <w:marRight w:val="0"/>
          <w:marTop w:val="0"/>
          <w:marBottom w:val="0"/>
          <w:divBdr>
            <w:top w:val="none" w:sz="0" w:space="0" w:color="auto"/>
            <w:left w:val="none" w:sz="0" w:space="0" w:color="auto"/>
            <w:bottom w:val="none" w:sz="0" w:space="0" w:color="auto"/>
            <w:right w:val="none" w:sz="0" w:space="0" w:color="auto"/>
          </w:divBdr>
        </w:div>
        <w:div w:id="21790251">
          <w:marLeft w:val="0"/>
          <w:marRight w:val="0"/>
          <w:marTop w:val="0"/>
          <w:marBottom w:val="0"/>
          <w:divBdr>
            <w:top w:val="none" w:sz="0" w:space="0" w:color="auto"/>
            <w:left w:val="none" w:sz="0" w:space="0" w:color="auto"/>
            <w:bottom w:val="none" w:sz="0" w:space="0" w:color="auto"/>
            <w:right w:val="none" w:sz="0" w:space="0" w:color="auto"/>
          </w:divBdr>
        </w:div>
        <w:div w:id="28529912">
          <w:marLeft w:val="0"/>
          <w:marRight w:val="0"/>
          <w:marTop w:val="0"/>
          <w:marBottom w:val="0"/>
          <w:divBdr>
            <w:top w:val="none" w:sz="0" w:space="0" w:color="auto"/>
            <w:left w:val="none" w:sz="0" w:space="0" w:color="auto"/>
            <w:bottom w:val="none" w:sz="0" w:space="0" w:color="auto"/>
            <w:right w:val="none" w:sz="0" w:space="0" w:color="auto"/>
          </w:divBdr>
        </w:div>
        <w:div w:id="33039186">
          <w:marLeft w:val="0"/>
          <w:marRight w:val="0"/>
          <w:marTop w:val="0"/>
          <w:marBottom w:val="0"/>
          <w:divBdr>
            <w:top w:val="none" w:sz="0" w:space="0" w:color="auto"/>
            <w:left w:val="none" w:sz="0" w:space="0" w:color="auto"/>
            <w:bottom w:val="none" w:sz="0" w:space="0" w:color="auto"/>
            <w:right w:val="none" w:sz="0" w:space="0" w:color="auto"/>
          </w:divBdr>
        </w:div>
        <w:div w:id="34818560">
          <w:marLeft w:val="0"/>
          <w:marRight w:val="0"/>
          <w:marTop w:val="0"/>
          <w:marBottom w:val="0"/>
          <w:divBdr>
            <w:top w:val="none" w:sz="0" w:space="0" w:color="auto"/>
            <w:left w:val="none" w:sz="0" w:space="0" w:color="auto"/>
            <w:bottom w:val="none" w:sz="0" w:space="0" w:color="auto"/>
            <w:right w:val="none" w:sz="0" w:space="0" w:color="auto"/>
          </w:divBdr>
        </w:div>
        <w:div w:id="37974686">
          <w:marLeft w:val="0"/>
          <w:marRight w:val="0"/>
          <w:marTop w:val="0"/>
          <w:marBottom w:val="0"/>
          <w:divBdr>
            <w:top w:val="none" w:sz="0" w:space="0" w:color="auto"/>
            <w:left w:val="none" w:sz="0" w:space="0" w:color="auto"/>
            <w:bottom w:val="none" w:sz="0" w:space="0" w:color="auto"/>
            <w:right w:val="none" w:sz="0" w:space="0" w:color="auto"/>
          </w:divBdr>
        </w:div>
        <w:div w:id="38285346">
          <w:marLeft w:val="0"/>
          <w:marRight w:val="0"/>
          <w:marTop w:val="0"/>
          <w:marBottom w:val="0"/>
          <w:divBdr>
            <w:top w:val="none" w:sz="0" w:space="0" w:color="auto"/>
            <w:left w:val="none" w:sz="0" w:space="0" w:color="auto"/>
            <w:bottom w:val="none" w:sz="0" w:space="0" w:color="auto"/>
            <w:right w:val="none" w:sz="0" w:space="0" w:color="auto"/>
          </w:divBdr>
        </w:div>
        <w:div w:id="38285766">
          <w:marLeft w:val="0"/>
          <w:marRight w:val="0"/>
          <w:marTop w:val="0"/>
          <w:marBottom w:val="0"/>
          <w:divBdr>
            <w:top w:val="none" w:sz="0" w:space="0" w:color="auto"/>
            <w:left w:val="none" w:sz="0" w:space="0" w:color="auto"/>
            <w:bottom w:val="none" w:sz="0" w:space="0" w:color="auto"/>
            <w:right w:val="none" w:sz="0" w:space="0" w:color="auto"/>
          </w:divBdr>
        </w:div>
        <w:div w:id="40790495">
          <w:marLeft w:val="0"/>
          <w:marRight w:val="0"/>
          <w:marTop w:val="0"/>
          <w:marBottom w:val="0"/>
          <w:divBdr>
            <w:top w:val="none" w:sz="0" w:space="0" w:color="auto"/>
            <w:left w:val="none" w:sz="0" w:space="0" w:color="auto"/>
            <w:bottom w:val="none" w:sz="0" w:space="0" w:color="auto"/>
            <w:right w:val="none" w:sz="0" w:space="0" w:color="auto"/>
          </w:divBdr>
        </w:div>
        <w:div w:id="49546579">
          <w:marLeft w:val="0"/>
          <w:marRight w:val="0"/>
          <w:marTop w:val="0"/>
          <w:marBottom w:val="0"/>
          <w:divBdr>
            <w:top w:val="none" w:sz="0" w:space="0" w:color="auto"/>
            <w:left w:val="none" w:sz="0" w:space="0" w:color="auto"/>
            <w:bottom w:val="none" w:sz="0" w:space="0" w:color="auto"/>
            <w:right w:val="none" w:sz="0" w:space="0" w:color="auto"/>
          </w:divBdr>
        </w:div>
        <w:div w:id="50228677">
          <w:marLeft w:val="0"/>
          <w:marRight w:val="0"/>
          <w:marTop w:val="0"/>
          <w:marBottom w:val="0"/>
          <w:divBdr>
            <w:top w:val="none" w:sz="0" w:space="0" w:color="auto"/>
            <w:left w:val="none" w:sz="0" w:space="0" w:color="auto"/>
            <w:bottom w:val="none" w:sz="0" w:space="0" w:color="auto"/>
            <w:right w:val="none" w:sz="0" w:space="0" w:color="auto"/>
          </w:divBdr>
        </w:div>
        <w:div w:id="50462889">
          <w:marLeft w:val="0"/>
          <w:marRight w:val="0"/>
          <w:marTop w:val="0"/>
          <w:marBottom w:val="0"/>
          <w:divBdr>
            <w:top w:val="none" w:sz="0" w:space="0" w:color="auto"/>
            <w:left w:val="none" w:sz="0" w:space="0" w:color="auto"/>
            <w:bottom w:val="none" w:sz="0" w:space="0" w:color="auto"/>
            <w:right w:val="none" w:sz="0" w:space="0" w:color="auto"/>
          </w:divBdr>
        </w:div>
        <w:div w:id="56824170">
          <w:marLeft w:val="0"/>
          <w:marRight w:val="0"/>
          <w:marTop w:val="0"/>
          <w:marBottom w:val="0"/>
          <w:divBdr>
            <w:top w:val="none" w:sz="0" w:space="0" w:color="auto"/>
            <w:left w:val="none" w:sz="0" w:space="0" w:color="auto"/>
            <w:bottom w:val="none" w:sz="0" w:space="0" w:color="auto"/>
            <w:right w:val="none" w:sz="0" w:space="0" w:color="auto"/>
          </w:divBdr>
        </w:div>
        <w:div w:id="62528588">
          <w:marLeft w:val="0"/>
          <w:marRight w:val="0"/>
          <w:marTop w:val="0"/>
          <w:marBottom w:val="0"/>
          <w:divBdr>
            <w:top w:val="none" w:sz="0" w:space="0" w:color="auto"/>
            <w:left w:val="none" w:sz="0" w:space="0" w:color="auto"/>
            <w:bottom w:val="none" w:sz="0" w:space="0" w:color="auto"/>
            <w:right w:val="none" w:sz="0" w:space="0" w:color="auto"/>
          </w:divBdr>
        </w:div>
        <w:div w:id="64963310">
          <w:marLeft w:val="0"/>
          <w:marRight w:val="0"/>
          <w:marTop w:val="0"/>
          <w:marBottom w:val="0"/>
          <w:divBdr>
            <w:top w:val="none" w:sz="0" w:space="0" w:color="auto"/>
            <w:left w:val="none" w:sz="0" w:space="0" w:color="auto"/>
            <w:bottom w:val="none" w:sz="0" w:space="0" w:color="auto"/>
            <w:right w:val="none" w:sz="0" w:space="0" w:color="auto"/>
          </w:divBdr>
        </w:div>
        <w:div w:id="70737569">
          <w:marLeft w:val="0"/>
          <w:marRight w:val="0"/>
          <w:marTop w:val="0"/>
          <w:marBottom w:val="0"/>
          <w:divBdr>
            <w:top w:val="none" w:sz="0" w:space="0" w:color="auto"/>
            <w:left w:val="none" w:sz="0" w:space="0" w:color="auto"/>
            <w:bottom w:val="none" w:sz="0" w:space="0" w:color="auto"/>
            <w:right w:val="none" w:sz="0" w:space="0" w:color="auto"/>
          </w:divBdr>
        </w:div>
        <w:div w:id="73167847">
          <w:marLeft w:val="0"/>
          <w:marRight w:val="0"/>
          <w:marTop w:val="0"/>
          <w:marBottom w:val="0"/>
          <w:divBdr>
            <w:top w:val="none" w:sz="0" w:space="0" w:color="auto"/>
            <w:left w:val="none" w:sz="0" w:space="0" w:color="auto"/>
            <w:bottom w:val="none" w:sz="0" w:space="0" w:color="auto"/>
            <w:right w:val="none" w:sz="0" w:space="0" w:color="auto"/>
          </w:divBdr>
        </w:div>
        <w:div w:id="78790891">
          <w:marLeft w:val="0"/>
          <w:marRight w:val="0"/>
          <w:marTop w:val="0"/>
          <w:marBottom w:val="0"/>
          <w:divBdr>
            <w:top w:val="none" w:sz="0" w:space="0" w:color="auto"/>
            <w:left w:val="none" w:sz="0" w:space="0" w:color="auto"/>
            <w:bottom w:val="none" w:sz="0" w:space="0" w:color="auto"/>
            <w:right w:val="none" w:sz="0" w:space="0" w:color="auto"/>
          </w:divBdr>
        </w:div>
        <w:div w:id="81951348">
          <w:marLeft w:val="0"/>
          <w:marRight w:val="0"/>
          <w:marTop w:val="0"/>
          <w:marBottom w:val="0"/>
          <w:divBdr>
            <w:top w:val="none" w:sz="0" w:space="0" w:color="auto"/>
            <w:left w:val="none" w:sz="0" w:space="0" w:color="auto"/>
            <w:bottom w:val="none" w:sz="0" w:space="0" w:color="auto"/>
            <w:right w:val="none" w:sz="0" w:space="0" w:color="auto"/>
          </w:divBdr>
        </w:div>
        <w:div w:id="89619505">
          <w:marLeft w:val="0"/>
          <w:marRight w:val="0"/>
          <w:marTop w:val="0"/>
          <w:marBottom w:val="0"/>
          <w:divBdr>
            <w:top w:val="none" w:sz="0" w:space="0" w:color="auto"/>
            <w:left w:val="none" w:sz="0" w:space="0" w:color="auto"/>
            <w:bottom w:val="none" w:sz="0" w:space="0" w:color="auto"/>
            <w:right w:val="none" w:sz="0" w:space="0" w:color="auto"/>
          </w:divBdr>
        </w:div>
        <w:div w:id="89981291">
          <w:marLeft w:val="0"/>
          <w:marRight w:val="0"/>
          <w:marTop w:val="0"/>
          <w:marBottom w:val="0"/>
          <w:divBdr>
            <w:top w:val="none" w:sz="0" w:space="0" w:color="auto"/>
            <w:left w:val="none" w:sz="0" w:space="0" w:color="auto"/>
            <w:bottom w:val="none" w:sz="0" w:space="0" w:color="auto"/>
            <w:right w:val="none" w:sz="0" w:space="0" w:color="auto"/>
          </w:divBdr>
        </w:div>
        <w:div w:id="96945358">
          <w:marLeft w:val="0"/>
          <w:marRight w:val="0"/>
          <w:marTop w:val="0"/>
          <w:marBottom w:val="0"/>
          <w:divBdr>
            <w:top w:val="none" w:sz="0" w:space="0" w:color="auto"/>
            <w:left w:val="none" w:sz="0" w:space="0" w:color="auto"/>
            <w:bottom w:val="none" w:sz="0" w:space="0" w:color="auto"/>
            <w:right w:val="none" w:sz="0" w:space="0" w:color="auto"/>
          </w:divBdr>
        </w:div>
        <w:div w:id="97680523">
          <w:marLeft w:val="0"/>
          <w:marRight w:val="0"/>
          <w:marTop w:val="0"/>
          <w:marBottom w:val="0"/>
          <w:divBdr>
            <w:top w:val="none" w:sz="0" w:space="0" w:color="auto"/>
            <w:left w:val="none" w:sz="0" w:space="0" w:color="auto"/>
            <w:bottom w:val="none" w:sz="0" w:space="0" w:color="auto"/>
            <w:right w:val="none" w:sz="0" w:space="0" w:color="auto"/>
          </w:divBdr>
        </w:div>
        <w:div w:id="98111856">
          <w:marLeft w:val="0"/>
          <w:marRight w:val="0"/>
          <w:marTop w:val="0"/>
          <w:marBottom w:val="0"/>
          <w:divBdr>
            <w:top w:val="none" w:sz="0" w:space="0" w:color="auto"/>
            <w:left w:val="none" w:sz="0" w:space="0" w:color="auto"/>
            <w:bottom w:val="none" w:sz="0" w:space="0" w:color="auto"/>
            <w:right w:val="none" w:sz="0" w:space="0" w:color="auto"/>
          </w:divBdr>
        </w:div>
        <w:div w:id="100225790">
          <w:marLeft w:val="0"/>
          <w:marRight w:val="0"/>
          <w:marTop w:val="0"/>
          <w:marBottom w:val="0"/>
          <w:divBdr>
            <w:top w:val="none" w:sz="0" w:space="0" w:color="auto"/>
            <w:left w:val="none" w:sz="0" w:space="0" w:color="auto"/>
            <w:bottom w:val="none" w:sz="0" w:space="0" w:color="auto"/>
            <w:right w:val="none" w:sz="0" w:space="0" w:color="auto"/>
          </w:divBdr>
        </w:div>
        <w:div w:id="108356072">
          <w:marLeft w:val="0"/>
          <w:marRight w:val="0"/>
          <w:marTop w:val="0"/>
          <w:marBottom w:val="0"/>
          <w:divBdr>
            <w:top w:val="none" w:sz="0" w:space="0" w:color="auto"/>
            <w:left w:val="none" w:sz="0" w:space="0" w:color="auto"/>
            <w:bottom w:val="none" w:sz="0" w:space="0" w:color="auto"/>
            <w:right w:val="none" w:sz="0" w:space="0" w:color="auto"/>
          </w:divBdr>
        </w:div>
        <w:div w:id="114761113">
          <w:marLeft w:val="0"/>
          <w:marRight w:val="0"/>
          <w:marTop w:val="0"/>
          <w:marBottom w:val="0"/>
          <w:divBdr>
            <w:top w:val="none" w:sz="0" w:space="0" w:color="auto"/>
            <w:left w:val="none" w:sz="0" w:space="0" w:color="auto"/>
            <w:bottom w:val="none" w:sz="0" w:space="0" w:color="auto"/>
            <w:right w:val="none" w:sz="0" w:space="0" w:color="auto"/>
          </w:divBdr>
        </w:div>
        <w:div w:id="115763286">
          <w:marLeft w:val="0"/>
          <w:marRight w:val="0"/>
          <w:marTop w:val="0"/>
          <w:marBottom w:val="0"/>
          <w:divBdr>
            <w:top w:val="none" w:sz="0" w:space="0" w:color="auto"/>
            <w:left w:val="none" w:sz="0" w:space="0" w:color="auto"/>
            <w:bottom w:val="none" w:sz="0" w:space="0" w:color="auto"/>
            <w:right w:val="none" w:sz="0" w:space="0" w:color="auto"/>
          </w:divBdr>
        </w:div>
        <w:div w:id="119417311">
          <w:marLeft w:val="0"/>
          <w:marRight w:val="0"/>
          <w:marTop w:val="0"/>
          <w:marBottom w:val="0"/>
          <w:divBdr>
            <w:top w:val="none" w:sz="0" w:space="0" w:color="auto"/>
            <w:left w:val="none" w:sz="0" w:space="0" w:color="auto"/>
            <w:bottom w:val="none" w:sz="0" w:space="0" w:color="auto"/>
            <w:right w:val="none" w:sz="0" w:space="0" w:color="auto"/>
          </w:divBdr>
        </w:div>
        <w:div w:id="120609445">
          <w:marLeft w:val="0"/>
          <w:marRight w:val="0"/>
          <w:marTop w:val="0"/>
          <w:marBottom w:val="0"/>
          <w:divBdr>
            <w:top w:val="none" w:sz="0" w:space="0" w:color="auto"/>
            <w:left w:val="none" w:sz="0" w:space="0" w:color="auto"/>
            <w:bottom w:val="none" w:sz="0" w:space="0" w:color="auto"/>
            <w:right w:val="none" w:sz="0" w:space="0" w:color="auto"/>
          </w:divBdr>
        </w:div>
        <w:div w:id="124348869">
          <w:marLeft w:val="0"/>
          <w:marRight w:val="0"/>
          <w:marTop w:val="0"/>
          <w:marBottom w:val="0"/>
          <w:divBdr>
            <w:top w:val="none" w:sz="0" w:space="0" w:color="auto"/>
            <w:left w:val="none" w:sz="0" w:space="0" w:color="auto"/>
            <w:bottom w:val="none" w:sz="0" w:space="0" w:color="auto"/>
            <w:right w:val="none" w:sz="0" w:space="0" w:color="auto"/>
          </w:divBdr>
        </w:div>
        <w:div w:id="127358130">
          <w:marLeft w:val="0"/>
          <w:marRight w:val="0"/>
          <w:marTop w:val="0"/>
          <w:marBottom w:val="0"/>
          <w:divBdr>
            <w:top w:val="none" w:sz="0" w:space="0" w:color="auto"/>
            <w:left w:val="none" w:sz="0" w:space="0" w:color="auto"/>
            <w:bottom w:val="none" w:sz="0" w:space="0" w:color="auto"/>
            <w:right w:val="none" w:sz="0" w:space="0" w:color="auto"/>
          </w:divBdr>
        </w:div>
        <w:div w:id="129324326">
          <w:marLeft w:val="0"/>
          <w:marRight w:val="0"/>
          <w:marTop w:val="0"/>
          <w:marBottom w:val="0"/>
          <w:divBdr>
            <w:top w:val="none" w:sz="0" w:space="0" w:color="auto"/>
            <w:left w:val="none" w:sz="0" w:space="0" w:color="auto"/>
            <w:bottom w:val="none" w:sz="0" w:space="0" w:color="auto"/>
            <w:right w:val="none" w:sz="0" w:space="0" w:color="auto"/>
          </w:divBdr>
        </w:div>
        <w:div w:id="130831649">
          <w:marLeft w:val="0"/>
          <w:marRight w:val="0"/>
          <w:marTop w:val="0"/>
          <w:marBottom w:val="0"/>
          <w:divBdr>
            <w:top w:val="none" w:sz="0" w:space="0" w:color="auto"/>
            <w:left w:val="none" w:sz="0" w:space="0" w:color="auto"/>
            <w:bottom w:val="none" w:sz="0" w:space="0" w:color="auto"/>
            <w:right w:val="none" w:sz="0" w:space="0" w:color="auto"/>
          </w:divBdr>
        </w:div>
        <w:div w:id="131947411">
          <w:marLeft w:val="0"/>
          <w:marRight w:val="0"/>
          <w:marTop w:val="0"/>
          <w:marBottom w:val="0"/>
          <w:divBdr>
            <w:top w:val="none" w:sz="0" w:space="0" w:color="auto"/>
            <w:left w:val="none" w:sz="0" w:space="0" w:color="auto"/>
            <w:bottom w:val="none" w:sz="0" w:space="0" w:color="auto"/>
            <w:right w:val="none" w:sz="0" w:space="0" w:color="auto"/>
          </w:divBdr>
        </w:div>
        <w:div w:id="135614097">
          <w:marLeft w:val="0"/>
          <w:marRight w:val="0"/>
          <w:marTop w:val="0"/>
          <w:marBottom w:val="0"/>
          <w:divBdr>
            <w:top w:val="none" w:sz="0" w:space="0" w:color="auto"/>
            <w:left w:val="none" w:sz="0" w:space="0" w:color="auto"/>
            <w:bottom w:val="none" w:sz="0" w:space="0" w:color="auto"/>
            <w:right w:val="none" w:sz="0" w:space="0" w:color="auto"/>
          </w:divBdr>
        </w:div>
        <w:div w:id="141313825">
          <w:marLeft w:val="0"/>
          <w:marRight w:val="0"/>
          <w:marTop w:val="0"/>
          <w:marBottom w:val="0"/>
          <w:divBdr>
            <w:top w:val="none" w:sz="0" w:space="0" w:color="auto"/>
            <w:left w:val="none" w:sz="0" w:space="0" w:color="auto"/>
            <w:bottom w:val="none" w:sz="0" w:space="0" w:color="auto"/>
            <w:right w:val="none" w:sz="0" w:space="0" w:color="auto"/>
          </w:divBdr>
        </w:div>
        <w:div w:id="147476821">
          <w:marLeft w:val="0"/>
          <w:marRight w:val="0"/>
          <w:marTop w:val="0"/>
          <w:marBottom w:val="0"/>
          <w:divBdr>
            <w:top w:val="none" w:sz="0" w:space="0" w:color="auto"/>
            <w:left w:val="none" w:sz="0" w:space="0" w:color="auto"/>
            <w:bottom w:val="none" w:sz="0" w:space="0" w:color="auto"/>
            <w:right w:val="none" w:sz="0" w:space="0" w:color="auto"/>
          </w:divBdr>
        </w:div>
        <w:div w:id="151067625">
          <w:marLeft w:val="0"/>
          <w:marRight w:val="0"/>
          <w:marTop w:val="0"/>
          <w:marBottom w:val="0"/>
          <w:divBdr>
            <w:top w:val="none" w:sz="0" w:space="0" w:color="auto"/>
            <w:left w:val="none" w:sz="0" w:space="0" w:color="auto"/>
            <w:bottom w:val="none" w:sz="0" w:space="0" w:color="auto"/>
            <w:right w:val="none" w:sz="0" w:space="0" w:color="auto"/>
          </w:divBdr>
        </w:div>
        <w:div w:id="156698109">
          <w:marLeft w:val="0"/>
          <w:marRight w:val="0"/>
          <w:marTop w:val="0"/>
          <w:marBottom w:val="0"/>
          <w:divBdr>
            <w:top w:val="none" w:sz="0" w:space="0" w:color="auto"/>
            <w:left w:val="none" w:sz="0" w:space="0" w:color="auto"/>
            <w:bottom w:val="none" w:sz="0" w:space="0" w:color="auto"/>
            <w:right w:val="none" w:sz="0" w:space="0" w:color="auto"/>
          </w:divBdr>
        </w:div>
        <w:div w:id="161969170">
          <w:marLeft w:val="0"/>
          <w:marRight w:val="0"/>
          <w:marTop w:val="0"/>
          <w:marBottom w:val="0"/>
          <w:divBdr>
            <w:top w:val="none" w:sz="0" w:space="0" w:color="auto"/>
            <w:left w:val="none" w:sz="0" w:space="0" w:color="auto"/>
            <w:bottom w:val="none" w:sz="0" w:space="0" w:color="auto"/>
            <w:right w:val="none" w:sz="0" w:space="0" w:color="auto"/>
          </w:divBdr>
        </w:div>
        <w:div w:id="163861778">
          <w:marLeft w:val="0"/>
          <w:marRight w:val="0"/>
          <w:marTop w:val="0"/>
          <w:marBottom w:val="0"/>
          <w:divBdr>
            <w:top w:val="none" w:sz="0" w:space="0" w:color="auto"/>
            <w:left w:val="none" w:sz="0" w:space="0" w:color="auto"/>
            <w:bottom w:val="none" w:sz="0" w:space="0" w:color="auto"/>
            <w:right w:val="none" w:sz="0" w:space="0" w:color="auto"/>
          </w:divBdr>
        </w:div>
        <w:div w:id="164131455">
          <w:marLeft w:val="0"/>
          <w:marRight w:val="0"/>
          <w:marTop w:val="0"/>
          <w:marBottom w:val="0"/>
          <w:divBdr>
            <w:top w:val="none" w:sz="0" w:space="0" w:color="auto"/>
            <w:left w:val="none" w:sz="0" w:space="0" w:color="auto"/>
            <w:bottom w:val="none" w:sz="0" w:space="0" w:color="auto"/>
            <w:right w:val="none" w:sz="0" w:space="0" w:color="auto"/>
          </w:divBdr>
        </w:div>
        <w:div w:id="178392471">
          <w:marLeft w:val="0"/>
          <w:marRight w:val="0"/>
          <w:marTop w:val="0"/>
          <w:marBottom w:val="0"/>
          <w:divBdr>
            <w:top w:val="none" w:sz="0" w:space="0" w:color="auto"/>
            <w:left w:val="none" w:sz="0" w:space="0" w:color="auto"/>
            <w:bottom w:val="none" w:sz="0" w:space="0" w:color="auto"/>
            <w:right w:val="none" w:sz="0" w:space="0" w:color="auto"/>
          </w:divBdr>
        </w:div>
        <w:div w:id="178474640">
          <w:marLeft w:val="0"/>
          <w:marRight w:val="0"/>
          <w:marTop w:val="0"/>
          <w:marBottom w:val="0"/>
          <w:divBdr>
            <w:top w:val="none" w:sz="0" w:space="0" w:color="auto"/>
            <w:left w:val="none" w:sz="0" w:space="0" w:color="auto"/>
            <w:bottom w:val="none" w:sz="0" w:space="0" w:color="auto"/>
            <w:right w:val="none" w:sz="0" w:space="0" w:color="auto"/>
          </w:divBdr>
        </w:div>
        <w:div w:id="180093684">
          <w:marLeft w:val="0"/>
          <w:marRight w:val="0"/>
          <w:marTop w:val="0"/>
          <w:marBottom w:val="0"/>
          <w:divBdr>
            <w:top w:val="none" w:sz="0" w:space="0" w:color="auto"/>
            <w:left w:val="none" w:sz="0" w:space="0" w:color="auto"/>
            <w:bottom w:val="none" w:sz="0" w:space="0" w:color="auto"/>
            <w:right w:val="none" w:sz="0" w:space="0" w:color="auto"/>
          </w:divBdr>
        </w:div>
        <w:div w:id="180706767">
          <w:marLeft w:val="0"/>
          <w:marRight w:val="0"/>
          <w:marTop w:val="0"/>
          <w:marBottom w:val="0"/>
          <w:divBdr>
            <w:top w:val="none" w:sz="0" w:space="0" w:color="auto"/>
            <w:left w:val="none" w:sz="0" w:space="0" w:color="auto"/>
            <w:bottom w:val="none" w:sz="0" w:space="0" w:color="auto"/>
            <w:right w:val="none" w:sz="0" w:space="0" w:color="auto"/>
          </w:divBdr>
        </w:div>
        <w:div w:id="184515502">
          <w:marLeft w:val="0"/>
          <w:marRight w:val="0"/>
          <w:marTop w:val="0"/>
          <w:marBottom w:val="0"/>
          <w:divBdr>
            <w:top w:val="none" w:sz="0" w:space="0" w:color="auto"/>
            <w:left w:val="none" w:sz="0" w:space="0" w:color="auto"/>
            <w:bottom w:val="none" w:sz="0" w:space="0" w:color="auto"/>
            <w:right w:val="none" w:sz="0" w:space="0" w:color="auto"/>
          </w:divBdr>
        </w:div>
        <w:div w:id="186455982">
          <w:marLeft w:val="0"/>
          <w:marRight w:val="0"/>
          <w:marTop w:val="0"/>
          <w:marBottom w:val="0"/>
          <w:divBdr>
            <w:top w:val="none" w:sz="0" w:space="0" w:color="auto"/>
            <w:left w:val="none" w:sz="0" w:space="0" w:color="auto"/>
            <w:bottom w:val="none" w:sz="0" w:space="0" w:color="auto"/>
            <w:right w:val="none" w:sz="0" w:space="0" w:color="auto"/>
          </w:divBdr>
        </w:div>
        <w:div w:id="186911184">
          <w:marLeft w:val="0"/>
          <w:marRight w:val="0"/>
          <w:marTop w:val="0"/>
          <w:marBottom w:val="0"/>
          <w:divBdr>
            <w:top w:val="none" w:sz="0" w:space="0" w:color="auto"/>
            <w:left w:val="none" w:sz="0" w:space="0" w:color="auto"/>
            <w:bottom w:val="none" w:sz="0" w:space="0" w:color="auto"/>
            <w:right w:val="none" w:sz="0" w:space="0" w:color="auto"/>
          </w:divBdr>
        </w:div>
        <w:div w:id="191505045">
          <w:marLeft w:val="0"/>
          <w:marRight w:val="0"/>
          <w:marTop w:val="0"/>
          <w:marBottom w:val="0"/>
          <w:divBdr>
            <w:top w:val="none" w:sz="0" w:space="0" w:color="auto"/>
            <w:left w:val="none" w:sz="0" w:space="0" w:color="auto"/>
            <w:bottom w:val="none" w:sz="0" w:space="0" w:color="auto"/>
            <w:right w:val="none" w:sz="0" w:space="0" w:color="auto"/>
          </w:divBdr>
        </w:div>
        <w:div w:id="194931671">
          <w:marLeft w:val="0"/>
          <w:marRight w:val="0"/>
          <w:marTop w:val="0"/>
          <w:marBottom w:val="0"/>
          <w:divBdr>
            <w:top w:val="none" w:sz="0" w:space="0" w:color="auto"/>
            <w:left w:val="none" w:sz="0" w:space="0" w:color="auto"/>
            <w:bottom w:val="none" w:sz="0" w:space="0" w:color="auto"/>
            <w:right w:val="none" w:sz="0" w:space="0" w:color="auto"/>
          </w:divBdr>
        </w:div>
        <w:div w:id="196741461">
          <w:marLeft w:val="0"/>
          <w:marRight w:val="0"/>
          <w:marTop w:val="0"/>
          <w:marBottom w:val="0"/>
          <w:divBdr>
            <w:top w:val="none" w:sz="0" w:space="0" w:color="auto"/>
            <w:left w:val="none" w:sz="0" w:space="0" w:color="auto"/>
            <w:bottom w:val="none" w:sz="0" w:space="0" w:color="auto"/>
            <w:right w:val="none" w:sz="0" w:space="0" w:color="auto"/>
          </w:divBdr>
        </w:div>
        <w:div w:id="198709672">
          <w:marLeft w:val="0"/>
          <w:marRight w:val="0"/>
          <w:marTop w:val="0"/>
          <w:marBottom w:val="0"/>
          <w:divBdr>
            <w:top w:val="none" w:sz="0" w:space="0" w:color="auto"/>
            <w:left w:val="none" w:sz="0" w:space="0" w:color="auto"/>
            <w:bottom w:val="none" w:sz="0" w:space="0" w:color="auto"/>
            <w:right w:val="none" w:sz="0" w:space="0" w:color="auto"/>
          </w:divBdr>
        </w:div>
        <w:div w:id="202182074">
          <w:marLeft w:val="0"/>
          <w:marRight w:val="0"/>
          <w:marTop w:val="0"/>
          <w:marBottom w:val="0"/>
          <w:divBdr>
            <w:top w:val="none" w:sz="0" w:space="0" w:color="auto"/>
            <w:left w:val="none" w:sz="0" w:space="0" w:color="auto"/>
            <w:bottom w:val="none" w:sz="0" w:space="0" w:color="auto"/>
            <w:right w:val="none" w:sz="0" w:space="0" w:color="auto"/>
          </w:divBdr>
        </w:div>
        <w:div w:id="204829329">
          <w:marLeft w:val="0"/>
          <w:marRight w:val="0"/>
          <w:marTop w:val="0"/>
          <w:marBottom w:val="0"/>
          <w:divBdr>
            <w:top w:val="none" w:sz="0" w:space="0" w:color="auto"/>
            <w:left w:val="none" w:sz="0" w:space="0" w:color="auto"/>
            <w:bottom w:val="none" w:sz="0" w:space="0" w:color="auto"/>
            <w:right w:val="none" w:sz="0" w:space="0" w:color="auto"/>
          </w:divBdr>
        </w:div>
        <w:div w:id="211967205">
          <w:marLeft w:val="0"/>
          <w:marRight w:val="0"/>
          <w:marTop w:val="0"/>
          <w:marBottom w:val="0"/>
          <w:divBdr>
            <w:top w:val="none" w:sz="0" w:space="0" w:color="auto"/>
            <w:left w:val="none" w:sz="0" w:space="0" w:color="auto"/>
            <w:bottom w:val="none" w:sz="0" w:space="0" w:color="auto"/>
            <w:right w:val="none" w:sz="0" w:space="0" w:color="auto"/>
          </w:divBdr>
        </w:div>
        <w:div w:id="216824657">
          <w:marLeft w:val="0"/>
          <w:marRight w:val="0"/>
          <w:marTop w:val="0"/>
          <w:marBottom w:val="0"/>
          <w:divBdr>
            <w:top w:val="none" w:sz="0" w:space="0" w:color="auto"/>
            <w:left w:val="none" w:sz="0" w:space="0" w:color="auto"/>
            <w:bottom w:val="none" w:sz="0" w:space="0" w:color="auto"/>
            <w:right w:val="none" w:sz="0" w:space="0" w:color="auto"/>
          </w:divBdr>
        </w:div>
        <w:div w:id="233391078">
          <w:marLeft w:val="0"/>
          <w:marRight w:val="0"/>
          <w:marTop w:val="0"/>
          <w:marBottom w:val="0"/>
          <w:divBdr>
            <w:top w:val="none" w:sz="0" w:space="0" w:color="auto"/>
            <w:left w:val="none" w:sz="0" w:space="0" w:color="auto"/>
            <w:bottom w:val="none" w:sz="0" w:space="0" w:color="auto"/>
            <w:right w:val="none" w:sz="0" w:space="0" w:color="auto"/>
          </w:divBdr>
        </w:div>
        <w:div w:id="238290446">
          <w:marLeft w:val="0"/>
          <w:marRight w:val="0"/>
          <w:marTop w:val="0"/>
          <w:marBottom w:val="0"/>
          <w:divBdr>
            <w:top w:val="none" w:sz="0" w:space="0" w:color="auto"/>
            <w:left w:val="none" w:sz="0" w:space="0" w:color="auto"/>
            <w:bottom w:val="none" w:sz="0" w:space="0" w:color="auto"/>
            <w:right w:val="none" w:sz="0" w:space="0" w:color="auto"/>
          </w:divBdr>
        </w:div>
        <w:div w:id="242955363">
          <w:marLeft w:val="0"/>
          <w:marRight w:val="0"/>
          <w:marTop w:val="0"/>
          <w:marBottom w:val="0"/>
          <w:divBdr>
            <w:top w:val="none" w:sz="0" w:space="0" w:color="auto"/>
            <w:left w:val="none" w:sz="0" w:space="0" w:color="auto"/>
            <w:bottom w:val="none" w:sz="0" w:space="0" w:color="auto"/>
            <w:right w:val="none" w:sz="0" w:space="0" w:color="auto"/>
          </w:divBdr>
        </w:div>
        <w:div w:id="254557647">
          <w:marLeft w:val="0"/>
          <w:marRight w:val="0"/>
          <w:marTop w:val="0"/>
          <w:marBottom w:val="0"/>
          <w:divBdr>
            <w:top w:val="none" w:sz="0" w:space="0" w:color="auto"/>
            <w:left w:val="none" w:sz="0" w:space="0" w:color="auto"/>
            <w:bottom w:val="none" w:sz="0" w:space="0" w:color="auto"/>
            <w:right w:val="none" w:sz="0" w:space="0" w:color="auto"/>
          </w:divBdr>
        </w:div>
        <w:div w:id="257715299">
          <w:marLeft w:val="0"/>
          <w:marRight w:val="0"/>
          <w:marTop w:val="0"/>
          <w:marBottom w:val="0"/>
          <w:divBdr>
            <w:top w:val="none" w:sz="0" w:space="0" w:color="auto"/>
            <w:left w:val="none" w:sz="0" w:space="0" w:color="auto"/>
            <w:bottom w:val="none" w:sz="0" w:space="0" w:color="auto"/>
            <w:right w:val="none" w:sz="0" w:space="0" w:color="auto"/>
          </w:divBdr>
        </w:div>
        <w:div w:id="263611874">
          <w:marLeft w:val="0"/>
          <w:marRight w:val="0"/>
          <w:marTop w:val="0"/>
          <w:marBottom w:val="0"/>
          <w:divBdr>
            <w:top w:val="none" w:sz="0" w:space="0" w:color="auto"/>
            <w:left w:val="none" w:sz="0" w:space="0" w:color="auto"/>
            <w:bottom w:val="none" w:sz="0" w:space="0" w:color="auto"/>
            <w:right w:val="none" w:sz="0" w:space="0" w:color="auto"/>
          </w:divBdr>
        </w:div>
        <w:div w:id="263851709">
          <w:marLeft w:val="0"/>
          <w:marRight w:val="0"/>
          <w:marTop w:val="0"/>
          <w:marBottom w:val="0"/>
          <w:divBdr>
            <w:top w:val="none" w:sz="0" w:space="0" w:color="auto"/>
            <w:left w:val="none" w:sz="0" w:space="0" w:color="auto"/>
            <w:bottom w:val="none" w:sz="0" w:space="0" w:color="auto"/>
            <w:right w:val="none" w:sz="0" w:space="0" w:color="auto"/>
          </w:divBdr>
        </w:div>
        <w:div w:id="268777799">
          <w:marLeft w:val="0"/>
          <w:marRight w:val="0"/>
          <w:marTop w:val="0"/>
          <w:marBottom w:val="0"/>
          <w:divBdr>
            <w:top w:val="none" w:sz="0" w:space="0" w:color="auto"/>
            <w:left w:val="none" w:sz="0" w:space="0" w:color="auto"/>
            <w:bottom w:val="none" w:sz="0" w:space="0" w:color="auto"/>
            <w:right w:val="none" w:sz="0" w:space="0" w:color="auto"/>
          </w:divBdr>
        </w:div>
        <w:div w:id="273484908">
          <w:marLeft w:val="0"/>
          <w:marRight w:val="0"/>
          <w:marTop w:val="0"/>
          <w:marBottom w:val="0"/>
          <w:divBdr>
            <w:top w:val="none" w:sz="0" w:space="0" w:color="auto"/>
            <w:left w:val="none" w:sz="0" w:space="0" w:color="auto"/>
            <w:bottom w:val="none" w:sz="0" w:space="0" w:color="auto"/>
            <w:right w:val="none" w:sz="0" w:space="0" w:color="auto"/>
          </w:divBdr>
        </w:div>
        <w:div w:id="276257524">
          <w:marLeft w:val="0"/>
          <w:marRight w:val="0"/>
          <w:marTop w:val="0"/>
          <w:marBottom w:val="0"/>
          <w:divBdr>
            <w:top w:val="none" w:sz="0" w:space="0" w:color="auto"/>
            <w:left w:val="none" w:sz="0" w:space="0" w:color="auto"/>
            <w:bottom w:val="none" w:sz="0" w:space="0" w:color="auto"/>
            <w:right w:val="none" w:sz="0" w:space="0" w:color="auto"/>
          </w:divBdr>
        </w:div>
        <w:div w:id="283005300">
          <w:marLeft w:val="0"/>
          <w:marRight w:val="0"/>
          <w:marTop w:val="0"/>
          <w:marBottom w:val="0"/>
          <w:divBdr>
            <w:top w:val="none" w:sz="0" w:space="0" w:color="auto"/>
            <w:left w:val="none" w:sz="0" w:space="0" w:color="auto"/>
            <w:bottom w:val="none" w:sz="0" w:space="0" w:color="auto"/>
            <w:right w:val="none" w:sz="0" w:space="0" w:color="auto"/>
          </w:divBdr>
        </w:div>
        <w:div w:id="289897951">
          <w:marLeft w:val="0"/>
          <w:marRight w:val="0"/>
          <w:marTop w:val="0"/>
          <w:marBottom w:val="0"/>
          <w:divBdr>
            <w:top w:val="none" w:sz="0" w:space="0" w:color="auto"/>
            <w:left w:val="none" w:sz="0" w:space="0" w:color="auto"/>
            <w:bottom w:val="none" w:sz="0" w:space="0" w:color="auto"/>
            <w:right w:val="none" w:sz="0" w:space="0" w:color="auto"/>
          </w:divBdr>
        </w:div>
        <w:div w:id="292373298">
          <w:marLeft w:val="0"/>
          <w:marRight w:val="0"/>
          <w:marTop w:val="0"/>
          <w:marBottom w:val="0"/>
          <w:divBdr>
            <w:top w:val="none" w:sz="0" w:space="0" w:color="auto"/>
            <w:left w:val="none" w:sz="0" w:space="0" w:color="auto"/>
            <w:bottom w:val="none" w:sz="0" w:space="0" w:color="auto"/>
            <w:right w:val="none" w:sz="0" w:space="0" w:color="auto"/>
          </w:divBdr>
        </w:div>
        <w:div w:id="295987508">
          <w:marLeft w:val="0"/>
          <w:marRight w:val="0"/>
          <w:marTop w:val="0"/>
          <w:marBottom w:val="0"/>
          <w:divBdr>
            <w:top w:val="none" w:sz="0" w:space="0" w:color="auto"/>
            <w:left w:val="none" w:sz="0" w:space="0" w:color="auto"/>
            <w:bottom w:val="none" w:sz="0" w:space="0" w:color="auto"/>
            <w:right w:val="none" w:sz="0" w:space="0" w:color="auto"/>
          </w:divBdr>
        </w:div>
        <w:div w:id="299768501">
          <w:marLeft w:val="0"/>
          <w:marRight w:val="0"/>
          <w:marTop w:val="0"/>
          <w:marBottom w:val="0"/>
          <w:divBdr>
            <w:top w:val="none" w:sz="0" w:space="0" w:color="auto"/>
            <w:left w:val="none" w:sz="0" w:space="0" w:color="auto"/>
            <w:bottom w:val="none" w:sz="0" w:space="0" w:color="auto"/>
            <w:right w:val="none" w:sz="0" w:space="0" w:color="auto"/>
          </w:divBdr>
        </w:div>
        <w:div w:id="324435071">
          <w:marLeft w:val="0"/>
          <w:marRight w:val="0"/>
          <w:marTop w:val="0"/>
          <w:marBottom w:val="0"/>
          <w:divBdr>
            <w:top w:val="none" w:sz="0" w:space="0" w:color="auto"/>
            <w:left w:val="none" w:sz="0" w:space="0" w:color="auto"/>
            <w:bottom w:val="none" w:sz="0" w:space="0" w:color="auto"/>
            <w:right w:val="none" w:sz="0" w:space="0" w:color="auto"/>
          </w:divBdr>
        </w:div>
        <w:div w:id="328295006">
          <w:marLeft w:val="0"/>
          <w:marRight w:val="0"/>
          <w:marTop w:val="0"/>
          <w:marBottom w:val="0"/>
          <w:divBdr>
            <w:top w:val="none" w:sz="0" w:space="0" w:color="auto"/>
            <w:left w:val="none" w:sz="0" w:space="0" w:color="auto"/>
            <w:bottom w:val="none" w:sz="0" w:space="0" w:color="auto"/>
            <w:right w:val="none" w:sz="0" w:space="0" w:color="auto"/>
          </w:divBdr>
        </w:div>
        <w:div w:id="330724361">
          <w:marLeft w:val="0"/>
          <w:marRight w:val="0"/>
          <w:marTop w:val="0"/>
          <w:marBottom w:val="0"/>
          <w:divBdr>
            <w:top w:val="none" w:sz="0" w:space="0" w:color="auto"/>
            <w:left w:val="none" w:sz="0" w:space="0" w:color="auto"/>
            <w:bottom w:val="none" w:sz="0" w:space="0" w:color="auto"/>
            <w:right w:val="none" w:sz="0" w:space="0" w:color="auto"/>
          </w:divBdr>
        </w:div>
        <w:div w:id="333412391">
          <w:marLeft w:val="0"/>
          <w:marRight w:val="0"/>
          <w:marTop w:val="0"/>
          <w:marBottom w:val="0"/>
          <w:divBdr>
            <w:top w:val="none" w:sz="0" w:space="0" w:color="auto"/>
            <w:left w:val="none" w:sz="0" w:space="0" w:color="auto"/>
            <w:bottom w:val="none" w:sz="0" w:space="0" w:color="auto"/>
            <w:right w:val="none" w:sz="0" w:space="0" w:color="auto"/>
          </w:divBdr>
        </w:div>
        <w:div w:id="334235436">
          <w:marLeft w:val="0"/>
          <w:marRight w:val="0"/>
          <w:marTop w:val="0"/>
          <w:marBottom w:val="0"/>
          <w:divBdr>
            <w:top w:val="none" w:sz="0" w:space="0" w:color="auto"/>
            <w:left w:val="none" w:sz="0" w:space="0" w:color="auto"/>
            <w:bottom w:val="none" w:sz="0" w:space="0" w:color="auto"/>
            <w:right w:val="none" w:sz="0" w:space="0" w:color="auto"/>
          </w:divBdr>
        </w:div>
        <w:div w:id="340351799">
          <w:marLeft w:val="0"/>
          <w:marRight w:val="0"/>
          <w:marTop w:val="0"/>
          <w:marBottom w:val="0"/>
          <w:divBdr>
            <w:top w:val="none" w:sz="0" w:space="0" w:color="auto"/>
            <w:left w:val="none" w:sz="0" w:space="0" w:color="auto"/>
            <w:bottom w:val="none" w:sz="0" w:space="0" w:color="auto"/>
            <w:right w:val="none" w:sz="0" w:space="0" w:color="auto"/>
          </w:divBdr>
        </w:div>
        <w:div w:id="341274314">
          <w:marLeft w:val="0"/>
          <w:marRight w:val="0"/>
          <w:marTop w:val="0"/>
          <w:marBottom w:val="0"/>
          <w:divBdr>
            <w:top w:val="none" w:sz="0" w:space="0" w:color="auto"/>
            <w:left w:val="none" w:sz="0" w:space="0" w:color="auto"/>
            <w:bottom w:val="none" w:sz="0" w:space="0" w:color="auto"/>
            <w:right w:val="none" w:sz="0" w:space="0" w:color="auto"/>
          </w:divBdr>
        </w:div>
        <w:div w:id="350030372">
          <w:marLeft w:val="0"/>
          <w:marRight w:val="0"/>
          <w:marTop w:val="0"/>
          <w:marBottom w:val="0"/>
          <w:divBdr>
            <w:top w:val="none" w:sz="0" w:space="0" w:color="auto"/>
            <w:left w:val="none" w:sz="0" w:space="0" w:color="auto"/>
            <w:bottom w:val="none" w:sz="0" w:space="0" w:color="auto"/>
            <w:right w:val="none" w:sz="0" w:space="0" w:color="auto"/>
          </w:divBdr>
        </w:div>
        <w:div w:id="351928373">
          <w:marLeft w:val="0"/>
          <w:marRight w:val="0"/>
          <w:marTop w:val="0"/>
          <w:marBottom w:val="0"/>
          <w:divBdr>
            <w:top w:val="none" w:sz="0" w:space="0" w:color="auto"/>
            <w:left w:val="none" w:sz="0" w:space="0" w:color="auto"/>
            <w:bottom w:val="none" w:sz="0" w:space="0" w:color="auto"/>
            <w:right w:val="none" w:sz="0" w:space="0" w:color="auto"/>
          </w:divBdr>
        </w:div>
        <w:div w:id="364258765">
          <w:marLeft w:val="0"/>
          <w:marRight w:val="0"/>
          <w:marTop w:val="0"/>
          <w:marBottom w:val="0"/>
          <w:divBdr>
            <w:top w:val="none" w:sz="0" w:space="0" w:color="auto"/>
            <w:left w:val="none" w:sz="0" w:space="0" w:color="auto"/>
            <w:bottom w:val="none" w:sz="0" w:space="0" w:color="auto"/>
            <w:right w:val="none" w:sz="0" w:space="0" w:color="auto"/>
          </w:divBdr>
        </w:div>
        <w:div w:id="371006011">
          <w:marLeft w:val="0"/>
          <w:marRight w:val="0"/>
          <w:marTop w:val="0"/>
          <w:marBottom w:val="0"/>
          <w:divBdr>
            <w:top w:val="none" w:sz="0" w:space="0" w:color="auto"/>
            <w:left w:val="none" w:sz="0" w:space="0" w:color="auto"/>
            <w:bottom w:val="none" w:sz="0" w:space="0" w:color="auto"/>
            <w:right w:val="none" w:sz="0" w:space="0" w:color="auto"/>
          </w:divBdr>
        </w:div>
        <w:div w:id="372586241">
          <w:marLeft w:val="0"/>
          <w:marRight w:val="0"/>
          <w:marTop w:val="0"/>
          <w:marBottom w:val="0"/>
          <w:divBdr>
            <w:top w:val="none" w:sz="0" w:space="0" w:color="auto"/>
            <w:left w:val="none" w:sz="0" w:space="0" w:color="auto"/>
            <w:bottom w:val="none" w:sz="0" w:space="0" w:color="auto"/>
            <w:right w:val="none" w:sz="0" w:space="0" w:color="auto"/>
          </w:divBdr>
        </w:div>
        <w:div w:id="374238951">
          <w:marLeft w:val="0"/>
          <w:marRight w:val="0"/>
          <w:marTop w:val="0"/>
          <w:marBottom w:val="0"/>
          <w:divBdr>
            <w:top w:val="none" w:sz="0" w:space="0" w:color="auto"/>
            <w:left w:val="none" w:sz="0" w:space="0" w:color="auto"/>
            <w:bottom w:val="none" w:sz="0" w:space="0" w:color="auto"/>
            <w:right w:val="none" w:sz="0" w:space="0" w:color="auto"/>
          </w:divBdr>
        </w:div>
        <w:div w:id="385109327">
          <w:marLeft w:val="0"/>
          <w:marRight w:val="0"/>
          <w:marTop w:val="0"/>
          <w:marBottom w:val="0"/>
          <w:divBdr>
            <w:top w:val="none" w:sz="0" w:space="0" w:color="auto"/>
            <w:left w:val="none" w:sz="0" w:space="0" w:color="auto"/>
            <w:bottom w:val="none" w:sz="0" w:space="0" w:color="auto"/>
            <w:right w:val="none" w:sz="0" w:space="0" w:color="auto"/>
          </w:divBdr>
        </w:div>
        <w:div w:id="394475851">
          <w:marLeft w:val="0"/>
          <w:marRight w:val="0"/>
          <w:marTop w:val="0"/>
          <w:marBottom w:val="0"/>
          <w:divBdr>
            <w:top w:val="none" w:sz="0" w:space="0" w:color="auto"/>
            <w:left w:val="none" w:sz="0" w:space="0" w:color="auto"/>
            <w:bottom w:val="none" w:sz="0" w:space="0" w:color="auto"/>
            <w:right w:val="none" w:sz="0" w:space="0" w:color="auto"/>
          </w:divBdr>
        </w:div>
        <w:div w:id="397292727">
          <w:marLeft w:val="0"/>
          <w:marRight w:val="0"/>
          <w:marTop w:val="0"/>
          <w:marBottom w:val="0"/>
          <w:divBdr>
            <w:top w:val="none" w:sz="0" w:space="0" w:color="auto"/>
            <w:left w:val="none" w:sz="0" w:space="0" w:color="auto"/>
            <w:bottom w:val="none" w:sz="0" w:space="0" w:color="auto"/>
            <w:right w:val="none" w:sz="0" w:space="0" w:color="auto"/>
          </w:divBdr>
        </w:div>
        <w:div w:id="398328814">
          <w:marLeft w:val="0"/>
          <w:marRight w:val="0"/>
          <w:marTop w:val="0"/>
          <w:marBottom w:val="0"/>
          <w:divBdr>
            <w:top w:val="none" w:sz="0" w:space="0" w:color="auto"/>
            <w:left w:val="none" w:sz="0" w:space="0" w:color="auto"/>
            <w:bottom w:val="none" w:sz="0" w:space="0" w:color="auto"/>
            <w:right w:val="none" w:sz="0" w:space="0" w:color="auto"/>
          </w:divBdr>
        </w:div>
        <w:div w:id="399522639">
          <w:marLeft w:val="0"/>
          <w:marRight w:val="0"/>
          <w:marTop w:val="0"/>
          <w:marBottom w:val="0"/>
          <w:divBdr>
            <w:top w:val="none" w:sz="0" w:space="0" w:color="auto"/>
            <w:left w:val="none" w:sz="0" w:space="0" w:color="auto"/>
            <w:bottom w:val="none" w:sz="0" w:space="0" w:color="auto"/>
            <w:right w:val="none" w:sz="0" w:space="0" w:color="auto"/>
          </w:divBdr>
        </w:div>
        <w:div w:id="399639599">
          <w:marLeft w:val="0"/>
          <w:marRight w:val="0"/>
          <w:marTop w:val="0"/>
          <w:marBottom w:val="0"/>
          <w:divBdr>
            <w:top w:val="none" w:sz="0" w:space="0" w:color="auto"/>
            <w:left w:val="none" w:sz="0" w:space="0" w:color="auto"/>
            <w:bottom w:val="none" w:sz="0" w:space="0" w:color="auto"/>
            <w:right w:val="none" w:sz="0" w:space="0" w:color="auto"/>
          </w:divBdr>
        </w:div>
        <w:div w:id="400569574">
          <w:marLeft w:val="0"/>
          <w:marRight w:val="0"/>
          <w:marTop w:val="0"/>
          <w:marBottom w:val="0"/>
          <w:divBdr>
            <w:top w:val="none" w:sz="0" w:space="0" w:color="auto"/>
            <w:left w:val="none" w:sz="0" w:space="0" w:color="auto"/>
            <w:bottom w:val="none" w:sz="0" w:space="0" w:color="auto"/>
            <w:right w:val="none" w:sz="0" w:space="0" w:color="auto"/>
          </w:divBdr>
        </w:div>
        <w:div w:id="403070749">
          <w:marLeft w:val="0"/>
          <w:marRight w:val="0"/>
          <w:marTop w:val="0"/>
          <w:marBottom w:val="0"/>
          <w:divBdr>
            <w:top w:val="none" w:sz="0" w:space="0" w:color="auto"/>
            <w:left w:val="none" w:sz="0" w:space="0" w:color="auto"/>
            <w:bottom w:val="none" w:sz="0" w:space="0" w:color="auto"/>
            <w:right w:val="none" w:sz="0" w:space="0" w:color="auto"/>
          </w:divBdr>
        </w:div>
        <w:div w:id="408160334">
          <w:marLeft w:val="0"/>
          <w:marRight w:val="0"/>
          <w:marTop w:val="0"/>
          <w:marBottom w:val="0"/>
          <w:divBdr>
            <w:top w:val="none" w:sz="0" w:space="0" w:color="auto"/>
            <w:left w:val="none" w:sz="0" w:space="0" w:color="auto"/>
            <w:bottom w:val="none" w:sz="0" w:space="0" w:color="auto"/>
            <w:right w:val="none" w:sz="0" w:space="0" w:color="auto"/>
          </w:divBdr>
        </w:div>
        <w:div w:id="410202733">
          <w:marLeft w:val="0"/>
          <w:marRight w:val="0"/>
          <w:marTop w:val="0"/>
          <w:marBottom w:val="0"/>
          <w:divBdr>
            <w:top w:val="none" w:sz="0" w:space="0" w:color="auto"/>
            <w:left w:val="none" w:sz="0" w:space="0" w:color="auto"/>
            <w:bottom w:val="none" w:sz="0" w:space="0" w:color="auto"/>
            <w:right w:val="none" w:sz="0" w:space="0" w:color="auto"/>
          </w:divBdr>
        </w:div>
        <w:div w:id="415831281">
          <w:marLeft w:val="0"/>
          <w:marRight w:val="0"/>
          <w:marTop w:val="0"/>
          <w:marBottom w:val="0"/>
          <w:divBdr>
            <w:top w:val="none" w:sz="0" w:space="0" w:color="auto"/>
            <w:left w:val="none" w:sz="0" w:space="0" w:color="auto"/>
            <w:bottom w:val="none" w:sz="0" w:space="0" w:color="auto"/>
            <w:right w:val="none" w:sz="0" w:space="0" w:color="auto"/>
          </w:divBdr>
        </w:div>
        <w:div w:id="426773963">
          <w:marLeft w:val="0"/>
          <w:marRight w:val="0"/>
          <w:marTop w:val="0"/>
          <w:marBottom w:val="0"/>
          <w:divBdr>
            <w:top w:val="none" w:sz="0" w:space="0" w:color="auto"/>
            <w:left w:val="none" w:sz="0" w:space="0" w:color="auto"/>
            <w:bottom w:val="none" w:sz="0" w:space="0" w:color="auto"/>
            <w:right w:val="none" w:sz="0" w:space="0" w:color="auto"/>
          </w:divBdr>
        </w:div>
        <w:div w:id="427433153">
          <w:marLeft w:val="0"/>
          <w:marRight w:val="0"/>
          <w:marTop w:val="0"/>
          <w:marBottom w:val="0"/>
          <w:divBdr>
            <w:top w:val="none" w:sz="0" w:space="0" w:color="auto"/>
            <w:left w:val="none" w:sz="0" w:space="0" w:color="auto"/>
            <w:bottom w:val="none" w:sz="0" w:space="0" w:color="auto"/>
            <w:right w:val="none" w:sz="0" w:space="0" w:color="auto"/>
          </w:divBdr>
        </w:div>
        <w:div w:id="434982788">
          <w:marLeft w:val="0"/>
          <w:marRight w:val="0"/>
          <w:marTop w:val="0"/>
          <w:marBottom w:val="0"/>
          <w:divBdr>
            <w:top w:val="none" w:sz="0" w:space="0" w:color="auto"/>
            <w:left w:val="none" w:sz="0" w:space="0" w:color="auto"/>
            <w:bottom w:val="none" w:sz="0" w:space="0" w:color="auto"/>
            <w:right w:val="none" w:sz="0" w:space="0" w:color="auto"/>
          </w:divBdr>
        </w:div>
        <w:div w:id="439373894">
          <w:marLeft w:val="0"/>
          <w:marRight w:val="0"/>
          <w:marTop w:val="0"/>
          <w:marBottom w:val="0"/>
          <w:divBdr>
            <w:top w:val="none" w:sz="0" w:space="0" w:color="auto"/>
            <w:left w:val="none" w:sz="0" w:space="0" w:color="auto"/>
            <w:bottom w:val="none" w:sz="0" w:space="0" w:color="auto"/>
            <w:right w:val="none" w:sz="0" w:space="0" w:color="auto"/>
          </w:divBdr>
        </w:div>
        <w:div w:id="444934308">
          <w:marLeft w:val="0"/>
          <w:marRight w:val="0"/>
          <w:marTop w:val="0"/>
          <w:marBottom w:val="0"/>
          <w:divBdr>
            <w:top w:val="none" w:sz="0" w:space="0" w:color="auto"/>
            <w:left w:val="none" w:sz="0" w:space="0" w:color="auto"/>
            <w:bottom w:val="none" w:sz="0" w:space="0" w:color="auto"/>
            <w:right w:val="none" w:sz="0" w:space="0" w:color="auto"/>
          </w:divBdr>
        </w:div>
        <w:div w:id="448595299">
          <w:marLeft w:val="0"/>
          <w:marRight w:val="0"/>
          <w:marTop w:val="0"/>
          <w:marBottom w:val="0"/>
          <w:divBdr>
            <w:top w:val="none" w:sz="0" w:space="0" w:color="auto"/>
            <w:left w:val="none" w:sz="0" w:space="0" w:color="auto"/>
            <w:bottom w:val="none" w:sz="0" w:space="0" w:color="auto"/>
            <w:right w:val="none" w:sz="0" w:space="0" w:color="auto"/>
          </w:divBdr>
        </w:div>
        <w:div w:id="451367732">
          <w:marLeft w:val="0"/>
          <w:marRight w:val="0"/>
          <w:marTop w:val="0"/>
          <w:marBottom w:val="0"/>
          <w:divBdr>
            <w:top w:val="none" w:sz="0" w:space="0" w:color="auto"/>
            <w:left w:val="none" w:sz="0" w:space="0" w:color="auto"/>
            <w:bottom w:val="none" w:sz="0" w:space="0" w:color="auto"/>
            <w:right w:val="none" w:sz="0" w:space="0" w:color="auto"/>
          </w:divBdr>
        </w:div>
        <w:div w:id="454568924">
          <w:marLeft w:val="0"/>
          <w:marRight w:val="0"/>
          <w:marTop w:val="0"/>
          <w:marBottom w:val="0"/>
          <w:divBdr>
            <w:top w:val="none" w:sz="0" w:space="0" w:color="auto"/>
            <w:left w:val="none" w:sz="0" w:space="0" w:color="auto"/>
            <w:bottom w:val="none" w:sz="0" w:space="0" w:color="auto"/>
            <w:right w:val="none" w:sz="0" w:space="0" w:color="auto"/>
          </w:divBdr>
        </w:div>
        <w:div w:id="456333936">
          <w:marLeft w:val="0"/>
          <w:marRight w:val="0"/>
          <w:marTop w:val="0"/>
          <w:marBottom w:val="0"/>
          <w:divBdr>
            <w:top w:val="none" w:sz="0" w:space="0" w:color="auto"/>
            <w:left w:val="none" w:sz="0" w:space="0" w:color="auto"/>
            <w:bottom w:val="none" w:sz="0" w:space="0" w:color="auto"/>
            <w:right w:val="none" w:sz="0" w:space="0" w:color="auto"/>
          </w:divBdr>
        </w:div>
        <w:div w:id="461508454">
          <w:marLeft w:val="0"/>
          <w:marRight w:val="0"/>
          <w:marTop w:val="0"/>
          <w:marBottom w:val="0"/>
          <w:divBdr>
            <w:top w:val="none" w:sz="0" w:space="0" w:color="auto"/>
            <w:left w:val="none" w:sz="0" w:space="0" w:color="auto"/>
            <w:bottom w:val="none" w:sz="0" w:space="0" w:color="auto"/>
            <w:right w:val="none" w:sz="0" w:space="0" w:color="auto"/>
          </w:divBdr>
        </w:div>
        <w:div w:id="465900519">
          <w:marLeft w:val="0"/>
          <w:marRight w:val="0"/>
          <w:marTop w:val="0"/>
          <w:marBottom w:val="0"/>
          <w:divBdr>
            <w:top w:val="none" w:sz="0" w:space="0" w:color="auto"/>
            <w:left w:val="none" w:sz="0" w:space="0" w:color="auto"/>
            <w:bottom w:val="none" w:sz="0" w:space="0" w:color="auto"/>
            <w:right w:val="none" w:sz="0" w:space="0" w:color="auto"/>
          </w:divBdr>
        </w:div>
        <w:div w:id="467406588">
          <w:marLeft w:val="0"/>
          <w:marRight w:val="0"/>
          <w:marTop w:val="0"/>
          <w:marBottom w:val="0"/>
          <w:divBdr>
            <w:top w:val="none" w:sz="0" w:space="0" w:color="auto"/>
            <w:left w:val="none" w:sz="0" w:space="0" w:color="auto"/>
            <w:bottom w:val="none" w:sz="0" w:space="0" w:color="auto"/>
            <w:right w:val="none" w:sz="0" w:space="0" w:color="auto"/>
          </w:divBdr>
        </w:div>
        <w:div w:id="471142684">
          <w:marLeft w:val="0"/>
          <w:marRight w:val="0"/>
          <w:marTop w:val="0"/>
          <w:marBottom w:val="0"/>
          <w:divBdr>
            <w:top w:val="none" w:sz="0" w:space="0" w:color="auto"/>
            <w:left w:val="none" w:sz="0" w:space="0" w:color="auto"/>
            <w:bottom w:val="none" w:sz="0" w:space="0" w:color="auto"/>
            <w:right w:val="none" w:sz="0" w:space="0" w:color="auto"/>
          </w:divBdr>
        </w:div>
        <w:div w:id="477193415">
          <w:marLeft w:val="0"/>
          <w:marRight w:val="0"/>
          <w:marTop w:val="0"/>
          <w:marBottom w:val="0"/>
          <w:divBdr>
            <w:top w:val="none" w:sz="0" w:space="0" w:color="auto"/>
            <w:left w:val="none" w:sz="0" w:space="0" w:color="auto"/>
            <w:bottom w:val="none" w:sz="0" w:space="0" w:color="auto"/>
            <w:right w:val="none" w:sz="0" w:space="0" w:color="auto"/>
          </w:divBdr>
        </w:div>
        <w:div w:id="491406361">
          <w:marLeft w:val="0"/>
          <w:marRight w:val="0"/>
          <w:marTop w:val="0"/>
          <w:marBottom w:val="0"/>
          <w:divBdr>
            <w:top w:val="none" w:sz="0" w:space="0" w:color="auto"/>
            <w:left w:val="none" w:sz="0" w:space="0" w:color="auto"/>
            <w:bottom w:val="none" w:sz="0" w:space="0" w:color="auto"/>
            <w:right w:val="none" w:sz="0" w:space="0" w:color="auto"/>
          </w:divBdr>
        </w:div>
        <w:div w:id="499664816">
          <w:marLeft w:val="0"/>
          <w:marRight w:val="0"/>
          <w:marTop w:val="0"/>
          <w:marBottom w:val="0"/>
          <w:divBdr>
            <w:top w:val="none" w:sz="0" w:space="0" w:color="auto"/>
            <w:left w:val="none" w:sz="0" w:space="0" w:color="auto"/>
            <w:bottom w:val="none" w:sz="0" w:space="0" w:color="auto"/>
            <w:right w:val="none" w:sz="0" w:space="0" w:color="auto"/>
          </w:divBdr>
        </w:div>
        <w:div w:id="505638307">
          <w:marLeft w:val="0"/>
          <w:marRight w:val="0"/>
          <w:marTop w:val="0"/>
          <w:marBottom w:val="0"/>
          <w:divBdr>
            <w:top w:val="none" w:sz="0" w:space="0" w:color="auto"/>
            <w:left w:val="none" w:sz="0" w:space="0" w:color="auto"/>
            <w:bottom w:val="none" w:sz="0" w:space="0" w:color="auto"/>
            <w:right w:val="none" w:sz="0" w:space="0" w:color="auto"/>
          </w:divBdr>
        </w:div>
        <w:div w:id="506286745">
          <w:marLeft w:val="0"/>
          <w:marRight w:val="0"/>
          <w:marTop w:val="0"/>
          <w:marBottom w:val="0"/>
          <w:divBdr>
            <w:top w:val="none" w:sz="0" w:space="0" w:color="auto"/>
            <w:left w:val="none" w:sz="0" w:space="0" w:color="auto"/>
            <w:bottom w:val="none" w:sz="0" w:space="0" w:color="auto"/>
            <w:right w:val="none" w:sz="0" w:space="0" w:color="auto"/>
          </w:divBdr>
        </w:div>
        <w:div w:id="508058726">
          <w:marLeft w:val="0"/>
          <w:marRight w:val="0"/>
          <w:marTop w:val="0"/>
          <w:marBottom w:val="0"/>
          <w:divBdr>
            <w:top w:val="none" w:sz="0" w:space="0" w:color="auto"/>
            <w:left w:val="none" w:sz="0" w:space="0" w:color="auto"/>
            <w:bottom w:val="none" w:sz="0" w:space="0" w:color="auto"/>
            <w:right w:val="none" w:sz="0" w:space="0" w:color="auto"/>
          </w:divBdr>
        </w:div>
        <w:div w:id="508326878">
          <w:marLeft w:val="0"/>
          <w:marRight w:val="0"/>
          <w:marTop w:val="0"/>
          <w:marBottom w:val="0"/>
          <w:divBdr>
            <w:top w:val="none" w:sz="0" w:space="0" w:color="auto"/>
            <w:left w:val="none" w:sz="0" w:space="0" w:color="auto"/>
            <w:bottom w:val="none" w:sz="0" w:space="0" w:color="auto"/>
            <w:right w:val="none" w:sz="0" w:space="0" w:color="auto"/>
          </w:divBdr>
        </w:div>
        <w:div w:id="525363356">
          <w:marLeft w:val="0"/>
          <w:marRight w:val="0"/>
          <w:marTop w:val="0"/>
          <w:marBottom w:val="0"/>
          <w:divBdr>
            <w:top w:val="none" w:sz="0" w:space="0" w:color="auto"/>
            <w:left w:val="none" w:sz="0" w:space="0" w:color="auto"/>
            <w:bottom w:val="none" w:sz="0" w:space="0" w:color="auto"/>
            <w:right w:val="none" w:sz="0" w:space="0" w:color="auto"/>
          </w:divBdr>
        </w:div>
        <w:div w:id="531066631">
          <w:marLeft w:val="0"/>
          <w:marRight w:val="0"/>
          <w:marTop w:val="0"/>
          <w:marBottom w:val="0"/>
          <w:divBdr>
            <w:top w:val="none" w:sz="0" w:space="0" w:color="auto"/>
            <w:left w:val="none" w:sz="0" w:space="0" w:color="auto"/>
            <w:bottom w:val="none" w:sz="0" w:space="0" w:color="auto"/>
            <w:right w:val="none" w:sz="0" w:space="0" w:color="auto"/>
          </w:divBdr>
        </w:div>
        <w:div w:id="533924391">
          <w:marLeft w:val="0"/>
          <w:marRight w:val="0"/>
          <w:marTop w:val="0"/>
          <w:marBottom w:val="0"/>
          <w:divBdr>
            <w:top w:val="none" w:sz="0" w:space="0" w:color="auto"/>
            <w:left w:val="none" w:sz="0" w:space="0" w:color="auto"/>
            <w:bottom w:val="none" w:sz="0" w:space="0" w:color="auto"/>
            <w:right w:val="none" w:sz="0" w:space="0" w:color="auto"/>
          </w:divBdr>
        </w:div>
        <w:div w:id="534079224">
          <w:marLeft w:val="0"/>
          <w:marRight w:val="0"/>
          <w:marTop w:val="0"/>
          <w:marBottom w:val="0"/>
          <w:divBdr>
            <w:top w:val="none" w:sz="0" w:space="0" w:color="auto"/>
            <w:left w:val="none" w:sz="0" w:space="0" w:color="auto"/>
            <w:bottom w:val="none" w:sz="0" w:space="0" w:color="auto"/>
            <w:right w:val="none" w:sz="0" w:space="0" w:color="auto"/>
          </w:divBdr>
        </w:div>
        <w:div w:id="534732019">
          <w:marLeft w:val="0"/>
          <w:marRight w:val="0"/>
          <w:marTop w:val="0"/>
          <w:marBottom w:val="0"/>
          <w:divBdr>
            <w:top w:val="none" w:sz="0" w:space="0" w:color="auto"/>
            <w:left w:val="none" w:sz="0" w:space="0" w:color="auto"/>
            <w:bottom w:val="none" w:sz="0" w:space="0" w:color="auto"/>
            <w:right w:val="none" w:sz="0" w:space="0" w:color="auto"/>
          </w:divBdr>
        </w:div>
        <w:div w:id="536546497">
          <w:marLeft w:val="0"/>
          <w:marRight w:val="0"/>
          <w:marTop w:val="0"/>
          <w:marBottom w:val="0"/>
          <w:divBdr>
            <w:top w:val="none" w:sz="0" w:space="0" w:color="auto"/>
            <w:left w:val="none" w:sz="0" w:space="0" w:color="auto"/>
            <w:bottom w:val="none" w:sz="0" w:space="0" w:color="auto"/>
            <w:right w:val="none" w:sz="0" w:space="0" w:color="auto"/>
          </w:divBdr>
        </w:div>
        <w:div w:id="541096811">
          <w:marLeft w:val="0"/>
          <w:marRight w:val="0"/>
          <w:marTop w:val="0"/>
          <w:marBottom w:val="0"/>
          <w:divBdr>
            <w:top w:val="none" w:sz="0" w:space="0" w:color="auto"/>
            <w:left w:val="none" w:sz="0" w:space="0" w:color="auto"/>
            <w:bottom w:val="none" w:sz="0" w:space="0" w:color="auto"/>
            <w:right w:val="none" w:sz="0" w:space="0" w:color="auto"/>
          </w:divBdr>
        </w:div>
        <w:div w:id="543098385">
          <w:marLeft w:val="0"/>
          <w:marRight w:val="0"/>
          <w:marTop w:val="0"/>
          <w:marBottom w:val="0"/>
          <w:divBdr>
            <w:top w:val="none" w:sz="0" w:space="0" w:color="auto"/>
            <w:left w:val="none" w:sz="0" w:space="0" w:color="auto"/>
            <w:bottom w:val="none" w:sz="0" w:space="0" w:color="auto"/>
            <w:right w:val="none" w:sz="0" w:space="0" w:color="auto"/>
          </w:divBdr>
        </w:div>
        <w:div w:id="543490154">
          <w:marLeft w:val="0"/>
          <w:marRight w:val="0"/>
          <w:marTop w:val="0"/>
          <w:marBottom w:val="0"/>
          <w:divBdr>
            <w:top w:val="none" w:sz="0" w:space="0" w:color="auto"/>
            <w:left w:val="none" w:sz="0" w:space="0" w:color="auto"/>
            <w:bottom w:val="none" w:sz="0" w:space="0" w:color="auto"/>
            <w:right w:val="none" w:sz="0" w:space="0" w:color="auto"/>
          </w:divBdr>
        </w:div>
        <w:div w:id="546797448">
          <w:marLeft w:val="0"/>
          <w:marRight w:val="0"/>
          <w:marTop w:val="0"/>
          <w:marBottom w:val="0"/>
          <w:divBdr>
            <w:top w:val="none" w:sz="0" w:space="0" w:color="auto"/>
            <w:left w:val="none" w:sz="0" w:space="0" w:color="auto"/>
            <w:bottom w:val="none" w:sz="0" w:space="0" w:color="auto"/>
            <w:right w:val="none" w:sz="0" w:space="0" w:color="auto"/>
          </w:divBdr>
        </w:div>
        <w:div w:id="550965761">
          <w:marLeft w:val="0"/>
          <w:marRight w:val="0"/>
          <w:marTop w:val="0"/>
          <w:marBottom w:val="0"/>
          <w:divBdr>
            <w:top w:val="none" w:sz="0" w:space="0" w:color="auto"/>
            <w:left w:val="none" w:sz="0" w:space="0" w:color="auto"/>
            <w:bottom w:val="none" w:sz="0" w:space="0" w:color="auto"/>
            <w:right w:val="none" w:sz="0" w:space="0" w:color="auto"/>
          </w:divBdr>
        </w:div>
        <w:div w:id="557865679">
          <w:marLeft w:val="0"/>
          <w:marRight w:val="0"/>
          <w:marTop w:val="0"/>
          <w:marBottom w:val="0"/>
          <w:divBdr>
            <w:top w:val="none" w:sz="0" w:space="0" w:color="auto"/>
            <w:left w:val="none" w:sz="0" w:space="0" w:color="auto"/>
            <w:bottom w:val="none" w:sz="0" w:space="0" w:color="auto"/>
            <w:right w:val="none" w:sz="0" w:space="0" w:color="auto"/>
          </w:divBdr>
        </w:div>
        <w:div w:id="558714090">
          <w:marLeft w:val="0"/>
          <w:marRight w:val="0"/>
          <w:marTop w:val="0"/>
          <w:marBottom w:val="0"/>
          <w:divBdr>
            <w:top w:val="none" w:sz="0" w:space="0" w:color="auto"/>
            <w:left w:val="none" w:sz="0" w:space="0" w:color="auto"/>
            <w:bottom w:val="none" w:sz="0" w:space="0" w:color="auto"/>
            <w:right w:val="none" w:sz="0" w:space="0" w:color="auto"/>
          </w:divBdr>
        </w:div>
        <w:div w:id="564145620">
          <w:marLeft w:val="0"/>
          <w:marRight w:val="0"/>
          <w:marTop w:val="0"/>
          <w:marBottom w:val="0"/>
          <w:divBdr>
            <w:top w:val="none" w:sz="0" w:space="0" w:color="auto"/>
            <w:left w:val="none" w:sz="0" w:space="0" w:color="auto"/>
            <w:bottom w:val="none" w:sz="0" w:space="0" w:color="auto"/>
            <w:right w:val="none" w:sz="0" w:space="0" w:color="auto"/>
          </w:divBdr>
        </w:div>
        <w:div w:id="569774536">
          <w:marLeft w:val="0"/>
          <w:marRight w:val="0"/>
          <w:marTop w:val="0"/>
          <w:marBottom w:val="0"/>
          <w:divBdr>
            <w:top w:val="none" w:sz="0" w:space="0" w:color="auto"/>
            <w:left w:val="none" w:sz="0" w:space="0" w:color="auto"/>
            <w:bottom w:val="none" w:sz="0" w:space="0" w:color="auto"/>
            <w:right w:val="none" w:sz="0" w:space="0" w:color="auto"/>
          </w:divBdr>
        </w:div>
        <w:div w:id="577397650">
          <w:marLeft w:val="0"/>
          <w:marRight w:val="0"/>
          <w:marTop w:val="0"/>
          <w:marBottom w:val="0"/>
          <w:divBdr>
            <w:top w:val="none" w:sz="0" w:space="0" w:color="auto"/>
            <w:left w:val="none" w:sz="0" w:space="0" w:color="auto"/>
            <w:bottom w:val="none" w:sz="0" w:space="0" w:color="auto"/>
            <w:right w:val="none" w:sz="0" w:space="0" w:color="auto"/>
          </w:divBdr>
        </w:div>
        <w:div w:id="582027361">
          <w:marLeft w:val="0"/>
          <w:marRight w:val="0"/>
          <w:marTop w:val="0"/>
          <w:marBottom w:val="0"/>
          <w:divBdr>
            <w:top w:val="none" w:sz="0" w:space="0" w:color="auto"/>
            <w:left w:val="none" w:sz="0" w:space="0" w:color="auto"/>
            <w:bottom w:val="none" w:sz="0" w:space="0" w:color="auto"/>
            <w:right w:val="none" w:sz="0" w:space="0" w:color="auto"/>
          </w:divBdr>
        </w:div>
        <w:div w:id="585774799">
          <w:marLeft w:val="0"/>
          <w:marRight w:val="0"/>
          <w:marTop w:val="0"/>
          <w:marBottom w:val="0"/>
          <w:divBdr>
            <w:top w:val="none" w:sz="0" w:space="0" w:color="auto"/>
            <w:left w:val="none" w:sz="0" w:space="0" w:color="auto"/>
            <w:bottom w:val="none" w:sz="0" w:space="0" w:color="auto"/>
            <w:right w:val="none" w:sz="0" w:space="0" w:color="auto"/>
          </w:divBdr>
        </w:div>
        <w:div w:id="593364591">
          <w:marLeft w:val="0"/>
          <w:marRight w:val="0"/>
          <w:marTop w:val="0"/>
          <w:marBottom w:val="0"/>
          <w:divBdr>
            <w:top w:val="none" w:sz="0" w:space="0" w:color="auto"/>
            <w:left w:val="none" w:sz="0" w:space="0" w:color="auto"/>
            <w:bottom w:val="none" w:sz="0" w:space="0" w:color="auto"/>
            <w:right w:val="none" w:sz="0" w:space="0" w:color="auto"/>
          </w:divBdr>
        </w:div>
        <w:div w:id="595407087">
          <w:marLeft w:val="0"/>
          <w:marRight w:val="0"/>
          <w:marTop w:val="0"/>
          <w:marBottom w:val="0"/>
          <w:divBdr>
            <w:top w:val="none" w:sz="0" w:space="0" w:color="auto"/>
            <w:left w:val="none" w:sz="0" w:space="0" w:color="auto"/>
            <w:bottom w:val="none" w:sz="0" w:space="0" w:color="auto"/>
            <w:right w:val="none" w:sz="0" w:space="0" w:color="auto"/>
          </w:divBdr>
        </w:div>
        <w:div w:id="599072784">
          <w:marLeft w:val="0"/>
          <w:marRight w:val="0"/>
          <w:marTop w:val="0"/>
          <w:marBottom w:val="0"/>
          <w:divBdr>
            <w:top w:val="none" w:sz="0" w:space="0" w:color="auto"/>
            <w:left w:val="none" w:sz="0" w:space="0" w:color="auto"/>
            <w:bottom w:val="none" w:sz="0" w:space="0" w:color="auto"/>
            <w:right w:val="none" w:sz="0" w:space="0" w:color="auto"/>
          </w:divBdr>
        </w:div>
        <w:div w:id="599217765">
          <w:marLeft w:val="0"/>
          <w:marRight w:val="0"/>
          <w:marTop w:val="0"/>
          <w:marBottom w:val="0"/>
          <w:divBdr>
            <w:top w:val="none" w:sz="0" w:space="0" w:color="auto"/>
            <w:left w:val="none" w:sz="0" w:space="0" w:color="auto"/>
            <w:bottom w:val="none" w:sz="0" w:space="0" w:color="auto"/>
            <w:right w:val="none" w:sz="0" w:space="0" w:color="auto"/>
          </w:divBdr>
        </w:div>
        <w:div w:id="601767239">
          <w:marLeft w:val="0"/>
          <w:marRight w:val="0"/>
          <w:marTop w:val="0"/>
          <w:marBottom w:val="0"/>
          <w:divBdr>
            <w:top w:val="none" w:sz="0" w:space="0" w:color="auto"/>
            <w:left w:val="none" w:sz="0" w:space="0" w:color="auto"/>
            <w:bottom w:val="none" w:sz="0" w:space="0" w:color="auto"/>
            <w:right w:val="none" w:sz="0" w:space="0" w:color="auto"/>
          </w:divBdr>
        </w:div>
        <w:div w:id="618876326">
          <w:marLeft w:val="0"/>
          <w:marRight w:val="0"/>
          <w:marTop w:val="0"/>
          <w:marBottom w:val="0"/>
          <w:divBdr>
            <w:top w:val="none" w:sz="0" w:space="0" w:color="auto"/>
            <w:left w:val="none" w:sz="0" w:space="0" w:color="auto"/>
            <w:bottom w:val="none" w:sz="0" w:space="0" w:color="auto"/>
            <w:right w:val="none" w:sz="0" w:space="0" w:color="auto"/>
          </w:divBdr>
        </w:div>
        <w:div w:id="619458752">
          <w:marLeft w:val="0"/>
          <w:marRight w:val="0"/>
          <w:marTop w:val="0"/>
          <w:marBottom w:val="0"/>
          <w:divBdr>
            <w:top w:val="none" w:sz="0" w:space="0" w:color="auto"/>
            <w:left w:val="none" w:sz="0" w:space="0" w:color="auto"/>
            <w:bottom w:val="none" w:sz="0" w:space="0" w:color="auto"/>
            <w:right w:val="none" w:sz="0" w:space="0" w:color="auto"/>
          </w:divBdr>
        </w:div>
        <w:div w:id="625625068">
          <w:marLeft w:val="0"/>
          <w:marRight w:val="0"/>
          <w:marTop w:val="0"/>
          <w:marBottom w:val="0"/>
          <w:divBdr>
            <w:top w:val="none" w:sz="0" w:space="0" w:color="auto"/>
            <w:left w:val="none" w:sz="0" w:space="0" w:color="auto"/>
            <w:bottom w:val="none" w:sz="0" w:space="0" w:color="auto"/>
            <w:right w:val="none" w:sz="0" w:space="0" w:color="auto"/>
          </w:divBdr>
        </w:div>
        <w:div w:id="627853126">
          <w:marLeft w:val="0"/>
          <w:marRight w:val="0"/>
          <w:marTop w:val="0"/>
          <w:marBottom w:val="0"/>
          <w:divBdr>
            <w:top w:val="none" w:sz="0" w:space="0" w:color="auto"/>
            <w:left w:val="none" w:sz="0" w:space="0" w:color="auto"/>
            <w:bottom w:val="none" w:sz="0" w:space="0" w:color="auto"/>
            <w:right w:val="none" w:sz="0" w:space="0" w:color="auto"/>
          </w:divBdr>
        </w:div>
        <w:div w:id="631980680">
          <w:marLeft w:val="0"/>
          <w:marRight w:val="0"/>
          <w:marTop w:val="0"/>
          <w:marBottom w:val="0"/>
          <w:divBdr>
            <w:top w:val="none" w:sz="0" w:space="0" w:color="auto"/>
            <w:left w:val="none" w:sz="0" w:space="0" w:color="auto"/>
            <w:bottom w:val="none" w:sz="0" w:space="0" w:color="auto"/>
            <w:right w:val="none" w:sz="0" w:space="0" w:color="auto"/>
          </w:divBdr>
        </w:div>
        <w:div w:id="635986768">
          <w:marLeft w:val="0"/>
          <w:marRight w:val="0"/>
          <w:marTop w:val="0"/>
          <w:marBottom w:val="0"/>
          <w:divBdr>
            <w:top w:val="none" w:sz="0" w:space="0" w:color="auto"/>
            <w:left w:val="none" w:sz="0" w:space="0" w:color="auto"/>
            <w:bottom w:val="none" w:sz="0" w:space="0" w:color="auto"/>
            <w:right w:val="none" w:sz="0" w:space="0" w:color="auto"/>
          </w:divBdr>
        </w:div>
        <w:div w:id="639698679">
          <w:marLeft w:val="0"/>
          <w:marRight w:val="0"/>
          <w:marTop w:val="0"/>
          <w:marBottom w:val="0"/>
          <w:divBdr>
            <w:top w:val="none" w:sz="0" w:space="0" w:color="auto"/>
            <w:left w:val="none" w:sz="0" w:space="0" w:color="auto"/>
            <w:bottom w:val="none" w:sz="0" w:space="0" w:color="auto"/>
            <w:right w:val="none" w:sz="0" w:space="0" w:color="auto"/>
          </w:divBdr>
        </w:div>
        <w:div w:id="654258125">
          <w:marLeft w:val="0"/>
          <w:marRight w:val="0"/>
          <w:marTop w:val="0"/>
          <w:marBottom w:val="0"/>
          <w:divBdr>
            <w:top w:val="none" w:sz="0" w:space="0" w:color="auto"/>
            <w:left w:val="none" w:sz="0" w:space="0" w:color="auto"/>
            <w:bottom w:val="none" w:sz="0" w:space="0" w:color="auto"/>
            <w:right w:val="none" w:sz="0" w:space="0" w:color="auto"/>
          </w:divBdr>
        </w:div>
        <w:div w:id="663093980">
          <w:marLeft w:val="0"/>
          <w:marRight w:val="0"/>
          <w:marTop w:val="0"/>
          <w:marBottom w:val="0"/>
          <w:divBdr>
            <w:top w:val="none" w:sz="0" w:space="0" w:color="auto"/>
            <w:left w:val="none" w:sz="0" w:space="0" w:color="auto"/>
            <w:bottom w:val="none" w:sz="0" w:space="0" w:color="auto"/>
            <w:right w:val="none" w:sz="0" w:space="0" w:color="auto"/>
          </w:divBdr>
        </w:div>
        <w:div w:id="663359989">
          <w:marLeft w:val="0"/>
          <w:marRight w:val="0"/>
          <w:marTop w:val="0"/>
          <w:marBottom w:val="0"/>
          <w:divBdr>
            <w:top w:val="none" w:sz="0" w:space="0" w:color="auto"/>
            <w:left w:val="none" w:sz="0" w:space="0" w:color="auto"/>
            <w:bottom w:val="none" w:sz="0" w:space="0" w:color="auto"/>
            <w:right w:val="none" w:sz="0" w:space="0" w:color="auto"/>
          </w:divBdr>
        </w:div>
        <w:div w:id="663895686">
          <w:marLeft w:val="0"/>
          <w:marRight w:val="0"/>
          <w:marTop w:val="0"/>
          <w:marBottom w:val="0"/>
          <w:divBdr>
            <w:top w:val="none" w:sz="0" w:space="0" w:color="auto"/>
            <w:left w:val="none" w:sz="0" w:space="0" w:color="auto"/>
            <w:bottom w:val="none" w:sz="0" w:space="0" w:color="auto"/>
            <w:right w:val="none" w:sz="0" w:space="0" w:color="auto"/>
          </w:divBdr>
        </w:div>
        <w:div w:id="673147879">
          <w:marLeft w:val="0"/>
          <w:marRight w:val="0"/>
          <w:marTop w:val="0"/>
          <w:marBottom w:val="0"/>
          <w:divBdr>
            <w:top w:val="none" w:sz="0" w:space="0" w:color="auto"/>
            <w:left w:val="none" w:sz="0" w:space="0" w:color="auto"/>
            <w:bottom w:val="none" w:sz="0" w:space="0" w:color="auto"/>
            <w:right w:val="none" w:sz="0" w:space="0" w:color="auto"/>
          </w:divBdr>
        </w:div>
        <w:div w:id="675310620">
          <w:marLeft w:val="0"/>
          <w:marRight w:val="0"/>
          <w:marTop w:val="0"/>
          <w:marBottom w:val="0"/>
          <w:divBdr>
            <w:top w:val="none" w:sz="0" w:space="0" w:color="auto"/>
            <w:left w:val="none" w:sz="0" w:space="0" w:color="auto"/>
            <w:bottom w:val="none" w:sz="0" w:space="0" w:color="auto"/>
            <w:right w:val="none" w:sz="0" w:space="0" w:color="auto"/>
          </w:divBdr>
        </w:div>
        <w:div w:id="679164328">
          <w:marLeft w:val="0"/>
          <w:marRight w:val="0"/>
          <w:marTop w:val="0"/>
          <w:marBottom w:val="0"/>
          <w:divBdr>
            <w:top w:val="none" w:sz="0" w:space="0" w:color="auto"/>
            <w:left w:val="none" w:sz="0" w:space="0" w:color="auto"/>
            <w:bottom w:val="none" w:sz="0" w:space="0" w:color="auto"/>
            <w:right w:val="none" w:sz="0" w:space="0" w:color="auto"/>
          </w:divBdr>
        </w:div>
        <w:div w:id="684554947">
          <w:marLeft w:val="0"/>
          <w:marRight w:val="0"/>
          <w:marTop w:val="0"/>
          <w:marBottom w:val="0"/>
          <w:divBdr>
            <w:top w:val="none" w:sz="0" w:space="0" w:color="auto"/>
            <w:left w:val="none" w:sz="0" w:space="0" w:color="auto"/>
            <w:bottom w:val="none" w:sz="0" w:space="0" w:color="auto"/>
            <w:right w:val="none" w:sz="0" w:space="0" w:color="auto"/>
          </w:divBdr>
        </w:div>
        <w:div w:id="690566543">
          <w:marLeft w:val="0"/>
          <w:marRight w:val="0"/>
          <w:marTop w:val="0"/>
          <w:marBottom w:val="0"/>
          <w:divBdr>
            <w:top w:val="none" w:sz="0" w:space="0" w:color="auto"/>
            <w:left w:val="none" w:sz="0" w:space="0" w:color="auto"/>
            <w:bottom w:val="none" w:sz="0" w:space="0" w:color="auto"/>
            <w:right w:val="none" w:sz="0" w:space="0" w:color="auto"/>
          </w:divBdr>
        </w:div>
        <w:div w:id="690767531">
          <w:marLeft w:val="0"/>
          <w:marRight w:val="0"/>
          <w:marTop w:val="0"/>
          <w:marBottom w:val="0"/>
          <w:divBdr>
            <w:top w:val="none" w:sz="0" w:space="0" w:color="auto"/>
            <w:left w:val="none" w:sz="0" w:space="0" w:color="auto"/>
            <w:bottom w:val="none" w:sz="0" w:space="0" w:color="auto"/>
            <w:right w:val="none" w:sz="0" w:space="0" w:color="auto"/>
          </w:divBdr>
        </w:div>
        <w:div w:id="692148513">
          <w:marLeft w:val="0"/>
          <w:marRight w:val="0"/>
          <w:marTop w:val="0"/>
          <w:marBottom w:val="0"/>
          <w:divBdr>
            <w:top w:val="none" w:sz="0" w:space="0" w:color="auto"/>
            <w:left w:val="none" w:sz="0" w:space="0" w:color="auto"/>
            <w:bottom w:val="none" w:sz="0" w:space="0" w:color="auto"/>
            <w:right w:val="none" w:sz="0" w:space="0" w:color="auto"/>
          </w:divBdr>
        </w:div>
        <w:div w:id="693505736">
          <w:marLeft w:val="0"/>
          <w:marRight w:val="0"/>
          <w:marTop w:val="0"/>
          <w:marBottom w:val="0"/>
          <w:divBdr>
            <w:top w:val="none" w:sz="0" w:space="0" w:color="auto"/>
            <w:left w:val="none" w:sz="0" w:space="0" w:color="auto"/>
            <w:bottom w:val="none" w:sz="0" w:space="0" w:color="auto"/>
            <w:right w:val="none" w:sz="0" w:space="0" w:color="auto"/>
          </w:divBdr>
        </w:div>
        <w:div w:id="695233497">
          <w:marLeft w:val="0"/>
          <w:marRight w:val="0"/>
          <w:marTop w:val="0"/>
          <w:marBottom w:val="0"/>
          <w:divBdr>
            <w:top w:val="none" w:sz="0" w:space="0" w:color="auto"/>
            <w:left w:val="none" w:sz="0" w:space="0" w:color="auto"/>
            <w:bottom w:val="none" w:sz="0" w:space="0" w:color="auto"/>
            <w:right w:val="none" w:sz="0" w:space="0" w:color="auto"/>
          </w:divBdr>
        </w:div>
        <w:div w:id="696782058">
          <w:marLeft w:val="0"/>
          <w:marRight w:val="0"/>
          <w:marTop w:val="0"/>
          <w:marBottom w:val="0"/>
          <w:divBdr>
            <w:top w:val="none" w:sz="0" w:space="0" w:color="auto"/>
            <w:left w:val="none" w:sz="0" w:space="0" w:color="auto"/>
            <w:bottom w:val="none" w:sz="0" w:space="0" w:color="auto"/>
            <w:right w:val="none" w:sz="0" w:space="0" w:color="auto"/>
          </w:divBdr>
        </w:div>
        <w:div w:id="697514078">
          <w:marLeft w:val="0"/>
          <w:marRight w:val="0"/>
          <w:marTop w:val="0"/>
          <w:marBottom w:val="0"/>
          <w:divBdr>
            <w:top w:val="none" w:sz="0" w:space="0" w:color="auto"/>
            <w:left w:val="none" w:sz="0" w:space="0" w:color="auto"/>
            <w:bottom w:val="none" w:sz="0" w:space="0" w:color="auto"/>
            <w:right w:val="none" w:sz="0" w:space="0" w:color="auto"/>
          </w:divBdr>
        </w:div>
        <w:div w:id="699401248">
          <w:marLeft w:val="0"/>
          <w:marRight w:val="0"/>
          <w:marTop w:val="0"/>
          <w:marBottom w:val="0"/>
          <w:divBdr>
            <w:top w:val="none" w:sz="0" w:space="0" w:color="auto"/>
            <w:left w:val="none" w:sz="0" w:space="0" w:color="auto"/>
            <w:bottom w:val="none" w:sz="0" w:space="0" w:color="auto"/>
            <w:right w:val="none" w:sz="0" w:space="0" w:color="auto"/>
          </w:divBdr>
        </w:div>
        <w:div w:id="705522172">
          <w:marLeft w:val="0"/>
          <w:marRight w:val="0"/>
          <w:marTop w:val="0"/>
          <w:marBottom w:val="0"/>
          <w:divBdr>
            <w:top w:val="none" w:sz="0" w:space="0" w:color="auto"/>
            <w:left w:val="none" w:sz="0" w:space="0" w:color="auto"/>
            <w:bottom w:val="none" w:sz="0" w:space="0" w:color="auto"/>
            <w:right w:val="none" w:sz="0" w:space="0" w:color="auto"/>
          </w:divBdr>
        </w:div>
        <w:div w:id="712075358">
          <w:marLeft w:val="0"/>
          <w:marRight w:val="0"/>
          <w:marTop w:val="0"/>
          <w:marBottom w:val="0"/>
          <w:divBdr>
            <w:top w:val="none" w:sz="0" w:space="0" w:color="auto"/>
            <w:left w:val="none" w:sz="0" w:space="0" w:color="auto"/>
            <w:bottom w:val="none" w:sz="0" w:space="0" w:color="auto"/>
            <w:right w:val="none" w:sz="0" w:space="0" w:color="auto"/>
          </w:divBdr>
        </w:div>
        <w:div w:id="716854461">
          <w:marLeft w:val="0"/>
          <w:marRight w:val="0"/>
          <w:marTop w:val="0"/>
          <w:marBottom w:val="0"/>
          <w:divBdr>
            <w:top w:val="none" w:sz="0" w:space="0" w:color="auto"/>
            <w:left w:val="none" w:sz="0" w:space="0" w:color="auto"/>
            <w:bottom w:val="none" w:sz="0" w:space="0" w:color="auto"/>
            <w:right w:val="none" w:sz="0" w:space="0" w:color="auto"/>
          </w:divBdr>
        </w:div>
        <w:div w:id="719674168">
          <w:marLeft w:val="0"/>
          <w:marRight w:val="0"/>
          <w:marTop w:val="0"/>
          <w:marBottom w:val="0"/>
          <w:divBdr>
            <w:top w:val="none" w:sz="0" w:space="0" w:color="auto"/>
            <w:left w:val="none" w:sz="0" w:space="0" w:color="auto"/>
            <w:bottom w:val="none" w:sz="0" w:space="0" w:color="auto"/>
            <w:right w:val="none" w:sz="0" w:space="0" w:color="auto"/>
          </w:divBdr>
        </w:div>
        <w:div w:id="722601021">
          <w:marLeft w:val="0"/>
          <w:marRight w:val="0"/>
          <w:marTop w:val="0"/>
          <w:marBottom w:val="0"/>
          <w:divBdr>
            <w:top w:val="none" w:sz="0" w:space="0" w:color="auto"/>
            <w:left w:val="none" w:sz="0" w:space="0" w:color="auto"/>
            <w:bottom w:val="none" w:sz="0" w:space="0" w:color="auto"/>
            <w:right w:val="none" w:sz="0" w:space="0" w:color="auto"/>
          </w:divBdr>
        </w:div>
        <w:div w:id="726613798">
          <w:marLeft w:val="0"/>
          <w:marRight w:val="0"/>
          <w:marTop w:val="0"/>
          <w:marBottom w:val="0"/>
          <w:divBdr>
            <w:top w:val="none" w:sz="0" w:space="0" w:color="auto"/>
            <w:left w:val="none" w:sz="0" w:space="0" w:color="auto"/>
            <w:bottom w:val="none" w:sz="0" w:space="0" w:color="auto"/>
            <w:right w:val="none" w:sz="0" w:space="0" w:color="auto"/>
          </w:divBdr>
        </w:div>
        <w:div w:id="727653270">
          <w:marLeft w:val="0"/>
          <w:marRight w:val="0"/>
          <w:marTop w:val="0"/>
          <w:marBottom w:val="0"/>
          <w:divBdr>
            <w:top w:val="none" w:sz="0" w:space="0" w:color="auto"/>
            <w:left w:val="none" w:sz="0" w:space="0" w:color="auto"/>
            <w:bottom w:val="none" w:sz="0" w:space="0" w:color="auto"/>
            <w:right w:val="none" w:sz="0" w:space="0" w:color="auto"/>
          </w:divBdr>
        </w:div>
        <w:div w:id="736167644">
          <w:marLeft w:val="0"/>
          <w:marRight w:val="0"/>
          <w:marTop w:val="0"/>
          <w:marBottom w:val="0"/>
          <w:divBdr>
            <w:top w:val="none" w:sz="0" w:space="0" w:color="auto"/>
            <w:left w:val="none" w:sz="0" w:space="0" w:color="auto"/>
            <w:bottom w:val="none" w:sz="0" w:space="0" w:color="auto"/>
            <w:right w:val="none" w:sz="0" w:space="0" w:color="auto"/>
          </w:divBdr>
        </w:div>
        <w:div w:id="736590581">
          <w:marLeft w:val="0"/>
          <w:marRight w:val="0"/>
          <w:marTop w:val="0"/>
          <w:marBottom w:val="0"/>
          <w:divBdr>
            <w:top w:val="none" w:sz="0" w:space="0" w:color="auto"/>
            <w:left w:val="none" w:sz="0" w:space="0" w:color="auto"/>
            <w:bottom w:val="none" w:sz="0" w:space="0" w:color="auto"/>
            <w:right w:val="none" w:sz="0" w:space="0" w:color="auto"/>
          </w:divBdr>
        </w:div>
        <w:div w:id="747724638">
          <w:marLeft w:val="0"/>
          <w:marRight w:val="0"/>
          <w:marTop w:val="0"/>
          <w:marBottom w:val="0"/>
          <w:divBdr>
            <w:top w:val="none" w:sz="0" w:space="0" w:color="auto"/>
            <w:left w:val="none" w:sz="0" w:space="0" w:color="auto"/>
            <w:bottom w:val="none" w:sz="0" w:space="0" w:color="auto"/>
            <w:right w:val="none" w:sz="0" w:space="0" w:color="auto"/>
          </w:divBdr>
        </w:div>
        <w:div w:id="748618519">
          <w:marLeft w:val="0"/>
          <w:marRight w:val="0"/>
          <w:marTop w:val="0"/>
          <w:marBottom w:val="0"/>
          <w:divBdr>
            <w:top w:val="none" w:sz="0" w:space="0" w:color="auto"/>
            <w:left w:val="none" w:sz="0" w:space="0" w:color="auto"/>
            <w:bottom w:val="none" w:sz="0" w:space="0" w:color="auto"/>
            <w:right w:val="none" w:sz="0" w:space="0" w:color="auto"/>
          </w:divBdr>
        </w:div>
        <w:div w:id="755245896">
          <w:marLeft w:val="0"/>
          <w:marRight w:val="0"/>
          <w:marTop w:val="0"/>
          <w:marBottom w:val="0"/>
          <w:divBdr>
            <w:top w:val="none" w:sz="0" w:space="0" w:color="auto"/>
            <w:left w:val="none" w:sz="0" w:space="0" w:color="auto"/>
            <w:bottom w:val="none" w:sz="0" w:space="0" w:color="auto"/>
            <w:right w:val="none" w:sz="0" w:space="0" w:color="auto"/>
          </w:divBdr>
        </w:div>
        <w:div w:id="757407671">
          <w:marLeft w:val="0"/>
          <w:marRight w:val="0"/>
          <w:marTop w:val="0"/>
          <w:marBottom w:val="0"/>
          <w:divBdr>
            <w:top w:val="none" w:sz="0" w:space="0" w:color="auto"/>
            <w:left w:val="none" w:sz="0" w:space="0" w:color="auto"/>
            <w:bottom w:val="none" w:sz="0" w:space="0" w:color="auto"/>
            <w:right w:val="none" w:sz="0" w:space="0" w:color="auto"/>
          </w:divBdr>
        </w:div>
        <w:div w:id="759256086">
          <w:marLeft w:val="0"/>
          <w:marRight w:val="0"/>
          <w:marTop w:val="0"/>
          <w:marBottom w:val="0"/>
          <w:divBdr>
            <w:top w:val="none" w:sz="0" w:space="0" w:color="auto"/>
            <w:left w:val="none" w:sz="0" w:space="0" w:color="auto"/>
            <w:bottom w:val="none" w:sz="0" w:space="0" w:color="auto"/>
            <w:right w:val="none" w:sz="0" w:space="0" w:color="auto"/>
          </w:divBdr>
        </w:div>
        <w:div w:id="763182508">
          <w:marLeft w:val="0"/>
          <w:marRight w:val="0"/>
          <w:marTop w:val="0"/>
          <w:marBottom w:val="0"/>
          <w:divBdr>
            <w:top w:val="none" w:sz="0" w:space="0" w:color="auto"/>
            <w:left w:val="none" w:sz="0" w:space="0" w:color="auto"/>
            <w:bottom w:val="none" w:sz="0" w:space="0" w:color="auto"/>
            <w:right w:val="none" w:sz="0" w:space="0" w:color="auto"/>
          </w:divBdr>
        </w:div>
        <w:div w:id="764107749">
          <w:marLeft w:val="0"/>
          <w:marRight w:val="0"/>
          <w:marTop w:val="0"/>
          <w:marBottom w:val="0"/>
          <w:divBdr>
            <w:top w:val="none" w:sz="0" w:space="0" w:color="auto"/>
            <w:left w:val="none" w:sz="0" w:space="0" w:color="auto"/>
            <w:bottom w:val="none" w:sz="0" w:space="0" w:color="auto"/>
            <w:right w:val="none" w:sz="0" w:space="0" w:color="auto"/>
          </w:divBdr>
        </w:div>
        <w:div w:id="768431152">
          <w:marLeft w:val="0"/>
          <w:marRight w:val="0"/>
          <w:marTop w:val="0"/>
          <w:marBottom w:val="0"/>
          <w:divBdr>
            <w:top w:val="none" w:sz="0" w:space="0" w:color="auto"/>
            <w:left w:val="none" w:sz="0" w:space="0" w:color="auto"/>
            <w:bottom w:val="none" w:sz="0" w:space="0" w:color="auto"/>
            <w:right w:val="none" w:sz="0" w:space="0" w:color="auto"/>
          </w:divBdr>
        </w:div>
        <w:div w:id="768618386">
          <w:marLeft w:val="0"/>
          <w:marRight w:val="0"/>
          <w:marTop w:val="0"/>
          <w:marBottom w:val="0"/>
          <w:divBdr>
            <w:top w:val="none" w:sz="0" w:space="0" w:color="auto"/>
            <w:left w:val="none" w:sz="0" w:space="0" w:color="auto"/>
            <w:bottom w:val="none" w:sz="0" w:space="0" w:color="auto"/>
            <w:right w:val="none" w:sz="0" w:space="0" w:color="auto"/>
          </w:divBdr>
        </w:div>
        <w:div w:id="771121500">
          <w:marLeft w:val="0"/>
          <w:marRight w:val="0"/>
          <w:marTop w:val="0"/>
          <w:marBottom w:val="0"/>
          <w:divBdr>
            <w:top w:val="none" w:sz="0" w:space="0" w:color="auto"/>
            <w:left w:val="none" w:sz="0" w:space="0" w:color="auto"/>
            <w:bottom w:val="none" w:sz="0" w:space="0" w:color="auto"/>
            <w:right w:val="none" w:sz="0" w:space="0" w:color="auto"/>
          </w:divBdr>
        </w:div>
        <w:div w:id="777338281">
          <w:marLeft w:val="0"/>
          <w:marRight w:val="0"/>
          <w:marTop w:val="0"/>
          <w:marBottom w:val="0"/>
          <w:divBdr>
            <w:top w:val="none" w:sz="0" w:space="0" w:color="auto"/>
            <w:left w:val="none" w:sz="0" w:space="0" w:color="auto"/>
            <w:bottom w:val="none" w:sz="0" w:space="0" w:color="auto"/>
            <w:right w:val="none" w:sz="0" w:space="0" w:color="auto"/>
          </w:divBdr>
        </w:div>
        <w:div w:id="786194403">
          <w:marLeft w:val="0"/>
          <w:marRight w:val="0"/>
          <w:marTop w:val="0"/>
          <w:marBottom w:val="0"/>
          <w:divBdr>
            <w:top w:val="none" w:sz="0" w:space="0" w:color="auto"/>
            <w:left w:val="none" w:sz="0" w:space="0" w:color="auto"/>
            <w:bottom w:val="none" w:sz="0" w:space="0" w:color="auto"/>
            <w:right w:val="none" w:sz="0" w:space="0" w:color="auto"/>
          </w:divBdr>
        </w:div>
        <w:div w:id="790326447">
          <w:marLeft w:val="0"/>
          <w:marRight w:val="0"/>
          <w:marTop w:val="0"/>
          <w:marBottom w:val="0"/>
          <w:divBdr>
            <w:top w:val="none" w:sz="0" w:space="0" w:color="auto"/>
            <w:left w:val="none" w:sz="0" w:space="0" w:color="auto"/>
            <w:bottom w:val="none" w:sz="0" w:space="0" w:color="auto"/>
            <w:right w:val="none" w:sz="0" w:space="0" w:color="auto"/>
          </w:divBdr>
        </w:div>
        <w:div w:id="792481242">
          <w:marLeft w:val="0"/>
          <w:marRight w:val="0"/>
          <w:marTop w:val="0"/>
          <w:marBottom w:val="0"/>
          <w:divBdr>
            <w:top w:val="none" w:sz="0" w:space="0" w:color="auto"/>
            <w:left w:val="none" w:sz="0" w:space="0" w:color="auto"/>
            <w:bottom w:val="none" w:sz="0" w:space="0" w:color="auto"/>
            <w:right w:val="none" w:sz="0" w:space="0" w:color="auto"/>
          </w:divBdr>
        </w:div>
        <w:div w:id="792672138">
          <w:marLeft w:val="0"/>
          <w:marRight w:val="0"/>
          <w:marTop w:val="0"/>
          <w:marBottom w:val="0"/>
          <w:divBdr>
            <w:top w:val="none" w:sz="0" w:space="0" w:color="auto"/>
            <w:left w:val="none" w:sz="0" w:space="0" w:color="auto"/>
            <w:bottom w:val="none" w:sz="0" w:space="0" w:color="auto"/>
            <w:right w:val="none" w:sz="0" w:space="0" w:color="auto"/>
          </w:divBdr>
        </w:div>
        <w:div w:id="793254276">
          <w:marLeft w:val="0"/>
          <w:marRight w:val="0"/>
          <w:marTop w:val="0"/>
          <w:marBottom w:val="0"/>
          <w:divBdr>
            <w:top w:val="none" w:sz="0" w:space="0" w:color="auto"/>
            <w:left w:val="none" w:sz="0" w:space="0" w:color="auto"/>
            <w:bottom w:val="none" w:sz="0" w:space="0" w:color="auto"/>
            <w:right w:val="none" w:sz="0" w:space="0" w:color="auto"/>
          </w:divBdr>
        </w:div>
        <w:div w:id="794375319">
          <w:marLeft w:val="0"/>
          <w:marRight w:val="0"/>
          <w:marTop w:val="0"/>
          <w:marBottom w:val="0"/>
          <w:divBdr>
            <w:top w:val="none" w:sz="0" w:space="0" w:color="auto"/>
            <w:left w:val="none" w:sz="0" w:space="0" w:color="auto"/>
            <w:bottom w:val="none" w:sz="0" w:space="0" w:color="auto"/>
            <w:right w:val="none" w:sz="0" w:space="0" w:color="auto"/>
          </w:divBdr>
        </w:div>
        <w:div w:id="797644210">
          <w:marLeft w:val="0"/>
          <w:marRight w:val="0"/>
          <w:marTop w:val="0"/>
          <w:marBottom w:val="0"/>
          <w:divBdr>
            <w:top w:val="none" w:sz="0" w:space="0" w:color="auto"/>
            <w:left w:val="none" w:sz="0" w:space="0" w:color="auto"/>
            <w:bottom w:val="none" w:sz="0" w:space="0" w:color="auto"/>
            <w:right w:val="none" w:sz="0" w:space="0" w:color="auto"/>
          </w:divBdr>
        </w:div>
        <w:div w:id="802310456">
          <w:marLeft w:val="0"/>
          <w:marRight w:val="0"/>
          <w:marTop w:val="0"/>
          <w:marBottom w:val="0"/>
          <w:divBdr>
            <w:top w:val="none" w:sz="0" w:space="0" w:color="auto"/>
            <w:left w:val="none" w:sz="0" w:space="0" w:color="auto"/>
            <w:bottom w:val="none" w:sz="0" w:space="0" w:color="auto"/>
            <w:right w:val="none" w:sz="0" w:space="0" w:color="auto"/>
          </w:divBdr>
        </w:div>
        <w:div w:id="806123468">
          <w:marLeft w:val="0"/>
          <w:marRight w:val="0"/>
          <w:marTop w:val="0"/>
          <w:marBottom w:val="0"/>
          <w:divBdr>
            <w:top w:val="none" w:sz="0" w:space="0" w:color="auto"/>
            <w:left w:val="none" w:sz="0" w:space="0" w:color="auto"/>
            <w:bottom w:val="none" w:sz="0" w:space="0" w:color="auto"/>
            <w:right w:val="none" w:sz="0" w:space="0" w:color="auto"/>
          </w:divBdr>
        </w:div>
        <w:div w:id="823350690">
          <w:marLeft w:val="0"/>
          <w:marRight w:val="0"/>
          <w:marTop w:val="0"/>
          <w:marBottom w:val="0"/>
          <w:divBdr>
            <w:top w:val="none" w:sz="0" w:space="0" w:color="auto"/>
            <w:left w:val="none" w:sz="0" w:space="0" w:color="auto"/>
            <w:bottom w:val="none" w:sz="0" w:space="0" w:color="auto"/>
            <w:right w:val="none" w:sz="0" w:space="0" w:color="auto"/>
          </w:divBdr>
        </w:div>
        <w:div w:id="826484422">
          <w:marLeft w:val="0"/>
          <w:marRight w:val="0"/>
          <w:marTop w:val="0"/>
          <w:marBottom w:val="0"/>
          <w:divBdr>
            <w:top w:val="none" w:sz="0" w:space="0" w:color="auto"/>
            <w:left w:val="none" w:sz="0" w:space="0" w:color="auto"/>
            <w:bottom w:val="none" w:sz="0" w:space="0" w:color="auto"/>
            <w:right w:val="none" w:sz="0" w:space="0" w:color="auto"/>
          </w:divBdr>
        </w:div>
        <w:div w:id="842621362">
          <w:marLeft w:val="0"/>
          <w:marRight w:val="0"/>
          <w:marTop w:val="0"/>
          <w:marBottom w:val="0"/>
          <w:divBdr>
            <w:top w:val="none" w:sz="0" w:space="0" w:color="auto"/>
            <w:left w:val="none" w:sz="0" w:space="0" w:color="auto"/>
            <w:bottom w:val="none" w:sz="0" w:space="0" w:color="auto"/>
            <w:right w:val="none" w:sz="0" w:space="0" w:color="auto"/>
          </w:divBdr>
        </w:div>
        <w:div w:id="847402721">
          <w:marLeft w:val="0"/>
          <w:marRight w:val="0"/>
          <w:marTop w:val="0"/>
          <w:marBottom w:val="0"/>
          <w:divBdr>
            <w:top w:val="none" w:sz="0" w:space="0" w:color="auto"/>
            <w:left w:val="none" w:sz="0" w:space="0" w:color="auto"/>
            <w:bottom w:val="none" w:sz="0" w:space="0" w:color="auto"/>
            <w:right w:val="none" w:sz="0" w:space="0" w:color="auto"/>
          </w:divBdr>
        </w:div>
        <w:div w:id="863176314">
          <w:marLeft w:val="0"/>
          <w:marRight w:val="0"/>
          <w:marTop w:val="0"/>
          <w:marBottom w:val="0"/>
          <w:divBdr>
            <w:top w:val="none" w:sz="0" w:space="0" w:color="auto"/>
            <w:left w:val="none" w:sz="0" w:space="0" w:color="auto"/>
            <w:bottom w:val="none" w:sz="0" w:space="0" w:color="auto"/>
            <w:right w:val="none" w:sz="0" w:space="0" w:color="auto"/>
          </w:divBdr>
        </w:div>
        <w:div w:id="865481750">
          <w:marLeft w:val="0"/>
          <w:marRight w:val="0"/>
          <w:marTop w:val="0"/>
          <w:marBottom w:val="0"/>
          <w:divBdr>
            <w:top w:val="none" w:sz="0" w:space="0" w:color="auto"/>
            <w:left w:val="none" w:sz="0" w:space="0" w:color="auto"/>
            <w:bottom w:val="none" w:sz="0" w:space="0" w:color="auto"/>
            <w:right w:val="none" w:sz="0" w:space="0" w:color="auto"/>
          </w:divBdr>
        </w:div>
        <w:div w:id="865604450">
          <w:marLeft w:val="0"/>
          <w:marRight w:val="0"/>
          <w:marTop w:val="0"/>
          <w:marBottom w:val="0"/>
          <w:divBdr>
            <w:top w:val="none" w:sz="0" w:space="0" w:color="auto"/>
            <w:left w:val="none" w:sz="0" w:space="0" w:color="auto"/>
            <w:bottom w:val="none" w:sz="0" w:space="0" w:color="auto"/>
            <w:right w:val="none" w:sz="0" w:space="0" w:color="auto"/>
          </w:divBdr>
        </w:div>
        <w:div w:id="879317242">
          <w:marLeft w:val="0"/>
          <w:marRight w:val="0"/>
          <w:marTop w:val="0"/>
          <w:marBottom w:val="0"/>
          <w:divBdr>
            <w:top w:val="none" w:sz="0" w:space="0" w:color="auto"/>
            <w:left w:val="none" w:sz="0" w:space="0" w:color="auto"/>
            <w:bottom w:val="none" w:sz="0" w:space="0" w:color="auto"/>
            <w:right w:val="none" w:sz="0" w:space="0" w:color="auto"/>
          </w:divBdr>
        </w:div>
        <w:div w:id="880557603">
          <w:marLeft w:val="0"/>
          <w:marRight w:val="0"/>
          <w:marTop w:val="0"/>
          <w:marBottom w:val="0"/>
          <w:divBdr>
            <w:top w:val="none" w:sz="0" w:space="0" w:color="auto"/>
            <w:left w:val="none" w:sz="0" w:space="0" w:color="auto"/>
            <w:bottom w:val="none" w:sz="0" w:space="0" w:color="auto"/>
            <w:right w:val="none" w:sz="0" w:space="0" w:color="auto"/>
          </w:divBdr>
        </w:div>
        <w:div w:id="884104310">
          <w:marLeft w:val="0"/>
          <w:marRight w:val="0"/>
          <w:marTop w:val="0"/>
          <w:marBottom w:val="0"/>
          <w:divBdr>
            <w:top w:val="none" w:sz="0" w:space="0" w:color="auto"/>
            <w:left w:val="none" w:sz="0" w:space="0" w:color="auto"/>
            <w:bottom w:val="none" w:sz="0" w:space="0" w:color="auto"/>
            <w:right w:val="none" w:sz="0" w:space="0" w:color="auto"/>
          </w:divBdr>
        </w:div>
        <w:div w:id="892079575">
          <w:marLeft w:val="0"/>
          <w:marRight w:val="0"/>
          <w:marTop w:val="0"/>
          <w:marBottom w:val="0"/>
          <w:divBdr>
            <w:top w:val="none" w:sz="0" w:space="0" w:color="auto"/>
            <w:left w:val="none" w:sz="0" w:space="0" w:color="auto"/>
            <w:bottom w:val="none" w:sz="0" w:space="0" w:color="auto"/>
            <w:right w:val="none" w:sz="0" w:space="0" w:color="auto"/>
          </w:divBdr>
        </w:div>
        <w:div w:id="895311564">
          <w:marLeft w:val="0"/>
          <w:marRight w:val="0"/>
          <w:marTop w:val="0"/>
          <w:marBottom w:val="0"/>
          <w:divBdr>
            <w:top w:val="none" w:sz="0" w:space="0" w:color="auto"/>
            <w:left w:val="none" w:sz="0" w:space="0" w:color="auto"/>
            <w:bottom w:val="none" w:sz="0" w:space="0" w:color="auto"/>
            <w:right w:val="none" w:sz="0" w:space="0" w:color="auto"/>
          </w:divBdr>
        </w:div>
        <w:div w:id="898903380">
          <w:marLeft w:val="0"/>
          <w:marRight w:val="0"/>
          <w:marTop w:val="0"/>
          <w:marBottom w:val="0"/>
          <w:divBdr>
            <w:top w:val="none" w:sz="0" w:space="0" w:color="auto"/>
            <w:left w:val="none" w:sz="0" w:space="0" w:color="auto"/>
            <w:bottom w:val="none" w:sz="0" w:space="0" w:color="auto"/>
            <w:right w:val="none" w:sz="0" w:space="0" w:color="auto"/>
          </w:divBdr>
        </w:div>
        <w:div w:id="899289013">
          <w:marLeft w:val="0"/>
          <w:marRight w:val="0"/>
          <w:marTop w:val="0"/>
          <w:marBottom w:val="0"/>
          <w:divBdr>
            <w:top w:val="none" w:sz="0" w:space="0" w:color="auto"/>
            <w:left w:val="none" w:sz="0" w:space="0" w:color="auto"/>
            <w:bottom w:val="none" w:sz="0" w:space="0" w:color="auto"/>
            <w:right w:val="none" w:sz="0" w:space="0" w:color="auto"/>
          </w:divBdr>
        </w:div>
        <w:div w:id="900092162">
          <w:marLeft w:val="0"/>
          <w:marRight w:val="0"/>
          <w:marTop w:val="0"/>
          <w:marBottom w:val="0"/>
          <w:divBdr>
            <w:top w:val="none" w:sz="0" w:space="0" w:color="auto"/>
            <w:left w:val="none" w:sz="0" w:space="0" w:color="auto"/>
            <w:bottom w:val="none" w:sz="0" w:space="0" w:color="auto"/>
            <w:right w:val="none" w:sz="0" w:space="0" w:color="auto"/>
          </w:divBdr>
        </w:div>
        <w:div w:id="903183125">
          <w:marLeft w:val="0"/>
          <w:marRight w:val="0"/>
          <w:marTop w:val="0"/>
          <w:marBottom w:val="0"/>
          <w:divBdr>
            <w:top w:val="none" w:sz="0" w:space="0" w:color="auto"/>
            <w:left w:val="none" w:sz="0" w:space="0" w:color="auto"/>
            <w:bottom w:val="none" w:sz="0" w:space="0" w:color="auto"/>
            <w:right w:val="none" w:sz="0" w:space="0" w:color="auto"/>
          </w:divBdr>
        </w:div>
        <w:div w:id="907154481">
          <w:marLeft w:val="0"/>
          <w:marRight w:val="0"/>
          <w:marTop w:val="0"/>
          <w:marBottom w:val="0"/>
          <w:divBdr>
            <w:top w:val="none" w:sz="0" w:space="0" w:color="auto"/>
            <w:left w:val="none" w:sz="0" w:space="0" w:color="auto"/>
            <w:bottom w:val="none" w:sz="0" w:space="0" w:color="auto"/>
            <w:right w:val="none" w:sz="0" w:space="0" w:color="auto"/>
          </w:divBdr>
        </w:div>
        <w:div w:id="907498408">
          <w:marLeft w:val="0"/>
          <w:marRight w:val="0"/>
          <w:marTop w:val="0"/>
          <w:marBottom w:val="0"/>
          <w:divBdr>
            <w:top w:val="none" w:sz="0" w:space="0" w:color="auto"/>
            <w:left w:val="none" w:sz="0" w:space="0" w:color="auto"/>
            <w:bottom w:val="none" w:sz="0" w:space="0" w:color="auto"/>
            <w:right w:val="none" w:sz="0" w:space="0" w:color="auto"/>
          </w:divBdr>
        </w:div>
        <w:div w:id="913124791">
          <w:marLeft w:val="0"/>
          <w:marRight w:val="0"/>
          <w:marTop w:val="0"/>
          <w:marBottom w:val="0"/>
          <w:divBdr>
            <w:top w:val="none" w:sz="0" w:space="0" w:color="auto"/>
            <w:left w:val="none" w:sz="0" w:space="0" w:color="auto"/>
            <w:bottom w:val="none" w:sz="0" w:space="0" w:color="auto"/>
            <w:right w:val="none" w:sz="0" w:space="0" w:color="auto"/>
          </w:divBdr>
        </w:div>
        <w:div w:id="913583266">
          <w:marLeft w:val="0"/>
          <w:marRight w:val="0"/>
          <w:marTop w:val="0"/>
          <w:marBottom w:val="0"/>
          <w:divBdr>
            <w:top w:val="none" w:sz="0" w:space="0" w:color="auto"/>
            <w:left w:val="none" w:sz="0" w:space="0" w:color="auto"/>
            <w:bottom w:val="none" w:sz="0" w:space="0" w:color="auto"/>
            <w:right w:val="none" w:sz="0" w:space="0" w:color="auto"/>
          </w:divBdr>
        </w:div>
        <w:div w:id="918489046">
          <w:marLeft w:val="0"/>
          <w:marRight w:val="0"/>
          <w:marTop w:val="0"/>
          <w:marBottom w:val="0"/>
          <w:divBdr>
            <w:top w:val="none" w:sz="0" w:space="0" w:color="auto"/>
            <w:left w:val="none" w:sz="0" w:space="0" w:color="auto"/>
            <w:bottom w:val="none" w:sz="0" w:space="0" w:color="auto"/>
            <w:right w:val="none" w:sz="0" w:space="0" w:color="auto"/>
          </w:divBdr>
        </w:div>
        <w:div w:id="927738487">
          <w:marLeft w:val="0"/>
          <w:marRight w:val="0"/>
          <w:marTop w:val="0"/>
          <w:marBottom w:val="0"/>
          <w:divBdr>
            <w:top w:val="none" w:sz="0" w:space="0" w:color="auto"/>
            <w:left w:val="none" w:sz="0" w:space="0" w:color="auto"/>
            <w:bottom w:val="none" w:sz="0" w:space="0" w:color="auto"/>
            <w:right w:val="none" w:sz="0" w:space="0" w:color="auto"/>
          </w:divBdr>
        </w:div>
        <w:div w:id="930772996">
          <w:marLeft w:val="0"/>
          <w:marRight w:val="0"/>
          <w:marTop w:val="0"/>
          <w:marBottom w:val="0"/>
          <w:divBdr>
            <w:top w:val="none" w:sz="0" w:space="0" w:color="auto"/>
            <w:left w:val="none" w:sz="0" w:space="0" w:color="auto"/>
            <w:bottom w:val="none" w:sz="0" w:space="0" w:color="auto"/>
            <w:right w:val="none" w:sz="0" w:space="0" w:color="auto"/>
          </w:divBdr>
        </w:div>
        <w:div w:id="936712366">
          <w:marLeft w:val="0"/>
          <w:marRight w:val="0"/>
          <w:marTop w:val="0"/>
          <w:marBottom w:val="0"/>
          <w:divBdr>
            <w:top w:val="none" w:sz="0" w:space="0" w:color="auto"/>
            <w:left w:val="none" w:sz="0" w:space="0" w:color="auto"/>
            <w:bottom w:val="none" w:sz="0" w:space="0" w:color="auto"/>
            <w:right w:val="none" w:sz="0" w:space="0" w:color="auto"/>
          </w:divBdr>
        </w:div>
        <w:div w:id="943653350">
          <w:marLeft w:val="0"/>
          <w:marRight w:val="0"/>
          <w:marTop w:val="0"/>
          <w:marBottom w:val="0"/>
          <w:divBdr>
            <w:top w:val="none" w:sz="0" w:space="0" w:color="auto"/>
            <w:left w:val="none" w:sz="0" w:space="0" w:color="auto"/>
            <w:bottom w:val="none" w:sz="0" w:space="0" w:color="auto"/>
            <w:right w:val="none" w:sz="0" w:space="0" w:color="auto"/>
          </w:divBdr>
        </w:div>
        <w:div w:id="949317795">
          <w:marLeft w:val="0"/>
          <w:marRight w:val="0"/>
          <w:marTop w:val="0"/>
          <w:marBottom w:val="0"/>
          <w:divBdr>
            <w:top w:val="none" w:sz="0" w:space="0" w:color="auto"/>
            <w:left w:val="none" w:sz="0" w:space="0" w:color="auto"/>
            <w:bottom w:val="none" w:sz="0" w:space="0" w:color="auto"/>
            <w:right w:val="none" w:sz="0" w:space="0" w:color="auto"/>
          </w:divBdr>
        </w:div>
        <w:div w:id="960574902">
          <w:marLeft w:val="0"/>
          <w:marRight w:val="0"/>
          <w:marTop w:val="0"/>
          <w:marBottom w:val="0"/>
          <w:divBdr>
            <w:top w:val="none" w:sz="0" w:space="0" w:color="auto"/>
            <w:left w:val="none" w:sz="0" w:space="0" w:color="auto"/>
            <w:bottom w:val="none" w:sz="0" w:space="0" w:color="auto"/>
            <w:right w:val="none" w:sz="0" w:space="0" w:color="auto"/>
          </w:divBdr>
        </w:div>
        <w:div w:id="967659845">
          <w:marLeft w:val="0"/>
          <w:marRight w:val="0"/>
          <w:marTop w:val="0"/>
          <w:marBottom w:val="0"/>
          <w:divBdr>
            <w:top w:val="none" w:sz="0" w:space="0" w:color="auto"/>
            <w:left w:val="none" w:sz="0" w:space="0" w:color="auto"/>
            <w:bottom w:val="none" w:sz="0" w:space="0" w:color="auto"/>
            <w:right w:val="none" w:sz="0" w:space="0" w:color="auto"/>
          </w:divBdr>
        </w:div>
        <w:div w:id="968360945">
          <w:marLeft w:val="0"/>
          <w:marRight w:val="0"/>
          <w:marTop w:val="0"/>
          <w:marBottom w:val="0"/>
          <w:divBdr>
            <w:top w:val="none" w:sz="0" w:space="0" w:color="auto"/>
            <w:left w:val="none" w:sz="0" w:space="0" w:color="auto"/>
            <w:bottom w:val="none" w:sz="0" w:space="0" w:color="auto"/>
            <w:right w:val="none" w:sz="0" w:space="0" w:color="auto"/>
          </w:divBdr>
        </w:div>
        <w:div w:id="979772198">
          <w:marLeft w:val="0"/>
          <w:marRight w:val="0"/>
          <w:marTop w:val="0"/>
          <w:marBottom w:val="0"/>
          <w:divBdr>
            <w:top w:val="none" w:sz="0" w:space="0" w:color="auto"/>
            <w:left w:val="none" w:sz="0" w:space="0" w:color="auto"/>
            <w:bottom w:val="none" w:sz="0" w:space="0" w:color="auto"/>
            <w:right w:val="none" w:sz="0" w:space="0" w:color="auto"/>
          </w:divBdr>
        </w:div>
        <w:div w:id="990018362">
          <w:marLeft w:val="0"/>
          <w:marRight w:val="0"/>
          <w:marTop w:val="0"/>
          <w:marBottom w:val="0"/>
          <w:divBdr>
            <w:top w:val="none" w:sz="0" w:space="0" w:color="auto"/>
            <w:left w:val="none" w:sz="0" w:space="0" w:color="auto"/>
            <w:bottom w:val="none" w:sz="0" w:space="0" w:color="auto"/>
            <w:right w:val="none" w:sz="0" w:space="0" w:color="auto"/>
          </w:divBdr>
        </w:div>
        <w:div w:id="990449982">
          <w:marLeft w:val="0"/>
          <w:marRight w:val="0"/>
          <w:marTop w:val="0"/>
          <w:marBottom w:val="0"/>
          <w:divBdr>
            <w:top w:val="none" w:sz="0" w:space="0" w:color="auto"/>
            <w:left w:val="none" w:sz="0" w:space="0" w:color="auto"/>
            <w:bottom w:val="none" w:sz="0" w:space="0" w:color="auto"/>
            <w:right w:val="none" w:sz="0" w:space="0" w:color="auto"/>
          </w:divBdr>
        </w:div>
        <w:div w:id="990716064">
          <w:marLeft w:val="0"/>
          <w:marRight w:val="0"/>
          <w:marTop w:val="0"/>
          <w:marBottom w:val="0"/>
          <w:divBdr>
            <w:top w:val="none" w:sz="0" w:space="0" w:color="auto"/>
            <w:left w:val="none" w:sz="0" w:space="0" w:color="auto"/>
            <w:bottom w:val="none" w:sz="0" w:space="0" w:color="auto"/>
            <w:right w:val="none" w:sz="0" w:space="0" w:color="auto"/>
          </w:divBdr>
        </w:div>
        <w:div w:id="992023204">
          <w:marLeft w:val="0"/>
          <w:marRight w:val="0"/>
          <w:marTop w:val="0"/>
          <w:marBottom w:val="0"/>
          <w:divBdr>
            <w:top w:val="none" w:sz="0" w:space="0" w:color="auto"/>
            <w:left w:val="none" w:sz="0" w:space="0" w:color="auto"/>
            <w:bottom w:val="none" w:sz="0" w:space="0" w:color="auto"/>
            <w:right w:val="none" w:sz="0" w:space="0" w:color="auto"/>
          </w:divBdr>
        </w:div>
        <w:div w:id="1001349066">
          <w:marLeft w:val="0"/>
          <w:marRight w:val="0"/>
          <w:marTop w:val="0"/>
          <w:marBottom w:val="0"/>
          <w:divBdr>
            <w:top w:val="none" w:sz="0" w:space="0" w:color="auto"/>
            <w:left w:val="none" w:sz="0" w:space="0" w:color="auto"/>
            <w:bottom w:val="none" w:sz="0" w:space="0" w:color="auto"/>
            <w:right w:val="none" w:sz="0" w:space="0" w:color="auto"/>
          </w:divBdr>
        </w:div>
        <w:div w:id="1009135427">
          <w:marLeft w:val="0"/>
          <w:marRight w:val="0"/>
          <w:marTop w:val="0"/>
          <w:marBottom w:val="0"/>
          <w:divBdr>
            <w:top w:val="none" w:sz="0" w:space="0" w:color="auto"/>
            <w:left w:val="none" w:sz="0" w:space="0" w:color="auto"/>
            <w:bottom w:val="none" w:sz="0" w:space="0" w:color="auto"/>
            <w:right w:val="none" w:sz="0" w:space="0" w:color="auto"/>
          </w:divBdr>
        </w:div>
        <w:div w:id="1012991698">
          <w:marLeft w:val="0"/>
          <w:marRight w:val="0"/>
          <w:marTop w:val="0"/>
          <w:marBottom w:val="0"/>
          <w:divBdr>
            <w:top w:val="none" w:sz="0" w:space="0" w:color="auto"/>
            <w:left w:val="none" w:sz="0" w:space="0" w:color="auto"/>
            <w:bottom w:val="none" w:sz="0" w:space="0" w:color="auto"/>
            <w:right w:val="none" w:sz="0" w:space="0" w:color="auto"/>
          </w:divBdr>
        </w:div>
        <w:div w:id="1014068573">
          <w:marLeft w:val="0"/>
          <w:marRight w:val="0"/>
          <w:marTop w:val="0"/>
          <w:marBottom w:val="0"/>
          <w:divBdr>
            <w:top w:val="none" w:sz="0" w:space="0" w:color="auto"/>
            <w:left w:val="none" w:sz="0" w:space="0" w:color="auto"/>
            <w:bottom w:val="none" w:sz="0" w:space="0" w:color="auto"/>
            <w:right w:val="none" w:sz="0" w:space="0" w:color="auto"/>
          </w:divBdr>
        </w:div>
        <w:div w:id="1023285971">
          <w:marLeft w:val="0"/>
          <w:marRight w:val="0"/>
          <w:marTop w:val="0"/>
          <w:marBottom w:val="0"/>
          <w:divBdr>
            <w:top w:val="none" w:sz="0" w:space="0" w:color="auto"/>
            <w:left w:val="none" w:sz="0" w:space="0" w:color="auto"/>
            <w:bottom w:val="none" w:sz="0" w:space="0" w:color="auto"/>
            <w:right w:val="none" w:sz="0" w:space="0" w:color="auto"/>
          </w:divBdr>
        </w:div>
        <w:div w:id="1025255564">
          <w:marLeft w:val="0"/>
          <w:marRight w:val="0"/>
          <w:marTop w:val="0"/>
          <w:marBottom w:val="0"/>
          <w:divBdr>
            <w:top w:val="none" w:sz="0" w:space="0" w:color="auto"/>
            <w:left w:val="none" w:sz="0" w:space="0" w:color="auto"/>
            <w:bottom w:val="none" w:sz="0" w:space="0" w:color="auto"/>
            <w:right w:val="none" w:sz="0" w:space="0" w:color="auto"/>
          </w:divBdr>
        </w:div>
        <w:div w:id="1029914146">
          <w:marLeft w:val="0"/>
          <w:marRight w:val="0"/>
          <w:marTop w:val="0"/>
          <w:marBottom w:val="0"/>
          <w:divBdr>
            <w:top w:val="none" w:sz="0" w:space="0" w:color="auto"/>
            <w:left w:val="none" w:sz="0" w:space="0" w:color="auto"/>
            <w:bottom w:val="none" w:sz="0" w:space="0" w:color="auto"/>
            <w:right w:val="none" w:sz="0" w:space="0" w:color="auto"/>
          </w:divBdr>
        </w:div>
        <w:div w:id="1032346988">
          <w:marLeft w:val="0"/>
          <w:marRight w:val="0"/>
          <w:marTop w:val="0"/>
          <w:marBottom w:val="0"/>
          <w:divBdr>
            <w:top w:val="none" w:sz="0" w:space="0" w:color="auto"/>
            <w:left w:val="none" w:sz="0" w:space="0" w:color="auto"/>
            <w:bottom w:val="none" w:sz="0" w:space="0" w:color="auto"/>
            <w:right w:val="none" w:sz="0" w:space="0" w:color="auto"/>
          </w:divBdr>
        </w:div>
        <w:div w:id="1032801836">
          <w:marLeft w:val="0"/>
          <w:marRight w:val="0"/>
          <w:marTop w:val="0"/>
          <w:marBottom w:val="0"/>
          <w:divBdr>
            <w:top w:val="none" w:sz="0" w:space="0" w:color="auto"/>
            <w:left w:val="none" w:sz="0" w:space="0" w:color="auto"/>
            <w:bottom w:val="none" w:sz="0" w:space="0" w:color="auto"/>
            <w:right w:val="none" w:sz="0" w:space="0" w:color="auto"/>
          </w:divBdr>
        </w:div>
        <w:div w:id="1033842675">
          <w:marLeft w:val="0"/>
          <w:marRight w:val="0"/>
          <w:marTop w:val="0"/>
          <w:marBottom w:val="0"/>
          <w:divBdr>
            <w:top w:val="none" w:sz="0" w:space="0" w:color="auto"/>
            <w:left w:val="none" w:sz="0" w:space="0" w:color="auto"/>
            <w:bottom w:val="none" w:sz="0" w:space="0" w:color="auto"/>
            <w:right w:val="none" w:sz="0" w:space="0" w:color="auto"/>
          </w:divBdr>
        </w:div>
        <w:div w:id="1037898813">
          <w:marLeft w:val="0"/>
          <w:marRight w:val="0"/>
          <w:marTop w:val="0"/>
          <w:marBottom w:val="0"/>
          <w:divBdr>
            <w:top w:val="none" w:sz="0" w:space="0" w:color="auto"/>
            <w:left w:val="none" w:sz="0" w:space="0" w:color="auto"/>
            <w:bottom w:val="none" w:sz="0" w:space="0" w:color="auto"/>
            <w:right w:val="none" w:sz="0" w:space="0" w:color="auto"/>
          </w:divBdr>
        </w:div>
        <w:div w:id="1038631083">
          <w:marLeft w:val="0"/>
          <w:marRight w:val="0"/>
          <w:marTop w:val="0"/>
          <w:marBottom w:val="0"/>
          <w:divBdr>
            <w:top w:val="none" w:sz="0" w:space="0" w:color="auto"/>
            <w:left w:val="none" w:sz="0" w:space="0" w:color="auto"/>
            <w:bottom w:val="none" w:sz="0" w:space="0" w:color="auto"/>
            <w:right w:val="none" w:sz="0" w:space="0" w:color="auto"/>
          </w:divBdr>
        </w:div>
        <w:div w:id="1039283070">
          <w:marLeft w:val="0"/>
          <w:marRight w:val="0"/>
          <w:marTop w:val="0"/>
          <w:marBottom w:val="0"/>
          <w:divBdr>
            <w:top w:val="none" w:sz="0" w:space="0" w:color="auto"/>
            <w:left w:val="none" w:sz="0" w:space="0" w:color="auto"/>
            <w:bottom w:val="none" w:sz="0" w:space="0" w:color="auto"/>
            <w:right w:val="none" w:sz="0" w:space="0" w:color="auto"/>
          </w:divBdr>
        </w:div>
        <w:div w:id="1041780183">
          <w:marLeft w:val="0"/>
          <w:marRight w:val="0"/>
          <w:marTop w:val="0"/>
          <w:marBottom w:val="0"/>
          <w:divBdr>
            <w:top w:val="none" w:sz="0" w:space="0" w:color="auto"/>
            <w:left w:val="none" w:sz="0" w:space="0" w:color="auto"/>
            <w:bottom w:val="none" w:sz="0" w:space="0" w:color="auto"/>
            <w:right w:val="none" w:sz="0" w:space="0" w:color="auto"/>
          </w:divBdr>
        </w:div>
        <w:div w:id="1044479890">
          <w:marLeft w:val="0"/>
          <w:marRight w:val="0"/>
          <w:marTop w:val="0"/>
          <w:marBottom w:val="0"/>
          <w:divBdr>
            <w:top w:val="none" w:sz="0" w:space="0" w:color="auto"/>
            <w:left w:val="none" w:sz="0" w:space="0" w:color="auto"/>
            <w:bottom w:val="none" w:sz="0" w:space="0" w:color="auto"/>
            <w:right w:val="none" w:sz="0" w:space="0" w:color="auto"/>
          </w:divBdr>
        </w:div>
        <w:div w:id="1045254892">
          <w:marLeft w:val="0"/>
          <w:marRight w:val="0"/>
          <w:marTop w:val="0"/>
          <w:marBottom w:val="0"/>
          <w:divBdr>
            <w:top w:val="none" w:sz="0" w:space="0" w:color="auto"/>
            <w:left w:val="none" w:sz="0" w:space="0" w:color="auto"/>
            <w:bottom w:val="none" w:sz="0" w:space="0" w:color="auto"/>
            <w:right w:val="none" w:sz="0" w:space="0" w:color="auto"/>
          </w:divBdr>
        </w:div>
        <w:div w:id="1046948441">
          <w:marLeft w:val="0"/>
          <w:marRight w:val="0"/>
          <w:marTop w:val="0"/>
          <w:marBottom w:val="0"/>
          <w:divBdr>
            <w:top w:val="none" w:sz="0" w:space="0" w:color="auto"/>
            <w:left w:val="none" w:sz="0" w:space="0" w:color="auto"/>
            <w:bottom w:val="none" w:sz="0" w:space="0" w:color="auto"/>
            <w:right w:val="none" w:sz="0" w:space="0" w:color="auto"/>
          </w:divBdr>
        </w:div>
        <w:div w:id="1049568916">
          <w:marLeft w:val="0"/>
          <w:marRight w:val="0"/>
          <w:marTop w:val="0"/>
          <w:marBottom w:val="0"/>
          <w:divBdr>
            <w:top w:val="none" w:sz="0" w:space="0" w:color="auto"/>
            <w:left w:val="none" w:sz="0" w:space="0" w:color="auto"/>
            <w:bottom w:val="none" w:sz="0" w:space="0" w:color="auto"/>
            <w:right w:val="none" w:sz="0" w:space="0" w:color="auto"/>
          </w:divBdr>
        </w:div>
        <w:div w:id="1050609650">
          <w:marLeft w:val="0"/>
          <w:marRight w:val="0"/>
          <w:marTop w:val="0"/>
          <w:marBottom w:val="0"/>
          <w:divBdr>
            <w:top w:val="none" w:sz="0" w:space="0" w:color="auto"/>
            <w:left w:val="none" w:sz="0" w:space="0" w:color="auto"/>
            <w:bottom w:val="none" w:sz="0" w:space="0" w:color="auto"/>
            <w:right w:val="none" w:sz="0" w:space="0" w:color="auto"/>
          </w:divBdr>
        </w:div>
        <w:div w:id="1061293226">
          <w:marLeft w:val="0"/>
          <w:marRight w:val="0"/>
          <w:marTop w:val="0"/>
          <w:marBottom w:val="0"/>
          <w:divBdr>
            <w:top w:val="none" w:sz="0" w:space="0" w:color="auto"/>
            <w:left w:val="none" w:sz="0" w:space="0" w:color="auto"/>
            <w:bottom w:val="none" w:sz="0" w:space="0" w:color="auto"/>
            <w:right w:val="none" w:sz="0" w:space="0" w:color="auto"/>
          </w:divBdr>
        </w:div>
        <w:div w:id="1064332262">
          <w:marLeft w:val="0"/>
          <w:marRight w:val="0"/>
          <w:marTop w:val="0"/>
          <w:marBottom w:val="0"/>
          <w:divBdr>
            <w:top w:val="none" w:sz="0" w:space="0" w:color="auto"/>
            <w:left w:val="none" w:sz="0" w:space="0" w:color="auto"/>
            <w:bottom w:val="none" w:sz="0" w:space="0" w:color="auto"/>
            <w:right w:val="none" w:sz="0" w:space="0" w:color="auto"/>
          </w:divBdr>
        </w:div>
        <w:div w:id="1069421184">
          <w:marLeft w:val="0"/>
          <w:marRight w:val="0"/>
          <w:marTop w:val="0"/>
          <w:marBottom w:val="0"/>
          <w:divBdr>
            <w:top w:val="none" w:sz="0" w:space="0" w:color="auto"/>
            <w:left w:val="none" w:sz="0" w:space="0" w:color="auto"/>
            <w:bottom w:val="none" w:sz="0" w:space="0" w:color="auto"/>
            <w:right w:val="none" w:sz="0" w:space="0" w:color="auto"/>
          </w:divBdr>
        </w:div>
        <w:div w:id="1069579141">
          <w:marLeft w:val="0"/>
          <w:marRight w:val="0"/>
          <w:marTop w:val="0"/>
          <w:marBottom w:val="0"/>
          <w:divBdr>
            <w:top w:val="none" w:sz="0" w:space="0" w:color="auto"/>
            <w:left w:val="none" w:sz="0" w:space="0" w:color="auto"/>
            <w:bottom w:val="none" w:sz="0" w:space="0" w:color="auto"/>
            <w:right w:val="none" w:sz="0" w:space="0" w:color="auto"/>
          </w:divBdr>
        </w:div>
        <w:div w:id="1076319088">
          <w:marLeft w:val="0"/>
          <w:marRight w:val="0"/>
          <w:marTop w:val="0"/>
          <w:marBottom w:val="0"/>
          <w:divBdr>
            <w:top w:val="none" w:sz="0" w:space="0" w:color="auto"/>
            <w:left w:val="none" w:sz="0" w:space="0" w:color="auto"/>
            <w:bottom w:val="none" w:sz="0" w:space="0" w:color="auto"/>
            <w:right w:val="none" w:sz="0" w:space="0" w:color="auto"/>
          </w:divBdr>
        </w:div>
        <w:div w:id="1084186267">
          <w:marLeft w:val="0"/>
          <w:marRight w:val="0"/>
          <w:marTop w:val="0"/>
          <w:marBottom w:val="0"/>
          <w:divBdr>
            <w:top w:val="none" w:sz="0" w:space="0" w:color="auto"/>
            <w:left w:val="none" w:sz="0" w:space="0" w:color="auto"/>
            <w:bottom w:val="none" w:sz="0" w:space="0" w:color="auto"/>
            <w:right w:val="none" w:sz="0" w:space="0" w:color="auto"/>
          </w:divBdr>
        </w:div>
        <w:div w:id="1086684663">
          <w:marLeft w:val="0"/>
          <w:marRight w:val="0"/>
          <w:marTop w:val="0"/>
          <w:marBottom w:val="0"/>
          <w:divBdr>
            <w:top w:val="none" w:sz="0" w:space="0" w:color="auto"/>
            <w:left w:val="none" w:sz="0" w:space="0" w:color="auto"/>
            <w:bottom w:val="none" w:sz="0" w:space="0" w:color="auto"/>
            <w:right w:val="none" w:sz="0" w:space="0" w:color="auto"/>
          </w:divBdr>
        </w:div>
        <w:div w:id="1088890929">
          <w:marLeft w:val="0"/>
          <w:marRight w:val="0"/>
          <w:marTop w:val="0"/>
          <w:marBottom w:val="0"/>
          <w:divBdr>
            <w:top w:val="none" w:sz="0" w:space="0" w:color="auto"/>
            <w:left w:val="none" w:sz="0" w:space="0" w:color="auto"/>
            <w:bottom w:val="none" w:sz="0" w:space="0" w:color="auto"/>
            <w:right w:val="none" w:sz="0" w:space="0" w:color="auto"/>
          </w:divBdr>
        </w:div>
        <w:div w:id="1092238385">
          <w:marLeft w:val="0"/>
          <w:marRight w:val="0"/>
          <w:marTop w:val="0"/>
          <w:marBottom w:val="0"/>
          <w:divBdr>
            <w:top w:val="none" w:sz="0" w:space="0" w:color="auto"/>
            <w:left w:val="none" w:sz="0" w:space="0" w:color="auto"/>
            <w:bottom w:val="none" w:sz="0" w:space="0" w:color="auto"/>
            <w:right w:val="none" w:sz="0" w:space="0" w:color="auto"/>
          </w:divBdr>
        </w:div>
        <w:div w:id="1092624002">
          <w:marLeft w:val="0"/>
          <w:marRight w:val="0"/>
          <w:marTop w:val="0"/>
          <w:marBottom w:val="0"/>
          <w:divBdr>
            <w:top w:val="none" w:sz="0" w:space="0" w:color="auto"/>
            <w:left w:val="none" w:sz="0" w:space="0" w:color="auto"/>
            <w:bottom w:val="none" w:sz="0" w:space="0" w:color="auto"/>
            <w:right w:val="none" w:sz="0" w:space="0" w:color="auto"/>
          </w:divBdr>
        </w:div>
        <w:div w:id="1092698590">
          <w:marLeft w:val="0"/>
          <w:marRight w:val="0"/>
          <w:marTop w:val="0"/>
          <w:marBottom w:val="0"/>
          <w:divBdr>
            <w:top w:val="none" w:sz="0" w:space="0" w:color="auto"/>
            <w:left w:val="none" w:sz="0" w:space="0" w:color="auto"/>
            <w:bottom w:val="none" w:sz="0" w:space="0" w:color="auto"/>
            <w:right w:val="none" w:sz="0" w:space="0" w:color="auto"/>
          </w:divBdr>
        </w:div>
        <w:div w:id="1093009795">
          <w:marLeft w:val="0"/>
          <w:marRight w:val="0"/>
          <w:marTop w:val="0"/>
          <w:marBottom w:val="0"/>
          <w:divBdr>
            <w:top w:val="none" w:sz="0" w:space="0" w:color="auto"/>
            <w:left w:val="none" w:sz="0" w:space="0" w:color="auto"/>
            <w:bottom w:val="none" w:sz="0" w:space="0" w:color="auto"/>
            <w:right w:val="none" w:sz="0" w:space="0" w:color="auto"/>
          </w:divBdr>
        </w:div>
        <w:div w:id="1093354912">
          <w:marLeft w:val="0"/>
          <w:marRight w:val="0"/>
          <w:marTop w:val="0"/>
          <w:marBottom w:val="0"/>
          <w:divBdr>
            <w:top w:val="none" w:sz="0" w:space="0" w:color="auto"/>
            <w:left w:val="none" w:sz="0" w:space="0" w:color="auto"/>
            <w:bottom w:val="none" w:sz="0" w:space="0" w:color="auto"/>
            <w:right w:val="none" w:sz="0" w:space="0" w:color="auto"/>
          </w:divBdr>
        </w:div>
        <w:div w:id="1101804468">
          <w:marLeft w:val="0"/>
          <w:marRight w:val="0"/>
          <w:marTop w:val="0"/>
          <w:marBottom w:val="0"/>
          <w:divBdr>
            <w:top w:val="none" w:sz="0" w:space="0" w:color="auto"/>
            <w:left w:val="none" w:sz="0" w:space="0" w:color="auto"/>
            <w:bottom w:val="none" w:sz="0" w:space="0" w:color="auto"/>
            <w:right w:val="none" w:sz="0" w:space="0" w:color="auto"/>
          </w:divBdr>
        </w:div>
        <w:div w:id="1103375765">
          <w:marLeft w:val="0"/>
          <w:marRight w:val="0"/>
          <w:marTop w:val="0"/>
          <w:marBottom w:val="0"/>
          <w:divBdr>
            <w:top w:val="none" w:sz="0" w:space="0" w:color="auto"/>
            <w:left w:val="none" w:sz="0" w:space="0" w:color="auto"/>
            <w:bottom w:val="none" w:sz="0" w:space="0" w:color="auto"/>
            <w:right w:val="none" w:sz="0" w:space="0" w:color="auto"/>
          </w:divBdr>
        </w:div>
        <w:div w:id="1104154217">
          <w:marLeft w:val="0"/>
          <w:marRight w:val="0"/>
          <w:marTop w:val="0"/>
          <w:marBottom w:val="0"/>
          <w:divBdr>
            <w:top w:val="none" w:sz="0" w:space="0" w:color="auto"/>
            <w:left w:val="none" w:sz="0" w:space="0" w:color="auto"/>
            <w:bottom w:val="none" w:sz="0" w:space="0" w:color="auto"/>
            <w:right w:val="none" w:sz="0" w:space="0" w:color="auto"/>
          </w:divBdr>
        </w:div>
        <w:div w:id="1107115445">
          <w:marLeft w:val="0"/>
          <w:marRight w:val="0"/>
          <w:marTop w:val="0"/>
          <w:marBottom w:val="0"/>
          <w:divBdr>
            <w:top w:val="none" w:sz="0" w:space="0" w:color="auto"/>
            <w:left w:val="none" w:sz="0" w:space="0" w:color="auto"/>
            <w:bottom w:val="none" w:sz="0" w:space="0" w:color="auto"/>
            <w:right w:val="none" w:sz="0" w:space="0" w:color="auto"/>
          </w:divBdr>
        </w:div>
        <w:div w:id="1111899611">
          <w:marLeft w:val="0"/>
          <w:marRight w:val="0"/>
          <w:marTop w:val="0"/>
          <w:marBottom w:val="0"/>
          <w:divBdr>
            <w:top w:val="none" w:sz="0" w:space="0" w:color="auto"/>
            <w:left w:val="none" w:sz="0" w:space="0" w:color="auto"/>
            <w:bottom w:val="none" w:sz="0" w:space="0" w:color="auto"/>
            <w:right w:val="none" w:sz="0" w:space="0" w:color="auto"/>
          </w:divBdr>
        </w:div>
        <w:div w:id="1115323399">
          <w:marLeft w:val="0"/>
          <w:marRight w:val="0"/>
          <w:marTop w:val="0"/>
          <w:marBottom w:val="0"/>
          <w:divBdr>
            <w:top w:val="none" w:sz="0" w:space="0" w:color="auto"/>
            <w:left w:val="none" w:sz="0" w:space="0" w:color="auto"/>
            <w:bottom w:val="none" w:sz="0" w:space="0" w:color="auto"/>
            <w:right w:val="none" w:sz="0" w:space="0" w:color="auto"/>
          </w:divBdr>
        </w:div>
        <w:div w:id="1120104300">
          <w:marLeft w:val="0"/>
          <w:marRight w:val="0"/>
          <w:marTop w:val="0"/>
          <w:marBottom w:val="0"/>
          <w:divBdr>
            <w:top w:val="none" w:sz="0" w:space="0" w:color="auto"/>
            <w:left w:val="none" w:sz="0" w:space="0" w:color="auto"/>
            <w:bottom w:val="none" w:sz="0" w:space="0" w:color="auto"/>
            <w:right w:val="none" w:sz="0" w:space="0" w:color="auto"/>
          </w:divBdr>
        </w:div>
        <w:div w:id="1122772699">
          <w:marLeft w:val="0"/>
          <w:marRight w:val="0"/>
          <w:marTop w:val="0"/>
          <w:marBottom w:val="0"/>
          <w:divBdr>
            <w:top w:val="none" w:sz="0" w:space="0" w:color="auto"/>
            <w:left w:val="none" w:sz="0" w:space="0" w:color="auto"/>
            <w:bottom w:val="none" w:sz="0" w:space="0" w:color="auto"/>
            <w:right w:val="none" w:sz="0" w:space="0" w:color="auto"/>
          </w:divBdr>
        </w:div>
        <w:div w:id="1125153172">
          <w:marLeft w:val="0"/>
          <w:marRight w:val="0"/>
          <w:marTop w:val="0"/>
          <w:marBottom w:val="0"/>
          <w:divBdr>
            <w:top w:val="none" w:sz="0" w:space="0" w:color="auto"/>
            <w:left w:val="none" w:sz="0" w:space="0" w:color="auto"/>
            <w:bottom w:val="none" w:sz="0" w:space="0" w:color="auto"/>
            <w:right w:val="none" w:sz="0" w:space="0" w:color="auto"/>
          </w:divBdr>
        </w:div>
        <w:div w:id="1125925162">
          <w:marLeft w:val="0"/>
          <w:marRight w:val="0"/>
          <w:marTop w:val="0"/>
          <w:marBottom w:val="0"/>
          <w:divBdr>
            <w:top w:val="none" w:sz="0" w:space="0" w:color="auto"/>
            <w:left w:val="none" w:sz="0" w:space="0" w:color="auto"/>
            <w:bottom w:val="none" w:sz="0" w:space="0" w:color="auto"/>
            <w:right w:val="none" w:sz="0" w:space="0" w:color="auto"/>
          </w:divBdr>
        </w:div>
        <w:div w:id="1133601499">
          <w:marLeft w:val="0"/>
          <w:marRight w:val="0"/>
          <w:marTop w:val="0"/>
          <w:marBottom w:val="0"/>
          <w:divBdr>
            <w:top w:val="none" w:sz="0" w:space="0" w:color="auto"/>
            <w:left w:val="none" w:sz="0" w:space="0" w:color="auto"/>
            <w:bottom w:val="none" w:sz="0" w:space="0" w:color="auto"/>
            <w:right w:val="none" w:sz="0" w:space="0" w:color="auto"/>
          </w:divBdr>
        </w:div>
        <w:div w:id="1137918840">
          <w:marLeft w:val="0"/>
          <w:marRight w:val="0"/>
          <w:marTop w:val="0"/>
          <w:marBottom w:val="0"/>
          <w:divBdr>
            <w:top w:val="none" w:sz="0" w:space="0" w:color="auto"/>
            <w:left w:val="none" w:sz="0" w:space="0" w:color="auto"/>
            <w:bottom w:val="none" w:sz="0" w:space="0" w:color="auto"/>
            <w:right w:val="none" w:sz="0" w:space="0" w:color="auto"/>
          </w:divBdr>
        </w:div>
        <w:div w:id="1139882717">
          <w:marLeft w:val="0"/>
          <w:marRight w:val="0"/>
          <w:marTop w:val="0"/>
          <w:marBottom w:val="0"/>
          <w:divBdr>
            <w:top w:val="none" w:sz="0" w:space="0" w:color="auto"/>
            <w:left w:val="none" w:sz="0" w:space="0" w:color="auto"/>
            <w:bottom w:val="none" w:sz="0" w:space="0" w:color="auto"/>
            <w:right w:val="none" w:sz="0" w:space="0" w:color="auto"/>
          </w:divBdr>
        </w:div>
        <w:div w:id="1142428525">
          <w:marLeft w:val="0"/>
          <w:marRight w:val="0"/>
          <w:marTop w:val="0"/>
          <w:marBottom w:val="0"/>
          <w:divBdr>
            <w:top w:val="none" w:sz="0" w:space="0" w:color="auto"/>
            <w:left w:val="none" w:sz="0" w:space="0" w:color="auto"/>
            <w:bottom w:val="none" w:sz="0" w:space="0" w:color="auto"/>
            <w:right w:val="none" w:sz="0" w:space="0" w:color="auto"/>
          </w:divBdr>
        </w:div>
        <w:div w:id="1142963195">
          <w:marLeft w:val="0"/>
          <w:marRight w:val="0"/>
          <w:marTop w:val="0"/>
          <w:marBottom w:val="0"/>
          <w:divBdr>
            <w:top w:val="none" w:sz="0" w:space="0" w:color="auto"/>
            <w:left w:val="none" w:sz="0" w:space="0" w:color="auto"/>
            <w:bottom w:val="none" w:sz="0" w:space="0" w:color="auto"/>
            <w:right w:val="none" w:sz="0" w:space="0" w:color="auto"/>
          </w:divBdr>
        </w:div>
        <w:div w:id="1148089212">
          <w:marLeft w:val="0"/>
          <w:marRight w:val="0"/>
          <w:marTop w:val="0"/>
          <w:marBottom w:val="0"/>
          <w:divBdr>
            <w:top w:val="none" w:sz="0" w:space="0" w:color="auto"/>
            <w:left w:val="none" w:sz="0" w:space="0" w:color="auto"/>
            <w:bottom w:val="none" w:sz="0" w:space="0" w:color="auto"/>
            <w:right w:val="none" w:sz="0" w:space="0" w:color="auto"/>
          </w:divBdr>
        </w:div>
        <w:div w:id="1149906123">
          <w:marLeft w:val="0"/>
          <w:marRight w:val="0"/>
          <w:marTop w:val="0"/>
          <w:marBottom w:val="0"/>
          <w:divBdr>
            <w:top w:val="none" w:sz="0" w:space="0" w:color="auto"/>
            <w:left w:val="none" w:sz="0" w:space="0" w:color="auto"/>
            <w:bottom w:val="none" w:sz="0" w:space="0" w:color="auto"/>
            <w:right w:val="none" w:sz="0" w:space="0" w:color="auto"/>
          </w:divBdr>
        </w:div>
        <w:div w:id="1156218639">
          <w:marLeft w:val="0"/>
          <w:marRight w:val="0"/>
          <w:marTop w:val="0"/>
          <w:marBottom w:val="0"/>
          <w:divBdr>
            <w:top w:val="none" w:sz="0" w:space="0" w:color="auto"/>
            <w:left w:val="none" w:sz="0" w:space="0" w:color="auto"/>
            <w:bottom w:val="none" w:sz="0" w:space="0" w:color="auto"/>
            <w:right w:val="none" w:sz="0" w:space="0" w:color="auto"/>
          </w:divBdr>
        </w:div>
        <w:div w:id="1159153335">
          <w:marLeft w:val="0"/>
          <w:marRight w:val="0"/>
          <w:marTop w:val="0"/>
          <w:marBottom w:val="0"/>
          <w:divBdr>
            <w:top w:val="none" w:sz="0" w:space="0" w:color="auto"/>
            <w:left w:val="none" w:sz="0" w:space="0" w:color="auto"/>
            <w:bottom w:val="none" w:sz="0" w:space="0" w:color="auto"/>
            <w:right w:val="none" w:sz="0" w:space="0" w:color="auto"/>
          </w:divBdr>
        </w:div>
        <w:div w:id="1167743448">
          <w:marLeft w:val="0"/>
          <w:marRight w:val="0"/>
          <w:marTop w:val="0"/>
          <w:marBottom w:val="0"/>
          <w:divBdr>
            <w:top w:val="none" w:sz="0" w:space="0" w:color="auto"/>
            <w:left w:val="none" w:sz="0" w:space="0" w:color="auto"/>
            <w:bottom w:val="none" w:sz="0" w:space="0" w:color="auto"/>
            <w:right w:val="none" w:sz="0" w:space="0" w:color="auto"/>
          </w:divBdr>
        </w:div>
        <w:div w:id="1169177993">
          <w:marLeft w:val="0"/>
          <w:marRight w:val="0"/>
          <w:marTop w:val="0"/>
          <w:marBottom w:val="0"/>
          <w:divBdr>
            <w:top w:val="none" w:sz="0" w:space="0" w:color="auto"/>
            <w:left w:val="none" w:sz="0" w:space="0" w:color="auto"/>
            <w:bottom w:val="none" w:sz="0" w:space="0" w:color="auto"/>
            <w:right w:val="none" w:sz="0" w:space="0" w:color="auto"/>
          </w:divBdr>
        </w:div>
        <w:div w:id="1173840049">
          <w:marLeft w:val="0"/>
          <w:marRight w:val="0"/>
          <w:marTop w:val="0"/>
          <w:marBottom w:val="0"/>
          <w:divBdr>
            <w:top w:val="none" w:sz="0" w:space="0" w:color="auto"/>
            <w:left w:val="none" w:sz="0" w:space="0" w:color="auto"/>
            <w:bottom w:val="none" w:sz="0" w:space="0" w:color="auto"/>
            <w:right w:val="none" w:sz="0" w:space="0" w:color="auto"/>
          </w:divBdr>
        </w:div>
        <w:div w:id="1180662216">
          <w:marLeft w:val="0"/>
          <w:marRight w:val="0"/>
          <w:marTop w:val="0"/>
          <w:marBottom w:val="0"/>
          <w:divBdr>
            <w:top w:val="none" w:sz="0" w:space="0" w:color="auto"/>
            <w:left w:val="none" w:sz="0" w:space="0" w:color="auto"/>
            <w:bottom w:val="none" w:sz="0" w:space="0" w:color="auto"/>
            <w:right w:val="none" w:sz="0" w:space="0" w:color="auto"/>
          </w:divBdr>
        </w:div>
        <w:div w:id="1186753885">
          <w:marLeft w:val="0"/>
          <w:marRight w:val="0"/>
          <w:marTop w:val="0"/>
          <w:marBottom w:val="0"/>
          <w:divBdr>
            <w:top w:val="none" w:sz="0" w:space="0" w:color="auto"/>
            <w:left w:val="none" w:sz="0" w:space="0" w:color="auto"/>
            <w:bottom w:val="none" w:sz="0" w:space="0" w:color="auto"/>
            <w:right w:val="none" w:sz="0" w:space="0" w:color="auto"/>
          </w:divBdr>
        </w:div>
        <w:div w:id="1189417456">
          <w:marLeft w:val="0"/>
          <w:marRight w:val="0"/>
          <w:marTop w:val="0"/>
          <w:marBottom w:val="0"/>
          <w:divBdr>
            <w:top w:val="none" w:sz="0" w:space="0" w:color="auto"/>
            <w:left w:val="none" w:sz="0" w:space="0" w:color="auto"/>
            <w:bottom w:val="none" w:sz="0" w:space="0" w:color="auto"/>
            <w:right w:val="none" w:sz="0" w:space="0" w:color="auto"/>
          </w:divBdr>
        </w:div>
        <w:div w:id="1199200854">
          <w:marLeft w:val="0"/>
          <w:marRight w:val="0"/>
          <w:marTop w:val="0"/>
          <w:marBottom w:val="0"/>
          <w:divBdr>
            <w:top w:val="none" w:sz="0" w:space="0" w:color="auto"/>
            <w:left w:val="none" w:sz="0" w:space="0" w:color="auto"/>
            <w:bottom w:val="none" w:sz="0" w:space="0" w:color="auto"/>
            <w:right w:val="none" w:sz="0" w:space="0" w:color="auto"/>
          </w:divBdr>
        </w:div>
        <w:div w:id="1200166276">
          <w:marLeft w:val="0"/>
          <w:marRight w:val="0"/>
          <w:marTop w:val="0"/>
          <w:marBottom w:val="0"/>
          <w:divBdr>
            <w:top w:val="none" w:sz="0" w:space="0" w:color="auto"/>
            <w:left w:val="none" w:sz="0" w:space="0" w:color="auto"/>
            <w:bottom w:val="none" w:sz="0" w:space="0" w:color="auto"/>
            <w:right w:val="none" w:sz="0" w:space="0" w:color="auto"/>
          </w:divBdr>
        </w:div>
        <w:div w:id="1203589840">
          <w:marLeft w:val="0"/>
          <w:marRight w:val="0"/>
          <w:marTop w:val="0"/>
          <w:marBottom w:val="0"/>
          <w:divBdr>
            <w:top w:val="none" w:sz="0" w:space="0" w:color="auto"/>
            <w:left w:val="none" w:sz="0" w:space="0" w:color="auto"/>
            <w:bottom w:val="none" w:sz="0" w:space="0" w:color="auto"/>
            <w:right w:val="none" w:sz="0" w:space="0" w:color="auto"/>
          </w:divBdr>
        </w:div>
        <w:div w:id="1204974658">
          <w:marLeft w:val="0"/>
          <w:marRight w:val="0"/>
          <w:marTop w:val="0"/>
          <w:marBottom w:val="0"/>
          <w:divBdr>
            <w:top w:val="none" w:sz="0" w:space="0" w:color="auto"/>
            <w:left w:val="none" w:sz="0" w:space="0" w:color="auto"/>
            <w:bottom w:val="none" w:sz="0" w:space="0" w:color="auto"/>
            <w:right w:val="none" w:sz="0" w:space="0" w:color="auto"/>
          </w:divBdr>
        </w:div>
        <w:div w:id="1206791168">
          <w:marLeft w:val="0"/>
          <w:marRight w:val="0"/>
          <w:marTop w:val="0"/>
          <w:marBottom w:val="0"/>
          <w:divBdr>
            <w:top w:val="none" w:sz="0" w:space="0" w:color="auto"/>
            <w:left w:val="none" w:sz="0" w:space="0" w:color="auto"/>
            <w:bottom w:val="none" w:sz="0" w:space="0" w:color="auto"/>
            <w:right w:val="none" w:sz="0" w:space="0" w:color="auto"/>
          </w:divBdr>
        </w:div>
        <w:div w:id="1208682360">
          <w:marLeft w:val="0"/>
          <w:marRight w:val="0"/>
          <w:marTop w:val="0"/>
          <w:marBottom w:val="0"/>
          <w:divBdr>
            <w:top w:val="none" w:sz="0" w:space="0" w:color="auto"/>
            <w:left w:val="none" w:sz="0" w:space="0" w:color="auto"/>
            <w:bottom w:val="none" w:sz="0" w:space="0" w:color="auto"/>
            <w:right w:val="none" w:sz="0" w:space="0" w:color="auto"/>
          </w:divBdr>
        </w:div>
        <w:div w:id="1215503577">
          <w:marLeft w:val="0"/>
          <w:marRight w:val="0"/>
          <w:marTop w:val="0"/>
          <w:marBottom w:val="0"/>
          <w:divBdr>
            <w:top w:val="none" w:sz="0" w:space="0" w:color="auto"/>
            <w:left w:val="none" w:sz="0" w:space="0" w:color="auto"/>
            <w:bottom w:val="none" w:sz="0" w:space="0" w:color="auto"/>
            <w:right w:val="none" w:sz="0" w:space="0" w:color="auto"/>
          </w:divBdr>
        </w:div>
        <w:div w:id="1222599786">
          <w:marLeft w:val="0"/>
          <w:marRight w:val="0"/>
          <w:marTop w:val="0"/>
          <w:marBottom w:val="0"/>
          <w:divBdr>
            <w:top w:val="none" w:sz="0" w:space="0" w:color="auto"/>
            <w:left w:val="none" w:sz="0" w:space="0" w:color="auto"/>
            <w:bottom w:val="none" w:sz="0" w:space="0" w:color="auto"/>
            <w:right w:val="none" w:sz="0" w:space="0" w:color="auto"/>
          </w:divBdr>
        </w:div>
        <w:div w:id="1228491689">
          <w:marLeft w:val="0"/>
          <w:marRight w:val="0"/>
          <w:marTop w:val="0"/>
          <w:marBottom w:val="0"/>
          <w:divBdr>
            <w:top w:val="none" w:sz="0" w:space="0" w:color="auto"/>
            <w:left w:val="none" w:sz="0" w:space="0" w:color="auto"/>
            <w:bottom w:val="none" w:sz="0" w:space="0" w:color="auto"/>
            <w:right w:val="none" w:sz="0" w:space="0" w:color="auto"/>
          </w:divBdr>
        </w:div>
        <w:div w:id="1235512898">
          <w:marLeft w:val="0"/>
          <w:marRight w:val="0"/>
          <w:marTop w:val="0"/>
          <w:marBottom w:val="0"/>
          <w:divBdr>
            <w:top w:val="none" w:sz="0" w:space="0" w:color="auto"/>
            <w:left w:val="none" w:sz="0" w:space="0" w:color="auto"/>
            <w:bottom w:val="none" w:sz="0" w:space="0" w:color="auto"/>
            <w:right w:val="none" w:sz="0" w:space="0" w:color="auto"/>
          </w:divBdr>
        </w:div>
        <w:div w:id="1238248860">
          <w:marLeft w:val="0"/>
          <w:marRight w:val="0"/>
          <w:marTop w:val="0"/>
          <w:marBottom w:val="0"/>
          <w:divBdr>
            <w:top w:val="none" w:sz="0" w:space="0" w:color="auto"/>
            <w:left w:val="none" w:sz="0" w:space="0" w:color="auto"/>
            <w:bottom w:val="none" w:sz="0" w:space="0" w:color="auto"/>
            <w:right w:val="none" w:sz="0" w:space="0" w:color="auto"/>
          </w:divBdr>
        </w:div>
        <w:div w:id="1239906404">
          <w:marLeft w:val="0"/>
          <w:marRight w:val="0"/>
          <w:marTop w:val="0"/>
          <w:marBottom w:val="0"/>
          <w:divBdr>
            <w:top w:val="none" w:sz="0" w:space="0" w:color="auto"/>
            <w:left w:val="none" w:sz="0" w:space="0" w:color="auto"/>
            <w:bottom w:val="none" w:sz="0" w:space="0" w:color="auto"/>
            <w:right w:val="none" w:sz="0" w:space="0" w:color="auto"/>
          </w:divBdr>
        </w:div>
        <w:div w:id="1251625793">
          <w:marLeft w:val="0"/>
          <w:marRight w:val="0"/>
          <w:marTop w:val="0"/>
          <w:marBottom w:val="0"/>
          <w:divBdr>
            <w:top w:val="none" w:sz="0" w:space="0" w:color="auto"/>
            <w:left w:val="none" w:sz="0" w:space="0" w:color="auto"/>
            <w:bottom w:val="none" w:sz="0" w:space="0" w:color="auto"/>
            <w:right w:val="none" w:sz="0" w:space="0" w:color="auto"/>
          </w:divBdr>
        </w:div>
        <w:div w:id="1269850979">
          <w:marLeft w:val="0"/>
          <w:marRight w:val="0"/>
          <w:marTop w:val="0"/>
          <w:marBottom w:val="0"/>
          <w:divBdr>
            <w:top w:val="none" w:sz="0" w:space="0" w:color="auto"/>
            <w:left w:val="none" w:sz="0" w:space="0" w:color="auto"/>
            <w:bottom w:val="none" w:sz="0" w:space="0" w:color="auto"/>
            <w:right w:val="none" w:sz="0" w:space="0" w:color="auto"/>
          </w:divBdr>
        </w:div>
        <w:div w:id="1277057561">
          <w:marLeft w:val="0"/>
          <w:marRight w:val="0"/>
          <w:marTop w:val="0"/>
          <w:marBottom w:val="0"/>
          <w:divBdr>
            <w:top w:val="none" w:sz="0" w:space="0" w:color="auto"/>
            <w:left w:val="none" w:sz="0" w:space="0" w:color="auto"/>
            <w:bottom w:val="none" w:sz="0" w:space="0" w:color="auto"/>
            <w:right w:val="none" w:sz="0" w:space="0" w:color="auto"/>
          </w:divBdr>
        </w:div>
        <w:div w:id="1283541289">
          <w:marLeft w:val="0"/>
          <w:marRight w:val="0"/>
          <w:marTop w:val="0"/>
          <w:marBottom w:val="0"/>
          <w:divBdr>
            <w:top w:val="none" w:sz="0" w:space="0" w:color="auto"/>
            <w:left w:val="none" w:sz="0" w:space="0" w:color="auto"/>
            <w:bottom w:val="none" w:sz="0" w:space="0" w:color="auto"/>
            <w:right w:val="none" w:sz="0" w:space="0" w:color="auto"/>
          </w:divBdr>
        </w:div>
        <w:div w:id="1290742690">
          <w:marLeft w:val="0"/>
          <w:marRight w:val="0"/>
          <w:marTop w:val="0"/>
          <w:marBottom w:val="0"/>
          <w:divBdr>
            <w:top w:val="none" w:sz="0" w:space="0" w:color="auto"/>
            <w:left w:val="none" w:sz="0" w:space="0" w:color="auto"/>
            <w:bottom w:val="none" w:sz="0" w:space="0" w:color="auto"/>
            <w:right w:val="none" w:sz="0" w:space="0" w:color="auto"/>
          </w:divBdr>
        </w:div>
        <w:div w:id="1297295121">
          <w:marLeft w:val="0"/>
          <w:marRight w:val="0"/>
          <w:marTop w:val="0"/>
          <w:marBottom w:val="0"/>
          <w:divBdr>
            <w:top w:val="none" w:sz="0" w:space="0" w:color="auto"/>
            <w:left w:val="none" w:sz="0" w:space="0" w:color="auto"/>
            <w:bottom w:val="none" w:sz="0" w:space="0" w:color="auto"/>
            <w:right w:val="none" w:sz="0" w:space="0" w:color="auto"/>
          </w:divBdr>
        </w:div>
        <w:div w:id="1297757426">
          <w:marLeft w:val="0"/>
          <w:marRight w:val="0"/>
          <w:marTop w:val="0"/>
          <w:marBottom w:val="0"/>
          <w:divBdr>
            <w:top w:val="none" w:sz="0" w:space="0" w:color="auto"/>
            <w:left w:val="none" w:sz="0" w:space="0" w:color="auto"/>
            <w:bottom w:val="none" w:sz="0" w:space="0" w:color="auto"/>
            <w:right w:val="none" w:sz="0" w:space="0" w:color="auto"/>
          </w:divBdr>
        </w:div>
        <w:div w:id="1298216539">
          <w:marLeft w:val="0"/>
          <w:marRight w:val="0"/>
          <w:marTop w:val="0"/>
          <w:marBottom w:val="0"/>
          <w:divBdr>
            <w:top w:val="none" w:sz="0" w:space="0" w:color="auto"/>
            <w:left w:val="none" w:sz="0" w:space="0" w:color="auto"/>
            <w:bottom w:val="none" w:sz="0" w:space="0" w:color="auto"/>
            <w:right w:val="none" w:sz="0" w:space="0" w:color="auto"/>
          </w:divBdr>
        </w:div>
        <w:div w:id="1299072075">
          <w:marLeft w:val="0"/>
          <w:marRight w:val="0"/>
          <w:marTop w:val="0"/>
          <w:marBottom w:val="0"/>
          <w:divBdr>
            <w:top w:val="none" w:sz="0" w:space="0" w:color="auto"/>
            <w:left w:val="none" w:sz="0" w:space="0" w:color="auto"/>
            <w:bottom w:val="none" w:sz="0" w:space="0" w:color="auto"/>
            <w:right w:val="none" w:sz="0" w:space="0" w:color="auto"/>
          </w:divBdr>
        </w:div>
        <w:div w:id="1306005242">
          <w:marLeft w:val="0"/>
          <w:marRight w:val="0"/>
          <w:marTop w:val="0"/>
          <w:marBottom w:val="0"/>
          <w:divBdr>
            <w:top w:val="none" w:sz="0" w:space="0" w:color="auto"/>
            <w:left w:val="none" w:sz="0" w:space="0" w:color="auto"/>
            <w:bottom w:val="none" w:sz="0" w:space="0" w:color="auto"/>
            <w:right w:val="none" w:sz="0" w:space="0" w:color="auto"/>
          </w:divBdr>
        </w:div>
        <w:div w:id="1309819474">
          <w:marLeft w:val="0"/>
          <w:marRight w:val="0"/>
          <w:marTop w:val="0"/>
          <w:marBottom w:val="0"/>
          <w:divBdr>
            <w:top w:val="none" w:sz="0" w:space="0" w:color="auto"/>
            <w:left w:val="none" w:sz="0" w:space="0" w:color="auto"/>
            <w:bottom w:val="none" w:sz="0" w:space="0" w:color="auto"/>
            <w:right w:val="none" w:sz="0" w:space="0" w:color="auto"/>
          </w:divBdr>
        </w:div>
        <w:div w:id="1314984788">
          <w:marLeft w:val="0"/>
          <w:marRight w:val="0"/>
          <w:marTop w:val="0"/>
          <w:marBottom w:val="0"/>
          <w:divBdr>
            <w:top w:val="none" w:sz="0" w:space="0" w:color="auto"/>
            <w:left w:val="none" w:sz="0" w:space="0" w:color="auto"/>
            <w:bottom w:val="none" w:sz="0" w:space="0" w:color="auto"/>
            <w:right w:val="none" w:sz="0" w:space="0" w:color="auto"/>
          </w:divBdr>
        </w:div>
        <w:div w:id="1315917698">
          <w:marLeft w:val="0"/>
          <w:marRight w:val="0"/>
          <w:marTop w:val="0"/>
          <w:marBottom w:val="0"/>
          <w:divBdr>
            <w:top w:val="none" w:sz="0" w:space="0" w:color="auto"/>
            <w:left w:val="none" w:sz="0" w:space="0" w:color="auto"/>
            <w:bottom w:val="none" w:sz="0" w:space="0" w:color="auto"/>
            <w:right w:val="none" w:sz="0" w:space="0" w:color="auto"/>
          </w:divBdr>
        </w:div>
        <w:div w:id="1316033348">
          <w:marLeft w:val="0"/>
          <w:marRight w:val="0"/>
          <w:marTop w:val="0"/>
          <w:marBottom w:val="0"/>
          <w:divBdr>
            <w:top w:val="none" w:sz="0" w:space="0" w:color="auto"/>
            <w:left w:val="none" w:sz="0" w:space="0" w:color="auto"/>
            <w:bottom w:val="none" w:sz="0" w:space="0" w:color="auto"/>
            <w:right w:val="none" w:sz="0" w:space="0" w:color="auto"/>
          </w:divBdr>
        </w:div>
        <w:div w:id="1317495712">
          <w:marLeft w:val="0"/>
          <w:marRight w:val="0"/>
          <w:marTop w:val="0"/>
          <w:marBottom w:val="0"/>
          <w:divBdr>
            <w:top w:val="none" w:sz="0" w:space="0" w:color="auto"/>
            <w:left w:val="none" w:sz="0" w:space="0" w:color="auto"/>
            <w:bottom w:val="none" w:sz="0" w:space="0" w:color="auto"/>
            <w:right w:val="none" w:sz="0" w:space="0" w:color="auto"/>
          </w:divBdr>
        </w:div>
        <w:div w:id="1324814770">
          <w:marLeft w:val="0"/>
          <w:marRight w:val="0"/>
          <w:marTop w:val="0"/>
          <w:marBottom w:val="0"/>
          <w:divBdr>
            <w:top w:val="none" w:sz="0" w:space="0" w:color="auto"/>
            <w:left w:val="none" w:sz="0" w:space="0" w:color="auto"/>
            <w:bottom w:val="none" w:sz="0" w:space="0" w:color="auto"/>
            <w:right w:val="none" w:sz="0" w:space="0" w:color="auto"/>
          </w:divBdr>
        </w:div>
        <w:div w:id="1325206191">
          <w:marLeft w:val="0"/>
          <w:marRight w:val="0"/>
          <w:marTop w:val="0"/>
          <w:marBottom w:val="0"/>
          <w:divBdr>
            <w:top w:val="none" w:sz="0" w:space="0" w:color="auto"/>
            <w:left w:val="none" w:sz="0" w:space="0" w:color="auto"/>
            <w:bottom w:val="none" w:sz="0" w:space="0" w:color="auto"/>
            <w:right w:val="none" w:sz="0" w:space="0" w:color="auto"/>
          </w:divBdr>
        </w:div>
        <w:div w:id="1326862336">
          <w:marLeft w:val="0"/>
          <w:marRight w:val="0"/>
          <w:marTop w:val="0"/>
          <w:marBottom w:val="0"/>
          <w:divBdr>
            <w:top w:val="none" w:sz="0" w:space="0" w:color="auto"/>
            <w:left w:val="none" w:sz="0" w:space="0" w:color="auto"/>
            <w:bottom w:val="none" w:sz="0" w:space="0" w:color="auto"/>
            <w:right w:val="none" w:sz="0" w:space="0" w:color="auto"/>
          </w:divBdr>
        </w:div>
        <w:div w:id="1328442376">
          <w:marLeft w:val="0"/>
          <w:marRight w:val="0"/>
          <w:marTop w:val="0"/>
          <w:marBottom w:val="0"/>
          <w:divBdr>
            <w:top w:val="none" w:sz="0" w:space="0" w:color="auto"/>
            <w:left w:val="none" w:sz="0" w:space="0" w:color="auto"/>
            <w:bottom w:val="none" w:sz="0" w:space="0" w:color="auto"/>
            <w:right w:val="none" w:sz="0" w:space="0" w:color="auto"/>
          </w:divBdr>
        </w:div>
        <w:div w:id="1329166990">
          <w:marLeft w:val="0"/>
          <w:marRight w:val="0"/>
          <w:marTop w:val="0"/>
          <w:marBottom w:val="0"/>
          <w:divBdr>
            <w:top w:val="none" w:sz="0" w:space="0" w:color="auto"/>
            <w:left w:val="none" w:sz="0" w:space="0" w:color="auto"/>
            <w:bottom w:val="none" w:sz="0" w:space="0" w:color="auto"/>
            <w:right w:val="none" w:sz="0" w:space="0" w:color="auto"/>
          </w:divBdr>
        </w:div>
        <w:div w:id="1334449361">
          <w:marLeft w:val="0"/>
          <w:marRight w:val="0"/>
          <w:marTop w:val="0"/>
          <w:marBottom w:val="0"/>
          <w:divBdr>
            <w:top w:val="none" w:sz="0" w:space="0" w:color="auto"/>
            <w:left w:val="none" w:sz="0" w:space="0" w:color="auto"/>
            <w:bottom w:val="none" w:sz="0" w:space="0" w:color="auto"/>
            <w:right w:val="none" w:sz="0" w:space="0" w:color="auto"/>
          </w:divBdr>
        </w:div>
        <w:div w:id="1339505867">
          <w:marLeft w:val="0"/>
          <w:marRight w:val="0"/>
          <w:marTop w:val="0"/>
          <w:marBottom w:val="0"/>
          <w:divBdr>
            <w:top w:val="none" w:sz="0" w:space="0" w:color="auto"/>
            <w:left w:val="none" w:sz="0" w:space="0" w:color="auto"/>
            <w:bottom w:val="none" w:sz="0" w:space="0" w:color="auto"/>
            <w:right w:val="none" w:sz="0" w:space="0" w:color="auto"/>
          </w:divBdr>
        </w:div>
        <w:div w:id="1357270626">
          <w:marLeft w:val="0"/>
          <w:marRight w:val="0"/>
          <w:marTop w:val="0"/>
          <w:marBottom w:val="0"/>
          <w:divBdr>
            <w:top w:val="none" w:sz="0" w:space="0" w:color="auto"/>
            <w:left w:val="none" w:sz="0" w:space="0" w:color="auto"/>
            <w:bottom w:val="none" w:sz="0" w:space="0" w:color="auto"/>
            <w:right w:val="none" w:sz="0" w:space="0" w:color="auto"/>
          </w:divBdr>
        </w:div>
        <w:div w:id="1362243788">
          <w:marLeft w:val="0"/>
          <w:marRight w:val="0"/>
          <w:marTop w:val="0"/>
          <w:marBottom w:val="0"/>
          <w:divBdr>
            <w:top w:val="none" w:sz="0" w:space="0" w:color="auto"/>
            <w:left w:val="none" w:sz="0" w:space="0" w:color="auto"/>
            <w:bottom w:val="none" w:sz="0" w:space="0" w:color="auto"/>
            <w:right w:val="none" w:sz="0" w:space="0" w:color="auto"/>
          </w:divBdr>
        </w:div>
        <w:div w:id="1366180457">
          <w:marLeft w:val="0"/>
          <w:marRight w:val="0"/>
          <w:marTop w:val="0"/>
          <w:marBottom w:val="0"/>
          <w:divBdr>
            <w:top w:val="none" w:sz="0" w:space="0" w:color="auto"/>
            <w:left w:val="none" w:sz="0" w:space="0" w:color="auto"/>
            <w:bottom w:val="none" w:sz="0" w:space="0" w:color="auto"/>
            <w:right w:val="none" w:sz="0" w:space="0" w:color="auto"/>
          </w:divBdr>
        </w:div>
        <w:div w:id="1366247953">
          <w:marLeft w:val="0"/>
          <w:marRight w:val="0"/>
          <w:marTop w:val="0"/>
          <w:marBottom w:val="0"/>
          <w:divBdr>
            <w:top w:val="none" w:sz="0" w:space="0" w:color="auto"/>
            <w:left w:val="none" w:sz="0" w:space="0" w:color="auto"/>
            <w:bottom w:val="none" w:sz="0" w:space="0" w:color="auto"/>
            <w:right w:val="none" w:sz="0" w:space="0" w:color="auto"/>
          </w:divBdr>
        </w:div>
        <w:div w:id="1369069975">
          <w:marLeft w:val="0"/>
          <w:marRight w:val="0"/>
          <w:marTop w:val="0"/>
          <w:marBottom w:val="0"/>
          <w:divBdr>
            <w:top w:val="none" w:sz="0" w:space="0" w:color="auto"/>
            <w:left w:val="none" w:sz="0" w:space="0" w:color="auto"/>
            <w:bottom w:val="none" w:sz="0" w:space="0" w:color="auto"/>
            <w:right w:val="none" w:sz="0" w:space="0" w:color="auto"/>
          </w:divBdr>
        </w:div>
        <w:div w:id="1372343330">
          <w:marLeft w:val="0"/>
          <w:marRight w:val="0"/>
          <w:marTop w:val="0"/>
          <w:marBottom w:val="0"/>
          <w:divBdr>
            <w:top w:val="none" w:sz="0" w:space="0" w:color="auto"/>
            <w:left w:val="none" w:sz="0" w:space="0" w:color="auto"/>
            <w:bottom w:val="none" w:sz="0" w:space="0" w:color="auto"/>
            <w:right w:val="none" w:sz="0" w:space="0" w:color="auto"/>
          </w:divBdr>
        </w:div>
        <w:div w:id="1379473318">
          <w:marLeft w:val="0"/>
          <w:marRight w:val="0"/>
          <w:marTop w:val="0"/>
          <w:marBottom w:val="0"/>
          <w:divBdr>
            <w:top w:val="none" w:sz="0" w:space="0" w:color="auto"/>
            <w:left w:val="none" w:sz="0" w:space="0" w:color="auto"/>
            <w:bottom w:val="none" w:sz="0" w:space="0" w:color="auto"/>
            <w:right w:val="none" w:sz="0" w:space="0" w:color="auto"/>
          </w:divBdr>
        </w:div>
        <w:div w:id="1379546415">
          <w:marLeft w:val="0"/>
          <w:marRight w:val="0"/>
          <w:marTop w:val="0"/>
          <w:marBottom w:val="0"/>
          <w:divBdr>
            <w:top w:val="none" w:sz="0" w:space="0" w:color="auto"/>
            <w:left w:val="none" w:sz="0" w:space="0" w:color="auto"/>
            <w:bottom w:val="none" w:sz="0" w:space="0" w:color="auto"/>
            <w:right w:val="none" w:sz="0" w:space="0" w:color="auto"/>
          </w:divBdr>
        </w:div>
        <w:div w:id="1381858589">
          <w:marLeft w:val="0"/>
          <w:marRight w:val="0"/>
          <w:marTop w:val="0"/>
          <w:marBottom w:val="0"/>
          <w:divBdr>
            <w:top w:val="none" w:sz="0" w:space="0" w:color="auto"/>
            <w:left w:val="none" w:sz="0" w:space="0" w:color="auto"/>
            <w:bottom w:val="none" w:sz="0" w:space="0" w:color="auto"/>
            <w:right w:val="none" w:sz="0" w:space="0" w:color="auto"/>
          </w:divBdr>
        </w:div>
        <w:div w:id="1383211255">
          <w:marLeft w:val="0"/>
          <w:marRight w:val="0"/>
          <w:marTop w:val="0"/>
          <w:marBottom w:val="0"/>
          <w:divBdr>
            <w:top w:val="none" w:sz="0" w:space="0" w:color="auto"/>
            <w:left w:val="none" w:sz="0" w:space="0" w:color="auto"/>
            <w:bottom w:val="none" w:sz="0" w:space="0" w:color="auto"/>
            <w:right w:val="none" w:sz="0" w:space="0" w:color="auto"/>
          </w:divBdr>
        </w:div>
        <w:div w:id="1384519996">
          <w:marLeft w:val="0"/>
          <w:marRight w:val="0"/>
          <w:marTop w:val="0"/>
          <w:marBottom w:val="0"/>
          <w:divBdr>
            <w:top w:val="none" w:sz="0" w:space="0" w:color="auto"/>
            <w:left w:val="none" w:sz="0" w:space="0" w:color="auto"/>
            <w:bottom w:val="none" w:sz="0" w:space="0" w:color="auto"/>
            <w:right w:val="none" w:sz="0" w:space="0" w:color="auto"/>
          </w:divBdr>
        </w:div>
        <w:div w:id="1389651991">
          <w:marLeft w:val="0"/>
          <w:marRight w:val="0"/>
          <w:marTop w:val="0"/>
          <w:marBottom w:val="0"/>
          <w:divBdr>
            <w:top w:val="none" w:sz="0" w:space="0" w:color="auto"/>
            <w:left w:val="none" w:sz="0" w:space="0" w:color="auto"/>
            <w:bottom w:val="none" w:sz="0" w:space="0" w:color="auto"/>
            <w:right w:val="none" w:sz="0" w:space="0" w:color="auto"/>
          </w:divBdr>
        </w:div>
        <w:div w:id="1391153544">
          <w:marLeft w:val="0"/>
          <w:marRight w:val="0"/>
          <w:marTop w:val="0"/>
          <w:marBottom w:val="0"/>
          <w:divBdr>
            <w:top w:val="none" w:sz="0" w:space="0" w:color="auto"/>
            <w:left w:val="none" w:sz="0" w:space="0" w:color="auto"/>
            <w:bottom w:val="none" w:sz="0" w:space="0" w:color="auto"/>
            <w:right w:val="none" w:sz="0" w:space="0" w:color="auto"/>
          </w:divBdr>
        </w:div>
        <w:div w:id="1395276593">
          <w:marLeft w:val="0"/>
          <w:marRight w:val="0"/>
          <w:marTop w:val="0"/>
          <w:marBottom w:val="0"/>
          <w:divBdr>
            <w:top w:val="none" w:sz="0" w:space="0" w:color="auto"/>
            <w:left w:val="none" w:sz="0" w:space="0" w:color="auto"/>
            <w:bottom w:val="none" w:sz="0" w:space="0" w:color="auto"/>
            <w:right w:val="none" w:sz="0" w:space="0" w:color="auto"/>
          </w:divBdr>
        </w:div>
        <w:div w:id="1395927898">
          <w:marLeft w:val="0"/>
          <w:marRight w:val="0"/>
          <w:marTop w:val="0"/>
          <w:marBottom w:val="0"/>
          <w:divBdr>
            <w:top w:val="none" w:sz="0" w:space="0" w:color="auto"/>
            <w:left w:val="none" w:sz="0" w:space="0" w:color="auto"/>
            <w:bottom w:val="none" w:sz="0" w:space="0" w:color="auto"/>
            <w:right w:val="none" w:sz="0" w:space="0" w:color="auto"/>
          </w:divBdr>
        </w:div>
        <w:div w:id="1396857052">
          <w:marLeft w:val="0"/>
          <w:marRight w:val="0"/>
          <w:marTop w:val="0"/>
          <w:marBottom w:val="0"/>
          <w:divBdr>
            <w:top w:val="none" w:sz="0" w:space="0" w:color="auto"/>
            <w:left w:val="none" w:sz="0" w:space="0" w:color="auto"/>
            <w:bottom w:val="none" w:sz="0" w:space="0" w:color="auto"/>
            <w:right w:val="none" w:sz="0" w:space="0" w:color="auto"/>
          </w:divBdr>
        </w:div>
        <w:div w:id="1397047985">
          <w:marLeft w:val="0"/>
          <w:marRight w:val="0"/>
          <w:marTop w:val="0"/>
          <w:marBottom w:val="0"/>
          <w:divBdr>
            <w:top w:val="none" w:sz="0" w:space="0" w:color="auto"/>
            <w:left w:val="none" w:sz="0" w:space="0" w:color="auto"/>
            <w:bottom w:val="none" w:sz="0" w:space="0" w:color="auto"/>
            <w:right w:val="none" w:sz="0" w:space="0" w:color="auto"/>
          </w:divBdr>
        </w:div>
        <w:div w:id="1400131364">
          <w:marLeft w:val="0"/>
          <w:marRight w:val="0"/>
          <w:marTop w:val="0"/>
          <w:marBottom w:val="0"/>
          <w:divBdr>
            <w:top w:val="none" w:sz="0" w:space="0" w:color="auto"/>
            <w:left w:val="none" w:sz="0" w:space="0" w:color="auto"/>
            <w:bottom w:val="none" w:sz="0" w:space="0" w:color="auto"/>
            <w:right w:val="none" w:sz="0" w:space="0" w:color="auto"/>
          </w:divBdr>
        </w:div>
        <w:div w:id="1400711964">
          <w:marLeft w:val="0"/>
          <w:marRight w:val="0"/>
          <w:marTop w:val="0"/>
          <w:marBottom w:val="0"/>
          <w:divBdr>
            <w:top w:val="none" w:sz="0" w:space="0" w:color="auto"/>
            <w:left w:val="none" w:sz="0" w:space="0" w:color="auto"/>
            <w:bottom w:val="none" w:sz="0" w:space="0" w:color="auto"/>
            <w:right w:val="none" w:sz="0" w:space="0" w:color="auto"/>
          </w:divBdr>
        </w:div>
        <w:div w:id="1406537610">
          <w:marLeft w:val="0"/>
          <w:marRight w:val="0"/>
          <w:marTop w:val="0"/>
          <w:marBottom w:val="0"/>
          <w:divBdr>
            <w:top w:val="none" w:sz="0" w:space="0" w:color="auto"/>
            <w:left w:val="none" w:sz="0" w:space="0" w:color="auto"/>
            <w:bottom w:val="none" w:sz="0" w:space="0" w:color="auto"/>
            <w:right w:val="none" w:sz="0" w:space="0" w:color="auto"/>
          </w:divBdr>
        </w:div>
        <w:div w:id="1406564313">
          <w:marLeft w:val="0"/>
          <w:marRight w:val="0"/>
          <w:marTop w:val="0"/>
          <w:marBottom w:val="0"/>
          <w:divBdr>
            <w:top w:val="none" w:sz="0" w:space="0" w:color="auto"/>
            <w:left w:val="none" w:sz="0" w:space="0" w:color="auto"/>
            <w:bottom w:val="none" w:sz="0" w:space="0" w:color="auto"/>
            <w:right w:val="none" w:sz="0" w:space="0" w:color="auto"/>
          </w:divBdr>
        </w:div>
        <w:div w:id="1407074003">
          <w:marLeft w:val="0"/>
          <w:marRight w:val="0"/>
          <w:marTop w:val="0"/>
          <w:marBottom w:val="0"/>
          <w:divBdr>
            <w:top w:val="none" w:sz="0" w:space="0" w:color="auto"/>
            <w:left w:val="none" w:sz="0" w:space="0" w:color="auto"/>
            <w:bottom w:val="none" w:sz="0" w:space="0" w:color="auto"/>
            <w:right w:val="none" w:sz="0" w:space="0" w:color="auto"/>
          </w:divBdr>
        </w:div>
        <w:div w:id="1412894888">
          <w:marLeft w:val="0"/>
          <w:marRight w:val="0"/>
          <w:marTop w:val="0"/>
          <w:marBottom w:val="0"/>
          <w:divBdr>
            <w:top w:val="none" w:sz="0" w:space="0" w:color="auto"/>
            <w:left w:val="none" w:sz="0" w:space="0" w:color="auto"/>
            <w:bottom w:val="none" w:sz="0" w:space="0" w:color="auto"/>
            <w:right w:val="none" w:sz="0" w:space="0" w:color="auto"/>
          </w:divBdr>
        </w:div>
        <w:div w:id="1418281304">
          <w:marLeft w:val="0"/>
          <w:marRight w:val="0"/>
          <w:marTop w:val="0"/>
          <w:marBottom w:val="0"/>
          <w:divBdr>
            <w:top w:val="none" w:sz="0" w:space="0" w:color="auto"/>
            <w:left w:val="none" w:sz="0" w:space="0" w:color="auto"/>
            <w:bottom w:val="none" w:sz="0" w:space="0" w:color="auto"/>
            <w:right w:val="none" w:sz="0" w:space="0" w:color="auto"/>
          </w:divBdr>
        </w:div>
        <w:div w:id="1419209692">
          <w:marLeft w:val="0"/>
          <w:marRight w:val="0"/>
          <w:marTop w:val="0"/>
          <w:marBottom w:val="0"/>
          <w:divBdr>
            <w:top w:val="none" w:sz="0" w:space="0" w:color="auto"/>
            <w:left w:val="none" w:sz="0" w:space="0" w:color="auto"/>
            <w:bottom w:val="none" w:sz="0" w:space="0" w:color="auto"/>
            <w:right w:val="none" w:sz="0" w:space="0" w:color="auto"/>
          </w:divBdr>
        </w:div>
        <w:div w:id="1430544777">
          <w:marLeft w:val="0"/>
          <w:marRight w:val="0"/>
          <w:marTop w:val="0"/>
          <w:marBottom w:val="0"/>
          <w:divBdr>
            <w:top w:val="none" w:sz="0" w:space="0" w:color="auto"/>
            <w:left w:val="none" w:sz="0" w:space="0" w:color="auto"/>
            <w:bottom w:val="none" w:sz="0" w:space="0" w:color="auto"/>
            <w:right w:val="none" w:sz="0" w:space="0" w:color="auto"/>
          </w:divBdr>
        </w:div>
        <w:div w:id="1431926594">
          <w:marLeft w:val="0"/>
          <w:marRight w:val="0"/>
          <w:marTop w:val="0"/>
          <w:marBottom w:val="0"/>
          <w:divBdr>
            <w:top w:val="none" w:sz="0" w:space="0" w:color="auto"/>
            <w:left w:val="none" w:sz="0" w:space="0" w:color="auto"/>
            <w:bottom w:val="none" w:sz="0" w:space="0" w:color="auto"/>
            <w:right w:val="none" w:sz="0" w:space="0" w:color="auto"/>
          </w:divBdr>
        </w:div>
        <w:div w:id="1435324935">
          <w:marLeft w:val="0"/>
          <w:marRight w:val="0"/>
          <w:marTop w:val="0"/>
          <w:marBottom w:val="0"/>
          <w:divBdr>
            <w:top w:val="none" w:sz="0" w:space="0" w:color="auto"/>
            <w:left w:val="none" w:sz="0" w:space="0" w:color="auto"/>
            <w:bottom w:val="none" w:sz="0" w:space="0" w:color="auto"/>
            <w:right w:val="none" w:sz="0" w:space="0" w:color="auto"/>
          </w:divBdr>
        </w:div>
        <w:div w:id="1438133846">
          <w:marLeft w:val="0"/>
          <w:marRight w:val="0"/>
          <w:marTop w:val="0"/>
          <w:marBottom w:val="0"/>
          <w:divBdr>
            <w:top w:val="none" w:sz="0" w:space="0" w:color="auto"/>
            <w:left w:val="none" w:sz="0" w:space="0" w:color="auto"/>
            <w:bottom w:val="none" w:sz="0" w:space="0" w:color="auto"/>
            <w:right w:val="none" w:sz="0" w:space="0" w:color="auto"/>
          </w:divBdr>
        </w:div>
        <w:div w:id="1446315415">
          <w:marLeft w:val="0"/>
          <w:marRight w:val="0"/>
          <w:marTop w:val="0"/>
          <w:marBottom w:val="0"/>
          <w:divBdr>
            <w:top w:val="none" w:sz="0" w:space="0" w:color="auto"/>
            <w:left w:val="none" w:sz="0" w:space="0" w:color="auto"/>
            <w:bottom w:val="none" w:sz="0" w:space="0" w:color="auto"/>
            <w:right w:val="none" w:sz="0" w:space="0" w:color="auto"/>
          </w:divBdr>
        </w:div>
        <w:div w:id="1450391897">
          <w:marLeft w:val="0"/>
          <w:marRight w:val="0"/>
          <w:marTop w:val="0"/>
          <w:marBottom w:val="0"/>
          <w:divBdr>
            <w:top w:val="none" w:sz="0" w:space="0" w:color="auto"/>
            <w:left w:val="none" w:sz="0" w:space="0" w:color="auto"/>
            <w:bottom w:val="none" w:sz="0" w:space="0" w:color="auto"/>
            <w:right w:val="none" w:sz="0" w:space="0" w:color="auto"/>
          </w:divBdr>
        </w:div>
        <w:div w:id="1451365066">
          <w:marLeft w:val="0"/>
          <w:marRight w:val="0"/>
          <w:marTop w:val="0"/>
          <w:marBottom w:val="0"/>
          <w:divBdr>
            <w:top w:val="none" w:sz="0" w:space="0" w:color="auto"/>
            <w:left w:val="none" w:sz="0" w:space="0" w:color="auto"/>
            <w:bottom w:val="none" w:sz="0" w:space="0" w:color="auto"/>
            <w:right w:val="none" w:sz="0" w:space="0" w:color="auto"/>
          </w:divBdr>
        </w:div>
        <w:div w:id="1451628794">
          <w:marLeft w:val="0"/>
          <w:marRight w:val="0"/>
          <w:marTop w:val="0"/>
          <w:marBottom w:val="0"/>
          <w:divBdr>
            <w:top w:val="none" w:sz="0" w:space="0" w:color="auto"/>
            <w:left w:val="none" w:sz="0" w:space="0" w:color="auto"/>
            <w:bottom w:val="none" w:sz="0" w:space="0" w:color="auto"/>
            <w:right w:val="none" w:sz="0" w:space="0" w:color="auto"/>
          </w:divBdr>
        </w:div>
        <w:div w:id="1457332532">
          <w:marLeft w:val="0"/>
          <w:marRight w:val="0"/>
          <w:marTop w:val="0"/>
          <w:marBottom w:val="0"/>
          <w:divBdr>
            <w:top w:val="none" w:sz="0" w:space="0" w:color="auto"/>
            <w:left w:val="none" w:sz="0" w:space="0" w:color="auto"/>
            <w:bottom w:val="none" w:sz="0" w:space="0" w:color="auto"/>
            <w:right w:val="none" w:sz="0" w:space="0" w:color="auto"/>
          </w:divBdr>
        </w:div>
        <w:div w:id="1460218566">
          <w:marLeft w:val="0"/>
          <w:marRight w:val="0"/>
          <w:marTop w:val="0"/>
          <w:marBottom w:val="0"/>
          <w:divBdr>
            <w:top w:val="none" w:sz="0" w:space="0" w:color="auto"/>
            <w:left w:val="none" w:sz="0" w:space="0" w:color="auto"/>
            <w:bottom w:val="none" w:sz="0" w:space="0" w:color="auto"/>
            <w:right w:val="none" w:sz="0" w:space="0" w:color="auto"/>
          </w:divBdr>
        </w:div>
        <w:div w:id="1460798281">
          <w:marLeft w:val="0"/>
          <w:marRight w:val="0"/>
          <w:marTop w:val="0"/>
          <w:marBottom w:val="0"/>
          <w:divBdr>
            <w:top w:val="none" w:sz="0" w:space="0" w:color="auto"/>
            <w:left w:val="none" w:sz="0" w:space="0" w:color="auto"/>
            <w:bottom w:val="none" w:sz="0" w:space="0" w:color="auto"/>
            <w:right w:val="none" w:sz="0" w:space="0" w:color="auto"/>
          </w:divBdr>
        </w:div>
        <w:div w:id="1462073679">
          <w:marLeft w:val="0"/>
          <w:marRight w:val="0"/>
          <w:marTop w:val="0"/>
          <w:marBottom w:val="0"/>
          <w:divBdr>
            <w:top w:val="none" w:sz="0" w:space="0" w:color="auto"/>
            <w:left w:val="none" w:sz="0" w:space="0" w:color="auto"/>
            <w:bottom w:val="none" w:sz="0" w:space="0" w:color="auto"/>
            <w:right w:val="none" w:sz="0" w:space="0" w:color="auto"/>
          </w:divBdr>
        </w:div>
        <w:div w:id="1472290312">
          <w:marLeft w:val="0"/>
          <w:marRight w:val="0"/>
          <w:marTop w:val="0"/>
          <w:marBottom w:val="0"/>
          <w:divBdr>
            <w:top w:val="none" w:sz="0" w:space="0" w:color="auto"/>
            <w:left w:val="none" w:sz="0" w:space="0" w:color="auto"/>
            <w:bottom w:val="none" w:sz="0" w:space="0" w:color="auto"/>
            <w:right w:val="none" w:sz="0" w:space="0" w:color="auto"/>
          </w:divBdr>
        </w:div>
        <w:div w:id="1476602026">
          <w:marLeft w:val="0"/>
          <w:marRight w:val="0"/>
          <w:marTop w:val="0"/>
          <w:marBottom w:val="0"/>
          <w:divBdr>
            <w:top w:val="none" w:sz="0" w:space="0" w:color="auto"/>
            <w:left w:val="none" w:sz="0" w:space="0" w:color="auto"/>
            <w:bottom w:val="none" w:sz="0" w:space="0" w:color="auto"/>
            <w:right w:val="none" w:sz="0" w:space="0" w:color="auto"/>
          </w:divBdr>
        </w:div>
        <w:div w:id="1479834006">
          <w:marLeft w:val="0"/>
          <w:marRight w:val="0"/>
          <w:marTop w:val="0"/>
          <w:marBottom w:val="0"/>
          <w:divBdr>
            <w:top w:val="none" w:sz="0" w:space="0" w:color="auto"/>
            <w:left w:val="none" w:sz="0" w:space="0" w:color="auto"/>
            <w:bottom w:val="none" w:sz="0" w:space="0" w:color="auto"/>
            <w:right w:val="none" w:sz="0" w:space="0" w:color="auto"/>
          </w:divBdr>
        </w:div>
        <w:div w:id="1482112559">
          <w:marLeft w:val="0"/>
          <w:marRight w:val="0"/>
          <w:marTop w:val="0"/>
          <w:marBottom w:val="0"/>
          <w:divBdr>
            <w:top w:val="none" w:sz="0" w:space="0" w:color="auto"/>
            <w:left w:val="none" w:sz="0" w:space="0" w:color="auto"/>
            <w:bottom w:val="none" w:sz="0" w:space="0" w:color="auto"/>
            <w:right w:val="none" w:sz="0" w:space="0" w:color="auto"/>
          </w:divBdr>
        </w:div>
        <w:div w:id="1485656739">
          <w:marLeft w:val="0"/>
          <w:marRight w:val="0"/>
          <w:marTop w:val="0"/>
          <w:marBottom w:val="0"/>
          <w:divBdr>
            <w:top w:val="none" w:sz="0" w:space="0" w:color="auto"/>
            <w:left w:val="none" w:sz="0" w:space="0" w:color="auto"/>
            <w:bottom w:val="none" w:sz="0" w:space="0" w:color="auto"/>
            <w:right w:val="none" w:sz="0" w:space="0" w:color="auto"/>
          </w:divBdr>
        </w:div>
        <w:div w:id="1486118219">
          <w:marLeft w:val="0"/>
          <w:marRight w:val="0"/>
          <w:marTop w:val="0"/>
          <w:marBottom w:val="0"/>
          <w:divBdr>
            <w:top w:val="none" w:sz="0" w:space="0" w:color="auto"/>
            <w:left w:val="none" w:sz="0" w:space="0" w:color="auto"/>
            <w:bottom w:val="none" w:sz="0" w:space="0" w:color="auto"/>
            <w:right w:val="none" w:sz="0" w:space="0" w:color="auto"/>
          </w:divBdr>
        </w:div>
        <w:div w:id="1486703323">
          <w:marLeft w:val="0"/>
          <w:marRight w:val="0"/>
          <w:marTop w:val="0"/>
          <w:marBottom w:val="0"/>
          <w:divBdr>
            <w:top w:val="none" w:sz="0" w:space="0" w:color="auto"/>
            <w:left w:val="none" w:sz="0" w:space="0" w:color="auto"/>
            <w:bottom w:val="none" w:sz="0" w:space="0" w:color="auto"/>
            <w:right w:val="none" w:sz="0" w:space="0" w:color="auto"/>
          </w:divBdr>
        </w:div>
        <w:div w:id="1489713453">
          <w:marLeft w:val="0"/>
          <w:marRight w:val="0"/>
          <w:marTop w:val="0"/>
          <w:marBottom w:val="0"/>
          <w:divBdr>
            <w:top w:val="none" w:sz="0" w:space="0" w:color="auto"/>
            <w:left w:val="none" w:sz="0" w:space="0" w:color="auto"/>
            <w:bottom w:val="none" w:sz="0" w:space="0" w:color="auto"/>
            <w:right w:val="none" w:sz="0" w:space="0" w:color="auto"/>
          </w:divBdr>
        </w:div>
        <w:div w:id="1500802369">
          <w:marLeft w:val="0"/>
          <w:marRight w:val="0"/>
          <w:marTop w:val="0"/>
          <w:marBottom w:val="0"/>
          <w:divBdr>
            <w:top w:val="none" w:sz="0" w:space="0" w:color="auto"/>
            <w:left w:val="none" w:sz="0" w:space="0" w:color="auto"/>
            <w:bottom w:val="none" w:sz="0" w:space="0" w:color="auto"/>
            <w:right w:val="none" w:sz="0" w:space="0" w:color="auto"/>
          </w:divBdr>
        </w:div>
        <w:div w:id="1503549808">
          <w:marLeft w:val="0"/>
          <w:marRight w:val="0"/>
          <w:marTop w:val="0"/>
          <w:marBottom w:val="0"/>
          <w:divBdr>
            <w:top w:val="none" w:sz="0" w:space="0" w:color="auto"/>
            <w:left w:val="none" w:sz="0" w:space="0" w:color="auto"/>
            <w:bottom w:val="none" w:sz="0" w:space="0" w:color="auto"/>
            <w:right w:val="none" w:sz="0" w:space="0" w:color="auto"/>
          </w:divBdr>
        </w:div>
        <w:div w:id="1507282751">
          <w:marLeft w:val="0"/>
          <w:marRight w:val="0"/>
          <w:marTop w:val="0"/>
          <w:marBottom w:val="0"/>
          <w:divBdr>
            <w:top w:val="none" w:sz="0" w:space="0" w:color="auto"/>
            <w:left w:val="none" w:sz="0" w:space="0" w:color="auto"/>
            <w:bottom w:val="none" w:sz="0" w:space="0" w:color="auto"/>
            <w:right w:val="none" w:sz="0" w:space="0" w:color="auto"/>
          </w:divBdr>
        </w:div>
        <w:div w:id="1509834403">
          <w:marLeft w:val="0"/>
          <w:marRight w:val="0"/>
          <w:marTop w:val="0"/>
          <w:marBottom w:val="0"/>
          <w:divBdr>
            <w:top w:val="none" w:sz="0" w:space="0" w:color="auto"/>
            <w:left w:val="none" w:sz="0" w:space="0" w:color="auto"/>
            <w:bottom w:val="none" w:sz="0" w:space="0" w:color="auto"/>
            <w:right w:val="none" w:sz="0" w:space="0" w:color="auto"/>
          </w:divBdr>
        </w:div>
        <w:div w:id="1520663489">
          <w:marLeft w:val="0"/>
          <w:marRight w:val="0"/>
          <w:marTop w:val="0"/>
          <w:marBottom w:val="0"/>
          <w:divBdr>
            <w:top w:val="none" w:sz="0" w:space="0" w:color="auto"/>
            <w:left w:val="none" w:sz="0" w:space="0" w:color="auto"/>
            <w:bottom w:val="none" w:sz="0" w:space="0" w:color="auto"/>
            <w:right w:val="none" w:sz="0" w:space="0" w:color="auto"/>
          </w:divBdr>
        </w:div>
        <w:div w:id="1526671057">
          <w:marLeft w:val="0"/>
          <w:marRight w:val="0"/>
          <w:marTop w:val="0"/>
          <w:marBottom w:val="0"/>
          <w:divBdr>
            <w:top w:val="none" w:sz="0" w:space="0" w:color="auto"/>
            <w:left w:val="none" w:sz="0" w:space="0" w:color="auto"/>
            <w:bottom w:val="none" w:sz="0" w:space="0" w:color="auto"/>
            <w:right w:val="none" w:sz="0" w:space="0" w:color="auto"/>
          </w:divBdr>
        </w:div>
        <w:div w:id="1527207213">
          <w:marLeft w:val="0"/>
          <w:marRight w:val="0"/>
          <w:marTop w:val="0"/>
          <w:marBottom w:val="0"/>
          <w:divBdr>
            <w:top w:val="none" w:sz="0" w:space="0" w:color="auto"/>
            <w:left w:val="none" w:sz="0" w:space="0" w:color="auto"/>
            <w:bottom w:val="none" w:sz="0" w:space="0" w:color="auto"/>
            <w:right w:val="none" w:sz="0" w:space="0" w:color="auto"/>
          </w:divBdr>
        </w:div>
        <w:div w:id="1541480832">
          <w:marLeft w:val="0"/>
          <w:marRight w:val="0"/>
          <w:marTop w:val="0"/>
          <w:marBottom w:val="0"/>
          <w:divBdr>
            <w:top w:val="none" w:sz="0" w:space="0" w:color="auto"/>
            <w:left w:val="none" w:sz="0" w:space="0" w:color="auto"/>
            <w:bottom w:val="none" w:sz="0" w:space="0" w:color="auto"/>
            <w:right w:val="none" w:sz="0" w:space="0" w:color="auto"/>
          </w:divBdr>
        </w:div>
        <w:div w:id="1545943827">
          <w:marLeft w:val="0"/>
          <w:marRight w:val="0"/>
          <w:marTop w:val="0"/>
          <w:marBottom w:val="0"/>
          <w:divBdr>
            <w:top w:val="none" w:sz="0" w:space="0" w:color="auto"/>
            <w:left w:val="none" w:sz="0" w:space="0" w:color="auto"/>
            <w:bottom w:val="none" w:sz="0" w:space="0" w:color="auto"/>
            <w:right w:val="none" w:sz="0" w:space="0" w:color="auto"/>
          </w:divBdr>
        </w:div>
        <w:div w:id="1550914644">
          <w:marLeft w:val="0"/>
          <w:marRight w:val="0"/>
          <w:marTop w:val="0"/>
          <w:marBottom w:val="0"/>
          <w:divBdr>
            <w:top w:val="none" w:sz="0" w:space="0" w:color="auto"/>
            <w:left w:val="none" w:sz="0" w:space="0" w:color="auto"/>
            <w:bottom w:val="none" w:sz="0" w:space="0" w:color="auto"/>
            <w:right w:val="none" w:sz="0" w:space="0" w:color="auto"/>
          </w:divBdr>
        </w:div>
        <w:div w:id="1551111461">
          <w:marLeft w:val="0"/>
          <w:marRight w:val="0"/>
          <w:marTop w:val="0"/>
          <w:marBottom w:val="0"/>
          <w:divBdr>
            <w:top w:val="none" w:sz="0" w:space="0" w:color="auto"/>
            <w:left w:val="none" w:sz="0" w:space="0" w:color="auto"/>
            <w:bottom w:val="none" w:sz="0" w:space="0" w:color="auto"/>
            <w:right w:val="none" w:sz="0" w:space="0" w:color="auto"/>
          </w:divBdr>
        </w:div>
        <w:div w:id="1561554620">
          <w:marLeft w:val="0"/>
          <w:marRight w:val="0"/>
          <w:marTop w:val="0"/>
          <w:marBottom w:val="0"/>
          <w:divBdr>
            <w:top w:val="none" w:sz="0" w:space="0" w:color="auto"/>
            <w:left w:val="none" w:sz="0" w:space="0" w:color="auto"/>
            <w:bottom w:val="none" w:sz="0" w:space="0" w:color="auto"/>
            <w:right w:val="none" w:sz="0" w:space="0" w:color="auto"/>
          </w:divBdr>
        </w:div>
        <w:div w:id="1565027520">
          <w:marLeft w:val="0"/>
          <w:marRight w:val="0"/>
          <w:marTop w:val="0"/>
          <w:marBottom w:val="0"/>
          <w:divBdr>
            <w:top w:val="none" w:sz="0" w:space="0" w:color="auto"/>
            <w:left w:val="none" w:sz="0" w:space="0" w:color="auto"/>
            <w:bottom w:val="none" w:sz="0" w:space="0" w:color="auto"/>
            <w:right w:val="none" w:sz="0" w:space="0" w:color="auto"/>
          </w:divBdr>
        </w:div>
        <w:div w:id="1567958722">
          <w:marLeft w:val="0"/>
          <w:marRight w:val="0"/>
          <w:marTop w:val="0"/>
          <w:marBottom w:val="0"/>
          <w:divBdr>
            <w:top w:val="none" w:sz="0" w:space="0" w:color="auto"/>
            <w:left w:val="none" w:sz="0" w:space="0" w:color="auto"/>
            <w:bottom w:val="none" w:sz="0" w:space="0" w:color="auto"/>
            <w:right w:val="none" w:sz="0" w:space="0" w:color="auto"/>
          </w:divBdr>
        </w:div>
        <w:div w:id="1573857732">
          <w:marLeft w:val="0"/>
          <w:marRight w:val="0"/>
          <w:marTop w:val="0"/>
          <w:marBottom w:val="0"/>
          <w:divBdr>
            <w:top w:val="none" w:sz="0" w:space="0" w:color="auto"/>
            <w:left w:val="none" w:sz="0" w:space="0" w:color="auto"/>
            <w:bottom w:val="none" w:sz="0" w:space="0" w:color="auto"/>
            <w:right w:val="none" w:sz="0" w:space="0" w:color="auto"/>
          </w:divBdr>
        </w:div>
        <w:div w:id="1576087527">
          <w:marLeft w:val="0"/>
          <w:marRight w:val="0"/>
          <w:marTop w:val="0"/>
          <w:marBottom w:val="0"/>
          <w:divBdr>
            <w:top w:val="none" w:sz="0" w:space="0" w:color="auto"/>
            <w:left w:val="none" w:sz="0" w:space="0" w:color="auto"/>
            <w:bottom w:val="none" w:sz="0" w:space="0" w:color="auto"/>
            <w:right w:val="none" w:sz="0" w:space="0" w:color="auto"/>
          </w:divBdr>
        </w:div>
        <w:div w:id="1579055694">
          <w:marLeft w:val="0"/>
          <w:marRight w:val="0"/>
          <w:marTop w:val="0"/>
          <w:marBottom w:val="0"/>
          <w:divBdr>
            <w:top w:val="none" w:sz="0" w:space="0" w:color="auto"/>
            <w:left w:val="none" w:sz="0" w:space="0" w:color="auto"/>
            <w:bottom w:val="none" w:sz="0" w:space="0" w:color="auto"/>
            <w:right w:val="none" w:sz="0" w:space="0" w:color="auto"/>
          </w:divBdr>
        </w:div>
        <w:div w:id="1582525507">
          <w:marLeft w:val="0"/>
          <w:marRight w:val="0"/>
          <w:marTop w:val="0"/>
          <w:marBottom w:val="0"/>
          <w:divBdr>
            <w:top w:val="none" w:sz="0" w:space="0" w:color="auto"/>
            <w:left w:val="none" w:sz="0" w:space="0" w:color="auto"/>
            <w:bottom w:val="none" w:sz="0" w:space="0" w:color="auto"/>
            <w:right w:val="none" w:sz="0" w:space="0" w:color="auto"/>
          </w:divBdr>
        </w:div>
        <w:div w:id="1605504392">
          <w:marLeft w:val="0"/>
          <w:marRight w:val="0"/>
          <w:marTop w:val="0"/>
          <w:marBottom w:val="0"/>
          <w:divBdr>
            <w:top w:val="none" w:sz="0" w:space="0" w:color="auto"/>
            <w:left w:val="none" w:sz="0" w:space="0" w:color="auto"/>
            <w:bottom w:val="none" w:sz="0" w:space="0" w:color="auto"/>
            <w:right w:val="none" w:sz="0" w:space="0" w:color="auto"/>
          </w:divBdr>
        </w:div>
        <w:div w:id="1610889503">
          <w:marLeft w:val="0"/>
          <w:marRight w:val="0"/>
          <w:marTop w:val="0"/>
          <w:marBottom w:val="0"/>
          <w:divBdr>
            <w:top w:val="none" w:sz="0" w:space="0" w:color="auto"/>
            <w:left w:val="none" w:sz="0" w:space="0" w:color="auto"/>
            <w:bottom w:val="none" w:sz="0" w:space="0" w:color="auto"/>
            <w:right w:val="none" w:sz="0" w:space="0" w:color="auto"/>
          </w:divBdr>
        </w:div>
        <w:div w:id="1613707553">
          <w:marLeft w:val="0"/>
          <w:marRight w:val="0"/>
          <w:marTop w:val="0"/>
          <w:marBottom w:val="0"/>
          <w:divBdr>
            <w:top w:val="none" w:sz="0" w:space="0" w:color="auto"/>
            <w:left w:val="none" w:sz="0" w:space="0" w:color="auto"/>
            <w:bottom w:val="none" w:sz="0" w:space="0" w:color="auto"/>
            <w:right w:val="none" w:sz="0" w:space="0" w:color="auto"/>
          </w:divBdr>
        </w:div>
        <w:div w:id="1619603540">
          <w:marLeft w:val="0"/>
          <w:marRight w:val="0"/>
          <w:marTop w:val="0"/>
          <w:marBottom w:val="0"/>
          <w:divBdr>
            <w:top w:val="none" w:sz="0" w:space="0" w:color="auto"/>
            <w:left w:val="none" w:sz="0" w:space="0" w:color="auto"/>
            <w:bottom w:val="none" w:sz="0" w:space="0" w:color="auto"/>
            <w:right w:val="none" w:sz="0" w:space="0" w:color="auto"/>
          </w:divBdr>
        </w:div>
        <w:div w:id="1620842957">
          <w:marLeft w:val="0"/>
          <w:marRight w:val="0"/>
          <w:marTop w:val="0"/>
          <w:marBottom w:val="0"/>
          <w:divBdr>
            <w:top w:val="none" w:sz="0" w:space="0" w:color="auto"/>
            <w:left w:val="none" w:sz="0" w:space="0" w:color="auto"/>
            <w:bottom w:val="none" w:sz="0" w:space="0" w:color="auto"/>
            <w:right w:val="none" w:sz="0" w:space="0" w:color="auto"/>
          </w:divBdr>
        </w:div>
        <w:div w:id="1620991254">
          <w:marLeft w:val="0"/>
          <w:marRight w:val="0"/>
          <w:marTop w:val="0"/>
          <w:marBottom w:val="0"/>
          <w:divBdr>
            <w:top w:val="none" w:sz="0" w:space="0" w:color="auto"/>
            <w:left w:val="none" w:sz="0" w:space="0" w:color="auto"/>
            <w:bottom w:val="none" w:sz="0" w:space="0" w:color="auto"/>
            <w:right w:val="none" w:sz="0" w:space="0" w:color="auto"/>
          </w:divBdr>
        </w:div>
        <w:div w:id="1629822454">
          <w:marLeft w:val="0"/>
          <w:marRight w:val="0"/>
          <w:marTop w:val="0"/>
          <w:marBottom w:val="0"/>
          <w:divBdr>
            <w:top w:val="none" w:sz="0" w:space="0" w:color="auto"/>
            <w:left w:val="none" w:sz="0" w:space="0" w:color="auto"/>
            <w:bottom w:val="none" w:sz="0" w:space="0" w:color="auto"/>
            <w:right w:val="none" w:sz="0" w:space="0" w:color="auto"/>
          </w:divBdr>
        </w:div>
        <w:div w:id="1632443896">
          <w:marLeft w:val="0"/>
          <w:marRight w:val="0"/>
          <w:marTop w:val="0"/>
          <w:marBottom w:val="0"/>
          <w:divBdr>
            <w:top w:val="none" w:sz="0" w:space="0" w:color="auto"/>
            <w:left w:val="none" w:sz="0" w:space="0" w:color="auto"/>
            <w:bottom w:val="none" w:sz="0" w:space="0" w:color="auto"/>
            <w:right w:val="none" w:sz="0" w:space="0" w:color="auto"/>
          </w:divBdr>
        </w:div>
        <w:div w:id="1634599204">
          <w:marLeft w:val="0"/>
          <w:marRight w:val="0"/>
          <w:marTop w:val="0"/>
          <w:marBottom w:val="0"/>
          <w:divBdr>
            <w:top w:val="none" w:sz="0" w:space="0" w:color="auto"/>
            <w:left w:val="none" w:sz="0" w:space="0" w:color="auto"/>
            <w:bottom w:val="none" w:sz="0" w:space="0" w:color="auto"/>
            <w:right w:val="none" w:sz="0" w:space="0" w:color="auto"/>
          </w:divBdr>
        </w:div>
        <w:div w:id="1634749076">
          <w:marLeft w:val="0"/>
          <w:marRight w:val="0"/>
          <w:marTop w:val="0"/>
          <w:marBottom w:val="0"/>
          <w:divBdr>
            <w:top w:val="none" w:sz="0" w:space="0" w:color="auto"/>
            <w:left w:val="none" w:sz="0" w:space="0" w:color="auto"/>
            <w:bottom w:val="none" w:sz="0" w:space="0" w:color="auto"/>
            <w:right w:val="none" w:sz="0" w:space="0" w:color="auto"/>
          </w:divBdr>
        </w:div>
        <w:div w:id="1651978319">
          <w:marLeft w:val="0"/>
          <w:marRight w:val="0"/>
          <w:marTop w:val="0"/>
          <w:marBottom w:val="0"/>
          <w:divBdr>
            <w:top w:val="none" w:sz="0" w:space="0" w:color="auto"/>
            <w:left w:val="none" w:sz="0" w:space="0" w:color="auto"/>
            <w:bottom w:val="none" w:sz="0" w:space="0" w:color="auto"/>
            <w:right w:val="none" w:sz="0" w:space="0" w:color="auto"/>
          </w:divBdr>
        </w:div>
        <w:div w:id="1652173377">
          <w:marLeft w:val="0"/>
          <w:marRight w:val="0"/>
          <w:marTop w:val="0"/>
          <w:marBottom w:val="0"/>
          <w:divBdr>
            <w:top w:val="none" w:sz="0" w:space="0" w:color="auto"/>
            <w:left w:val="none" w:sz="0" w:space="0" w:color="auto"/>
            <w:bottom w:val="none" w:sz="0" w:space="0" w:color="auto"/>
            <w:right w:val="none" w:sz="0" w:space="0" w:color="auto"/>
          </w:divBdr>
        </w:div>
        <w:div w:id="1653290767">
          <w:marLeft w:val="0"/>
          <w:marRight w:val="0"/>
          <w:marTop w:val="0"/>
          <w:marBottom w:val="0"/>
          <w:divBdr>
            <w:top w:val="none" w:sz="0" w:space="0" w:color="auto"/>
            <w:left w:val="none" w:sz="0" w:space="0" w:color="auto"/>
            <w:bottom w:val="none" w:sz="0" w:space="0" w:color="auto"/>
            <w:right w:val="none" w:sz="0" w:space="0" w:color="auto"/>
          </w:divBdr>
        </w:div>
        <w:div w:id="1655909208">
          <w:marLeft w:val="0"/>
          <w:marRight w:val="0"/>
          <w:marTop w:val="0"/>
          <w:marBottom w:val="0"/>
          <w:divBdr>
            <w:top w:val="none" w:sz="0" w:space="0" w:color="auto"/>
            <w:left w:val="none" w:sz="0" w:space="0" w:color="auto"/>
            <w:bottom w:val="none" w:sz="0" w:space="0" w:color="auto"/>
            <w:right w:val="none" w:sz="0" w:space="0" w:color="auto"/>
          </w:divBdr>
        </w:div>
        <w:div w:id="1664047111">
          <w:marLeft w:val="0"/>
          <w:marRight w:val="0"/>
          <w:marTop w:val="0"/>
          <w:marBottom w:val="0"/>
          <w:divBdr>
            <w:top w:val="none" w:sz="0" w:space="0" w:color="auto"/>
            <w:left w:val="none" w:sz="0" w:space="0" w:color="auto"/>
            <w:bottom w:val="none" w:sz="0" w:space="0" w:color="auto"/>
            <w:right w:val="none" w:sz="0" w:space="0" w:color="auto"/>
          </w:divBdr>
        </w:div>
        <w:div w:id="1679649752">
          <w:marLeft w:val="0"/>
          <w:marRight w:val="0"/>
          <w:marTop w:val="0"/>
          <w:marBottom w:val="0"/>
          <w:divBdr>
            <w:top w:val="none" w:sz="0" w:space="0" w:color="auto"/>
            <w:left w:val="none" w:sz="0" w:space="0" w:color="auto"/>
            <w:bottom w:val="none" w:sz="0" w:space="0" w:color="auto"/>
            <w:right w:val="none" w:sz="0" w:space="0" w:color="auto"/>
          </w:divBdr>
        </w:div>
        <w:div w:id="1681350505">
          <w:marLeft w:val="0"/>
          <w:marRight w:val="0"/>
          <w:marTop w:val="0"/>
          <w:marBottom w:val="0"/>
          <w:divBdr>
            <w:top w:val="none" w:sz="0" w:space="0" w:color="auto"/>
            <w:left w:val="none" w:sz="0" w:space="0" w:color="auto"/>
            <w:bottom w:val="none" w:sz="0" w:space="0" w:color="auto"/>
            <w:right w:val="none" w:sz="0" w:space="0" w:color="auto"/>
          </w:divBdr>
        </w:div>
        <w:div w:id="1681352401">
          <w:marLeft w:val="0"/>
          <w:marRight w:val="0"/>
          <w:marTop w:val="0"/>
          <w:marBottom w:val="0"/>
          <w:divBdr>
            <w:top w:val="none" w:sz="0" w:space="0" w:color="auto"/>
            <w:left w:val="none" w:sz="0" w:space="0" w:color="auto"/>
            <w:bottom w:val="none" w:sz="0" w:space="0" w:color="auto"/>
            <w:right w:val="none" w:sz="0" w:space="0" w:color="auto"/>
          </w:divBdr>
        </w:div>
        <w:div w:id="1688869568">
          <w:marLeft w:val="0"/>
          <w:marRight w:val="0"/>
          <w:marTop w:val="0"/>
          <w:marBottom w:val="0"/>
          <w:divBdr>
            <w:top w:val="none" w:sz="0" w:space="0" w:color="auto"/>
            <w:left w:val="none" w:sz="0" w:space="0" w:color="auto"/>
            <w:bottom w:val="none" w:sz="0" w:space="0" w:color="auto"/>
            <w:right w:val="none" w:sz="0" w:space="0" w:color="auto"/>
          </w:divBdr>
        </w:div>
        <w:div w:id="1690640267">
          <w:marLeft w:val="0"/>
          <w:marRight w:val="0"/>
          <w:marTop w:val="0"/>
          <w:marBottom w:val="0"/>
          <w:divBdr>
            <w:top w:val="none" w:sz="0" w:space="0" w:color="auto"/>
            <w:left w:val="none" w:sz="0" w:space="0" w:color="auto"/>
            <w:bottom w:val="none" w:sz="0" w:space="0" w:color="auto"/>
            <w:right w:val="none" w:sz="0" w:space="0" w:color="auto"/>
          </w:divBdr>
        </w:div>
        <w:div w:id="1695568459">
          <w:marLeft w:val="0"/>
          <w:marRight w:val="0"/>
          <w:marTop w:val="0"/>
          <w:marBottom w:val="0"/>
          <w:divBdr>
            <w:top w:val="none" w:sz="0" w:space="0" w:color="auto"/>
            <w:left w:val="none" w:sz="0" w:space="0" w:color="auto"/>
            <w:bottom w:val="none" w:sz="0" w:space="0" w:color="auto"/>
            <w:right w:val="none" w:sz="0" w:space="0" w:color="auto"/>
          </w:divBdr>
        </w:div>
        <w:div w:id="1702977129">
          <w:marLeft w:val="0"/>
          <w:marRight w:val="0"/>
          <w:marTop w:val="0"/>
          <w:marBottom w:val="0"/>
          <w:divBdr>
            <w:top w:val="none" w:sz="0" w:space="0" w:color="auto"/>
            <w:left w:val="none" w:sz="0" w:space="0" w:color="auto"/>
            <w:bottom w:val="none" w:sz="0" w:space="0" w:color="auto"/>
            <w:right w:val="none" w:sz="0" w:space="0" w:color="auto"/>
          </w:divBdr>
        </w:div>
        <w:div w:id="1703895556">
          <w:marLeft w:val="0"/>
          <w:marRight w:val="0"/>
          <w:marTop w:val="0"/>
          <w:marBottom w:val="0"/>
          <w:divBdr>
            <w:top w:val="none" w:sz="0" w:space="0" w:color="auto"/>
            <w:left w:val="none" w:sz="0" w:space="0" w:color="auto"/>
            <w:bottom w:val="none" w:sz="0" w:space="0" w:color="auto"/>
            <w:right w:val="none" w:sz="0" w:space="0" w:color="auto"/>
          </w:divBdr>
        </w:div>
        <w:div w:id="1707750178">
          <w:marLeft w:val="0"/>
          <w:marRight w:val="0"/>
          <w:marTop w:val="0"/>
          <w:marBottom w:val="0"/>
          <w:divBdr>
            <w:top w:val="none" w:sz="0" w:space="0" w:color="auto"/>
            <w:left w:val="none" w:sz="0" w:space="0" w:color="auto"/>
            <w:bottom w:val="none" w:sz="0" w:space="0" w:color="auto"/>
            <w:right w:val="none" w:sz="0" w:space="0" w:color="auto"/>
          </w:divBdr>
        </w:div>
        <w:div w:id="1711025729">
          <w:marLeft w:val="0"/>
          <w:marRight w:val="0"/>
          <w:marTop w:val="0"/>
          <w:marBottom w:val="0"/>
          <w:divBdr>
            <w:top w:val="none" w:sz="0" w:space="0" w:color="auto"/>
            <w:left w:val="none" w:sz="0" w:space="0" w:color="auto"/>
            <w:bottom w:val="none" w:sz="0" w:space="0" w:color="auto"/>
            <w:right w:val="none" w:sz="0" w:space="0" w:color="auto"/>
          </w:divBdr>
        </w:div>
        <w:div w:id="1724526799">
          <w:marLeft w:val="0"/>
          <w:marRight w:val="0"/>
          <w:marTop w:val="0"/>
          <w:marBottom w:val="0"/>
          <w:divBdr>
            <w:top w:val="none" w:sz="0" w:space="0" w:color="auto"/>
            <w:left w:val="none" w:sz="0" w:space="0" w:color="auto"/>
            <w:bottom w:val="none" w:sz="0" w:space="0" w:color="auto"/>
            <w:right w:val="none" w:sz="0" w:space="0" w:color="auto"/>
          </w:divBdr>
        </w:div>
        <w:div w:id="1726952918">
          <w:marLeft w:val="0"/>
          <w:marRight w:val="0"/>
          <w:marTop w:val="0"/>
          <w:marBottom w:val="0"/>
          <w:divBdr>
            <w:top w:val="none" w:sz="0" w:space="0" w:color="auto"/>
            <w:left w:val="none" w:sz="0" w:space="0" w:color="auto"/>
            <w:bottom w:val="none" w:sz="0" w:space="0" w:color="auto"/>
            <w:right w:val="none" w:sz="0" w:space="0" w:color="auto"/>
          </w:divBdr>
        </w:div>
        <w:div w:id="1731994549">
          <w:marLeft w:val="0"/>
          <w:marRight w:val="0"/>
          <w:marTop w:val="0"/>
          <w:marBottom w:val="0"/>
          <w:divBdr>
            <w:top w:val="none" w:sz="0" w:space="0" w:color="auto"/>
            <w:left w:val="none" w:sz="0" w:space="0" w:color="auto"/>
            <w:bottom w:val="none" w:sz="0" w:space="0" w:color="auto"/>
            <w:right w:val="none" w:sz="0" w:space="0" w:color="auto"/>
          </w:divBdr>
        </w:div>
        <w:div w:id="1732457120">
          <w:marLeft w:val="0"/>
          <w:marRight w:val="0"/>
          <w:marTop w:val="0"/>
          <w:marBottom w:val="0"/>
          <w:divBdr>
            <w:top w:val="none" w:sz="0" w:space="0" w:color="auto"/>
            <w:left w:val="none" w:sz="0" w:space="0" w:color="auto"/>
            <w:bottom w:val="none" w:sz="0" w:space="0" w:color="auto"/>
            <w:right w:val="none" w:sz="0" w:space="0" w:color="auto"/>
          </w:divBdr>
        </w:div>
        <w:div w:id="1737431669">
          <w:marLeft w:val="0"/>
          <w:marRight w:val="0"/>
          <w:marTop w:val="0"/>
          <w:marBottom w:val="0"/>
          <w:divBdr>
            <w:top w:val="none" w:sz="0" w:space="0" w:color="auto"/>
            <w:left w:val="none" w:sz="0" w:space="0" w:color="auto"/>
            <w:bottom w:val="none" w:sz="0" w:space="0" w:color="auto"/>
            <w:right w:val="none" w:sz="0" w:space="0" w:color="auto"/>
          </w:divBdr>
        </w:div>
        <w:div w:id="1739208318">
          <w:marLeft w:val="0"/>
          <w:marRight w:val="0"/>
          <w:marTop w:val="0"/>
          <w:marBottom w:val="0"/>
          <w:divBdr>
            <w:top w:val="none" w:sz="0" w:space="0" w:color="auto"/>
            <w:left w:val="none" w:sz="0" w:space="0" w:color="auto"/>
            <w:bottom w:val="none" w:sz="0" w:space="0" w:color="auto"/>
            <w:right w:val="none" w:sz="0" w:space="0" w:color="auto"/>
          </w:divBdr>
        </w:div>
        <w:div w:id="1751851835">
          <w:marLeft w:val="0"/>
          <w:marRight w:val="0"/>
          <w:marTop w:val="0"/>
          <w:marBottom w:val="0"/>
          <w:divBdr>
            <w:top w:val="none" w:sz="0" w:space="0" w:color="auto"/>
            <w:left w:val="none" w:sz="0" w:space="0" w:color="auto"/>
            <w:bottom w:val="none" w:sz="0" w:space="0" w:color="auto"/>
            <w:right w:val="none" w:sz="0" w:space="0" w:color="auto"/>
          </w:divBdr>
        </w:div>
        <w:div w:id="1760129441">
          <w:marLeft w:val="0"/>
          <w:marRight w:val="0"/>
          <w:marTop w:val="0"/>
          <w:marBottom w:val="0"/>
          <w:divBdr>
            <w:top w:val="none" w:sz="0" w:space="0" w:color="auto"/>
            <w:left w:val="none" w:sz="0" w:space="0" w:color="auto"/>
            <w:bottom w:val="none" w:sz="0" w:space="0" w:color="auto"/>
            <w:right w:val="none" w:sz="0" w:space="0" w:color="auto"/>
          </w:divBdr>
        </w:div>
        <w:div w:id="1760176562">
          <w:marLeft w:val="0"/>
          <w:marRight w:val="0"/>
          <w:marTop w:val="0"/>
          <w:marBottom w:val="0"/>
          <w:divBdr>
            <w:top w:val="none" w:sz="0" w:space="0" w:color="auto"/>
            <w:left w:val="none" w:sz="0" w:space="0" w:color="auto"/>
            <w:bottom w:val="none" w:sz="0" w:space="0" w:color="auto"/>
            <w:right w:val="none" w:sz="0" w:space="0" w:color="auto"/>
          </w:divBdr>
        </w:div>
        <w:div w:id="1775400029">
          <w:marLeft w:val="0"/>
          <w:marRight w:val="0"/>
          <w:marTop w:val="0"/>
          <w:marBottom w:val="0"/>
          <w:divBdr>
            <w:top w:val="none" w:sz="0" w:space="0" w:color="auto"/>
            <w:left w:val="none" w:sz="0" w:space="0" w:color="auto"/>
            <w:bottom w:val="none" w:sz="0" w:space="0" w:color="auto"/>
            <w:right w:val="none" w:sz="0" w:space="0" w:color="auto"/>
          </w:divBdr>
        </w:div>
        <w:div w:id="1779717031">
          <w:marLeft w:val="0"/>
          <w:marRight w:val="0"/>
          <w:marTop w:val="0"/>
          <w:marBottom w:val="0"/>
          <w:divBdr>
            <w:top w:val="none" w:sz="0" w:space="0" w:color="auto"/>
            <w:left w:val="none" w:sz="0" w:space="0" w:color="auto"/>
            <w:bottom w:val="none" w:sz="0" w:space="0" w:color="auto"/>
            <w:right w:val="none" w:sz="0" w:space="0" w:color="auto"/>
          </w:divBdr>
        </w:div>
        <w:div w:id="1781022732">
          <w:marLeft w:val="0"/>
          <w:marRight w:val="0"/>
          <w:marTop w:val="0"/>
          <w:marBottom w:val="0"/>
          <w:divBdr>
            <w:top w:val="none" w:sz="0" w:space="0" w:color="auto"/>
            <w:left w:val="none" w:sz="0" w:space="0" w:color="auto"/>
            <w:bottom w:val="none" w:sz="0" w:space="0" w:color="auto"/>
            <w:right w:val="none" w:sz="0" w:space="0" w:color="auto"/>
          </w:divBdr>
        </w:div>
        <w:div w:id="1781872941">
          <w:marLeft w:val="0"/>
          <w:marRight w:val="0"/>
          <w:marTop w:val="0"/>
          <w:marBottom w:val="0"/>
          <w:divBdr>
            <w:top w:val="none" w:sz="0" w:space="0" w:color="auto"/>
            <w:left w:val="none" w:sz="0" w:space="0" w:color="auto"/>
            <w:bottom w:val="none" w:sz="0" w:space="0" w:color="auto"/>
            <w:right w:val="none" w:sz="0" w:space="0" w:color="auto"/>
          </w:divBdr>
        </w:div>
        <w:div w:id="1786192918">
          <w:marLeft w:val="0"/>
          <w:marRight w:val="0"/>
          <w:marTop w:val="0"/>
          <w:marBottom w:val="0"/>
          <w:divBdr>
            <w:top w:val="none" w:sz="0" w:space="0" w:color="auto"/>
            <w:left w:val="none" w:sz="0" w:space="0" w:color="auto"/>
            <w:bottom w:val="none" w:sz="0" w:space="0" w:color="auto"/>
            <w:right w:val="none" w:sz="0" w:space="0" w:color="auto"/>
          </w:divBdr>
        </w:div>
        <w:div w:id="1789160138">
          <w:marLeft w:val="0"/>
          <w:marRight w:val="0"/>
          <w:marTop w:val="0"/>
          <w:marBottom w:val="0"/>
          <w:divBdr>
            <w:top w:val="none" w:sz="0" w:space="0" w:color="auto"/>
            <w:left w:val="none" w:sz="0" w:space="0" w:color="auto"/>
            <w:bottom w:val="none" w:sz="0" w:space="0" w:color="auto"/>
            <w:right w:val="none" w:sz="0" w:space="0" w:color="auto"/>
          </w:divBdr>
        </w:div>
        <w:div w:id="1796361479">
          <w:marLeft w:val="0"/>
          <w:marRight w:val="0"/>
          <w:marTop w:val="0"/>
          <w:marBottom w:val="0"/>
          <w:divBdr>
            <w:top w:val="none" w:sz="0" w:space="0" w:color="auto"/>
            <w:left w:val="none" w:sz="0" w:space="0" w:color="auto"/>
            <w:bottom w:val="none" w:sz="0" w:space="0" w:color="auto"/>
            <w:right w:val="none" w:sz="0" w:space="0" w:color="auto"/>
          </w:divBdr>
        </w:div>
        <w:div w:id="1808624464">
          <w:marLeft w:val="0"/>
          <w:marRight w:val="0"/>
          <w:marTop w:val="0"/>
          <w:marBottom w:val="0"/>
          <w:divBdr>
            <w:top w:val="none" w:sz="0" w:space="0" w:color="auto"/>
            <w:left w:val="none" w:sz="0" w:space="0" w:color="auto"/>
            <w:bottom w:val="none" w:sz="0" w:space="0" w:color="auto"/>
            <w:right w:val="none" w:sz="0" w:space="0" w:color="auto"/>
          </w:divBdr>
        </w:div>
        <w:div w:id="1825664514">
          <w:marLeft w:val="0"/>
          <w:marRight w:val="0"/>
          <w:marTop w:val="0"/>
          <w:marBottom w:val="0"/>
          <w:divBdr>
            <w:top w:val="none" w:sz="0" w:space="0" w:color="auto"/>
            <w:left w:val="none" w:sz="0" w:space="0" w:color="auto"/>
            <w:bottom w:val="none" w:sz="0" w:space="0" w:color="auto"/>
            <w:right w:val="none" w:sz="0" w:space="0" w:color="auto"/>
          </w:divBdr>
        </w:div>
        <w:div w:id="1826504871">
          <w:marLeft w:val="0"/>
          <w:marRight w:val="0"/>
          <w:marTop w:val="0"/>
          <w:marBottom w:val="0"/>
          <w:divBdr>
            <w:top w:val="none" w:sz="0" w:space="0" w:color="auto"/>
            <w:left w:val="none" w:sz="0" w:space="0" w:color="auto"/>
            <w:bottom w:val="none" w:sz="0" w:space="0" w:color="auto"/>
            <w:right w:val="none" w:sz="0" w:space="0" w:color="auto"/>
          </w:divBdr>
        </w:div>
        <w:div w:id="1828008453">
          <w:marLeft w:val="0"/>
          <w:marRight w:val="0"/>
          <w:marTop w:val="0"/>
          <w:marBottom w:val="0"/>
          <w:divBdr>
            <w:top w:val="none" w:sz="0" w:space="0" w:color="auto"/>
            <w:left w:val="none" w:sz="0" w:space="0" w:color="auto"/>
            <w:bottom w:val="none" w:sz="0" w:space="0" w:color="auto"/>
            <w:right w:val="none" w:sz="0" w:space="0" w:color="auto"/>
          </w:divBdr>
        </w:div>
        <w:div w:id="1831212659">
          <w:marLeft w:val="0"/>
          <w:marRight w:val="0"/>
          <w:marTop w:val="0"/>
          <w:marBottom w:val="0"/>
          <w:divBdr>
            <w:top w:val="none" w:sz="0" w:space="0" w:color="auto"/>
            <w:left w:val="none" w:sz="0" w:space="0" w:color="auto"/>
            <w:bottom w:val="none" w:sz="0" w:space="0" w:color="auto"/>
            <w:right w:val="none" w:sz="0" w:space="0" w:color="auto"/>
          </w:divBdr>
        </w:div>
        <w:div w:id="1833522552">
          <w:marLeft w:val="0"/>
          <w:marRight w:val="0"/>
          <w:marTop w:val="0"/>
          <w:marBottom w:val="0"/>
          <w:divBdr>
            <w:top w:val="none" w:sz="0" w:space="0" w:color="auto"/>
            <w:left w:val="none" w:sz="0" w:space="0" w:color="auto"/>
            <w:bottom w:val="none" w:sz="0" w:space="0" w:color="auto"/>
            <w:right w:val="none" w:sz="0" w:space="0" w:color="auto"/>
          </w:divBdr>
        </w:div>
        <w:div w:id="1851991352">
          <w:marLeft w:val="0"/>
          <w:marRight w:val="0"/>
          <w:marTop w:val="0"/>
          <w:marBottom w:val="0"/>
          <w:divBdr>
            <w:top w:val="none" w:sz="0" w:space="0" w:color="auto"/>
            <w:left w:val="none" w:sz="0" w:space="0" w:color="auto"/>
            <w:bottom w:val="none" w:sz="0" w:space="0" w:color="auto"/>
            <w:right w:val="none" w:sz="0" w:space="0" w:color="auto"/>
          </w:divBdr>
        </w:div>
        <w:div w:id="1853183244">
          <w:marLeft w:val="0"/>
          <w:marRight w:val="0"/>
          <w:marTop w:val="0"/>
          <w:marBottom w:val="0"/>
          <w:divBdr>
            <w:top w:val="none" w:sz="0" w:space="0" w:color="auto"/>
            <w:left w:val="none" w:sz="0" w:space="0" w:color="auto"/>
            <w:bottom w:val="none" w:sz="0" w:space="0" w:color="auto"/>
            <w:right w:val="none" w:sz="0" w:space="0" w:color="auto"/>
          </w:divBdr>
        </w:div>
        <w:div w:id="1857766038">
          <w:marLeft w:val="0"/>
          <w:marRight w:val="0"/>
          <w:marTop w:val="0"/>
          <w:marBottom w:val="0"/>
          <w:divBdr>
            <w:top w:val="none" w:sz="0" w:space="0" w:color="auto"/>
            <w:left w:val="none" w:sz="0" w:space="0" w:color="auto"/>
            <w:bottom w:val="none" w:sz="0" w:space="0" w:color="auto"/>
            <w:right w:val="none" w:sz="0" w:space="0" w:color="auto"/>
          </w:divBdr>
        </w:div>
        <w:div w:id="1857959136">
          <w:marLeft w:val="0"/>
          <w:marRight w:val="0"/>
          <w:marTop w:val="0"/>
          <w:marBottom w:val="0"/>
          <w:divBdr>
            <w:top w:val="none" w:sz="0" w:space="0" w:color="auto"/>
            <w:left w:val="none" w:sz="0" w:space="0" w:color="auto"/>
            <w:bottom w:val="none" w:sz="0" w:space="0" w:color="auto"/>
            <w:right w:val="none" w:sz="0" w:space="0" w:color="auto"/>
          </w:divBdr>
        </w:div>
        <w:div w:id="1858763302">
          <w:marLeft w:val="0"/>
          <w:marRight w:val="0"/>
          <w:marTop w:val="0"/>
          <w:marBottom w:val="0"/>
          <w:divBdr>
            <w:top w:val="none" w:sz="0" w:space="0" w:color="auto"/>
            <w:left w:val="none" w:sz="0" w:space="0" w:color="auto"/>
            <w:bottom w:val="none" w:sz="0" w:space="0" w:color="auto"/>
            <w:right w:val="none" w:sz="0" w:space="0" w:color="auto"/>
          </w:divBdr>
        </w:div>
        <w:div w:id="1859584296">
          <w:marLeft w:val="0"/>
          <w:marRight w:val="0"/>
          <w:marTop w:val="0"/>
          <w:marBottom w:val="0"/>
          <w:divBdr>
            <w:top w:val="none" w:sz="0" w:space="0" w:color="auto"/>
            <w:left w:val="none" w:sz="0" w:space="0" w:color="auto"/>
            <w:bottom w:val="none" w:sz="0" w:space="0" w:color="auto"/>
            <w:right w:val="none" w:sz="0" w:space="0" w:color="auto"/>
          </w:divBdr>
        </w:div>
        <w:div w:id="1859735991">
          <w:marLeft w:val="0"/>
          <w:marRight w:val="0"/>
          <w:marTop w:val="0"/>
          <w:marBottom w:val="0"/>
          <w:divBdr>
            <w:top w:val="none" w:sz="0" w:space="0" w:color="auto"/>
            <w:left w:val="none" w:sz="0" w:space="0" w:color="auto"/>
            <w:bottom w:val="none" w:sz="0" w:space="0" w:color="auto"/>
            <w:right w:val="none" w:sz="0" w:space="0" w:color="auto"/>
          </w:divBdr>
        </w:div>
        <w:div w:id="1860390200">
          <w:marLeft w:val="0"/>
          <w:marRight w:val="0"/>
          <w:marTop w:val="0"/>
          <w:marBottom w:val="0"/>
          <w:divBdr>
            <w:top w:val="none" w:sz="0" w:space="0" w:color="auto"/>
            <w:left w:val="none" w:sz="0" w:space="0" w:color="auto"/>
            <w:bottom w:val="none" w:sz="0" w:space="0" w:color="auto"/>
            <w:right w:val="none" w:sz="0" w:space="0" w:color="auto"/>
          </w:divBdr>
        </w:div>
        <w:div w:id="1862429515">
          <w:marLeft w:val="0"/>
          <w:marRight w:val="0"/>
          <w:marTop w:val="0"/>
          <w:marBottom w:val="0"/>
          <w:divBdr>
            <w:top w:val="none" w:sz="0" w:space="0" w:color="auto"/>
            <w:left w:val="none" w:sz="0" w:space="0" w:color="auto"/>
            <w:bottom w:val="none" w:sz="0" w:space="0" w:color="auto"/>
            <w:right w:val="none" w:sz="0" w:space="0" w:color="auto"/>
          </w:divBdr>
        </w:div>
        <w:div w:id="1866211272">
          <w:marLeft w:val="0"/>
          <w:marRight w:val="0"/>
          <w:marTop w:val="0"/>
          <w:marBottom w:val="0"/>
          <w:divBdr>
            <w:top w:val="none" w:sz="0" w:space="0" w:color="auto"/>
            <w:left w:val="none" w:sz="0" w:space="0" w:color="auto"/>
            <w:bottom w:val="none" w:sz="0" w:space="0" w:color="auto"/>
            <w:right w:val="none" w:sz="0" w:space="0" w:color="auto"/>
          </w:divBdr>
        </w:div>
        <w:div w:id="1869177873">
          <w:marLeft w:val="0"/>
          <w:marRight w:val="0"/>
          <w:marTop w:val="0"/>
          <w:marBottom w:val="0"/>
          <w:divBdr>
            <w:top w:val="none" w:sz="0" w:space="0" w:color="auto"/>
            <w:left w:val="none" w:sz="0" w:space="0" w:color="auto"/>
            <w:bottom w:val="none" w:sz="0" w:space="0" w:color="auto"/>
            <w:right w:val="none" w:sz="0" w:space="0" w:color="auto"/>
          </w:divBdr>
        </w:div>
        <w:div w:id="1881553138">
          <w:marLeft w:val="0"/>
          <w:marRight w:val="0"/>
          <w:marTop w:val="0"/>
          <w:marBottom w:val="0"/>
          <w:divBdr>
            <w:top w:val="none" w:sz="0" w:space="0" w:color="auto"/>
            <w:left w:val="none" w:sz="0" w:space="0" w:color="auto"/>
            <w:bottom w:val="none" w:sz="0" w:space="0" w:color="auto"/>
            <w:right w:val="none" w:sz="0" w:space="0" w:color="auto"/>
          </w:divBdr>
        </w:div>
        <w:div w:id="1882472940">
          <w:marLeft w:val="0"/>
          <w:marRight w:val="0"/>
          <w:marTop w:val="0"/>
          <w:marBottom w:val="0"/>
          <w:divBdr>
            <w:top w:val="none" w:sz="0" w:space="0" w:color="auto"/>
            <w:left w:val="none" w:sz="0" w:space="0" w:color="auto"/>
            <w:bottom w:val="none" w:sz="0" w:space="0" w:color="auto"/>
            <w:right w:val="none" w:sz="0" w:space="0" w:color="auto"/>
          </w:divBdr>
        </w:div>
        <w:div w:id="1883983920">
          <w:marLeft w:val="0"/>
          <w:marRight w:val="0"/>
          <w:marTop w:val="0"/>
          <w:marBottom w:val="0"/>
          <w:divBdr>
            <w:top w:val="none" w:sz="0" w:space="0" w:color="auto"/>
            <w:left w:val="none" w:sz="0" w:space="0" w:color="auto"/>
            <w:bottom w:val="none" w:sz="0" w:space="0" w:color="auto"/>
            <w:right w:val="none" w:sz="0" w:space="0" w:color="auto"/>
          </w:divBdr>
        </w:div>
        <w:div w:id="1888032121">
          <w:marLeft w:val="0"/>
          <w:marRight w:val="0"/>
          <w:marTop w:val="0"/>
          <w:marBottom w:val="0"/>
          <w:divBdr>
            <w:top w:val="none" w:sz="0" w:space="0" w:color="auto"/>
            <w:left w:val="none" w:sz="0" w:space="0" w:color="auto"/>
            <w:bottom w:val="none" w:sz="0" w:space="0" w:color="auto"/>
            <w:right w:val="none" w:sz="0" w:space="0" w:color="auto"/>
          </w:divBdr>
        </w:div>
        <w:div w:id="1901821560">
          <w:marLeft w:val="0"/>
          <w:marRight w:val="0"/>
          <w:marTop w:val="0"/>
          <w:marBottom w:val="0"/>
          <w:divBdr>
            <w:top w:val="none" w:sz="0" w:space="0" w:color="auto"/>
            <w:left w:val="none" w:sz="0" w:space="0" w:color="auto"/>
            <w:bottom w:val="none" w:sz="0" w:space="0" w:color="auto"/>
            <w:right w:val="none" w:sz="0" w:space="0" w:color="auto"/>
          </w:divBdr>
        </w:div>
        <w:div w:id="1907913036">
          <w:marLeft w:val="0"/>
          <w:marRight w:val="0"/>
          <w:marTop w:val="0"/>
          <w:marBottom w:val="0"/>
          <w:divBdr>
            <w:top w:val="none" w:sz="0" w:space="0" w:color="auto"/>
            <w:left w:val="none" w:sz="0" w:space="0" w:color="auto"/>
            <w:bottom w:val="none" w:sz="0" w:space="0" w:color="auto"/>
            <w:right w:val="none" w:sz="0" w:space="0" w:color="auto"/>
          </w:divBdr>
        </w:div>
        <w:div w:id="1912277074">
          <w:marLeft w:val="0"/>
          <w:marRight w:val="0"/>
          <w:marTop w:val="0"/>
          <w:marBottom w:val="0"/>
          <w:divBdr>
            <w:top w:val="none" w:sz="0" w:space="0" w:color="auto"/>
            <w:left w:val="none" w:sz="0" w:space="0" w:color="auto"/>
            <w:bottom w:val="none" w:sz="0" w:space="0" w:color="auto"/>
            <w:right w:val="none" w:sz="0" w:space="0" w:color="auto"/>
          </w:divBdr>
        </w:div>
        <w:div w:id="1916041072">
          <w:marLeft w:val="0"/>
          <w:marRight w:val="0"/>
          <w:marTop w:val="0"/>
          <w:marBottom w:val="0"/>
          <w:divBdr>
            <w:top w:val="none" w:sz="0" w:space="0" w:color="auto"/>
            <w:left w:val="none" w:sz="0" w:space="0" w:color="auto"/>
            <w:bottom w:val="none" w:sz="0" w:space="0" w:color="auto"/>
            <w:right w:val="none" w:sz="0" w:space="0" w:color="auto"/>
          </w:divBdr>
        </w:div>
        <w:div w:id="1920022535">
          <w:marLeft w:val="0"/>
          <w:marRight w:val="0"/>
          <w:marTop w:val="0"/>
          <w:marBottom w:val="0"/>
          <w:divBdr>
            <w:top w:val="none" w:sz="0" w:space="0" w:color="auto"/>
            <w:left w:val="none" w:sz="0" w:space="0" w:color="auto"/>
            <w:bottom w:val="none" w:sz="0" w:space="0" w:color="auto"/>
            <w:right w:val="none" w:sz="0" w:space="0" w:color="auto"/>
          </w:divBdr>
        </w:div>
        <w:div w:id="1920409043">
          <w:marLeft w:val="0"/>
          <w:marRight w:val="0"/>
          <w:marTop w:val="0"/>
          <w:marBottom w:val="0"/>
          <w:divBdr>
            <w:top w:val="none" w:sz="0" w:space="0" w:color="auto"/>
            <w:left w:val="none" w:sz="0" w:space="0" w:color="auto"/>
            <w:bottom w:val="none" w:sz="0" w:space="0" w:color="auto"/>
            <w:right w:val="none" w:sz="0" w:space="0" w:color="auto"/>
          </w:divBdr>
        </w:div>
        <w:div w:id="1926720091">
          <w:marLeft w:val="0"/>
          <w:marRight w:val="0"/>
          <w:marTop w:val="0"/>
          <w:marBottom w:val="0"/>
          <w:divBdr>
            <w:top w:val="none" w:sz="0" w:space="0" w:color="auto"/>
            <w:left w:val="none" w:sz="0" w:space="0" w:color="auto"/>
            <w:bottom w:val="none" w:sz="0" w:space="0" w:color="auto"/>
            <w:right w:val="none" w:sz="0" w:space="0" w:color="auto"/>
          </w:divBdr>
        </w:div>
        <w:div w:id="1928806574">
          <w:marLeft w:val="0"/>
          <w:marRight w:val="0"/>
          <w:marTop w:val="0"/>
          <w:marBottom w:val="0"/>
          <w:divBdr>
            <w:top w:val="none" w:sz="0" w:space="0" w:color="auto"/>
            <w:left w:val="none" w:sz="0" w:space="0" w:color="auto"/>
            <w:bottom w:val="none" w:sz="0" w:space="0" w:color="auto"/>
            <w:right w:val="none" w:sz="0" w:space="0" w:color="auto"/>
          </w:divBdr>
        </w:div>
        <w:div w:id="1930769322">
          <w:marLeft w:val="0"/>
          <w:marRight w:val="0"/>
          <w:marTop w:val="0"/>
          <w:marBottom w:val="0"/>
          <w:divBdr>
            <w:top w:val="none" w:sz="0" w:space="0" w:color="auto"/>
            <w:left w:val="none" w:sz="0" w:space="0" w:color="auto"/>
            <w:bottom w:val="none" w:sz="0" w:space="0" w:color="auto"/>
            <w:right w:val="none" w:sz="0" w:space="0" w:color="auto"/>
          </w:divBdr>
        </w:div>
        <w:div w:id="1930893130">
          <w:marLeft w:val="0"/>
          <w:marRight w:val="0"/>
          <w:marTop w:val="0"/>
          <w:marBottom w:val="0"/>
          <w:divBdr>
            <w:top w:val="none" w:sz="0" w:space="0" w:color="auto"/>
            <w:left w:val="none" w:sz="0" w:space="0" w:color="auto"/>
            <w:bottom w:val="none" w:sz="0" w:space="0" w:color="auto"/>
            <w:right w:val="none" w:sz="0" w:space="0" w:color="auto"/>
          </w:divBdr>
        </w:div>
        <w:div w:id="1936546453">
          <w:marLeft w:val="0"/>
          <w:marRight w:val="0"/>
          <w:marTop w:val="0"/>
          <w:marBottom w:val="0"/>
          <w:divBdr>
            <w:top w:val="none" w:sz="0" w:space="0" w:color="auto"/>
            <w:left w:val="none" w:sz="0" w:space="0" w:color="auto"/>
            <w:bottom w:val="none" w:sz="0" w:space="0" w:color="auto"/>
            <w:right w:val="none" w:sz="0" w:space="0" w:color="auto"/>
          </w:divBdr>
        </w:div>
        <w:div w:id="1937009717">
          <w:marLeft w:val="0"/>
          <w:marRight w:val="0"/>
          <w:marTop w:val="0"/>
          <w:marBottom w:val="0"/>
          <w:divBdr>
            <w:top w:val="none" w:sz="0" w:space="0" w:color="auto"/>
            <w:left w:val="none" w:sz="0" w:space="0" w:color="auto"/>
            <w:bottom w:val="none" w:sz="0" w:space="0" w:color="auto"/>
            <w:right w:val="none" w:sz="0" w:space="0" w:color="auto"/>
          </w:divBdr>
        </w:div>
        <w:div w:id="1937597832">
          <w:marLeft w:val="0"/>
          <w:marRight w:val="0"/>
          <w:marTop w:val="0"/>
          <w:marBottom w:val="0"/>
          <w:divBdr>
            <w:top w:val="none" w:sz="0" w:space="0" w:color="auto"/>
            <w:left w:val="none" w:sz="0" w:space="0" w:color="auto"/>
            <w:bottom w:val="none" w:sz="0" w:space="0" w:color="auto"/>
            <w:right w:val="none" w:sz="0" w:space="0" w:color="auto"/>
          </w:divBdr>
        </w:div>
        <w:div w:id="1939289058">
          <w:marLeft w:val="0"/>
          <w:marRight w:val="0"/>
          <w:marTop w:val="0"/>
          <w:marBottom w:val="0"/>
          <w:divBdr>
            <w:top w:val="none" w:sz="0" w:space="0" w:color="auto"/>
            <w:left w:val="none" w:sz="0" w:space="0" w:color="auto"/>
            <w:bottom w:val="none" w:sz="0" w:space="0" w:color="auto"/>
            <w:right w:val="none" w:sz="0" w:space="0" w:color="auto"/>
          </w:divBdr>
        </w:div>
        <w:div w:id="1939867745">
          <w:marLeft w:val="0"/>
          <w:marRight w:val="0"/>
          <w:marTop w:val="0"/>
          <w:marBottom w:val="0"/>
          <w:divBdr>
            <w:top w:val="none" w:sz="0" w:space="0" w:color="auto"/>
            <w:left w:val="none" w:sz="0" w:space="0" w:color="auto"/>
            <w:bottom w:val="none" w:sz="0" w:space="0" w:color="auto"/>
            <w:right w:val="none" w:sz="0" w:space="0" w:color="auto"/>
          </w:divBdr>
        </w:div>
        <w:div w:id="1943679404">
          <w:marLeft w:val="0"/>
          <w:marRight w:val="0"/>
          <w:marTop w:val="0"/>
          <w:marBottom w:val="0"/>
          <w:divBdr>
            <w:top w:val="none" w:sz="0" w:space="0" w:color="auto"/>
            <w:left w:val="none" w:sz="0" w:space="0" w:color="auto"/>
            <w:bottom w:val="none" w:sz="0" w:space="0" w:color="auto"/>
            <w:right w:val="none" w:sz="0" w:space="0" w:color="auto"/>
          </w:divBdr>
        </w:div>
        <w:div w:id="1954169771">
          <w:marLeft w:val="0"/>
          <w:marRight w:val="0"/>
          <w:marTop w:val="0"/>
          <w:marBottom w:val="0"/>
          <w:divBdr>
            <w:top w:val="none" w:sz="0" w:space="0" w:color="auto"/>
            <w:left w:val="none" w:sz="0" w:space="0" w:color="auto"/>
            <w:bottom w:val="none" w:sz="0" w:space="0" w:color="auto"/>
            <w:right w:val="none" w:sz="0" w:space="0" w:color="auto"/>
          </w:divBdr>
        </w:div>
        <w:div w:id="1956668654">
          <w:marLeft w:val="0"/>
          <w:marRight w:val="0"/>
          <w:marTop w:val="0"/>
          <w:marBottom w:val="0"/>
          <w:divBdr>
            <w:top w:val="none" w:sz="0" w:space="0" w:color="auto"/>
            <w:left w:val="none" w:sz="0" w:space="0" w:color="auto"/>
            <w:bottom w:val="none" w:sz="0" w:space="0" w:color="auto"/>
            <w:right w:val="none" w:sz="0" w:space="0" w:color="auto"/>
          </w:divBdr>
        </w:div>
        <w:div w:id="1957985660">
          <w:marLeft w:val="0"/>
          <w:marRight w:val="0"/>
          <w:marTop w:val="0"/>
          <w:marBottom w:val="0"/>
          <w:divBdr>
            <w:top w:val="none" w:sz="0" w:space="0" w:color="auto"/>
            <w:left w:val="none" w:sz="0" w:space="0" w:color="auto"/>
            <w:bottom w:val="none" w:sz="0" w:space="0" w:color="auto"/>
            <w:right w:val="none" w:sz="0" w:space="0" w:color="auto"/>
          </w:divBdr>
        </w:div>
        <w:div w:id="1958370763">
          <w:marLeft w:val="0"/>
          <w:marRight w:val="0"/>
          <w:marTop w:val="0"/>
          <w:marBottom w:val="0"/>
          <w:divBdr>
            <w:top w:val="none" w:sz="0" w:space="0" w:color="auto"/>
            <w:left w:val="none" w:sz="0" w:space="0" w:color="auto"/>
            <w:bottom w:val="none" w:sz="0" w:space="0" w:color="auto"/>
            <w:right w:val="none" w:sz="0" w:space="0" w:color="auto"/>
          </w:divBdr>
        </w:div>
        <w:div w:id="1958677176">
          <w:marLeft w:val="0"/>
          <w:marRight w:val="0"/>
          <w:marTop w:val="0"/>
          <w:marBottom w:val="0"/>
          <w:divBdr>
            <w:top w:val="none" w:sz="0" w:space="0" w:color="auto"/>
            <w:left w:val="none" w:sz="0" w:space="0" w:color="auto"/>
            <w:bottom w:val="none" w:sz="0" w:space="0" w:color="auto"/>
            <w:right w:val="none" w:sz="0" w:space="0" w:color="auto"/>
          </w:divBdr>
        </w:div>
        <w:div w:id="1965306124">
          <w:marLeft w:val="0"/>
          <w:marRight w:val="0"/>
          <w:marTop w:val="0"/>
          <w:marBottom w:val="0"/>
          <w:divBdr>
            <w:top w:val="none" w:sz="0" w:space="0" w:color="auto"/>
            <w:left w:val="none" w:sz="0" w:space="0" w:color="auto"/>
            <w:bottom w:val="none" w:sz="0" w:space="0" w:color="auto"/>
            <w:right w:val="none" w:sz="0" w:space="0" w:color="auto"/>
          </w:divBdr>
        </w:div>
        <w:div w:id="1966349738">
          <w:marLeft w:val="0"/>
          <w:marRight w:val="0"/>
          <w:marTop w:val="0"/>
          <w:marBottom w:val="0"/>
          <w:divBdr>
            <w:top w:val="none" w:sz="0" w:space="0" w:color="auto"/>
            <w:left w:val="none" w:sz="0" w:space="0" w:color="auto"/>
            <w:bottom w:val="none" w:sz="0" w:space="0" w:color="auto"/>
            <w:right w:val="none" w:sz="0" w:space="0" w:color="auto"/>
          </w:divBdr>
        </w:div>
        <w:div w:id="1971399275">
          <w:marLeft w:val="0"/>
          <w:marRight w:val="0"/>
          <w:marTop w:val="0"/>
          <w:marBottom w:val="0"/>
          <w:divBdr>
            <w:top w:val="none" w:sz="0" w:space="0" w:color="auto"/>
            <w:left w:val="none" w:sz="0" w:space="0" w:color="auto"/>
            <w:bottom w:val="none" w:sz="0" w:space="0" w:color="auto"/>
            <w:right w:val="none" w:sz="0" w:space="0" w:color="auto"/>
          </w:divBdr>
        </w:div>
        <w:div w:id="1978682992">
          <w:marLeft w:val="0"/>
          <w:marRight w:val="0"/>
          <w:marTop w:val="0"/>
          <w:marBottom w:val="0"/>
          <w:divBdr>
            <w:top w:val="none" w:sz="0" w:space="0" w:color="auto"/>
            <w:left w:val="none" w:sz="0" w:space="0" w:color="auto"/>
            <w:bottom w:val="none" w:sz="0" w:space="0" w:color="auto"/>
            <w:right w:val="none" w:sz="0" w:space="0" w:color="auto"/>
          </w:divBdr>
        </w:div>
        <w:div w:id="1983193372">
          <w:marLeft w:val="0"/>
          <w:marRight w:val="0"/>
          <w:marTop w:val="0"/>
          <w:marBottom w:val="0"/>
          <w:divBdr>
            <w:top w:val="none" w:sz="0" w:space="0" w:color="auto"/>
            <w:left w:val="none" w:sz="0" w:space="0" w:color="auto"/>
            <w:bottom w:val="none" w:sz="0" w:space="0" w:color="auto"/>
            <w:right w:val="none" w:sz="0" w:space="0" w:color="auto"/>
          </w:divBdr>
        </w:div>
        <w:div w:id="1985115305">
          <w:marLeft w:val="0"/>
          <w:marRight w:val="0"/>
          <w:marTop w:val="0"/>
          <w:marBottom w:val="0"/>
          <w:divBdr>
            <w:top w:val="none" w:sz="0" w:space="0" w:color="auto"/>
            <w:left w:val="none" w:sz="0" w:space="0" w:color="auto"/>
            <w:bottom w:val="none" w:sz="0" w:space="0" w:color="auto"/>
            <w:right w:val="none" w:sz="0" w:space="0" w:color="auto"/>
          </w:divBdr>
        </w:div>
        <w:div w:id="1988704319">
          <w:marLeft w:val="0"/>
          <w:marRight w:val="0"/>
          <w:marTop w:val="0"/>
          <w:marBottom w:val="0"/>
          <w:divBdr>
            <w:top w:val="none" w:sz="0" w:space="0" w:color="auto"/>
            <w:left w:val="none" w:sz="0" w:space="0" w:color="auto"/>
            <w:bottom w:val="none" w:sz="0" w:space="0" w:color="auto"/>
            <w:right w:val="none" w:sz="0" w:space="0" w:color="auto"/>
          </w:divBdr>
        </w:div>
        <w:div w:id="1992755454">
          <w:marLeft w:val="0"/>
          <w:marRight w:val="0"/>
          <w:marTop w:val="0"/>
          <w:marBottom w:val="0"/>
          <w:divBdr>
            <w:top w:val="none" w:sz="0" w:space="0" w:color="auto"/>
            <w:left w:val="none" w:sz="0" w:space="0" w:color="auto"/>
            <w:bottom w:val="none" w:sz="0" w:space="0" w:color="auto"/>
            <w:right w:val="none" w:sz="0" w:space="0" w:color="auto"/>
          </w:divBdr>
        </w:div>
        <w:div w:id="1999069764">
          <w:marLeft w:val="0"/>
          <w:marRight w:val="0"/>
          <w:marTop w:val="0"/>
          <w:marBottom w:val="0"/>
          <w:divBdr>
            <w:top w:val="none" w:sz="0" w:space="0" w:color="auto"/>
            <w:left w:val="none" w:sz="0" w:space="0" w:color="auto"/>
            <w:bottom w:val="none" w:sz="0" w:space="0" w:color="auto"/>
            <w:right w:val="none" w:sz="0" w:space="0" w:color="auto"/>
          </w:divBdr>
        </w:div>
        <w:div w:id="2004161367">
          <w:marLeft w:val="0"/>
          <w:marRight w:val="0"/>
          <w:marTop w:val="0"/>
          <w:marBottom w:val="0"/>
          <w:divBdr>
            <w:top w:val="none" w:sz="0" w:space="0" w:color="auto"/>
            <w:left w:val="none" w:sz="0" w:space="0" w:color="auto"/>
            <w:bottom w:val="none" w:sz="0" w:space="0" w:color="auto"/>
            <w:right w:val="none" w:sz="0" w:space="0" w:color="auto"/>
          </w:divBdr>
        </w:div>
        <w:div w:id="2004165330">
          <w:marLeft w:val="0"/>
          <w:marRight w:val="0"/>
          <w:marTop w:val="0"/>
          <w:marBottom w:val="0"/>
          <w:divBdr>
            <w:top w:val="none" w:sz="0" w:space="0" w:color="auto"/>
            <w:left w:val="none" w:sz="0" w:space="0" w:color="auto"/>
            <w:bottom w:val="none" w:sz="0" w:space="0" w:color="auto"/>
            <w:right w:val="none" w:sz="0" w:space="0" w:color="auto"/>
          </w:divBdr>
        </w:div>
        <w:div w:id="2019382472">
          <w:marLeft w:val="0"/>
          <w:marRight w:val="0"/>
          <w:marTop w:val="0"/>
          <w:marBottom w:val="0"/>
          <w:divBdr>
            <w:top w:val="none" w:sz="0" w:space="0" w:color="auto"/>
            <w:left w:val="none" w:sz="0" w:space="0" w:color="auto"/>
            <w:bottom w:val="none" w:sz="0" w:space="0" w:color="auto"/>
            <w:right w:val="none" w:sz="0" w:space="0" w:color="auto"/>
          </w:divBdr>
        </w:div>
        <w:div w:id="2023621949">
          <w:marLeft w:val="0"/>
          <w:marRight w:val="0"/>
          <w:marTop w:val="0"/>
          <w:marBottom w:val="0"/>
          <w:divBdr>
            <w:top w:val="none" w:sz="0" w:space="0" w:color="auto"/>
            <w:left w:val="none" w:sz="0" w:space="0" w:color="auto"/>
            <w:bottom w:val="none" w:sz="0" w:space="0" w:color="auto"/>
            <w:right w:val="none" w:sz="0" w:space="0" w:color="auto"/>
          </w:divBdr>
        </w:div>
        <w:div w:id="2024090354">
          <w:marLeft w:val="0"/>
          <w:marRight w:val="0"/>
          <w:marTop w:val="0"/>
          <w:marBottom w:val="0"/>
          <w:divBdr>
            <w:top w:val="none" w:sz="0" w:space="0" w:color="auto"/>
            <w:left w:val="none" w:sz="0" w:space="0" w:color="auto"/>
            <w:bottom w:val="none" w:sz="0" w:space="0" w:color="auto"/>
            <w:right w:val="none" w:sz="0" w:space="0" w:color="auto"/>
          </w:divBdr>
        </w:div>
        <w:div w:id="2026054868">
          <w:marLeft w:val="0"/>
          <w:marRight w:val="0"/>
          <w:marTop w:val="0"/>
          <w:marBottom w:val="0"/>
          <w:divBdr>
            <w:top w:val="none" w:sz="0" w:space="0" w:color="auto"/>
            <w:left w:val="none" w:sz="0" w:space="0" w:color="auto"/>
            <w:bottom w:val="none" w:sz="0" w:space="0" w:color="auto"/>
            <w:right w:val="none" w:sz="0" w:space="0" w:color="auto"/>
          </w:divBdr>
        </w:div>
        <w:div w:id="2028632149">
          <w:marLeft w:val="0"/>
          <w:marRight w:val="0"/>
          <w:marTop w:val="0"/>
          <w:marBottom w:val="0"/>
          <w:divBdr>
            <w:top w:val="none" w:sz="0" w:space="0" w:color="auto"/>
            <w:left w:val="none" w:sz="0" w:space="0" w:color="auto"/>
            <w:bottom w:val="none" w:sz="0" w:space="0" w:color="auto"/>
            <w:right w:val="none" w:sz="0" w:space="0" w:color="auto"/>
          </w:divBdr>
        </w:div>
        <w:div w:id="2035300980">
          <w:marLeft w:val="0"/>
          <w:marRight w:val="0"/>
          <w:marTop w:val="0"/>
          <w:marBottom w:val="0"/>
          <w:divBdr>
            <w:top w:val="none" w:sz="0" w:space="0" w:color="auto"/>
            <w:left w:val="none" w:sz="0" w:space="0" w:color="auto"/>
            <w:bottom w:val="none" w:sz="0" w:space="0" w:color="auto"/>
            <w:right w:val="none" w:sz="0" w:space="0" w:color="auto"/>
          </w:divBdr>
        </w:div>
        <w:div w:id="2035380080">
          <w:marLeft w:val="0"/>
          <w:marRight w:val="0"/>
          <w:marTop w:val="0"/>
          <w:marBottom w:val="0"/>
          <w:divBdr>
            <w:top w:val="none" w:sz="0" w:space="0" w:color="auto"/>
            <w:left w:val="none" w:sz="0" w:space="0" w:color="auto"/>
            <w:bottom w:val="none" w:sz="0" w:space="0" w:color="auto"/>
            <w:right w:val="none" w:sz="0" w:space="0" w:color="auto"/>
          </w:divBdr>
        </w:div>
        <w:div w:id="2039961896">
          <w:marLeft w:val="0"/>
          <w:marRight w:val="0"/>
          <w:marTop w:val="0"/>
          <w:marBottom w:val="0"/>
          <w:divBdr>
            <w:top w:val="none" w:sz="0" w:space="0" w:color="auto"/>
            <w:left w:val="none" w:sz="0" w:space="0" w:color="auto"/>
            <w:bottom w:val="none" w:sz="0" w:space="0" w:color="auto"/>
            <w:right w:val="none" w:sz="0" w:space="0" w:color="auto"/>
          </w:divBdr>
        </w:div>
        <w:div w:id="2040622752">
          <w:marLeft w:val="0"/>
          <w:marRight w:val="0"/>
          <w:marTop w:val="0"/>
          <w:marBottom w:val="0"/>
          <w:divBdr>
            <w:top w:val="none" w:sz="0" w:space="0" w:color="auto"/>
            <w:left w:val="none" w:sz="0" w:space="0" w:color="auto"/>
            <w:bottom w:val="none" w:sz="0" w:space="0" w:color="auto"/>
            <w:right w:val="none" w:sz="0" w:space="0" w:color="auto"/>
          </w:divBdr>
        </w:div>
        <w:div w:id="2040818498">
          <w:marLeft w:val="0"/>
          <w:marRight w:val="0"/>
          <w:marTop w:val="0"/>
          <w:marBottom w:val="0"/>
          <w:divBdr>
            <w:top w:val="none" w:sz="0" w:space="0" w:color="auto"/>
            <w:left w:val="none" w:sz="0" w:space="0" w:color="auto"/>
            <w:bottom w:val="none" w:sz="0" w:space="0" w:color="auto"/>
            <w:right w:val="none" w:sz="0" w:space="0" w:color="auto"/>
          </w:divBdr>
        </w:div>
        <w:div w:id="2041782142">
          <w:marLeft w:val="0"/>
          <w:marRight w:val="0"/>
          <w:marTop w:val="0"/>
          <w:marBottom w:val="0"/>
          <w:divBdr>
            <w:top w:val="none" w:sz="0" w:space="0" w:color="auto"/>
            <w:left w:val="none" w:sz="0" w:space="0" w:color="auto"/>
            <w:bottom w:val="none" w:sz="0" w:space="0" w:color="auto"/>
            <w:right w:val="none" w:sz="0" w:space="0" w:color="auto"/>
          </w:divBdr>
        </w:div>
        <w:div w:id="2053646967">
          <w:marLeft w:val="0"/>
          <w:marRight w:val="0"/>
          <w:marTop w:val="0"/>
          <w:marBottom w:val="0"/>
          <w:divBdr>
            <w:top w:val="none" w:sz="0" w:space="0" w:color="auto"/>
            <w:left w:val="none" w:sz="0" w:space="0" w:color="auto"/>
            <w:bottom w:val="none" w:sz="0" w:space="0" w:color="auto"/>
            <w:right w:val="none" w:sz="0" w:space="0" w:color="auto"/>
          </w:divBdr>
        </w:div>
        <w:div w:id="2056540111">
          <w:marLeft w:val="0"/>
          <w:marRight w:val="0"/>
          <w:marTop w:val="0"/>
          <w:marBottom w:val="0"/>
          <w:divBdr>
            <w:top w:val="none" w:sz="0" w:space="0" w:color="auto"/>
            <w:left w:val="none" w:sz="0" w:space="0" w:color="auto"/>
            <w:bottom w:val="none" w:sz="0" w:space="0" w:color="auto"/>
            <w:right w:val="none" w:sz="0" w:space="0" w:color="auto"/>
          </w:divBdr>
        </w:div>
        <w:div w:id="2064329296">
          <w:marLeft w:val="0"/>
          <w:marRight w:val="0"/>
          <w:marTop w:val="0"/>
          <w:marBottom w:val="0"/>
          <w:divBdr>
            <w:top w:val="none" w:sz="0" w:space="0" w:color="auto"/>
            <w:left w:val="none" w:sz="0" w:space="0" w:color="auto"/>
            <w:bottom w:val="none" w:sz="0" w:space="0" w:color="auto"/>
            <w:right w:val="none" w:sz="0" w:space="0" w:color="auto"/>
          </w:divBdr>
        </w:div>
        <w:div w:id="2068335048">
          <w:marLeft w:val="0"/>
          <w:marRight w:val="0"/>
          <w:marTop w:val="0"/>
          <w:marBottom w:val="0"/>
          <w:divBdr>
            <w:top w:val="none" w:sz="0" w:space="0" w:color="auto"/>
            <w:left w:val="none" w:sz="0" w:space="0" w:color="auto"/>
            <w:bottom w:val="none" w:sz="0" w:space="0" w:color="auto"/>
            <w:right w:val="none" w:sz="0" w:space="0" w:color="auto"/>
          </w:divBdr>
        </w:div>
        <w:div w:id="2071491224">
          <w:marLeft w:val="0"/>
          <w:marRight w:val="0"/>
          <w:marTop w:val="0"/>
          <w:marBottom w:val="0"/>
          <w:divBdr>
            <w:top w:val="none" w:sz="0" w:space="0" w:color="auto"/>
            <w:left w:val="none" w:sz="0" w:space="0" w:color="auto"/>
            <w:bottom w:val="none" w:sz="0" w:space="0" w:color="auto"/>
            <w:right w:val="none" w:sz="0" w:space="0" w:color="auto"/>
          </w:divBdr>
        </w:div>
        <w:div w:id="2074698327">
          <w:marLeft w:val="0"/>
          <w:marRight w:val="0"/>
          <w:marTop w:val="0"/>
          <w:marBottom w:val="0"/>
          <w:divBdr>
            <w:top w:val="none" w:sz="0" w:space="0" w:color="auto"/>
            <w:left w:val="none" w:sz="0" w:space="0" w:color="auto"/>
            <w:bottom w:val="none" w:sz="0" w:space="0" w:color="auto"/>
            <w:right w:val="none" w:sz="0" w:space="0" w:color="auto"/>
          </w:divBdr>
        </w:div>
        <w:div w:id="2075423716">
          <w:marLeft w:val="0"/>
          <w:marRight w:val="0"/>
          <w:marTop w:val="0"/>
          <w:marBottom w:val="0"/>
          <w:divBdr>
            <w:top w:val="none" w:sz="0" w:space="0" w:color="auto"/>
            <w:left w:val="none" w:sz="0" w:space="0" w:color="auto"/>
            <w:bottom w:val="none" w:sz="0" w:space="0" w:color="auto"/>
            <w:right w:val="none" w:sz="0" w:space="0" w:color="auto"/>
          </w:divBdr>
        </w:div>
        <w:div w:id="2082210337">
          <w:marLeft w:val="0"/>
          <w:marRight w:val="0"/>
          <w:marTop w:val="0"/>
          <w:marBottom w:val="0"/>
          <w:divBdr>
            <w:top w:val="none" w:sz="0" w:space="0" w:color="auto"/>
            <w:left w:val="none" w:sz="0" w:space="0" w:color="auto"/>
            <w:bottom w:val="none" w:sz="0" w:space="0" w:color="auto"/>
            <w:right w:val="none" w:sz="0" w:space="0" w:color="auto"/>
          </w:divBdr>
        </w:div>
        <w:div w:id="2082366528">
          <w:marLeft w:val="0"/>
          <w:marRight w:val="0"/>
          <w:marTop w:val="0"/>
          <w:marBottom w:val="0"/>
          <w:divBdr>
            <w:top w:val="none" w:sz="0" w:space="0" w:color="auto"/>
            <w:left w:val="none" w:sz="0" w:space="0" w:color="auto"/>
            <w:bottom w:val="none" w:sz="0" w:space="0" w:color="auto"/>
            <w:right w:val="none" w:sz="0" w:space="0" w:color="auto"/>
          </w:divBdr>
        </w:div>
        <w:div w:id="2093891030">
          <w:marLeft w:val="0"/>
          <w:marRight w:val="0"/>
          <w:marTop w:val="0"/>
          <w:marBottom w:val="0"/>
          <w:divBdr>
            <w:top w:val="none" w:sz="0" w:space="0" w:color="auto"/>
            <w:left w:val="none" w:sz="0" w:space="0" w:color="auto"/>
            <w:bottom w:val="none" w:sz="0" w:space="0" w:color="auto"/>
            <w:right w:val="none" w:sz="0" w:space="0" w:color="auto"/>
          </w:divBdr>
        </w:div>
        <w:div w:id="2095004823">
          <w:marLeft w:val="0"/>
          <w:marRight w:val="0"/>
          <w:marTop w:val="0"/>
          <w:marBottom w:val="0"/>
          <w:divBdr>
            <w:top w:val="none" w:sz="0" w:space="0" w:color="auto"/>
            <w:left w:val="none" w:sz="0" w:space="0" w:color="auto"/>
            <w:bottom w:val="none" w:sz="0" w:space="0" w:color="auto"/>
            <w:right w:val="none" w:sz="0" w:space="0" w:color="auto"/>
          </w:divBdr>
        </w:div>
        <w:div w:id="2102142830">
          <w:marLeft w:val="0"/>
          <w:marRight w:val="0"/>
          <w:marTop w:val="0"/>
          <w:marBottom w:val="0"/>
          <w:divBdr>
            <w:top w:val="none" w:sz="0" w:space="0" w:color="auto"/>
            <w:left w:val="none" w:sz="0" w:space="0" w:color="auto"/>
            <w:bottom w:val="none" w:sz="0" w:space="0" w:color="auto"/>
            <w:right w:val="none" w:sz="0" w:space="0" w:color="auto"/>
          </w:divBdr>
        </w:div>
        <w:div w:id="2103648077">
          <w:marLeft w:val="0"/>
          <w:marRight w:val="0"/>
          <w:marTop w:val="0"/>
          <w:marBottom w:val="0"/>
          <w:divBdr>
            <w:top w:val="none" w:sz="0" w:space="0" w:color="auto"/>
            <w:left w:val="none" w:sz="0" w:space="0" w:color="auto"/>
            <w:bottom w:val="none" w:sz="0" w:space="0" w:color="auto"/>
            <w:right w:val="none" w:sz="0" w:space="0" w:color="auto"/>
          </w:divBdr>
        </w:div>
        <w:div w:id="2112584675">
          <w:marLeft w:val="0"/>
          <w:marRight w:val="0"/>
          <w:marTop w:val="0"/>
          <w:marBottom w:val="0"/>
          <w:divBdr>
            <w:top w:val="none" w:sz="0" w:space="0" w:color="auto"/>
            <w:left w:val="none" w:sz="0" w:space="0" w:color="auto"/>
            <w:bottom w:val="none" w:sz="0" w:space="0" w:color="auto"/>
            <w:right w:val="none" w:sz="0" w:space="0" w:color="auto"/>
          </w:divBdr>
        </w:div>
        <w:div w:id="2118479376">
          <w:marLeft w:val="0"/>
          <w:marRight w:val="0"/>
          <w:marTop w:val="0"/>
          <w:marBottom w:val="0"/>
          <w:divBdr>
            <w:top w:val="none" w:sz="0" w:space="0" w:color="auto"/>
            <w:left w:val="none" w:sz="0" w:space="0" w:color="auto"/>
            <w:bottom w:val="none" w:sz="0" w:space="0" w:color="auto"/>
            <w:right w:val="none" w:sz="0" w:space="0" w:color="auto"/>
          </w:divBdr>
        </w:div>
        <w:div w:id="2120680651">
          <w:marLeft w:val="0"/>
          <w:marRight w:val="0"/>
          <w:marTop w:val="0"/>
          <w:marBottom w:val="0"/>
          <w:divBdr>
            <w:top w:val="none" w:sz="0" w:space="0" w:color="auto"/>
            <w:left w:val="none" w:sz="0" w:space="0" w:color="auto"/>
            <w:bottom w:val="none" w:sz="0" w:space="0" w:color="auto"/>
            <w:right w:val="none" w:sz="0" w:space="0" w:color="auto"/>
          </w:divBdr>
        </w:div>
        <w:div w:id="2123574809">
          <w:marLeft w:val="0"/>
          <w:marRight w:val="0"/>
          <w:marTop w:val="0"/>
          <w:marBottom w:val="0"/>
          <w:divBdr>
            <w:top w:val="none" w:sz="0" w:space="0" w:color="auto"/>
            <w:left w:val="none" w:sz="0" w:space="0" w:color="auto"/>
            <w:bottom w:val="none" w:sz="0" w:space="0" w:color="auto"/>
            <w:right w:val="none" w:sz="0" w:space="0" w:color="auto"/>
          </w:divBdr>
        </w:div>
        <w:div w:id="2127851581">
          <w:marLeft w:val="0"/>
          <w:marRight w:val="0"/>
          <w:marTop w:val="0"/>
          <w:marBottom w:val="0"/>
          <w:divBdr>
            <w:top w:val="none" w:sz="0" w:space="0" w:color="auto"/>
            <w:left w:val="none" w:sz="0" w:space="0" w:color="auto"/>
            <w:bottom w:val="none" w:sz="0" w:space="0" w:color="auto"/>
            <w:right w:val="none" w:sz="0" w:space="0" w:color="auto"/>
          </w:divBdr>
        </w:div>
        <w:div w:id="2142921439">
          <w:marLeft w:val="0"/>
          <w:marRight w:val="0"/>
          <w:marTop w:val="0"/>
          <w:marBottom w:val="0"/>
          <w:divBdr>
            <w:top w:val="none" w:sz="0" w:space="0" w:color="auto"/>
            <w:left w:val="none" w:sz="0" w:space="0" w:color="auto"/>
            <w:bottom w:val="none" w:sz="0" w:space="0" w:color="auto"/>
            <w:right w:val="none" w:sz="0" w:space="0" w:color="auto"/>
          </w:divBdr>
        </w:div>
      </w:divsChild>
    </w:div>
    <w:div w:id="1228152043">
      <w:bodyDiv w:val="1"/>
      <w:marLeft w:val="0"/>
      <w:marRight w:val="0"/>
      <w:marTop w:val="0"/>
      <w:marBottom w:val="0"/>
      <w:divBdr>
        <w:top w:val="none" w:sz="0" w:space="0" w:color="auto"/>
        <w:left w:val="none" w:sz="0" w:space="0" w:color="auto"/>
        <w:bottom w:val="none" w:sz="0" w:space="0" w:color="auto"/>
        <w:right w:val="none" w:sz="0" w:space="0" w:color="auto"/>
      </w:divBdr>
    </w:div>
    <w:div w:id="1233928850">
      <w:bodyDiv w:val="1"/>
      <w:marLeft w:val="0"/>
      <w:marRight w:val="0"/>
      <w:marTop w:val="0"/>
      <w:marBottom w:val="0"/>
      <w:divBdr>
        <w:top w:val="none" w:sz="0" w:space="0" w:color="auto"/>
        <w:left w:val="none" w:sz="0" w:space="0" w:color="auto"/>
        <w:bottom w:val="none" w:sz="0" w:space="0" w:color="auto"/>
        <w:right w:val="none" w:sz="0" w:space="0" w:color="auto"/>
      </w:divBdr>
    </w:div>
    <w:div w:id="1251503258">
      <w:bodyDiv w:val="1"/>
      <w:marLeft w:val="0"/>
      <w:marRight w:val="0"/>
      <w:marTop w:val="0"/>
      <w:marBottom w:val="0"/>
      <w:divBdr>
        <w:top w:val="none" w:sz="0" w:space="0" w:color="auto"/>
        <w:left w:val="none" w:sz="0" w:space="0" w:color="auto"/>
        <w:bottom w:val="none" w:sz="0" w:space="0" w:color="auto"/>
        <w:right w:val="none" w:sz="0" w:space="0" w:color="auto"/>
      </w:divBdr>
    </w:div>
    <w:div w:id="1265456954">
      <w:bodyDiv w:val="1"/>
      <w:marLeft w:val="0"/>
      <w:marRight w:val="0"/>
      <w:marTop w:val="0"/>
      <w:marBottom w:val="0"/>
      <w:divBdr>
        <w:top w:val="none" w:sz="0" w:space="0" w:color="auto"/>
        <w:left w:val="none" w:sz="0" w:space="0" w:color="auto"/>
        <w:bottom w:val="none" w:sz="0" w:space="0" w:color="auto"/>
        <w:right w:val="none" w:sz="0" w:space="0" w:color="auto"/>
      </w:divBdr>
    </w:div>
    <w:div w:id="1306158505">
      <w:bodyDiv w:val="1"/>
      <w:marLeft w:val="0"/>
      <w:marRight w:val="0"/>
      <w:marTop w:val="0"/>
      <w:marBottom w:val="0"/>
      <w:divBdr>
        <w:top w:val="none" w:sz="0" w:space="0" w:color="auto"/>
        <w:left w:val="none" w:sz="0" w:space="0" w:color="auto"/>
        <w:bottom w:val="none" w:sz="0" w:space="0" w:color="auto"/>
        <w:right w:val="none" w:sz="0" w:space="0" w:color="auto"/>
      </w:divBdr>
      <w:divsChild>
        <w:div w:id="3825181">
          <w:marLeft w:val="0"/>
          <w:marRight w:val="0"/>
          <w:marTop w:val="0"/>
          <w:marBottom w:val="0"/>
          <w:divBdr>
            <w:top w:val="none" w:sz="0" w:space="0" w:color="auto"/>
            <w:left w:val="none" w:sz="0" w:space="0" w:color="auto"/>
            <w:bottom w:val="none" w:sz="0" w:space="0" w:color="auto"/>
            <w:right w:val="none" w:sz="0" w:space="0" w:color="auto"/>
          </w:divBdr>
        </w:div>
        <w:div w:id="3940334">
          <w:marLeft w:val="0"/>
          <w:marRight w:val="0"/>
          <w:marTop w:val="0"/>
          <w:marBottom w:val="0"/>
          <w:divBdr>
            <w:top w:val="none" w:sz="0" w:space="0" w:color="auto"/>
            <w:left w:val="none" w:sz="0" w:space="0" w:color="auto"/>
            <w:bottom w:val="none" w:sz="0" w:space="0" w:color="auto"/>
            <w:right w:val="none" w:sz="0" w:space="0" w:color="auto"/>
          </w:divBdr>
        </w:div>
        <w:div w:id="13239429">
          <w:marLeft w:val="0"/>
          <w:marRight w:val="0"/>
          <w:marTop w:val="0"/>
          <w:marBottom w:val="0"/>
          <w:divBdr>
            <w:top w:val="none" w:sz="0" w:space="0" w:color="auto"/>
            <w:left w:val="none" w:sz="0" w:space="0" w:color="auto"/>
            <w:bottom w:val="none" w:sz="0" w:space="0" w:color="auto"/>
            <w:right w:val="none" w:sz="0" w:space="0" w:color="auto"/>
          </w:divBdr>
        </w:div>
        <w:div w:id="25646973">
          <w:marLeft w:val="0"/>
          <w:marRight w:val="0"/>
          <w:marTop w:val="0"/>
          <w:marBottom w:val="0"/>
          <w:divBdr>
            <w:top w:val="none" w:sz="0" w:space="0" w:color="auto"/>
            <w:left w:val="none" w:sz="0" w:space="0" w:color="auto"/>
            <w:bottom w:val="none" w:sz="0" w:space="0" w:color="auto"/>
            <w:right w:val="none" w:sz="0" w:space="0" w:color="auto"/>
          </w:divBdr>
        </w:div>
        <w:div w:id="27461943">
          <w:marLeft w:val="0"/>
          <w:marRight w:val="0"/>
          <w:marTop w:val="0"/>
          <w:marBottom w:val="0"/>
          <w:divBdr>
            <w:top w:val="none" w:sz="0" w:space="0" w:color="auto"/>
            <w:left w:val="none" w:sz="0" w:space="0" w:color="auto"/>
            <w:bottom w:val="none" w:sz="0" w:space="0" w:color="auto"/>
            <w:right w:val="none" w:sz="0" w:space="0" w:color="auto"/>
          </w:divBdr>
        </w:div>
        <w:div w:id="27993373">
          <w:marLeft w:val="0"/>
          <w:marRight w:val="0"/>
          <w:marTop w:val="0"/>
          <w:marBottom w:val="0"/>
          <w:divBdr>
            <w:top w:val="none" w:sz="0" w:space="0" w:color="auto"/>
            <w:left w:val="none" w:sz="0" w:space="0" w:color="auto"/>
            <w:bottom w:val="none" w:sz="0" w:space="0" w:color="auto"/>
            <w:right w:val="none" w:sz="0" w:space="0" w:color="auto"/>
          </w:divBdr>
        </w:div>
        <w:div w:id="33041133">
          <w:marLeft w:val="0"/>
          <w:marRight w:val="0"/>
          <w:marTop w:val="0"/>
          <w:marBottom w:val="0"/>
          <w:divBdr>
            <w:top w:val="none" w:sz="0" w:space="0" w:color="auto"/>
            <w:left w:val="none" w:sz="0" w:space="0" w:color="auto"/>
            <w:bottom w:val="none" w:sz="0" w:space="0" w:color="auto"/>
            <w:right w:val="none" w:sz="0" w:space="0" w:color="auto"/>
          </w:divBdr>
        </w:div>
        <w:div w:id="34238407">
          <w:marLeft w:val="0"/>
          <w:marRight w:val="0"/>
          <w:marTop w:val="0"/>
          <w:marBottom w:val="0"/>
          <w:divBdr>
            <w:top w:val="none" w:sz="0" w:space="0" w:color="auto"/>
            <w:left w:val="none" w:sz="0" w:space="0" w:color="auto"/>
            <w:bottom w:val="none" w:sz="0" w:space="0" w:color="auto"/>
            <w:right w:val="none" w:sz="0" w:space="0" w:color="auto"/>
          </w:divBdr>
        </w:div>
        <w:div w:id="44063643">
          <w:marLeft w:val="0"/>
          <w:marRight w:val="0"/>
          <w:marTop w:val="0"/>
          <w:marBottom w:val="0"/>
          <w:divBdr>
            <w:top w:val="none" w:sz="0" w:space="0" w:color="auto"/>
            <w:left w:val="none" w:sz="0" w:space="0" w:color="auto"/>
            <w:bottom w:val="none" w:sz="0" w:space="0" w:color="auto"/>
            <w:right w:val="none" w:sz="0" w:space="0" w:color="auto"/>
          </w:divBdr>
        </w:div>
        <w:div w:id="46690235">
          <w:marLeft w:val="0"/>
          <w:marRight w:val="0"/>
          <w:marTop w:val="0"/>
          <w:marBottom w:val="0"/>
          <w:divBdr>
            <w:top w:val="none" w:sz="0" w:space="0" w:color="auto"/>
            <w:left w:val="none" w:sz="0" w:space="0" w:color="auto"/>
            <w:bottom w:val="none" w:sz="0" w:space="0" w:color="auto"/>
            <w:right w:val="none" w:sz="0" w:space="0" w:color="auto"/>
          </w:divBdr>
        </w:div>
        <w:div w:id="63644989">
          <w:marLeft w:val="0"/>
          <w:marRight w:val="0"/>
          <w:marTop w:val="0"/>
          <w:marBottom w:val="0"/>
          <w:divBdr>
            <w:top w:val="none" w:sz="0" w:space="0" w:color="auto"/>
            <w:left w:val="none" w:sz="0" w:space="0" w:color="auto"/>
            <w:bottom w:val="none" w:sz="0" w:space="0" w:color="auto"/>
            <w:right w:val="none" w:sz="0" w:space="0" w:color="auto"/>
          </w:divBdr>
        </w:div>
        <w:div w:id="69545008">
          <w:marLeft w:val="0"/>
          <w:marRight w:val="0"/>
          <w:marTop w:val="0"/>
          <w:marBottom w:val="0"/>
          <w:divBdr>
            <w:top w:val="none" w:sz="0" w:space="0" w:color="auto"/>
            <w:left w:val="none" w:sz="0" w:space="0" w:color="auto"/>
            <w:bottom w:val="none" w:sz="0" w:space="0" w:color="auto"/>
            <w:right w:val="none" w:sz="0" w:space="0" w:color="auto"/>
          </w:divBdr>
        </w:div>
        <w:div w:id="72555752">
          <w:marLeft w:val="0"/>
          <w:marRight w:val="0"/>
          <w:marTop w:val="0"/>
          <w:marBottom w:val="0"/>
          <w:divBdr>
            <w:top w:val="none" w:sz="0" w:space="0" w:color="auto"/>
            <w:left w:val="none" w:sz="0" w:space="0" w:color="auto"/>
            <w:bottom w:val="none" w:sz="0" w:space="0" w:color="auto"/>
            <w:right w:val="none" w:sz="0" w:space="0" w:color="auto"/>
          </w:divBdr>
        </w:div>
        <w:div w:id="73868647">
          <w:marLeft w:val="0"/>
          <w:marRight w:val="0"/>
          <w:marTop w:val="0"/>
          <w:marBottom w:val="0"/>
          <w:divBdr>
            <w:top w:val="none" w:sz="0" w:space="0" w:color="auto"/>
            <w:left w:val="none" w:sz="0" w:space="0" w:color="auto"/>
            <w:bottom w:val="none" w:sz="0" w:space="0" w:color="auto"/>
            <w:right w:val="none" w:sz="0" w:space="0" w:color="auto"/>
          </w:divBdr>
        </w:div>
        <w:div w:id="77823786">
          <w:marLeft w:val="0"/>
          <w:marRight w:val="0"/>
          <w:marTop w:val="0"/>
          <w:marBottom w:val="0"/>
          <w:divBdr>
            <w:top w:val="none" w:sz="0" w:space="0" w:color="auto"/>
            <w:left w:val="none" w:sz="0" w:space="0" w:color="auto"/>
            <w:bottom w:val="none" w:sz="0" w:space="0" w:color="auto"/>
            <w:right w:val="none" w:sz="0" w:space="0" w:color="auto"/>
          </w:divBdr>
        </w:div>
        <w:div w:id="81149241">
          <w:marLeft w:val="0"/>
          <w:marRight w:val="0"/>
          <w:marTop w:val="0"/>
          <w:marBottom w:val="0"/>
          <w:divBdr>
            <w:top w:val="none" w:sz="0" w:space="0" w:color="auto"/>
            <w:left w:val="none" w:sz="0" w:space="0" w:color="auto"/>
            <w:bottom w:val="none" w:sz="0" w:space="0" w:color="auto"/>
            <w:right w:val="none" w:sz="0" w:space="0" w:color="auto"/>
          </w:divBdr>
        </w:div>
        <w:div w:id="91558701">
          <w:marLeft w:val="0"/>
          <w:marRight w:val="0"/>
          <w:marTop w:val="0"/>
          <w:marBottom w:val="0"/>
          <w:divBdr>
            <w:top w:val="none" w:sz="0" w:space="0" w:color="auto"/>
            <w:left w:val="none" w:sz="0" w:space="0" w:color="auto"/>
            <w:bottom w:val="none" w:sz="0" w:space="0" w:color="auto"/>
            <w:right w:val="none" w:sz="0" w:space="0" w:color="auto"/>
          </w:divBdr>
        </w:div>
        <w:div w:id="93861465">
          <w:marLeft w:val="0"/>
          <w:marRight w:val="0"/>
          <w:marTop w:val="0"/>
          <w:marBottom w:val="0"/>
          <w:divBdr>
            <w:top w:val="none" w:sz="0" w:space="0" w:color="auto"/>
            <w:left w:val="none" w:sz="0" w:space="0" w:color="auto"/>
            <w:bottom w:val="none" w:sz="0" w:space="0" w:color="auto"/>
            <w:right w:val="none" w:sz="0" w:space="0" w:color="auto"/>
          </w:divBdr>
        </w:div>
        <w:div w:id="94251414">
          <w:marLeft w:val="0"/>
          <w:marRight w:val="0"/>
          <w:marTop w:val="0"/>
          <w:marBottom w:val="0"/>
          <w:divBdr>
            <w:top w:val="none" w:sz="0" w:space="0" w:color="auto"/>
            <w:left w:val="none" w:sz="0" w:space="0" w:color="auto"/>
            <w:bottom w:val="none" w:sz="0" w:space="0" w:color="auto"/>
            <w:right w:val="none" w:sz="0" w:space="0" w:color="auto"/>
          </w:divBdr>
        </w:div>
        <w:div w:id="107167359">
          <w:marLeft w:val="0"/>
          <w:marRight w:val="0"/>
          <w:marTop w:val="0"/>
          <w:marBottom w:val="0"/>
          <w:divBdr>
            <w:top w:val="none" w:sz="0" w:space="0" w:color="auto"/>
            <w:left w:val="none" w:sz="0" w:space="0" w:color="auto"/>
            <w:bottom w:val="none" w:sz="0" w:space="0" w:color="auto"/>
            <w:right w:val="none" w:sz="0" w:space="0" w:color="auto"/>
          </w:divBdr>
        </w:div>
        <w:div w:id="107438191">
          <w:marLeft w:val="0"/>
          <w:marRight w:val="0"/>
          <w:marTop w:val="0"/>
          <w:marBottom w:val="0"/>
          <w:divBdr>
            <w:top w:val="none" w:sz="0" w:space="0" w:color="auto"/>
            <w:left w:val="none" w:sz="0" w:space="0" w:color="auto"/>
            <w:bottom w:val="none" w:sz="0" w:space="0" w:color="auto"/>
            <w:right w:val="none" w:sz="0" w:space="0" w:color="auto"/>
          </w:divBdr>
        </w:div>
        <w:div w:id="109932239">
          <w:marLeft w:val="0"/>
          <w:marRight w:val="0"/>
          <w:marTop w:val="0"/>
          <w:marBottom w:val="0"/>
          <w:divBdr>
            <w:top w:val="none" w:sz="0" w:space="0" w:color="auto"/>
            <w:left w:val="none" w:sz="0" w:space="0" w:color="auto"/>
            <w:bottom w:val="none" w:sz="0" w:space="0" w:color="auto"/>
            <w:right w:val="none" w:sz="0" w:space="0" w:color="auto"/>
          </w:divBdr>
        </w:div>
        <w:div w:id="112209416">
          <w:marLeft w:val="0"/>
          <w:marRight w:val="0"/>
          <w:marTop w:val="0"/>
          <w:marBottom w:val="0"/>
          <w:divBdr>
            <w:top w:val="none" w:sz="0" w:space="0" w:color="auto"/>
            <w:left w:val="none" w:sz="0" w:space="0" w:color="auto"/>
            <w:bottom w:val="none" w:sz="0" w:space="0" w:color="auto"/>
            <w:right w:val="none" w:sz="0" w:space="0" w:color="auto"/>
          </w:divBdr>
        </w:div>
        <w:div w:id="113839485">
          <w:marLeft w:val="0"/>
          <w:marRight w:val="0"/>
          <w:marTop w:val="0"/>
          <w:marBottom w:val="0"/>
          <w:divBdr>
            <w:top w:val="none" w:sz="0" w:space="0" w:color="auto"/>
            <w:left w:val="none" w:sz="0" w:space="0" w:color="auto"/>
            <w:bottom w:val="none" w:sz="0" w:space="0" w:color="auto"/>
            <w:right w:val="none" w:sz="0" w:space="0" w:color="auto"/>
          </w:divBdr>
        </w:div>
        <w:div w:id="116802358">
          <w:marLeft w:val="0"/>
          <w:marRight w:val="0"/>
          <w:marTop w:val="0"/>
          <w:marBottom w:val="0"/>
          <w:divBdr>
            <w:top w:val="none" w:sz="0" w:space="0" w:color="auto"/>
            <w:left w:val="none" w:sz="0" w:space="0" w:color="auto"/>
            <w:bottom w:val="none" w:sz="0" w:space="0" w:color="auto"/>
            <w:right w:val="none" w:sz="0" w:space="0" w:color="auto"/>
          </w:divBdr>
        </w:div>
        <w:div w:id="122967242">
          <w:marLeft w:val="0"/>
          <w:marRight w:val="0"/>
          <w:marTop w:val="0"/>
          <w:marBottom w:val="0"/>
          <w:divBdr>
            <w:top w:val="none" w:sz="0" w:space="0" w:color="auto"/>
            <w:left w:val="none" w:sz="0" w:space="0" w:color="auto"/>
            <w:bottom w:val="none" w:sz="0" w:space="0" w:color="auto"/>
            <w:right w:val="none" w:sz="0" w:space="0" w:color="auto"/>
          </w:divBdr>
        </w:div>
        <w:div w:id="129252308">
          <w:marLeft w:val="0"/>
          <w:marRight w:val="0"/>
          <w:marTop w:val="0"/>
          <w:marBottom w:val="0"/>
          <w:divBdr>
            <w:top w:val="none" w:sz="0" w:space="0" w:color="auto"/>
            <w:left w:val="none" w:sz="0" w:space="0" w:color="auto"/>
            <w:bottom w:val="none" w:sz="0" w:space="0" w:color="auto"/>
            <w:right w:val="none" w:sz="0" w:space="0" w:color="auto"/>
          </w:divBdr>
        </w:div>
        <w:div w:id="136454485">
          <w:marLeft w:val="0"/>
          <w:marRight w:val="0"/>
          <w:marTop w:val="0"/>
          <w:marBottom w:val="0"/>
          <w:divBdr>
            <w:top w:val="none" w:sz="0" w:space="0" w:color="auto"/>
            <w:left w:val="none" w:sz="0" w:space="0" w:color="auto"/>
            <w:bottom w:val="none" w:sz="0" w:space="0" w:color="auto"/>
            <w:right w:val="none" w:sz="0" w:space="0" w:color="auto"/>
          </w:divBdr>
        </w:div>
        <w:div w:id="139083060">
          <w:marLeft w:val="0"/>
          <w:marRight w:val="0"/>
          <w:marTop w:val="0"/>
          <w:marBottom w:val="0"/>
          <w:divBdr>
            <w:top w:val="none" w:sz="0" w:space="0" w:color="auto"/>
            <w:left w:val="none" w:sz="0" w:space="0" w:color="auto"/>
            <w:bottom w:val="none" w:sz="0" w:space="0" w:color="auto"/>
            <w:right w:val="none" w:sz="0" w:space="0" w:color="auto"/>
          </w:divBdr>
        </w:div>
        <w:div w:id="141848960">
          <w:marLeft w:val="0"/>
          <w:marRight w:val="0"/>
          <w:marTop w:val="0"/>
          <w:marBottom w:val="0"/>
          <w:divBdr>
            <w:top w:val="none" w:sz="0" w:space="0" w:color="auto"/>
            <w:left w:val="none" w:sz="0" w:space="0" w:color="auto"/>
            <w:bottom w:val="none" w:sz="0" w:space="0" w:color="auto"/>
            <w:right w:val="none" w:sz="0" w:space="0" w:color="auto"/>
          </w:divBdr>
        </w:div>
        <w:div w:id="143476086">
          <w:marLeft w:val="0"/>
          <w:marRight w:val="0"/>
          <w:marTop w:val="0"/>
          <w:marBottom w:val="0"/>
          <w:divBdr>
            <w:top w:val="none" w:sz="0" w:space="0" w:color="auto"/>
            <w:left w:val="none" w:sz="0" w:space="0" w:color="auto"/>
            <w:bottom w:val="none" w:sz="0" w:space="0" w:color="auto"/>
            <w:right w:val="none" w:sz="0" w:space="0" w:color="auto"/>
          </w:divBdr>
        </w:div>
        <w:div w:id="151262740">
          <w:marLeft w:val="0"/>
          <w:marRight w:val="0"/>
          <w:marTop w:val="0"/>
          <w:marBottom w:val="0"/>
          <w:divBdr>
            <w:top w:val="none" w:sz="0" w:space="0" w:color="auto"/>
            <w:left w:val="none" w:sz="0" w:space="0" w:color="auto"/>
            <w:bottom w:val="none" w:sz="0" w:space="0" w:color="auto"/>
            <w:right w:val="none" w:sz="0" w:space="0" w:color="auto"/>
          </w:divBdr>
        </w:div>
        <w:div w:id="155417258">
          <w:marLeft w:val="0"/>
          <w:marRight w:val="0"/>
          <w:marTop w:val="0"/>
          <w:marBottom w:val="0"/>
          <w:divBdr>
            <w:top w:val="none" w:sz="0" w:space="0" w:color="auto"/>
            <w:left w:val="none" w:sz="0" w:space="0" w:color="auto"/>
            <w:bottom w:val="none" w:sz="0" w:space="0" w:color="auto"/>
            <w:right w:val="none" w:sz="0" w:space="0" w:color="auto"/>
          </w:divBdr>
        </w:div>
        <w:div w:id="157812080">
          <w:marLeft w:val="0"/>
          <w:marRight w:val="0"/>
          <w:marTop w:val="0"/>
          <w:marBottom w:val="0"/>
          <w:divBdr>
            <w:top w:val="none" w:sz="0" w:space="0" w:color="auto"/>
            <w:left w:val="none" w:sz="0" w:space="0" w:color="auto"/>
            <w:bottom w:val="none" w:sz="0" w:space="0" w:color="auto"/>
            <w:right w:val="none" w:sz="0" w:space="0" w:color="auto"/>
          </w:divBdr>
        </w:div>
        <w:div w:id="159780393">
          <w:marLeft w:val="0"/>
          <w:marRight w:val="0"/>
          <w:marTop w:val="0"/>
          <w:marBottom w:val="0"/>
          <w:divBdr>
            <w:top w:val="none" w:sz="0" w:space="0" w:color="auto"/>
            <w:left w:val="none" w:sz="0" w:space="0" w:color="auto"/>
            <w:bottom w:val="none" w:sz="0" w:space="0" w:color="auto"/>
            <w:right w:val="none" w:sz="0" w:space="0" w:color="auto"/>
          </w:divBdr>
        </w:div>
        <w:div w:id="171726455">
          <w:marLeft w:val="0"/>
          <w:marRight w:val="0"/>
          <w:marTop w:val="0"/>
          <w:marBottom w:val="0"/>
          <w:divBdr>
            <w:top w:val="none" w:sz="0" w:space="0" w:color="auto"/>
            <w:left w:val="none" w:sz="0" w:space="0" w:color="auto"/>
            <w:bottom w:val="none" w:sz="0" w:space="0" w:color="auto"/>
            <w:right w:val="none" w:sz="0" w:space="0" w:color="auto"/>
          </w:divBdr>
        </w:div>
        <w:div w:id="173350421">
          <w:marLeft w:val="0"/>
          <w:marRight w:val="0"/>
          <w:marTop w:val="0"/>
          <w:marBottom w:val="0"/>
          <w:divBdr>
            <w:top w:val="none" w:sz="0" w:space="0" w:color="auto"/>
            <w:left w:val="none" w:sz="0" w:space="0" w:color="auto"/>
            <w:bottom w:val="none" w:sz="0" w:space="0" w:color="auto"/>
            <w:right w:val="none" w:sz="0" w:space="0" w:color="auto"/>
          </w:divBdr>
        </w:div>
        <w:div w:id="176384229">
          <w:marLeft w:val="0"/>
          <w:marRight w:val="0"/>
          <w:marTop w:val="0"/>
          <w:marBottom w:val="0"/>
          <w:divBdr>
            <w:top w:val="none" w:sz="0" w:space="0" w:color="auto"/>
            <w:left w:val="none" w:sz="0" w:space="0" w:color="auto"/>
            <w:bottom w:val="none" w:sz="0" w:space="0" w:color="auto"/>
            <w:right w:val="none" w:sz="0" w:space="0" w:color="auto"/>
          </w:divBdr>
        </w:div>
        <w:div w:id="184372178">
          <w:marLeft w:val="0"/>
          <w:marRight w:val="0"/>
          <w:marTop w:val="0"/>
          <w:marBottom w:val="0"/>
          <w:divBdr>
            <w:top w:val="none" w:sz="0" w:space="0" w:color="auto"/>
            <w:left w:val="none" w:sz="0" w:space="0" w:color="auto"/>
            <w:bottom w:val="none" w:sz="0" w:space="0" w:color="auto"/>
            <w:right w:val="none" w:sz="0" w:space="0" w:color="auto"/>
          </w:divBdr>
        </w:div>
        <w:div w:id="184440570">
          <w:marLeft w:val="0"/>
          <w:marRight w:val="0"/>
          <w:marTop w:val="0"/>
          <w:marBottom w:val="0"/>
          <w:divBdr>
            <w:top w:val="none" w:sz="0" w:space="0" w:color="auto"/>
            <w:left w:val="none" w:sz="0" w:space="0" w:color="auto"/>
            <w:bottom w:val="none" w:sz="0" w:space="0" w:color="auto"/>
            <w:right w:val="none" w:sz="0" w:space="0" w:color="auto"/>
          </w:divBdr>
        </w:div>
        <w:div w:id="185795767">
          <w:marLeft w:val="0"/>
          <w:marRight w:val="0"/>
          <w:marTop w:val="0"/>
          <w:marBottom w:val="0"/>
          <w:divBdr>
            <w:top w:val="none" w:sz="0" w:space="0" w:color="auto"/>
            <w:left w:val="none" w:sz="0" w:space="0" w:color="auto"/>
            <w:bottom w:val="none" w:sz="0" w:space="0" w:color="auto"/>
            <w:right w:val="none" w:sz="0" w:space="0" w:color="auto"/>
          </w:divBdr>
        </w:div>
        <w:div w:id="189297517">
          <w:marLeft w:val="0"/>
          <w:marRight w:val="0"/>
          <w:marTop w:val="0"/>
          <w:marBottom w:val="0"/>
          <w:divBdr>
            <w:top w:val="none" w:sz="0" w:space="0" w:color="auto"/>
            <w:left w:val="none" w:sz="0" w:space="0" w:color="auto"/>
            <w:bottom w:val="none" w:sz="0" w:space="0" w:color="auto"/>
            <w:right w:val="none" w:sz="0" w:space="0" w:color="auto"/>
          </w:divBdr>
        </w:div>
        <w:div w:id="198978545">
          <w:marLeft w:val="0"/>
          <w:marRight w:val="0"/>
          <w:marTop w:val="0"/>
          <w:marBottom w:val="0"/>
          <w:divBdr>
            <w:top w:val="none" w:sz="0" w:space="0" w:color="auto"/>
            <w:left w:val="none" w:sz="0" w:space="0" w:color="auto"/>
            <w:bottom w:val="none" w:sz="0" w:space="0" w:color="auto"/>
            <w:right w:val="none" w:sz="0" w:space="0" w:color="auto"/>
          </w:divBdr>
        </w:div>
        <w:div w:id="207648030">
          <w:marLeft w:val="0"/>
          <w:marRight w:val="0"/>
          <w:marTop w:val="0"/>
          <w:marBottom w:val="0"/>
          <w:divBdr>
            <w:top w:val="none" w:sz="0" w:space="0" w:color="auto"/>
            <w:left w:val="none" w:sz="0" w:space="0" w:color="auto"/>
            <w:bottom w:val="none" w:sz="0" w:space="0" w:color="auto"/>
            <w:right w:val="none" w:sz="0" w:space="0" w:color="auto"/>
          </w:divBdr>
        </w:div>
        <w:div w:id="211503089">
          <w:marLeft w:val="0"/>
          <w:marRight w:val="0"/>
          <w:marTop w:val="0"/>
          <w:marBottom w:val="0"/>
          <w:divBdr>
            <w:top w:val="none" w:sz="0" w:space="0" w:color="auto"/>
            <w:left w:val="none" w:sz="0" w:space="0" w:color="auto"/>
            <w:bottom w:val="none" w:sz="0" w:space="0" w:color="auto"/>
            <w:right w:val="none" w:sz="0" w:space="0" w:color="auto"/>
          </w:divBdr>
        </w:div>
        <w:div w:id="213781918">
          <w:marLeft w:val="0"/>
          <w:marRight w:val="0"/>
          <w:marTop w:val="0"/>
          <w:marBottom w:val="0"/>
          <w:divBdr>
            <w:top w:val="none" w:sz="0" w:space="0" w:color="auto"/>
            <w:left w:val="none" w:sz="0" w:space="0" w:color="auto"/>
            <w:bottom w:val="none" w:sz="0" w:space="0" w:color="auto"/>
            <w:right w:val="none" w:sz="0" w:space="0" w:color="auto"/>
          </w:divBdr>
        </w:div>
        <w:div w:id="214002543">
          <w:marLeft w:val="0"/>
          <w:marRight w:val="0"/>
          <w:marTop w:val="0"/>
          <w:marBottom w:val="0"/>
          <w:divBdr>
            <w:top w:val="none" w:sz="0" w:space="0" w:color="auto"/>
            <w:left w:val="none" w:sz="0" w:space="0" w:color="auto"/>
            <w:bottom w:val="none" w:sz="0" w:space="0" w:color="auto"/>
            <w:right w:val="none" w:sz="0" w:space="0" w:color="auto"/>
          </w:divBdr>
        </w:div>
        <w:div w:id="223564202">
          <w:marLeft w:val="0"/>
          <w:marRight w:val="0"/>
          <w:marTop w:val="0"/>
          <w:marBottom w:val="0"/>
          <w:divBdr>
            <w:top w:val="none" w:sz="0" w:space="0" w:color="auto"/>
            <w:left w:val="none" w:sz="0" w:space="0" w:color="auto"/>
            <w:bottom w:val="none" w:sz="0" w:space="0" w:color="auto"/>
            <w:right w:val="none" w:sz="0" w:space="0" w:color="auto"/>
          </w:divBdr>
        </w:div>
        <w:div w:id="231547933">
          <w:marLeft w:val="0"/>
          <w:marRight w:val="0"/>
          <w:marTop w:val="0"/>
          <w:marBottom w:val="0"/>
          <w:divBdr>
            <w:top w:val="none" w:sz="0" w:space="0" w:color="auto"/>
            <w:left w:val="none" w:sz="0" w:space="0" w:color="auto"/>
            <w:bottom w:val="none" w:sz="0" w:space="0" w:color="auto"/>
            <w:right w:val="none" w:sz="0" w:space="0" w:color="auto"/>
          </w:divBdr>
        </w:div>
        <w:div w:id="235938926">
          <w:marLeft w:val="0"/>
          <w:marRight w:val="0"/>
          <w:marTop w:val="0"/>
          <w:marBottom w:val="0"/>
          <w:divBdr>
            <w:top w:val="none" w:sz="0" w:space="0" w:color="auto"/>
            <w:left w:val="none" w:sz="0" w:space="0" w:color="auto"/>
            <w:bottom w:val="none" w:sz="0" w:space="0" w:color="auto"/>
            <w:right w:val="none" w:sz="0" w:space="0" w:color="auto"/>
          </w:divBdr>
        </w:div>
        <w:div w:id="237254358">
          <w:marLeft w:val="0"/>
          <w:marRight w:val="0"/>
          <w:marTop w:val="0"/>
          <w:marBottom w:val="0"/>
          <w:divBdr>
            <w:top w:val="none" w:sz="0" w:space="0" w:color="auto"/>
            <w:left w:val="none" w:sz="0" w:space="0" w:color="auto"/>
            <w:bottom w:val="none" w:sz="0" w:space="0" w:color="auto"/>
            <w:right w:val="none" w:sz="0" w:space="0" w:color="auto"/>
          </w:divBdr>
        </w:div>
        <w:div w:id="240795274">
          <w:marLeft w:val="0"/>
          <w:marRight w:val="0"/>
          <w:marTop w:val="0"/>
          <w:marBottom w:val="0"/>
          <w:divBdr>
            <w:top w:val="none" w:sz="0" w:space="0" w:color="auto"/>
            <w:left w:val="none" w:sz="0" w:space="0" w:color="auto"/>
            <w:bottom w:val="none" w:sz="0" w:space="0" w:color="auto"/>
            <w:right w:val="none" w:sz="0" w:space="0" w:color="auto"/>
          </w:divBdr>
        </w:div>
        <w:div w:id="241065781">
          <w:marLeft w:val="0"/>
          <w:marRight w:val="0"/>
          <w:marTop w:val="0"/>
          <w:marBottom w:val="0"/>
          <w:divBdr>
            <w:top w:val="none" w:sz="0" w:space="0" w:color="auto"/>
            <w:left w:val="none" w:sz="0" w:space="0" w:color="auto"/>
            <w:bottom w:val="none" w:sz="0" w:space="0" w:color="auto"/>
            <w:right w:val="none" w:sz="0" w:space="0" w:color="auto"/>
          </w:divBdr>
        </w:div>
        <w:div w:id="244650821">
          <w:marLeft w:val="0"/>
          <w:marRight w:val="0"/>
          <w:marTop w:val="0"/>
          <w:marBottom w:val="0"/>
          <w:divBdr>
            <w:top w:val="none" w:sz="0" w:space="0" w:color="auto"/>
            <w:left w:val="none" w:sz="0" w:space="0" w:color="auto"/>
            <w:bottom w:val="none" w:sz="0" w:space="0" w:color="auto"/>
            <w:right w:val="none" w:sz="0" w:space="0" w:color="auto"/>
          </w:divBdr>
        </w:div>
        <w:div w:id="247882220">
          <w:marLeft w:val="0"/>
          <w:marRight w:val="0"/>
          <w:marTop w:val="0"/>
          <w:marBottom w:val="0"/>
          <w:divBdr>
            <w:top w:val="none" w:sz="0" w:space="0" w:color="auto"/>
            <w:left w:val="none" w:sz="0" w:space="0" w:color="auto"/>
            <w:bottom w:val="none" w:sz="0" w:space="0" w:color="auto"/>
            <w:right w:val="none" w:sz="0" w:space="0" w:color="auto"/>
          </w:divBdr>
        </w:div>
        <w:div w:id="251861120">
          <w:marLeft w:val="0"/>
          <w:marRight w:val="0"/>
          <w:marTop w:val="0"/>
          <w:marBottom w:val="0"/>
          <w:divBdr>
            <w:top w:val="none" w:sz="0" w:space="0" w:color="auto"/>
            <w:left w:val="none" w:sz="0" w:space="0" w:color="auto"/>
            <w:bottom w:val="none" w:sz="0" w:space="0" w:color="auto"/>
            <w:right w:val="none" w:sz="0" w:space="0" w:color="auto"/>
          </w:divBdr>
        </w:div>
        <w:div w:id="252125596">
          <w:marLeft w:val="0"/>
          <w:marRight w:val="0"/>
          <w:marTop w:val="0"/>
          <w:marBottom w:val="0"/>
          <w:divBdr>
            <w:top w:val="none" w:sz="0" w:space="0" w:color="auto"/>
            <w:left w:val="none" w:sz="0" w:space="0" w:color="auto"/>
            <w:bottom w:val="none" w:sz="0" w:space="0" w:color="auto"/>
            <w:right w:val="none" w:sz="0" w:space="0" w:color="auto"/>
          </w:divBdr>
        </w:div>
        <w:div w:id="255330056">
          <w:marLeft w:val="0"/>
          <w:marRight w:val="0"/>
          <w:marTop w:val="0"/>
          <w:marBottom w:val="0"/>
          <w:divBdr>
            <w:top w:val="none" w:sz="0" w:space="0" w:color="auto"/>
            <w:left w:val="none" w:sz="0" w:space="0" w:color="auto"/>
            <w:bottom w:val="none" w:sz="0" w:space="0" w:color="auto"/>
            <w:right w:val="none" w:sz="0" w:space="0" w:color="auto"/>
          </w:divBdr>
        </w:div>
        <w:div w:id="257062848">
          <w:marLeft w:val="0"/>
          <w:marRight w:val="0"/>
          <w:marTop w:val="0"/>
          <w:marBottom w:val="0"/>
          <w:divBdr>
            <w:top w:val="none" w:sz="0" w:space="0" w:color="auto"/>
            <w:left w:val="none" w:sz="0" w:space="0" w:color="auto"/>
            <w:bottom w:val="none" w:sz="0" w:space="0" w:color="auto"/>
            <w:right w:val="none" w:sz="0" w:space="0" w:color="auto"/>
          </w:divBdr>
        </w:div>
        <w:div w:id="260648480">
          <w:marLeft w:val="0"/>
          <w:marRight w:val="0"/>
          <w:marTop w:val="0"/>
          <w:marBottom w:val="0"/>
          <w:divBdr>
            <w:top w:val="none" w:sz="0" w:space="0" w:color="auto"/>
            <w:left w:val="none" w:sz="0" w:space="0" w:color="auto"/>
            <w:bottom w:val="none" w:sz="0" w:space="0" w:color="auto"/>
            <w:right w:val="none" w:sz="0" w:space="0" w:color="auto"/>
          </w:divBdr>
        </w:div>
        <w:div w:id="262109219">
          <w:marLeft w:val="0"/>
          <w:marRight w:val="0"/>
          <w:marTop w:val="0"/>
          <w:marBottom w:val="0"/>
          <w:divBdr>
            <w:top w:val="none" w:sz="0" w:space="0" w:color="auto"/>
            <w:left w:val="none" w:sz="0" w:space="0" w:color="auto"/>
            <w:bottom w:val="none" w:sz="0" w:space="0" w:color="auto"/>
            <w:right w:val="none" w:sz="0" w:space="0" w:color="auto"/>
          </w:divBdr>
        </w:div>
        <w:div w:id="287398158">
          <w:marLeft w:val="0"/>
          <w:marRight w:val="0"/>
          <w:marTop w:val="0"/>
          <w:marBottom w:val="0"/>
          <w:divBdr>
            <w:top w:val="none" w:sz="0" w:space="0" w:color="auto"/>
            <w:left w:val="none" w:sz="0" w:space="0" w:color="auto"/>
            <w:bottom w:val="none" w:sz="0" w:space="0" w:color="auto"/>
            <w:right w:val="none" w:sz="0" w:space="0" w:color="auto"/>
          </w:divBdr>
        </w:div>
        <w:div w:id="288243405">
          <w:marLeft w:val="0"/>
          <w:marRight w:val="0"/>
          <w:marTop w:val="0"/>
          <w:marBottom w:val="0"/>
          <w:divBdr>
            <w:top w:val="none" w:sz="0" w:space="0" w:color="auto"/>
            <w:left w:val="none" w:sz="0" w:space="0" w:color="auto"/>
            <w:bottom w:val="none" w:sz="0" w:space="0" w:color="auto"/>
            <w:right w:val="none" w:sz="0" w:space="0" w:color="auto"/>
          </w:divBdr>
        </w:div>
        <w:div w:id="291637686">
          <w:marLeft w:val="0"/>
          <w:marRight w:val="0"/>
          <w:marTop w:val="0"/>
          <w:marBottom w:val="0"/>
          <w:divBdr>
            <w:top w:val="none" w:sz="0" w:space="0" w:color="auto"/>
            <w:left w:val="none" w:sz="0" w:space="0" w:color="auto"/>
            <w:bottom w:val="none" w:sz="0" w:space="0" w:color="auto"/>
            <w:right w:val="none" w:sz="0" w:space="0" w:color="auto"/>
          </w:divBdr>
        </w:div>
        <w:div w:id="291792390">
          <w:marLeft w:val="0"/>
          <w:marRight w:val="0"/>
          <w:marTop w:val="0"/>
          <w:marBottom w:val="0"/>
          <w:divBdr>
            <w:top w:val="none" w:sz="0" w:space="0" w:color="auto"/>
            <w:left w:val="none" w:sz="0" w:space="0" w:color="auto"/>
            <w:bottom w:val="none" w:sz="0" w:space="0" w:color="auto"/>
            <w:right w:val="none" w:sz="0" w:space="0" w:color="auto"/>
          </w:divBdr>
        </w:div>
        <w:div w:id="292254822">
          <w:marLeft w:val="0"/>
          <w:marRight w:val="0"/>
          <w:marTop w:val="0"/>
          <w:marBottom w:val="0"/>
          <w:divBdr>
            <w:top w:val="none" w:sz="0" w:space="0" w:color="auto"/>
            <w:left w:val="none" w:sz="0" w:space="0" w:color="auto"/>
            <w:bottom w:val="none" w:sz="0" w:space="0" w:color="auto"/>
            <w:right w:val="none" w:sz="0" w:space="0" w:color="auto"/>
          </w:divBdr>
        </w:div>
        <w:div w:id="299578981">
          <w:marLeft w:val="0"/>
          <w:marRight w:val="0"/>
          <w:marTop w:val="0"/>
          <w:marBottom w:val="0"/>
          <w:divBdr>
            <w:top w:val="none" w:sz="0" w:space="0" w:color="auto"/>
            <w:left w:val="none" w:sz="0" w:space="0" w:color="auto"/>
            <w:bottom w:val="none" w:sz="0" w:space="0" w:color="auto"/>
            <w:right w:val="none" w:sz="0" w:space="0" w:color="auto"/>
          </w:divBdr>
        </w:div>
        <w:div w:id="302076696">
          <w:marLeft w:val="0"/>
          <w:marRight w:val="0"/>
          <w:marTop w:val="0"/>
          <w:marBottom w:val="0"/>
          <w:divBdr>
            <w:top w:val="none" w:sz="0" w:space="0" w:color="auto"/>
            <w:left w:val="none" w:sz="0" w:space="0" w:color="auto"/>
            <w:bottom w:val="none" w:sz="0" w:space="0" w:color="auto"/>
            <w:right w:val="none" w:sz="0" w:space="0" w:color="auto"/>
          </w:divBdr>
        </w:div>
        <w:div w:id="310136958">
          <w:marLeft w:val="0"/>
          <w:marRight w:val="0"/>
          <w:marTop w:val="0"/>
          <w:marBottom w:val="0"/>
          <w:divBdr>
            <w:top w:val="none" w:sz="0" w:space="0" w:color="auto"/>
            <w:left w:val="none" w:sz="0" w:space="0" w:color="auto"/>
            <w:bottom w:val="none" w:sz="0" w:space="0" w:color="auto"/>
            <w:right w:val="none" w:sz="0" w:space="0" w:color="auto"/>
          </w:divBdr>
        </w:div>
        <w:div w:id="310251490">
          <w:marLeft w:val="0"/>
          <w:marRight w:val="0"/>
          <w:marTop w:val="0"/>
          <w:marBottom w:val="0"/>
          <w:divBdr>
            <w:top w:val="none" w:sz="0" w:space="0" w:color="auto"/>
            <w:left w:val="none" w:sz="0" w:space="0" w:color="auto"/>
            <w:bottom w:val="none" w:sz="0" w:space="0" w:color="auto"/>
            <w:right w:val="none" w:sz="0" w:space="0" w:color="auto"/>
          </w:divBdr>
        </w:div>
        <w:div w:id="314994924">
          <w:marLeft w:val="0"/>
          <w:marRight w:val="0"/>
          <w:marTop w:val="0"/>
          <w:marBottom w:val="0"/>
          <w:divBdr>
            <w:top w:val="none" w:sz="0" w:space="0" w:color="auto"/>
            <w:left w:val="none" w:sz="0" w:space="0" w:color="auto"/>
            <w:bottom w:val="none" w:sz="0" w:space="0" w:color="auto"/>
            <w:right w:val="none" w:sz="0" w:space="0" w:color="auto"/>
          </w:divBdr>
        </w:div>
        <w:div w:id="316492784">
          <w:marLeft w:val="0"/>
          <w:marRight w:val="0"/>
          <w:marTop w:val="0"/>
          <w:marBottom w:val="0"/>
          <w:divBdr>
            <w:top w:val="none" w:sz="0" w:space="0" w:color="auto"/>
            <w:left w:val="none" w:sz="0" w:space="0" w:color="auto"/>
            <w:bottom w:val="none" w:sz="0" w:space="0" w:color="auto"/>
            <w:right w:val="none" w:sz="0" w:space="0" w:color="auto"/>
          </w:divBdr>
        </w:div>
        <w:div w:id="317540501">
          <w:marLeft w:val="0"/>
          <w:marRight w:val="0"/>
          <w:marTop w:val="0"/>
          <w:marBottom w:val="0"/>
          <w:divBdr>
            <w:top w:val="none" w:sz="0" w:space="0" w:color="auto"/>
            <w:left w:val="none" w:sz="0" w:space="0" w:color="auto"/>
            <w:bottom w:val="none" w:sz="0" w:space="0" w:color="auto"/>
            <w:right w:val="none" w:sz="0" w:space="0" w:color="auto"/>
          </w:divBdr>
        </w:div>
        <w:div w:id="323320890">
          <w:marLeft w:val="0"/>
          <w:marRight w:val="0"/>
          <w:marTop w:val="0"/>
          <w:marBottom w:val="0"/>
          <w:divBdr>
            <w:top w:val="none" w:sz="0" w:space="0" w:color="auto"/>
            <w:left w:val="none" w:sz="0" w:space="0" w:color="auto"/>
            <w:bottom w:val="none" w:sz="0" w:space="0" w:color="auto"/>
            <w:right w:val="none" w:sz="0" w:space="0" w:color="auto"/>
          </w:divBdr>
        </w:div>
        <w:div w:id="329525893">
          <w:marLeft w:val="0"/>
          <w:marRight w:val="0"/>
          <w:marTop w:val="0"/>
          <w:marBottom w:val="0"/>
          <w:divBdr>
            <w:top w:val="none" w:sz="0" w:space="0" w:color="auto"/>
            <w:left w:val="none" w:sz="0" w:space="0" w:color="auto"/>
            <w:bottom w:val="none" w:sz="0" w:space="0" w:color="auto"/>
            <w:right w:val="none" w:sz="0" w:space="0" w:color="auto"/>
          </w:divBdr>
        </w:div>
        <w:div w:id="338167276">
          <w:marLeft w:val="0"/>
          <w:marRight w:val="0"/>
          <w:marTop w:val="0"/>
          <w:marBottom w:val="0"/>
          <w:divBdr>
            <w:top w:val="none" w:sz="0" w:space="0" w:color="auto"/>
            <w:left w:val="none" w:sz="0" w:space="0" w:color="auto"/>
            <w:bottom w:val="none" w:sz="0" w:space="0" w:color="auto"/>
            <w:right w:val="none" w:sz="0" w:space="0" w:color="auto"/>
          </w:divBdr>
        </w:div>
        <w:div w:id="341863718">
          <w:marLeft w:val="0"/>
          <w:marRight w:val="0"/>
          <w:marTop w:val="0"/>
          <w:marBottom w:val="0"/>
          <w:divBdr>
            <w:top w:val="none" w:sz="0" w:space="0" w:color="auto"/>
            <w:left w:val="none" w:sz="0" w:space="0" w:color="auto"/>
            <w:bottom w:val="none" w:sz="0" w:space="0" w:color="auto"/>
            <w:right w:val="none" w:sz="0" w:space="0" w:color="auto"/>
          </w:divBdr>
        </w:div>
        <w:div w:id="342171775">
          <w:marLeft w:val="0"/>
          <w:marRight w:val="0"/>
          <w:marTop w:val="0"/>
          <w:marBottom w:val="0"/>
          <w:divBdr>
            <w:top w:val="none" w:sz="0" w:space="0" w:color="auto"/>
            <w:left w:val="none" w:sz="0" w:space="0" w:color="auto"/>
            <w:bottom w:val="none" w:sz="0" w:space="0" w:color="auto"/>
            <w:right w:val="none" w:sz="0" w:space="0" w:color="auto"/>
          </w:divBdr>
        </w:div>
        <w:div w:id="344942883">
          <w:marLeft w:val="0"/>
          <w:marRight w:val="0"/>
          <w:marTop w:val="0"/>
          <w:marBottom w:val="0"/>
          <w:divBdr>
            <w:top w:val="none" w:sz="0" w:space="0" w:color="auto"/>
            <w:left w:val="none" w:sz="0" w:space="0" w:color="auto"/>
            <w:bottom w:val="none" w:sz="0" w:space="0" w:color="auto"/>
            <w:right w:val="none" w:sz="0" w:space="0" w:color="auto"/>
          </w:divBdr>
        </w:div>
        <w:div w:id="347950018">
          <w:marLeft w:val="0"/>
          <w:marRight w:val="0"/>
          <w:marTop w:val="0"/>
          <w:marBottom w:val="0"/>
          <w:divBdr>
            <w:top w:val="none" w:sz="0" w:space="0" w:color="auto"/>
            <w:left w:val="none" w:sz="0" w:space="0" w:color="auto"/>
            <w:bottom w:val="none" w:sz="0" w:space="0" w:color="auto"/>
            <w:right w:val="none" w:sz="0" w:space="0" w:color="auto"/>
          </w:divBdr>
        </w:div>
        <w:div w:id="353070438">
          <w:marLeft w:val="0"/>
          <w:marRight w:val="0"/>
          <w:marTop w:val="0"/>
          <w:marBottom w:val="0"/>
          <w:divBdr>
            <w:top w:val="none" w:sz="0" w:space="0" w:color="auto"/>
            <w:left w:val="none" w:sz="0" w:space="0" w:color="auto"/>
            <w:bottom w:val="none" w:sz="0" w:space="0" w:color="auto"/>
            <w:right w:val="none" w:sz="0" w:space="0" w:color="auto"/>
          </w:divBdr>
        </w:div>
        <w:div w:id="359863671">
          <w:marLeft w:val="0"/>
          <w:marRight w:val="0"/>
          <w:marTop w:val="0"/>
          <w:marBottom w:val="0"/>
          <w:divBdr>
            <w:top w:val="none" w:sz="0" w:space="0" w:color="auto"/>
            <w:left w:val="none" w:sz="0" w:space="0" w:color="auto"/>
            <w:bottom w:val="none" w:sz="0" w:space="0" w:color="auto"/>
            <w:right w:val="none" w:sz="0" w:space="0" w:color="auto"/>
          </w:divBdr>
        </w:div>
        <w:div w:id="366640124">
          <w:marLeft w:val="0"/>
          <w:marRight w:val="0"/>
          <w:marTop w:val="0"/>
          <w:marBottom w:val="0"/>
          <w:divBdr>
            <w:top w:val="none" w:sz="0" w:space="0" w:color="auto"/>
            <w:left w:val="none" w:sz="0" w:space="0" w:color="auto"/>
            <w:bottom w:val="none" w:sz="0" w:space="0" w:color="auto"/>
            <w:right w:val="none" w:sz="0" w:space="0" w:color="auto"/>
          </w:divBdr>
        </w:div>
        <w:div w:id="369689280">
          <w:marLeft w:val="0"/>
          <w:marRight w:val="0"/>
          <w:marTop w:val="0"/>
          <w:marBottom w:val="0"/>
          <w:divBdr>
            <w:top w:val="none" w:sz="0" w:space="0" w:color="auto"/>
            <w:left w:val="none" w:sz="0" w:space="0" w:color="auto"/>
            <w:bottom w:val="none" w:sz="0" w:space="0" w:color="auto"/>
            <w:right w:val="none" w:sz="0" w:space="0" w:color="auto"/>
          </w:divBdr>
        </w:div>
        <w:div w:id="371460890">
          <w:marLeft w:val="0"/>
          <w:marRight w:val="0"/>
          <w:marTop w:val="0"/>
          <w:marBottom w:val="0"/>
          <w:divBdr>
            <w:top w:val="none" w:sz="0" w:space="0" w:color="auto"/>
            <w:left w:val="none" w:sz="0" w:space="0" w:color="auto"/>
            <w:bottom w:val="none" w:sz="0" w:space="0" w:color="auto"/>
            <w:right w:val="none" w:sz="0" w:space="0" w:color="auto"/>
          </w:divBdr>
        </w:div>
        <w:div w:id="372389507">
          <w:marLeft w:val="0"/>
          <w:marRight w:val="0"/>
          <w:marTop w:val="0"/>
          <w:marBottom w:val="0"/>
          <w:divBdr>
            <w:top w:val="none" w:sz="0" w:space="0" w:color="auto"/>
            <w:left w:val="none" w:sz="0" w:space="0" w:color="auto"/>
            <w:bottom w:val="none" w:sz="0" w:space="0" w:color="auto"/>
            <w:right w:val="none" w:sz="0" w:space="0" w:color="auto"/>
          </w:divBdr>
        </w:div>
        <w:div w:id="374888502">
          <w:marLeft w:val="0"/>
          <w:marRight w:val="0"/>
          <w:marTop w:val="0"/>
          <w:marBottom w:val="0"/>
          <w:divBdr>
            <w:top w:val="none" w:sz="0" w:space="0" w:color="auto"/>
            <w:left w:val="none" w:sz="0" w:space="0" w:color="auto"/>
            <w:bottom w:val="none" w:sz="0" w:space="0" w:color="auto"/>
            <w:right w:val="none" w:sz="0" w:space="0" w:color="auto"/>
          </w:divBdr>
        </w:div>
        <w:div w:id="381906589">
          <w:marLeft w:val="0"/>
          <w:marRight w:val="0"/>
          <w:marTop w:val="0"/>
          <w:marBottom w:val="0"/>
          <w:divBdr>
            <w:top w:val="none" w:sz="0" w:space="0" w:color="auto"/>
            <w:left w:val="none" w:sz="0" w:space="0" w:color="auto"/>
            <w:bottom w:val="none" w:sz="0" w:space="0" w:color="auto"/>
            <w:right w:val="none" w:sz="0" w:space="0" w:color="auto"/>
          </w:divBdr>
        </w:div>
        <w:div w:id="382412836">
          <w:marLeft w:val="0"/>
          <w:marRight w:val="0"/>
          <w:marTop w:val="0"/>
          <w:marBottom w:val="0"/>
          <w:divBdr>
            <w:top w:val="none" w:sz="0" w:space="0" w:color="auto"/>
            <w:left w:val="none" w:sz="0" w:space="0" w:color="auto"/>
            <w:bottom w:val="none" w:sz="0" w:space="0" w:color="auto"/>
            <w:right w:val="none" w:sz="0" w:space="0" w:color="auto"/>
          </w:divBdr>
        </w:div>
        <w:div w:id="382608648">
          <w:marLeft w:val="0"/>
          <w:marRight w:val="0"/>
          <w:marTop w:val="0"/>
          <w:marBottom w:val="0"/>
          <w:divBdr>
            <w:top w:val="none" w:sz="0" w:space="0" w:color="auto"/>
            <w:left w:val="none" w:sz="0" w:space="0" w:color="auto"/>
            <w:bottom w:val="none" w:sz="0" w:space="0" w:color="auto"/>
            <w:right w:val="none" w:sz="0" w:space="0" w:color="auto"/>
          </w:divBdr>
        </w:div>
        <w:div w:id="393042022">
          <w:marLeft w:val="0"/>
          <w:marRight w:val="0"/>
          <w:marTop w:val="0"/>
          <w:marBottom w:val="0"/>
          <w:divBdr>
            <w:top w:val="none" w:sz="0" w:space="0" w:color="auto"/>
            <w:left w:val="none" w:sz="0" w:space="0" w:color="auto"/>
            <w:bottom w:val="none" w:sz="0" w:space="0" w:color="auto"/>
            <w:right w:val="none" w:sz="0" w:space="0" w:color="auto"/>
          </w:divBdr>
        </w:div>
        <w:div w:id="398476133">
          <w:marLeft w:val="0"/>
          <w:marRight w:val="0"/>
          <w:marTop w:val="0"/>
          <w:marBottom w:val="0"/>
          <w:divBdr>
            <w:top w:val="none" w:sz="0" w:space="0" w:color="auto"/>
            <w:left w:val="none" w:sz="0" w:space="0" w:color="auto"/>
            <w:bottom w:val="none" w:sz="0" w:space="0" w:color="auto"/>
            <w:right w:val="none" w:sz="0" w:space="0" w:color="auto"/>
          </w:divBdr>
        </w:div>
        <w:div w:id="399445855">
          <w:marLeft w:val="0"/>
          <w:marRight w:val="0"/>
          <w:marTop w:val="0"/>
          <w:marBottom w:val="0"/>
          <w:divBdr>
            <w:top w:val="none" w:sz="0" w:space="0" w:color="auto"/>
            <w:left w:val="none" w:sz="0" w:space="0" w:color="auto"/>
            <w:bottom w:val="none" w:sz="0" w:space="0" w:color="auto"/>
            <w:right w:val="none" w:sz="0" w:space="0" w:color="auto"/>
          </w:divBdr>
        </w:div>
        <w:div w:id="404688341">
          <w:marLeft w:val="0"/>
          <w:marRight w:val="0"/>
          <w:marTop w:val="0"/>
          <w:marBottom w:val="0"/>
          <w:divBdr>
            <w:top w:val="none" w:sz="0" w:space="0" w:color="auto"/>
            <w:left w:val="none" w:sz="0" w:space="0" w:color="auto"/>
            <w:bottom w:val="none" w:sz="0" w:space="0" w:color="auto"/>
            <w:right w:val="none" w:sz="0" w:space="0" w:color="auto"/>
          </w:divBdr>
        </w:div>
        <w:div w:id="406853338">
          <w:marLeft w:val="0"/>
          <w:marRight w:val="0"/>
          <w:marTop w:val="0"/>
          <w:marBottom w:val="0"/>
          <w:divBdr>
            <w:top w:val="none" w:sz="0" w:space="0" w:color="auto"/>
            <w:left w:val="none" w:sz="0" w:space="0" w:color="auto"/>
            <w:bottom w:val="none" w:sz="0" w:space="0" w:color="auto"/>
            <w:right w:val="none" w:sz="0" w:space="0" w:color="auto"/>
          </w:divBdr>
        </w:div>
        <w:div w:id="409040224">
          <w:marLeft w:val="0"/>
          <w:marRight w:val="0"/>
          <w:marTop w:val="0"/>
          <w:marBottom w:val="0"/>
          <w:divBdr>
            <w:top w:val="none" w:sz="0" w:space="0" w:color="auto"/>
            <w:left w:val="none" w:sz="0" w:space="0" w:color="auto"/>
            <w:bottom w:val="none" w:sz="0" w:space="0" w:color="auto"/>
            <w:right w:val="none" w:sz="0" w:space="0" w:color="auto"/>
          </w:divBdr>
        </w:div>
        <w:div w:id="411123940">
          <w:marLeft w:val="0"/>
          <w:marRight w:val="0"/>
          <w:marTop w:val="0"/>
          <w:marBottom w:val="0"/>
          <w:divBdr>
            <w:top w:val="none" w:sz="0" w:space="0" w:color="auto"/>
            <w:left w:val="none" w:sz="0" w:space="0" w:color="auto"/>
            <w:bottom w:val="none" w:sz="0" w:space="0" w:color="auto"/>
            <w:right w:val="none" w:sz="0" w:space="0" w:color="auto"/>
          </w:divBdr>
        </w:div>
        <w:div w:id="412095098">
          <w:marLeft w:val="0"/>
          <w:marRight w:val="0"/>
          <w:marTop w:val="0"/>
          <w:marBottom w:val="0"/>
          <w:divBdr>
            <w:top w:val="none" w:sz="0" w:space="0" w:color="auto"/>
            <w:left w:val="none" w:sz="0" w:space="0" w:color="auto"/>
            <w:bottom w:val="none" w:sz="0" w:space="0" w:color="auto"/>
            <w:right w:val="none" w:sz="0" w:space="0" w:color="auto"/>
          </w:divBdr>
        </w:div>
        <w:div w:id="416755344">
          <w:marLeft w:val="0"/>
          <w:marRight w:val="0"/>
          <w:marTop w:val="0"/>
          <w:marBottom w:val="0"/>
          <w:divBdr>
            <w:top w:val="none" w:sz="0" w:space="0" w:color="auto"/>
            <w:left w:val="none" w:sz="0" w:space="0" w:color="auto"/>
            <w:bottom w:val="none" w:sz="0" w:space="0" w:color="auto"/>
            <w:right w:val="none" w:sz="0" w:space="0" w:color="auto"/>
          </w:divBdr>
        </w:div>
        <w:div w:id="424616744">
          <w:marLeft w:val="0"/>
          <w:marRight w:val="0"/>
          <w:marTop w:val="0"/>
          <w:marBottom w:val="0"/>
          <w:divBdr>
            <w:top w:val="none" w:sz="0" w:space="0" w:color="auto"/>
            <w:left w:val="none" w:sz="0" w:space="0" w:color="auto"/>
            <w:bottom w:val="none" w:sz="0" w:space="0" w:color="auto"/>
            <w:right w:val="none" w:sz="0" w:space="0" w:color="auto"/>
          </w:divBdr>
        </w:div>
        <w:div w:id="428963377">
          <w:marLeft w:val="0"/>
          <w:marRight w:val="0"/>
          <w:marTop w:val="0"/>
          <w:marBottom w:val="0"/>
          <w:divBdr>
            <w:top w:val="none" w:sz="0" w:space="0" w:color="auto"/>
            <w:left w:val="none" w:sz="0" w:space="0" w:color="auto"/>
            <w:bottom w:val="none" w:sz="0" w:space="0" w:color="auto"/>
            <w:right w:val="none" w:sz="0" w:space="0" w:color="auto"/>
          </w:divBdr>
        </w:div>
        <w:div w:id="435176078">
          <w:marLeft w:val="0"/>
          <w:marRight w:val="0"/>
          <w:marTop w:val="0"/>
          <w:marBottom w:val="0"/>
          <w:divBdr>
            <w:top w:val="none" w:sz="0" w:space="0" w:color="auto"/>
            <w:left w:val="none" w:sz="0" w:space="0" w:color="auto"/>
            <w:bottom w:val="none" w:sz="0" w:space="0" w:color="auto"/>
            <w:right w:val="none" w:sz="0" w:space="0" w:color="auto"/>
          </w:divBdr>
        </w:div>
        <w:div w:id="437065425">
          <w:marLeft w:val="0"/>
          <w:marRight w:val="0"/>
          <w:marTop w:val="0"/>
          <w:marBottom w:val="0"/>
          <w:divBdr>
            <w:top w:val="none" w:sz="0" w:space="0" w:color="auto"/>
            <w:left w:val="none" w:sz="0" w:space="0" w:color="auto"/>
            <w:bottom w:val="none" w:sz="0" w:space="0" w:color="auto"/>
            <w:right w:val="none" w:sz="0" w:space="0" w:color="auto"/>
          </w:divBdr>
        </w:div>
        <w:div w:id="443502903">
          <w:marLeft w:val="0"/>
          <w:marRight w:val="0"/>
          <w:marTop w:val="0"/>
          <w:marBottom w:val="0"/>
          <w:divBdr>
            <w:top w:val="none" w:sz="0" w:space="0" w:color="auto"/>
            <w:left w:val="none" w:sz="0" w:space="0" w:color="auto"/>
            <w:bottom w:val="none" w:sz="0" w:space="0" w:color="auto"/>
            <w:right w:val="none" w:sz="0" w:space="0" w:color="auto"/>
          </w:divBdr>
        </w:div>
        <w:div w:id="446319988">
          <w:marLeft w:val="0"/>
          <w:marRight w:val="0"/>
          <w:marTop w:val="0"/>
          <w:marBottom w:val="0"/>
          <w:divBdr>
            <w:top w:val="none" w:sz="0" w:space="0" w:color="auto"/>
            <w:left w:val="none" w:sz="0" w:space="0" w:color="auto"/>
            <w:bottom w:val="none" w:sz="0" w:space="0" w:color="auto"/>
            <w:right w:val="none" w:sz="0" w:space="0" w:color="auto"/>
          </w:divBdr>
        </w:div>
        <w:div w:id="446659129">
          <w:marLeft w:val="0"/>
          <w:marRight w:val="0"/>
          <w:marTop w:val="0"/>
          <w:marBottom w:val="0"/>
          <w:divBdr>
            <w:top w:val="none" w:sz="0" w:space="0" w:color="auto"/>
            <w:left w:val="none" w:sz="0" w:space="0" w:color="auto"/>
            <w:bottom w:val="none" w:sz="0" w:space="0" w:color="auto"/>
            <w:right w:val="none" w:sz="0" w:space="0" w:color="auto"/>
          </w:divBdr>
        </w:div>
        <w:div w:id="452553326">
          <w:marLeft w:val="0"/>
          <w:marRight w:val="0"/>
          <w:marTop w:val="0"/>
          <w:marBottom w:val="0"/>
          <w:divBdr>
            <w:top w:val="none" w:sz="0" w:space="0" w:color="auto"/>
            <w:left w:val="none" w:sz="0" w:space="0" w:color="auto"/>
            <w:bottom w:val="none" w:sz="0" w:space="0" w:color="auto"/>
            <w:right w:val="none" w:sz="0" w:space="0" w:color="auto"/>
          </w:divBdr>
        </w:div>
        <w:div w:id="453207363">
          <w:marLeft w:val="0"/>
          <w:marRight w:val="0"/>
          <w:marTop w:val="0"/>
          <w:marBottom w:val="0"/>
          <w:divBdr>
            <w:top w:val="none" w:sz="0" w:space="0" w:color="auto"/>
            <w:left w:val="none" w:sz="0" w:space="0" w:color="auto"/>
            <w:bottom w:val="none" w:sz="0" w:space="0" w:color="auto"/>
            <w:right w:val="none" w:sz="0" w:space="0" w:color="auto"/>
          </w:divBdr>
        </w:div>
        <w:div w:id="458884046">
          <w:marLeft w:val="0"/>
          <w:marRight w:val="0"/>
          <w:marTop w:val="0"/>
          <w:marBottom w:val="0"/>
          <w:divBdr>
            <w:top w:val="none" w:sz="0" w:space="0" w:color="auto"/>
            <w:left w:val="none" w:sz="0" w:space="0" w:color="auto"/>
            <w:bottom w:val="none" w:sz="0" w:space="0" w:color="auto"/>
            <w:right w:val="none" w:sz="0" w:space="0" w:color="auto"/>
          </w:divBdr>
        </w:div>
        <w:div w:id="465438579">
          <w:marLeft w:val="0"/>
          <w:marRight w:val="0"/>
          <w:marTop w:val="0"/>
          <w:marBottom w:val="0"/>
          <w:divBdr>
            <w:top w:val="none" w:sz="0" w:space="0" w:color="auto"/>
            <w:left w:val="none" w:sz="0" w:space="0" w:color="auto"/>
            <w:bottom w:val="none" w:sz="0" w:space="0" w:color="auto"/>
            <w:right w:val="none" w:sz="0" w:space="0" w:color="auto"/>
          </w:divBdr>
        </w:div>
        <w:div w:id="470754565">
          <w:marLeft w:val="0"/>
          <w:marRight w:val="0"/>
          <w:marTop w:val="0"/>
          <w:marBottom w:val="0"/>
          <w:divBdr>
            <w:top w:val="none" w:sz="0" w:space="0" w:color="auto"/>
            <w:left w:val="none" w:sz="0" w:space="0" w:color="auto"/>
            <w:bottom w:val="none" w:sz="0" w:space="0" w:color="auto"/>
            <w:right w:val="none" w:sz="0" w:space="0" w:color="auto"/>
          </w:divBdr>
        </w:div>
        <w:div w:id="473253790">
          <w:marLeft w:val="0"/>
          <w:marRight w:val="0"/>
          <w:marTop w:val="0"/>
          <w:marBottom w:val="0"/>
          <w:divBdr>
            <w:top w:val="none" w:sz="0" w:space="0" w:color="auto"/>
            <w:left w:val="none" w:sz="0" w:space="0" w:color="auto"/>
            <w:bottom w:val="none" w:sz="0" w:space="0" w:color="auto"/>
            <w:right w:val="none" w:sz="0" w:space="0" w:color="auto"/>
          </w:divBdr>
        </w:div>
        <w:div w:id="477302382">
          <w:marLeft w:val="0"/>
          <w:marRight w:val="0"/>
          <w:marTop w:val="0"/>
          <w:marBottom w:val="0"/>
          <w:divBdr>
            <w:top w:val="none" w:sz="0" w:space="0" w:color="auto"/>
            <w:left w:val="none" w:sz="0" w:space="0" w:color="auto"/>
            <w:bottom w:val="none" w:sz="0" w:space="0" w:color="auto"/>
            <w:right w:val="none" w:sz="0" w:space="0" w:color="auto"/>
          </w:divBdr>
        </w:div>
        <w:div w:id="478108584">
          <w:marLeft w:val="0"/>
          <w:marRight w:val="0"/>
          <w:marTop w:val="0"/>
          <w:marBottom w:val="0"/>
          <w:divBdr>
            <w:top w:val="none" w:sz="0" w:space="0" w:color="auto"/>
            <w:left w:val="none" w:sz="0" w:space="0" w:color="auto"/>
            <w:bottom w:val="none" w:sz="0" w:space="0" w:color="auto"/>
            <w:right w:val="none" w:sz="0" w:space="0" w:color="auto"/>
          </w:divBdr>
        </w:div>
        <w:div w:id="489685817">
          <w:marLeft w:val="0"/>
          <w:marRight w:val="0"/>
          <w:marTop w:val="0"/>
          <w:marBottom w:val="0"/>
          <w:divBdr>
            <w:top w:val="none" w:sz="0" w:space="0" w:color="auto"/>
            <w:left w:val="none" w:sz="0" w:space="0" w:color="auto"/>
            <w:bottom w:val="none" w:sz="0" w:space="0" w:color="auto"/>
            <w:right w:val="none" w:sz="0" w:space="0" w:color="auto"/>
          </w:divBdr>
        </w:div>
        <w:div w:id="492645433">
          <w:marLeft w:val="0"/>
          <w:marRight w:val="0"/>
          <w:marTop w:val="0"/>
          <w:marBottom w:val="0"/>
          <w:divBdr>
            <w:top w:val="none" w:sz="0" w:space="0" w:color="auto"/>
            <w:left w:val="none" w:sz="0" w:space="0" w:color="auto"/>
            <w:bottom w:val="none" w:sz="0" w:space="0" w:color="auto"/>
            <w:right w:val="none" w:sz="0" w:space="0" w:color="auto"/>
          </w:divBdr>
        </w:div>
        <w:div w:id="497229702">
          <w:marLeft w:val="0"/>
          <w:marRight w:val="0"/>
          <w:marTop w:val="0"/>
          <w:marBottom w:val="0"/>
          <w:divBdr>
            <w:top w:val="none" w:sz="0" w:space="0" w:color="auto"/>
            <w:left w:val="none" w:sz="0" w:space="0" w:color="auto"/>
            <w:bottom w:val="none" w:sz="0" w:space="0" w:color="auto"/>
            <w:right w:val="none" w:sz="0" w:space="0" w:color="auto"/>
          </w:divBdr>
        </w:div>
        <w:div w:id="500239806">
          <w:marLeft w:val="0"/>
          <w:marRight w:val="0"/>
          <w:marTop w:val="0"/>
          <w:marBottom w:val="0"/>
          <w:divBdr>
            <w:top w:val="none" w:sz="0" w:space="0" w:color="auto"/>
            <w:left w:val="none" w:sz="0" w:space="0" w:color="auto"/>
            <w:bottom w:val="none" w:sz="0" w:space="0" w:color="auto"/>
            <w:right w:val="none" w:sz="0" w:space="0" w:color="auto"/>
          </w:divBdr>
        </w:div>
        <w:div w:id="502816274">
          <w:marLeft w:val="0"/>
          <w:marRight w:val="0"/>
          <w:marTop w:val="0"/>
          <w:marBottom w:val="0"/>
          <w:divBdr>
            <w:top w:val="none" w:sz="0" w:space="0" w:color="auto"/>
            <w:left w:val="none" w:sz="0" w:space="0" w:color="auto"/>
            <w:bottom w:val="none" w:sz="0" w:space="0" w:color="auto"/>
            <w:right w:val="none" w:sz="0" w:space="0" w:color="auto"/>
          </w:divBdr>
        </w:div>
        <w:div w:id="518352998">
          <w:marLeft w:val="0"/>
          <w:marRight w:val="0"/>
          <w:marTop w:val="0"/>
          <w:marBottom w:val="0"/>
          <w:divBdr>
            <w:top w:val="none" w:sz="0" w:space="0" w:color="auto"/>
            <w:left w:val="none" w:sz="0" w:space="0" w:color="auto"/>
            <w:bottom w:val="none" w:sz="0" w:space="0" w:color="auto"/>
            <w:right w:val="none" w:sz="0" w:space="0" w:color="auto"/>
          </w:divBdr>
        </w:div>
        <w:div w:id="527069036">
          <w:marLeft w:val="0"/>
          <w:marRight w:val="0"/>
          <w:marTop w:val="0"/>
          <w:marBottom w:val="0"/>
          <w:divBdr>
            <w:top w:val="none" w:sz="0" w:space="0" w:color="auto"/>
            <w:left w:val="none" w:sz="0" w:space="0" w:color="auto"/>
            <w:bottom w:val="none" w:sz="0" w:space="0" w:color="auto"/>
            <w:right w:val="none" w:sz="0" w:space="0" w:color="auto"/>
          </w:divBdr>
        </w:div>
        <w:div w:id="531571910">
          <w:marLeft w:val="0"/>
          <w:marRight w:val="0"/>
          <w:marTop w:val="0"/>
          <w:marBottom w:val="0"/>
          <w:divBdr>
            <w:top w:val="none" w:sz="0" w:space="0" w:color="auto"/>
            <w:left w:val="none" w:sz="0" w:space="0" w:color="auto"/>
            <w:bottom w:val="none" w:sz="0" w:space="0" w:color="auto"/>
            <w:right w:val="none" w:sz="0" w:space="0" w:color="auto"/>
          </w:divBdr>
        </w:div>
        <w:div w:id="535586757">
          <w:marLeft w:val="0"/>
          <w:marRight w:val="0"/>
          <w:marTop w:val="0"/>
          <w:marBottom w:val="0"/>
          <w:divBdr>
            <w:top w:val="none" w:sz="0" w:space="0" w:color="auto"/>
            <w:left w:val="none" w:sz="0" w:space="0" w:color="auto"/>
            <w:bottom w:val="none" w:sz="0" w:space="0" w:color="auto"/>
            <w:right w:val="none" w:sz="0" w:space="0" w:color="auto"/>
          </w:divBdr>
        </w:div>
        <w:div w:id="543831190">
          <w:marLeft w:val="0"/>
          <w:marRight w:val="0"/>
          <w:marTop w:val="0"/>
          <w:marBottom w:val="0"/>
          <w:divBdr>
            <w:top w:val="none" w:sz="0" w:space="0" w:color="auto"/>
            <w:left w:val="none" w:sz="0" w:space="0" w:color="auto"/>
            <w:bottom w:val="none" w:sz="0" w:space="0" w:color="auto"/>
            <w:right w:val="none" w:sz="0" w:space="0" w:color="auto"/>
          </w:divBdr>
        </w:div>
        <w:div w:id="552892989">
          <w:marLeft w:val="0"/>
          <w:marRight w:val="0"/>
          <w:marTop w:val="0"/>
          <w:marBottom w:val="0"/>
          <w:divBdr>
            <w:top w:val="none" w:sz="0" w:space="0" w:color="auto"/>
            <w:left w:val="none" w:sz="0" w:space="0" w:color="auto"/>
            <w:bottom w:val="none" w:sz="0" w:space="0" w:color="auto"/>
            <w:right w:val="none" w:sz="0" w:space="0" w:color="auto"/>
          </w:divBdr>
        </w:div>
        <w:div w:id="559053734">
          <w:marLeft w:val="0"/>
          <w:marRight w:val="0"/>
          <w:marTop w:val="0"/>
          <w:marBottom w:val="0"/>
          <w:divBdr>
            <w:top w:val="none" w:sz="0" w:space="0" w:color="auto"/>
            <w:left w:val="none" w:sz="0" w:space="0" w:color="auto"/>
            <w:bottom w:val="none" w:sz="0" w:space="0" w:color="auto"/>
            <w:right w:val="none" w:sz="0" w:space="0" w:color="auto"/>
          </w:divBdr>
        </w:div>
        <w:div w:id="561142651">
          <w:marLeft w:val="0"/>
          <w:marRight w:val="0"/>
          <w:marTop w:val="0"/>
          <w:marBottom w:val="0"/>
          <w:divBdr>
            <w:top w:val="none" w:sz="0" w:space="0" w:color="auto"/>
            <w:left w:val="none" w:sz="0" w:space="0" w:color="auto"/>
            <w:bottom w:val="none" w:sz="0" w:space="0" w:color="auto"/>
            <w:right w:val="none" w:sz="0" w:space="0" w:color="auto"/>
          </w:divBdr>
        </w:div>
        <w:div w:id="568350943">
          <w:marLeft w:val="0"/>
          <w:marRight w:val="0"/>
          <w:marTop w:val="0"/>
          <w:marBottom w:val="0"/>
          <w:divBdr>
            <w:top w:val="none" w:sz="0" w:space="0" w:color="auto"/>
            <w:left w:val="none" w:sz="0" w:space="0" w:color="auto"/>
            <w:bottom w:val="none" w:sz="0" w:space="0" w:color="auto"/>
            <w:right w:val="none" w:sz="0" w:space="0" w:color="auto"/>
          </w:divBdr>
        </w:div>
        <w:div w:id="570241502">
          <w:marLeft w:val="0"/>
          <w:marRight w:val="0"/>
          <w:marTop w:val="0"/>
          <w:marBottom w:val="0"/>
          <w:divBdr>
            <w:top w:val="none" w:sz="0" w:space="0" w:color="auto"/>
            <w:left w:val="none" w:sz="0" w:space="0" w:color="auto"/>
            <w:bottom w:val="none" w:sz="0" w:space="0" w:color="auto"/>
            <w:right w:val="none" w:sz="0" w:space="0" w:color="auto"/>
          </w:divBdr>
        </w:div>
        <w:div w:id="573928109">
          <w:marLeft w:val="0"/>
          <w:marRight w:val="0"/>
          <w:marTop w:val="0"/>
          <w:marBottom w:val="0"/>
          <w:divBdr>
            <w:top w:val="none" w:sz="0" w:space="0" w:color="auto"/>
            <w:left w:val="none" w:sz="0" w:space="0" w:color="auto"/>
            <w:bottom w:val="none" w:sz="0" w:space="0" w:color="auto"/>
            <w:right w:val="none" w:sz="0" w:space="0" w:color="auto"/>
          </w:divBdr>
        </w:div>
        <w:div w:id="576406267">
          <w:marLeft w:val="0"/>
          <w:marRight w:val="0"/>
          <w:marTop w:val="0"/>
          <w:marBottom w:val="0"/>
          <w:divBdr>
            <w:top w:val="none" w:sz="0" w:space="0" w:color="auto"/>
            <w:left w:val="none" w:sz="0" w:space="0" w:color="auto"/>
            <w:bottom w:val="none" w:sz="0" w:space="0" w:color="auto"/>
            <w:right w:val="none" w:sz="0" w:space="0" w:color="auto"/>
          </w:divBdr>
        </w:div>
        <w:div w:id="580987239">
          <w:marLeft w:val="0"/>
          <w:marRight w:val="0"/>
          <w:marTop w:val="0"/>
          <w:marBottom w:val="0"/>
          <w:divBdr>
            <w:top w:val="none" w:sz="0" w:space="0" w:color="auto"/>
            <w:left w:val="none" w:sz="0" w:space="0" w:color="auto"/>
            <w:bottom w:val="none" w:sz="0" w:space="0" w:color="auto"/>
            <w:right w:val="none" w:sz="0" w:space="0" w:color="auto"/>
          </w:divBdr>
        </w:div>
        <w:div w:id="584457047">
          <w:marLeft w:val="0"/>
          <w:marRight w:val="0"/>
          <w:marTop w:val="0"/>
          <w:marBottom w:val="0"/>
          <w:divBdr>
            <w:top w:val="none" w:sz="0" w:space="0" w:color="auto"/>
            <w:left w:val="none" w:sz="0" w:space="0" w:color="auto"/>
            <w:bottom w:val="none" w:sz="0" w:space="0" w:color="auto"/>
            <w:right w:val="none" w:sz="0" w:space="0" w:color="auto"/>
          </w:divBdr>
        </w:div>
        <w:div w:id="588152801">
          <w:marLeft w:val="0"/>
          <w:marRight w:val="0"/>
          <w:marTop w:val="0"/>
          <w:marBottom w:val="0"/>
          <w:divBdr>
            <w:top w:val="none" w:sz="0" w:space="0" w:color="auto"/>
            <w:left w:val="none" w:sz="0" w:space="0" w:color="auto"/>
            <w:bottom w:val="none" w:sz="0" w:space="0" w:color="auto"/>
            <w:right w:val="none" w:sz="0" w:space="0" w:color="auto"/>
          </w:divBdr>
        </w:div>
        <w:div w:id="596670696">
          <w:marLeft w:val="0"/>
          <w:marRight w:val="0"/>
          <w:marTop w:val="0"/>
          <w:marBottom w:val="0"/>
          <w:divBdr>
            <w:top w:val="none" w:sz="0" w:space="0" w:color="auto"/>
            <w:left w:val="none" w:sz="0" w:space="0" w:color="auto"/>
            <w:bottom w:val="none" w:sz="0" w:space="0" w:color="auto"/>
            <w:right w:val="none" w:sz="0" w:space="0" w:color="auto"/>
          </w:divBdr>
        </w:div>
        <w:div w:id="598871020">
          <w:marLeft w:val="0"/>
          <w:marRight w:val="0"/>
          <w:marTop w:val="0"/>
          <w:marBottom w:val="0"/>
          <w:divBdr>
            <w:top w:val="none" w:sz="0" w:space="0" w:color="auto"/>
            <w:left w:val="none" w:sz="0" w:space="0" w:color="auto"/>
            <w:bottom w:val="none" w:sz="0" w:space="0" w:color="auto"/>
            <w:right w:val="none" w:sz="0" w:space="0" w:color="auto"/>
          </w:divBdr>
        </w:div>
        <w:div w:id="599262409">
          <w:marLeft w:val="0"/>
          <w:marRight w:val="0"/>
          <w:marTop w:val="0"/>
          <w:marBottom w:val="0"/>
          <w:divBdr>
            <w:top w:val="none" w:sz="0" w:space="0" w:color="auto"/>
            <w:left w:val="none" w:sz="0" w:space="0" w:color="auto"/>
            <w:bottom w:val="none" w:sz="0" w:space="0" w:color="auto"/>
            <w:right w:val="none" w:sz="0" w:space="0" w:color="auto"/>
          </w:divBdr>
        </w:div>
        <w:div w:id="605036742">
          <w:marLeft w:val="0"/>
          <w:marRight w:val="0"/>
          <w:marTop w:val="0"/>
          <w:marBottom w:val="0"/>
          <w:divBdr>
            <w:top w:val="none" w:sz="0" w:space="0" w:color="auto"/>
            <w:left w:val="none" w:sz="0" w:space="0" w:color="auto"/>
            <w:bottom w:val="none" w:sz="0" w:space="0" w:color="auto"/>
            <w:right w:val="none" w:sz="0" w:space="0" w:color="auto"/>
          </w:divBdr>
        </w:div>
        <w:div w:id="606233324">
          <w:marLeft w:val="0"/>
          <w:marRight w:val="0"/>
          <w:marTop w:val="0"/>
          <w:marBottom w:val="0"/>
          <w:divBdr>
            <w:top w:val="none" w:sz="0" w:space="0" w:color="auto"/>
            <w:left w:val="none" w:sz="0" w:space="0" w:color="auto"/>
            <w:bottom w:val="none" w:sz="0" w:space="0" w:color="auto"/>
            <w:right w:val="none" w:sz="0" w:space="0" w:color="auto"/>
          </w:divBdr>
        </w:div>
        <w:div w:id="606739197">
          <w:marLeft w:val="0"/>
          <w:marRight w:val="0"/>
          <w:marTop w:val="0"/>
          <w:marBottom w:val="0"/>
          <w:divBdr>
            <w:top w:val="none" w:sz="0" w:space="0" w:color="auto"/>
            <w:left w:val="none" w:sz="0" w:space="0" w:color="auto"/>
            <w:bottom w:val="none" w:sz="0" w:space="0" w:color="auto"/>
            <w:right w:val="none" w:sz="0" w:space="0" w:color="auto"/>
          </w:divBdr>
        </w:div>
        <w:div w:id="606889253">
          <w:marLeft w:val="0"/>
          <w:marRight w:val="0"/>
          <w:marTop w:val="0"/>
          <w:marBottom w:val="0"/>
          <w:divBdr>
            <w:top w:val="none" w:sz="0" w:space="0" w:color="auto"/>
            <w:left w:val="none" w:sz="0" w:space="0" w:color="auto"/>
            <w:bottom w:val="none" w:sz="0" w:space="0" w:color="auto"/>
            <w:right w:val="none" w:sz="0" w:space="0" w:color="auto"/>
          </w:divBdr>
        </w:div>
        <w:div w:id="611791368">
          <w:marLeft w:val="0"/>
          <w:marRight w:val="0"/>
          <w:marTop w:val="0"/>
          <w:marBottom w:val="0"/>
          <w:divBdr>
            <w:top w:val="none" w:sz="0" w:space="0" w:color="auto"/>
            <w:left w:val="none" w:sz="0" w:space="0" w:color="auto"/>
            <w:bottom w:val="none" w:sz="0" w:space="0" w:color="auto"/>
            <w:right w:val="none" w:sz="0" w:space="0" w:color="auto"/>
          </w:divBdr>
        </w:div>
        <w:div w:id="615869909">
          <w:marLeft w:val="0"/>
          <w:marRight w:val="0"/>
          <w:marTop w:val="0"/>
          <w:marBottom w:val="0"/>
          <w:divBdr>
            <w:top w:val="none" w:sz="0" w:space="0" w:color="auto"/>
            <w:left w:val="none" w:sz="0" w:space="0" w:color="auto"/>
            <w:bottom w:val="none" w:sz="0" w:space="0" w:color="auto"/>
            <w:right w:val="none" w:sz="0" w:space="0" w:color="auto"/>
          </w:divBdr>
        </w:div>
        <w:div w:id="623341893">
          <w:marLeft w:val="0"/>
          <w:marRight w:val="0"/>
          <w:marTop w:val="0"/>
          <w:marBottom w:val="0"/>
          <w:divBdr>
            <w:top w:val="none" w:sz="0" w:space="0" w:color="auto"/>
            <w:left w:val="none" w:sz="0" w:space="0" w:color="auto"/>
            <w:bottom w:val="none" w:sz="0" w:space="0" w:color="auto"/>
            <w:right w:val="none" w:sz="0" w:space="0" w:color="auto"/>
          </w:divBdr>
        </w:div>
        <w:div w:id="629748018">
          <w:marLeft w:val="0"/>
          <w:marRight w:val="0"/>
          <w:marTop w:val="0"/>
          <w:marBottom w:val="0"/>
          <w:divBdr>
            <w:top w:val="none" w:sz="0" w:space="0" w:color="auto"/>
            <w:left w:val="none" w:sz="0" w:space="0" w:color="auto"/>
            <w:bottom w:val="none" w:sz="0" w:space="0" w:color="auto"/>
            <w:right w:val="none" w:sz="0" w:space="0" w:color="auto"/>
          </w:divBdr>
        </w:div>
        <w:div w:id="630019831">
          <w:marLeft w:val="0"/>
          <w:marRight w:val="0"/>
          <w:marTop w:val="0"/>
          <w:marBottom w:val="0"/>
          <w:divBdr>
            <w:top w:val="none" w:sz="0" w:space="0" w:color="auto"/>
            <w:left w:val="none" w:sz="0" w:space="0" w:color="auto"/>
            <w:bottom w:val="none" w:sz="0" w:space="0" w:color="auto"/>
            <w:right w:val="none" w:sz="0" w:space="0" w:color="auto"/>
          </w:divBdr>
        </w:div>
        <w:div w:id="641271975">
          <w:marLeft w:val="0"/>
          <w:marRight w:val="0"/>
          <w:marTop w:val="0"/>
          <w:marBottom w:val="0"/>
          <w:divBdr>
            <w:top w:val="none" w:sz="0" w:space="0" w:color="auto"/>
            <w:left w:val="none" w:sz="0" w:space="0" w:color="auto"/>
            <w:bottom w:val="none" w:sz="0" w:space="0" w:color="auto"/>
            <w:right w:val="none" w:sz="0" w:space="0" w:color="auto"/>
          </w:divBdr>
        </w:div>
        <w:div w:id="654576430">
          <w:marLeft w:val="0"/>
          <w:marRight w:val="0"/>
          <w:marTop w:val="0"/>
          <w:marBottom w:val="0"/>
          <w:divBdr>
            <w:top w:val="none" w:sz="0" w:space="0" w:color="auto"/>
            <w:left w:val="none" w:sz="0" w:space="0" w:color="auto"/>
            <w:bottom w:val="none" w:sz="0" w:space="0" w:color="auto"/>
            <w:right w:val="none" w:sz="0" w:space="0" w:color="auto"/>
          </w:divBdr>
        </w:div>
        <w:div w:id="654800423">
          <w:marLeft w:val="0"/>
          <w:marRight w:val="0"/>
          <w:marTop w:val="0"/>
          <w:marBottom w:val="0"/>
          <w:divBdr>
            <w:top w:val="none" w:sz="0" w:space="0" w:color="auto"/>
            <w:left w:val="none" w:sz="0" w:space="0" w:color="auto"/>
            <w:bottom w:val="none" w:sz="0" w:space="0" w:color="auto"/>
            <w:right w:val="none" w:sz="0" w:space="0" w:color="auto"/>
          </w:divBdr>
        </w:div>
        <w:div w:id="661659297">
          <w:marLeft w:val="0"/>
          <w:marRight w:val="0"/>
          <w:marTop w:val="0"/>
          <w:marBottom w:val="0"/>
          <w:divBdr>
            <w:top w:val="none" w:sz="0" w:space="0" w:color="auto"/>
            <w:left w:val="none" w:sz="0" w:space="0" w:color="auto"/>
            <w:bottom w:val="none" w:sz="0" w:space="0" w:color="auto"/>
            <w:right w:val="none" w:sz="0" w:space="0" w:color="auto"/>
          </w:divBdr>
        </w:div>
        <w:div w:id="667096765">
          <w:marLeft w:val="0"/>
          <w:marRight w:val="0"/>
          <w:marTop w:val="0"/>
          <w:marBottom w:val="0"/>
          <w:divBdr>
            <w:top w:val="none" w:sz="0" w:space="0" w:color="auto"/>
            <w:left w:val="none" w:sz="0" w:space="0" w:color="auto"/>
            <w:bottom w:val="none" w:sz="0" w:space="0" w:color="auto"/>
            <w:right w:val="none" w:sz="0" w:space="0" w:color="auto"/>
          </w:divBdr>
        </w:div>
        <w:div w:id="670986104">
          <w:marLeft w:val="0"/>
          <w:marRight w:val="0"/>
          <w:marTop w:val="0"/>
          <w:marBottom w:val="0"/>
          <w:divBdr>
            <w:top w:val="none" w:sz="0" w:space="0" w:color="auto"/>
            <w:left w:val="none" w:sz="0" w:space="0" w:color="auto"/>
            <w:bottom w:val="none" w:sz="0" w:space="0" w:color="auto"/>
            <w:right w:val="none" w:sz="0" w:space="0" w:color="auto"/>
          </w:divBdr>
        </w:div>
        <w:div w:id="677268859">
          <w:marLeft w:val="0"/>
          <w:marRight w:val="0"/>
          <w:marTop w:val="0"/>
          <w:marBottom w:val="0"/>
          <w:divBdr>
            <w:top w:val="none" w:sz="0" w:space="0" w:color="auto"/>
            <w:left w:val="none" w:sz="0" w:space="0" w:color="auto"/>
            <w:bottom w:val="none" w:sz="0" w:space="0" w:color="auto"/>
            <w:right w:val="none" w:sz="0" w:space="0" w:color="auto"/>
          </w:divBdr>
        </w:div>
        <w:div w:id="684790963">
          <w:marLeft w:val="0"/>
          <w:marRight w:val="0"/>
          <w:marTop w:val="0"/>
          <w:marBottom w:val="0"/>
          <w:divBdr>
            <w:top w:val="none" w:sz="0" w:space="0" w:color="auto"/>
            <w:left w:val="none" w:sz="0" w:space="0" w:color="auto"/>
            <w:bottom w:val="none" w:sz="0" w:space="0" w:color="auto"/>
            <w:right w:val="none" w:sz="0" w:space="0" w:color="auto"/>
          </w:divBdr>
        </w:div>
        <w:div w:id="695153639">
          <w:marLeft w:val="0"/>
          <w:marRight w:val="0"/>
          <w:marTop w:val="0"/>
          <w:marBottom w:val="0"/>
          <w:divBdr>
            <w:top w:val="none" w:sz="0" w:space="0" w:color="auto"/>
            <w:left w:val="none" w:sz="0" w:space="0" w:color="auto"/>
            <w:bottom w:val="none" w:sz="0" w:space="0" w:color="auto"/>
            <w:right w:val="none" w:sz="0" w:space="0" w:color="auto"/>
          </w:divBdr>
        </w:div>
        <w:div w:id="697044486">
          <w:marLeft w:val="0"/>
          <w:marRight w:val="0"/>
          <w:marTop w:val="0"/>
          <w:marBottom w:val="0"/>
          <w:divBdr>
            <w:top w:val="none" w:sz="0" w:space="0" w:color="auto"/>
            <w:left w:val="none" w:sz="0" w:space="0" w:color="auto"/>
            <w:bottom w:val="none" w:sz="0" w:space="0" w:color="auto"/>
            <w:right w:val="none" w:sz="0" w:space="0" w:color="auto"/>
          </w:divBdr>
        </w:div>
        <w:div w:id="697319486">
          <w:marLeft w:val="0"/>
          <w:marRight w:val="0"/>
          <w:marTop w:val="0"/>
          <w:marBottom w:val="0"/>
          <w:divBdr>
            <w:top w:val="none" w:sz="0" w:space="0" w:color="auto"/>
            <w:left w:val="none" w:sz="0" w:space="0" w:color="auto"/>
            <w:bottom w:val="none" w:sz="0" w:space="0" w:color="auto"/>
            <w:right w:val="none" w:sz="0" w:space="0" w:color="auto"/>
          </w:divBdr>
        </w:div>
        <w:div w:id="702169524">
          <w:marLeft w:val="0"/>
          <w:marRight w:val="0"/>
          <w:marTop w:val="0"/>
          <w:marBottom w:val="0"/>
          <w:divBdr>
            <w:top w:val="none" w:sz="0" w:space="0" w:color="auto"/>
            <w:left w:val="none" w:sz="0" w:space="0" w:color="auto"/>
            <w:bottom w:val="none" w:sz="0" w:space="0" w:color="auto"/>
            <w:right w:val="none" w:sz="0" w:space="0" w:color="auto"/>
          </w:divBdr>
        </w:div>
        <w:div w:id="708258124">
          <w:marLeft w:val="0"/>
          <w:marRight w:val="0"/>
          <w:marTop w:val="0"/>
          <w:marBottom w:val="0"/>
          <w:divBdr>
            <w:top w:val="none" w:sz="0" w:space="0" w:color="auto"/>
            <w:left w:val="none" w:sz="0" w:space="0" w:color="auto"/>
            <w:bottom w:val="none" w:sz="0" w:space="0" w:color="auto"/>
            <w:right w:val="none" w:sz="0" w:space="0" w:color="auto"/>
          </w:divBdr>
        </w:div>
        <w:div w:id="711227936">
          <w:marLeft w:val="0"/>
          <w:marRight w:val="0"/>
          <w:marTop w:val="0"/>
          <w:marBottom w:val="0"/>
          <w:divBdr>
            <w:top w:val="none" w:sz="0" w:space="0" w:color="auto"/>
            <w:left w:val="none" w:sz="0" w:space="0" w:color="auto"/>
            <w:bottom w:val="none" w:sz="0" w:space="0" w:color="auto"/>
            <w:right w:val="none" w:sz="0" w:space="0" w:color="auto"/>
          </w:divBdr>
        </w:div>
        <w:div w:id="716465078">
          <w:marLeft w:val="0"/>
          <w:marRight w:val="0"/>
          <w:marTop w:val="0"/>
          <w:marBottom w:val="0"/>
          <w:divBdr>
            <w:top w:val="none" w:sz="0" w:space="0" w:color="auto"/>
            <w:left w:val="none" w:sz="0" w:space="0" w:color="auto"/>
            <w:bottom w:val="none" w:sz="0" w:space="0" w:color="auto"/>
            <w:right w:val="none" w:sz="0" w:space="0" w:color="auto"/>
          </w:divBdr>
        </w:div>
        <w:div w:id="725029052">
          <w:marLeft w:val="0"/>
          <w:marRight w:val="0"/>
          <w:marTop w:val="0"/>
          <w:marBottom w:val="0"/>
          <w:divBdr>
            <w:top w:val="none" w:sz="0" w:space="0" w:color="auto"/>
            <w:left w:val="none" w:sz="0" w:space="0" w:color="auto"/>
            <w:bottom w:val="none" w:sz="0" w:space="0" w:color="auto"/>
            <w:right w:val="none" w:sz="0" w:space="0" w:color="auto"/>
          </w:divBdr>
        </w:div>
        <w:div w:id="725178737">
          <w:marLeft w:val="0"/>
          <w:marRight w:val="0"/>
          <w:marTop w:val="0"/>
          <w:marBottom w:val="0"/>
          <w:divBdr>
            <w:top w:val="none" w:sz="0" w:space="0" w:color="auto"/>
            <w:left w:val="none" w:sz="0" w:space="0" w:color="auto"/>
            <w:bottom w:val="none" w:sz="0" w:space="0" w:color="auto"/>
            <w:right w:val="none" w:sz="0" w:space="0" w:color="auto"/>
          </w:divBdr>
        </w:div>
        <w:div w:id="727846678">
          <w:marLeft w:val="0"/>
          <w:marRight w:val="0"/>
          <w:marTop w:val="0"/>
          <w:marBottom w:val="0"/>
          <w:divBdr>
            <w:top w:val="none" w:sz="0" w:space="0" w:color="auto"/>
            <w:left w:val="none" w:sz="0" w:space="0" w:color="auto"/>
            <w:bottom w:val="none" w:sz="0" w:space="0" w:color="auto"/>
            <w:right w:val="none" w:sz="0" w:space="0" w:color="auto"/>
          </w:divBdr>
        </w:div>
        <w:div w:id="730544159">
          <w:marLeft w:val="0"/>
          <w:marRight w:val="0"/>
          <w:marTop w:val="0"/>
          <w:marBottom w:val="0"/>
          <w:divBdr>
            <w:top w:val="none" w:sz="0" w:space="0" w:color="auto"/>
            <w:left w:val="none" w:sz="0" w:space="0" w:color="auto"/>
            <w:bottom w:val="none" w:sz="0" w:space="0" w:color="auto"/>
            <w:right w:val="none" w:sz="0" w:space="0" w:color="auto"/>
          </w:divBdr>
        </w:div>
        <w:div w:id="734278019">
          <w:marLeft w:val="0"/>
          <w:marRight w:val="0"/>
          <w:marTop w:val="0"/>
          <w:marBottom w:val="0"/>
          <w:divBdr>
            <w:top w:val="none" w:sz="0" w:space="0" w:color="auto"/>
            <w:left w:val="none" w:sz="0" w:space="0" w:color="auto"/>
            <w:bottom w:val="none" w:sz="0" w:space="0" w:color="auto"/>
            <w:right w:val="none" w:sz="0" w:space="0" w:color="auto"/>
          </w:divBdr>
        </w:div>
        <w:div w:id="739325514">
          <w:marLeft w:val="0"/>
          <w:marRight w:val="0"/>
          <w:marTop w:val="0"/>
          <w:marBottom w:val="0"/>
          <w:divBdr>
            <w:top w:val="none" w:sz="0" w:space="0" w:color="auto"/>
            <w:left w:val="none" w:sz="0" w:space="0" w:color="auto"/>
            <w:bottom w:val="none" w:sz="0" w:space="0" w:color="auto"/>
            <w:right w:val="none" w:sz="0" w:space="0" w:color="auto"/>
          </w:divBdr>
        </w:div>
        <w:div w:id="745805226">
          <w:marLeft w:val="0"/>
          <w:marRight w:val="0"/>
          <w:marTop w:val="0"/>
          <w:marBottom w:val="0"/>
          <w:divBdr>
            <w:top w:val="none" w:sz="0" w:space="0" w:color="auto"/>
            <w:left w:val="none" w:sz="0" w:space="0" w:color="auto"/>
            <w:bottom w:val="none" w:sz="0" w:space="0" w:color="auto"/>
            <w:right w:val="none" w:sz="0" w:space="0" w:color="auto"/>
          </w:divBdr>
        </w:div>
        <w:div w:id="751123305">
          <w:marLeft w:val="0"/>
          <w:marRight w:val="0"/>
          <w:marTop w:val="0"/>
          <w:marBottom w:val="0"/>
          <w:divBdr>
            <w:top w:val="none" w:sz="0" w:space="0" w:color="auto"/>
            <w:left w:val="none" w:sz="0" w:space="0" w:color="auto"/>
            <w:bottom w:val="none" w:sz="0" w:space="0" w:color="auto"/>
            <w:right w:val="none" w:sz="0" w:space="0" w:color="auto"/>
          </w:divBdr>
        </w:div>
        <w:div w:id="752047265">
          <w:marLeft w:val="0"/>
          <w:marRight w:val="0"/>
          <w:marTop w:val="0"/>
          <w:marBottom w:val="0"/>
          <w:divBdr>
            <w:top w:val="none" w:sz="0" w:space="0" w:color="auto"/>
            <w:left w:val="none" w:sz="0" w:space="0" w:color="auto"/>
            <w:bottom w:val="none" w:sz="0" w:space="0" w:color="auto"/>
            <w:right w:val="none" w:sz="0" w:space="0" w:color="auto"/>
          </w:divBdr>
        </w:div>
        <w:div w:id="759133795">
          <w:marLeft w:val="0"/>
          <w:marRight w:val="0"/>
          <w:marTop w:val="0"/>
          <w:marBottom w:val="0"/>
          <w:divBdr>
            <w:top w:val="none" w:sz="0" w:space="0" w:color="auto"/>
            <w:left w:val="none" w:sz="0" w:space="0" w:color="auto"/>
            <w:bottom w:val="none" w:sz="0" w:space="0" w:color="auto"/>
            <w:right w:val="none" w:sz="0" w:space="0" w:color="auto"/>
          </w:divBdr>
        </w:div>
        <w:div w:id="760760642">
          <w:marLeft w:val="0"/>
          <w:marRight w:val="0"/>
          <w:marTop w:val="0"/>
          <w:marBottom w:val="0"/>
          <w:divBdr>
            <w:top w:val="none" w:sz="0" w:space="0" w:color="auto"/>
            <w:left w:val="none" w:sz="0" w:space="0" w:color="auto"/>
            <w:bottom w:val="none" w:sz="0" w:space="0" w:color="auto"/>
            <w:right w:val="none" w:sz="0" w:space="0" w:color="auto"/>
          </w:divBdr>
        </w:div>
        <w:div w:id="763455956">
          <w:marLeft w:val="0"/>
          <w:marRight w:val="0"/>
          <w:marTop w:val="0"/>
          <w:marBottom w:val="0"/>
          <w:divBdr>
            <w:top w:val="none" w:sz="0" w:space="0" w:color="auto"/>
            <w:left w:val="none" w:sz="0" w:space="0" w:color="auto"/>
            <w:bottom w:val="none" w:sz="0" w:space="0" w:color="auto"/>
            <w:right w:val="none" w:sz="0" w:space="0" w:color="auto"/>
          </w:divBdr>
        </w:div>
        <w:div w:id="766466511">
          <w:marLeft w:val="0"/>
          <w:marRight w:val="0"/>
          <w:marTop w:val="0"/>
          <w:marBottom w:val="0"/>
          <w:divBdr>
            <w:top w:val="none" w:sz="0" w:space="0" w:color="auto"/>
            <w:left w:val="none" w:sz="0" w:space="0" w:color="auto"/>
            <w:bottom w:val="none" w:sz="0" w:space="0" w:color="auto"/>
            <w:right w:val="none" w:sz="0" w:space="0" w:color="auto"/>
          </w:divBdr>
        </w:div>
        <w:div w:id="772669711">
          <w:marLeft w:val="0"/>
          <w:marRight w:val="0"/>
          <w:marTop w:val="0"/>
          <w:marBottom w:val="0"/>
          <w:divBdr>
            <w:top w:val="none" w:sz="0" w:space="0" w:color="auto"/>
            <w:left w:val="none" w:sz="0" w:space="0" w:color="auto"/>
            <w:bottom w:val="none" w:sz="0" w:space="0" w:color="auto"/>
            <w:right w:val="none" w:sz="0" w:space="0" w:color="auto"/>
          </w:divBdr>
        </w:div>
        <w:div w:id="773021115">
          <w:marLeft w:val="0"/>
          <w:marRight w:val="0"/>
          <w:marTop w:val="0"/>
          <w:marBottom w:val="0"/>
          <w:divBdr>
            <w:top w:val="none" w:sz="0" w:space="0" w:color="auto"/>
            <w:left w:val="none" w:sz="0" w:space="0" w:color="auto"/>
            <w:bottom w:val="none" w:sz="0" w:space="0" w:color="auto"/>
            <w:right w:val="none" w:sz="0" w:space="0" w:color="auto"/>
          </w:divBdr>
        </w:div>
        <w:div w:id="779564773">
          <w:marLeft w:val="0"/>
          <w:marRight w:val="0"/>
          <w:marTop w:val="0"/>
          <w:marBottom w:val="0"/>
          <w:divBdr>
            <w:top w:val="none" w:sz="0" w:space="0" w:color="auto"/>
            <w:left w:val="none" w:sz="0" w:space="0" w:color="auto"/>
            <w:bottom w:val="none" w:sz="0" w:space="0" w:color="auto"/>
            <w:right w:val="none" w:sz="0" w:space="0" w:color="auto"/>
          </w:divBdr>
        </w:div>
        <w:div w:id="779760243">
          <w:marLeft w:val="0"/>
          <w:marRight w:val="0"/>
          <w:marTop w:val="0"/>
          <w:marBottom w:val="0"/>
          <w:divBdr>
            <w:top w:val="none" w:sz="0" w:space="0" w:color="auto"/>
            <w:left w:val="none" w:sz="0" w:space="0" w:color="auto"/>
            <w:bottom w:val="none" w:sz="0" w:space="0" w:color="auto"/>
            <w:right w:val="none" w:sz="0" w:space="0" w:color="auto"/>
          </w:divBdr>
        </w:div>
        <w:div w:id="781263234">
          <w:marLeft w:val="0"/>
          <w:marRight w:val="0"/>
          <w:marTop w:val="0"/>
          <w:marBottom w:val="0"/>
          <w:divBdr>
            <w:top w:val="none" w:sz="0" w:space="0" w:color="auto"/>
            <w:left w:val="none" w:sz="0" w:space="0" w:color="auto"/>
            <w:bottom w:val="none" w:sz="0" w:space="0" w:color="auto"/>
            <w:right w:val="none" w:sz="0" w:space="0" w:color="auto"/>
          </w:divBdr>
        </w:div>
        <w:div w:id="782922480">
          <w:marLeft w:val="0"/>
          <w:marRight w:val="0"/>
          <w:marTop w:val="0"/>
          <w:marBottom w:val="0"/>
          <w:divBdr>
            <w:top w:val="none" w:sz="0" w:space="0" w:color="auto"/>
            <w:left w:val="none" w:sz="0" w:space="0" w:color="auto"/>
            <w:bottom w:val="none" w:sz="0" w:space="0" w:color="auto"/>
            <w:right w:val="none" w:sz="0" w:space="0" w:color="auto"/>
          </w:divBdr>
        </w:div>
        <w:div w:id="783816047">
          <w:marLeft w:val="0"/>
          <w:marRight w:val="0"/>
          <w:marTop w:val="0"/>
          <w:marBottom w:val="0"/>
          <w:divBdr>
            <w:top w:val="none" w:sz="0" w:space="0" w:color="auto"/>
            <w:left w:val="none" w:sz="0" w:space="0" w:color="auto"/>
            <w:bottom w:val="none" w:sz="0" w:space="0" w:color="auto"/>
            <w:right w:val="none" w:sz="0" w:space="0" w:color="auto"/>
          </w:divBdr>
        </w:div>
        <w:div w:id="784350402">
          <w:marLeft w:val="0"/>
          <w:marRight w:val="0"/>
          <w:marTop w:val="0"/>
          <w:marBottom w:val="0"/>
          <w:divBdr>
            <w:top w:val="none" w:sz="0" w:space="0" w:color="auto"/>
            <w:left w:val="none" w:sz="0" w:space="0" w:color="auto"/>
            <w:bottom w:val="none" w:sz="0" w:space="0" w:color="auto"/>
            <w:right w:val="none" w:sz="0" w:space="0" w:color="auto"/>
          </w:divBdr>
        </w:div>
        <w:div w:id="785581509">
          <w:marLeft w:val="0"/>
          <w:marRight w:val="0"/>
          <w:marTop w:val="0"/>
          <w:marBottom w:val="0"/>
          <w:divBdr>
            <w:top w:val="none" w:sz="0" w:space="0" w:color="auto"/>
            <w:left w:val="none" w:sz="0" w:space="0" w:color="auto"/>
            <w:bottom w:val="none" w:sz="0" w:space="0" w:color="auto"/>
            <w:right w:val="none" w:sz="0" w:space="0" w:color="auto"/>
          </w:divBdr>
        </w:div>
        <w:div w:id="788280943">
          <w:marLeft w:val="0"/>
          <w:marRight w:val="0"/>
          <w:marTop w:val="0"/>
          <w:marBottom w:val="0"/>
          <w:divBdr>
            <w:top w:val="none" w:sz="0" w:space="0" w:color="auto"/>
            <w:left w:val="none" w:sz="0" w:space="0" w:color="auto"/>
            <w:bottom w:val="none" w:sz="0" w:space="0" w:color="auto"/>
            <w:right w:val="none" w:sz="0" w:space="0" w:color="auto"/>
          </w:divBdr>
        </w:div>
        <w:div w:id="789784203">
          <w:marLeft w:val="0"/>
          <w:marRight w:val="0"/>
          <w:marTop w:val="0"/>
          <w:marBottom w:val="0"/>
          <w:divBdr>
            <w:top w:val="none" w:sz="0" w:space="0" w:color="auto"/>
            <w:left w:val="none" w:sz="0" w:space="0" w:color="auto"/>
            <w:bottom w:val="none" w:sz="0" w:space="0" w:color="auto"/>
            <w:right w:val="none" w:sz="0" w:space="0" w:color="auto"/>
          </w:divBdr>
        </w:div>
        <w:div w:id="790906605">
          <w:marLeft w:val="0"/>
          <w:marRight w:val="0"/>
          <w:marTop w:val="0"/>
          <w:marBottom w:val="0"/>
          <w:divBdr>
            <w:top w:val="none" w:sz="0" w:space="0" w:color="auto"/>
            <w:left w:val="none" w:sz="0" w:space="0" w:color="auto"/>
            <w:bottom w:val="none" w:sz="0" w:space="0" w:color="auto"/>
            <w:right w:val="none" w:sz="0" w:space="0" w:color="auto"/>
          </w:divBdr>
        </w:div>
        <w:div w:id="794638186">
          <w:marLeft w:val="0"/>
          <w:marRight w:val="0"/>
          <w:marTop w:val="0"/>
          <w:marBottom w:val="0"/>
          <w:divBdr>
            <w:top w:val="none" w:sz="0" w:space="0" w:color="auto"/>
            <w:left w:val="none" w:sz="0" w:space="0" w:color="auto"/>
            <w:bottom w:val="none" w:sz="0" w:space="0" w:color="auto"/>
            <w:right w:val="none" w:sz="0" w:space="0" w:color="auto"/>
          </w:divBdr>
        </w:div>
        <w:div w:id="798500083">
          <w:marLeft w:val="0"/>
          <w:marRight w:val="0"/>
          <w:marTop w:val="0"/>
          <w:marBottom w:val="0"/>
          <w:divBdr>
            <w:top w:val="none" w:sz="0" w:space="0" w:color="auto"/>
            <w:left w:val="none" w:sz="0" w:space="0" w:color="auto"/>
            <w:bottom w:val="none" w:sz="0" w:space="0" w:color="auto"/>
            <w:right w:val="none" w:sz="0" w:space="0" w:color="auto"/>
          </w:divBdr>
        </w:div>
        <w:div w:id="801463842">
          <w:marLeft w:val="0"/>
          <w:marRight w:val="0"/>
          <w:marTop w:val="0"/>
          <w:marBottom w:val="0"/>
          <w:divBdr>
            <w:top w:val="none" w:sz="0" w:space="0" w:color="auto"/>
            <w:left w:val="none" w:sz="0" w:space="0" w:color="auto"/>
            <w:bottom w:val="none" w:sz="0" w:space="0" w:color="auto"/>
            <w:right w:val="none" w:sz="0" w:space="0" w:color="auto"/>
          </w:divBdr>
        </w:div>
        <w:div w:id="807016176">
          <w:marLeft w:val="0"/>
          <w:marRight w:val="0"/>
          <w:marTop w:val="0"/>
          <w:marBottom w:val="0"/>
          <w:divBdr>
            <w:top w:val="none" w:sz="0" w:space="0" w:color="auto"/>
            <w:left w:val="none" w:sz="0" w:space="0" w:color="auto"/>
            <w:bottom w:val="none" w:sz="0" w:space="0" w:color="auto"/>
            <w:right w:val="none" w:sz="0" w:space="0" w:color="auto"/>
          </w:divBdr>
        </w:div>
        <w:div w:id="808323299">
          <w:marLeft w:val="0"/>
          <w:marRight w:val="0"/>
          <w:marTop w:val="0"/>
          <w:marBottom w:val="0"/>
          <w:divBdr>
            <w:top w:val="none" w:sz="0" w:space="0" w:color="auto"/>
            <w:left w:val="none" w:sz="0" w:space="0" w:color="auto"/>
            <w:bottom w:val="none" w:sz="0" w:space="0" w:color="auto"/>
            <w:right w:val="none" w:sz="0" w:space="0" w:color="auto"/>
          </w:divBdr>
        </w:div>
        <w:div w:id="813907994">
          <w:marLeft w:val="0"/>
          <w:marRight w:val="0"/>
          <w:marTop w:val="0"/>
          <w:marBottom w:val="0"/>
          <w:divBdr>
            <w:top w:val="none" w:sz="0" w:space="0" w:color="auto"/>
            <w:left w:val="none" w:sz="0" w:space="0" w:color="auto"/>
            <w:bottom w:val="none" w:sz="0" w:space="0" w:color="auto"/>
            <w:right w:val="none" w:sz="0" w:space="0" w:color="auto"/>
          </w:divBdr>
        </w:div>
        <w:div w:id="814420062">
          <w:marLeft w:val="0"/>
          <w:marRight w:val="0"/>
          <w:marTop w:val="0"/>
          <w:marBottom w:val="0"/>
          <w:divBdr>
            <w:top w:val="none" w:sz="0" w:space="0" w:color="auto"/>
            <w:left w:val="none" w:sz="0" w:space="0" w:color="auto"/>
            <w:bottom w:val="none" w:sz="0" w:space="0" w:color="auto"/>
            <w:right w:val="none" w:sz="0" w:space="0" w:color="auto"/>
          </w:divBdr>
        </w:div>
        <w:div w:id="815687006">
          <w:marLeft w:val="0"/>
          <w:marRight w:val="0"/>
          <w:marTop w:val="0"/>
          <w:marBottom w:val="0"/>
          <w:divBdr>
            <w:top w:val="none" w:sz="0" w:space="0" w:color="auto"/>
            <w:left w:val="none" w:sz="0" w:space="0" w:color="auto"/>
            <w:bottom w:val="none" w:sz="0" w:space="0" w:color="auto"/>
            <w:right w:val="none" w:sz="0" w:space="0" w:color="auto"/>
          </w:divBdr>
        </w:div>
        <w:div w:id="820972354">
          <w:marLeft w:val="0"/>
          <w:marRight w:val="0"/>
          <w:marTop w:val="0"/>
          <w:marBottom w:val="0"/>
          <w:divBdr>
            <w:top w:val="none" w:sz="0" w:space="0" w:color="auto"/>
            <w:left w:val="none" w:sz="0" w:space="0" w:color="auto"/>
            <w:bottom w:val="none" w:sz="0" w:space="0" w:color="auto"/>
            <w:right w:val="none" w:sz="0" w:space="0" w:color="auto"/>
          </w:divBdr>
        </w:div>
        <w:div w:id="822552859">
          <w:marLeft w:val="0"/>
          <w:marRight w:val="0"/>
          <w:marTop w:val="0"/>
          <w:marBottom w:val="0"/>
          <w:divBdr>
            <w:top w:val="none" w:sz="0" w:space="0" w:color="auto"/>
            <w:left w:val="none" w:sz="0" w:space="0" w:color="auto"/>
            <w:bottom w:val="none" w:sz="0" w:space="0" w:color="auto"/>
            <w:right w:val="none" w:sz="0" w:space="0" w:color="auto"/>
          </w:divBdr>
        </w:div>
        <w:div w:id="831264491">
          <w:marLeft w:val="0"/>
          <w:marRight w:val="0"/>
          <w:marTop w:val="0"/>
          <w:marBottom w:val="0"/>
          <w:divBdr>
            <w:top w:val="none" w:sz="0" w:space="0" w:color="auto"/>
            <w:left w:val="none" w:sz="0" w:space="0" w:color="auto"/>
            <w:bottom w:val="none" w:sz="0" w:space="0" w:color="auto"/>
            <w:right w:val="none" w:sz="0" w:space="0" w:color="auto"/>
          </w:divBdr>
        </w:div>
        <w:div w:id="833450713">
          <w:marLeft w:val="0"/>
          <w:marRight w:val="0"/>
          <w:marTop w:val="0"/>
          <w:marBottom w:val="0"/>
          <w:divBdr>
            <w:top w:val="none" w:sz="0" w:space="0" w:color="auto"/>
            <w:left w:val="none" w:sz="0" w:space="0" w:color="auto"/>
            <w:bottom w:val="none" w:sz="0" w:space="0" w:color="auto"/>
            <w:right w:val="none" w:sz="0" w:space="0" w:color="auto"/>
          </w:divBdr>
        </w:div>
        <w:div w:id="834107770">
          <w:marLeft w:val="0"/>
          <w:marRight w:val="0"/>
          <w:marTop w:val="0"/>
          <w:marBottom w:val="0"/>
          <w:divBdr>
            <w:top w:val="none" w:sz="0" w:space="0" w:color="auto"/>
            <w:left w:val="none" w:sz="0" w:space="0" w:color="auto"/>
            <w:bottom w:val="none" w:sz="0" w:space="0" w:color="auto"/>
            <w:right w:val="none" w:sz="0" w:space="0" w:color="auto"/>
          </w:divBdr>
        </w:div>
        <w:div w:id="837690344">
          <w:marLeft w:val="0"/>
          <w:marRight w:val="0"/>
          <w:marTop w:val="0"/>
          <w:marBottom w:val="0"/>
          <w:divBdr>
            <w:top w:val="none" w:sz="0" w:space="0" w:color="auto"/>
            <w:left w:val="none" w:sz="0" w:space="0" w:color="auto"/>
            <w:bottom w:val="none" w:sz="0" w:space="0" w:color="auto"/>
            <w:right w:val="none" w:sz="0" w:space="0" w:color="auto"/>
          </w:divBdr>
        </w:div>
        <w:div w:id="849026124">
          <w:marLeft w:val="0"/>
          <w:marRight w:val="0"/>
          <w:marTop w:val="0"/>
          <w:marBottom w:val="0"/>
          <w:divBdr>
            <w:top w:val="none" w:sz="0" w:space="0" w:color="auto"/>
            <w:left w:val="none" w:sz="0" w:space="0" w:color="auto"/>
            <w:bottom w:val="none" w:sz="0" w:space="0" w:color="auto"/>
            <w:right w:val="none" w:sz="0" w:space="0" w:color="auto"/>
          </w:divBdr>
        </w:div>
        <w:div w:id="854461035">
          <w:marLeft w:val="0"/>
          <w:marRight w:val="0"/>
          <w:marTop w:val="0"/>
          <w:marBottom w:val="0"/>
          <w:divBdr>
            <w:top w:val="none" w:sz="0" w:space="0" w:color="auto"/>
            <w:left w:val="none" w:sz="0" w:space="0" w:color="auto"/>
            <w:bottom w:val="none" w:sz="0" w:space="0" w:color="auto"/>
            <w:right w:val="none" w:sz="0" w:space="0" w:color="auto"/>
          </w:divBdr>
        </w:div>
        <w:div w:id="856895427">
          <w:marLeft w:val="0"/>
          <w:marRight w:val="0"/>
          <w:marTop w:val="0"/>
          <w:marBottom w:val="0"/>
          <w:divBdr>
            <w:top w:val="none" w:sz="0" w:space="0" w:color="auto"/>
            <w:left w:val="none" w:sz="0" w:space="0" w:color="auto"/>
            <w:bottom w:val="none" w:sz="0" w:space="0" w:color="auto"/>
            <w:right w:val="none" w:sz="0" w:space="0" w:color="auto"/>
          </w:divBdr>
        </w:div>
        <w:div w:id="857039989">
          <w:marLeft w:val="0"/>
          <w:marRight w:val="0"/>
          <w:marTop w:val="0"/>
          <w:marBottom w:val="0"/>
          <w:divBdr>
            <w:top w:val="none" w:sz="0" w:space="0" w:color="auto"/>
            <w:left w:val="none" w:sz="0" w:space="0" w:color="auto"/>
            <w:bottom w:val="none" w:sz="0" w:space="0" w:color="auto"/>
            <w:right w:val="none" w:sz="0" w:space="0" w:color="auto"/>
          </w:divBdr>
        </w:div>
        <w:div w:id="864951137">
          <w:marLeft w:val="0"/>
          <w:marRight w:val="0"/>
          <w:marTop w:val="0"/>
          <w:marBottom w:val="0"/>
          <w:divBdr>
            <w:top w:val="none" w:sz="0" w:space="0" w:color="auto"/>
            <w:left w:val="none" w:sz="0" w:space="0" w:color="auto"/>
            <w:bottom w:val="none" w:sz="0" w:space="0" w:color="auto"/>
            <w:right w:val="none" w:sz="0" w:space="0" w:color="auto"/>
          </w:divBdr>
        </w:div>
        <w:div w:id="865673624">
          <w:marLeft w:val="0"/>
          <w:marRight w:val="0"/>
          <w:marTop w:val="0"/>
          <w:marBottom w:val="0"/>
          <w:divBdr>
            <w:top w:val="none" w:sz="0" w:space="0" w:color="auto"/>
            <w:left w:val="none" w:sz="0" w:space="0" w:color="auto"/>
            <w:bottom w:val="none" w:sz="0" w:space="0" w:color="auto"/>
            <w:right w:val="none" w:sz="0" w:space="0" w:color="auto"/>
          </w:divBdr>
        </w:div>
        <w:div w:id="866673718">
          <w:marLeft w:val="0"/>
          <w:marRight w:val="0"/>
          <w:marTop w:val="0"/>
          <w:marBottom w:val="0"/>
          <w:divBdr>
            <w:top w:val="none" w:sz="0" w:space="0" w:color="auto"/>
            <w:left w:val="none" w:sz="0" w:space="0" w:color="auto"/>
            <w:bottom w:val="none" w:sz="0" w:space="0" w:color="auto"/>
            <w:right w:val="none" w:sz="0" w:space="0" w:color="auto"/>
          </w:divBdr>
        </w:div>
        <w:div w:id="869999092">
          <w:marLeft w:val="0"/>
          <w:marRight w:val="0"/>
          <w:marTop w:val="0"/>
          <w:marBottom w:val="0"/>
          <w:divBdr>
            <w:top w:val="none" w:sz="0" w:space="0" w:color="auto"/>
            <w:left w:val="none" w:sz="0" w:space="0" w:color="auto"/>
            <w:bottom w:val="none" w:sz="0" w:space="0" w:color="auto"/>
            <w:right w:val="none" w:sz="0" w:space="0" w:color="auto"/>
          </w:divBdr>
        </w:div>
        <w:div w:id="872962459">
          <w:marLeft w:val="0"/>
          <w:marRight w:val="0"/>
          <w:marTop w:val="0"/>
          <w:marBottom w:val="0"/>
          <w:divBdr>
            <w:top w:val="none" w:sz="0" w:space="0" w:color="auto"/>
            <w:left w:val="none" w:sz="0" w:space="0" w:color="auto"/>
            <w:bottom w:val="none" w:sz="0" w:space="0" w:color="auto"/>
            <w:right w:val="none" w:sz="0" w:space="0" w:color="auto"/>
          </w:divBdr>
        </w:div>
        <w:div w:id="875191991">
          <w:marLeft w:val="0"/>
          <w:marRight w:val="0"/>
          <w:marTop w:val="0"/>
          <w:marBottom w:val="0"/>
          <w:divBdr>
            <w:top w:val="none" w:sz="0" w:space="0" w:color="auto"/>
            <w:left w:val="none" w:sz="0" w:space="0" w:color="auto"/>
            <w:bottom w:val="none" w:sz="0" w:space="0" w:color="auto"/>
            <w:right w:val="none" w:sz="0" w:space="0" w:color="auto"/>
          </w:divBdr>
        </w:div>
        <w:div w:id="882406971">
          <w:marLeft w:val="0"/>
          <w:marRight w:val="0"/>
          <w:marTop w:val="0"/>
          <w:marBottom w:val="0"/>
          <w:divBdr>
            <w:top w:val="none" w:sz="0" w:space="0" w:color="auto"/>
            <w:left w:val="none" w:sz="0" w:space="0" w:color="auto"/>
            <w:bottom w:val="none" w:sz="0" w:space="0" w:color="auto"/>
            <w:right w:val="none" w:sz="0" w:space="0" w:color="auto"/>
          </w:divBdr>
        </w:div>
        <w:div w:id="895433878">
          <w:marLeft w:val="0"/>
          <w:marRight w:val="0"/>
          <w:marTop w:val="0"/>
          <w:marBottom w:val="0"/>
          <w:divBdr>
            <w:top w:val="none" w:sz="0" w:space="0" w:color="auto"/>
            <w:left w:val="none" w:sz="0" w:space="0" w:color="auto"/>
            <w:bottom w:val="none" w:sz="0" w:space="0" w:color="auto"/>
            <w:right w:val="none" w:sz="0" w:space="0" w:color="auto"/>
          </w:divBdr>
        </w:div>
        <w:div w:id="897282328">
          <w:marLeft w:val="0"/>
          <w:marRight w:val="0"/>
          <w:marTop w:val="0"/>
          <w:marBottom w:val="0"/>
          <w:divBdr>
            <w:top w:val="none" w:sz="0" w:space="0" w:color="auto"/>
            <w:left w:val="none" w:sz="0" w:space="0" w:color="auto"/>
            <w:bottom w:val="none" w:sz="0" w:space="0" w:color="auto"/>
            <w:right w:val="none" w:sz="0" w:space="0" w:color="auto"/>
          </w:divBdr>
        </w:div>
        <w:div w:id="902955258">
          <w:marLeft w:val="0"/>
          <w:marRight w:val="0"/>
          <w:marTop w:val="0"/>
          <w:marBottom w:val="0"/>
          <w:divBdr>
            <w:top w:val="none" w:sz="0" w:space="0" w:color="auto"/>
            <w:left w:val="none" w:sz="0" w:space="0" w:color="auto"/>
            <w:bottom w:val="none" w:sz="0" w:space="0" w:color="auto"/>
            <w:right w:val="none" w:sz="0" w:space="0" w:color="auto"/>
          </w:divBdr>
        </w:div>
        <w:div w:id="909581768">
          <w:marLeft w:val="0"/>
          <w:marRight w:val="0"/>
          <w:marTop w:val="0"/>
          <w:marBottom w:val="0"/>
          <w:divBdr>
            <w:top w:val="none" w:sz="0" w:space="0" w:color="auto"/>
            <w:left w:val="none" w:sz="0" w:space="0" w:color="auto"/>
            <w:bottom w:val="none" w:sz="0" w:space="0" w:color="auto"/>
            <w:right w:val="none" w:sz="0" w:space="0" w:color="auto"/>
          </w:divBdr>
        </w:div>
        <w:div w:id="922226558">
          <w:marLeft w:val="0"/>
          <w:marRight w:val="0"/>
          <w:marTop w:val="0"/>
          <w:marBottom w:val="0"/>
          <w:divBdr>
            <w:top w:val="none" w:sz="0" w:space="0" w:color="auto"/>
            <w:left w:val="none" w:sz="0" w:space="0" w:color="auto"/>
            <w:bottom w:val="none" w:sz="0" w:space="0" w:color="auto"/>
            <w:right w:val="none" w:sz="0" w:space="0" w:color="auto"/>
          </w:divBdr>
        </w:div>
        <w:div w:id="935332372">
          <w:marLeft w:val="0"/>
          <w:marRight w:val="0"/>
          <w:marTop w:val="0"/>
          <w:marBottom w:val="0"/>
          <w:divBdr>
            <w:top w:val="none" w:sz="0" w:space="0" w:color="auto"/>
            <w:left w:val="none" w:sz="0" w:space="0" w:color="auto"/>
            <w:bottom w:val="none" w:sz="0" w:space="0" w:color="auto"/>
            <w:right w:val="none" w:sz="0" w:space="0" w:color="auto"/>
          </w:divBdr>
        </w:div>
        <w:div w:id="937910517">
          <w:marLeft w:val="0"/>
          <w:marRight w:val="0"/>
          <w:marTop w:val="0"/>
          <w:marBottom w:val="0"/>
          <w:divBdr>
            <w:top w:val="none" w:sz="0" w:space="0" w:color="auto"/>
            <w:left w:val="none" w:sz="0" w:space="0" w:color="auto"/>
            <w:bottom w:val="none" w:sz="0" w:space="0" w:color="auto"/>
            <w:right w:val="none" w:sz="0" w:space="0" w:color="auto"/>
          </w:divBdr>
        </w:div>
        <w:div w:id="944532528">
          <w:marLeft w:val="0"/>
          <w:marRight w:val="0"/>
          <w:marTop w:val="0"/>
          <w:marBottom w:val="0"/>
          <w:divBdr>
            <w:top w:val="none" w:sz="0" w:space="0" w:color="auto"/>
            <w:left w:val="none" w:sz="0" w:space="0" w:color="auto"/>
            <w:bottom w:val="none" w:sz="0" w:space="0" w:color="auto"/>
            <w:right w:val="none" w:sz="0" w:space="0" w:color="auto"/>
          </w:divBdr>
        </w:div>
        <w:div w:id="946161778">
          <w:marLeft w:val="0"/>
          <w:marRight w:val="0"/>
          <w:marTop w:val="0"/>
          <w:marBottom w:val="0"/>
          <w:divBdr>
            <w:top w:val="none" w:sz="0" w:space="0" w:color="auto"/>
            <w:left w:val="none" w:sz="0" w:space="0" w:color="auto"/>
            <w:bottom w:val="none" w:sz="0" w:space="0" w:color="auto"/>
            <w:right w:val="none" w:sz="0" w:space="0" w:color="auto"/>
          </w:divBdr>
        </w:div>
        <w:div w:id="949975464">
          <w:marLeft w:val="0"/>
          <w:marRight w:val="0"/>
          <w:marTop w:val="0"/>
          <w:marBottom w:val="0"/>
          <w:divBdr>
            <w:top w:val="none" w:sz="0" w:space="0" w:color="auto"/>
            <w:left w:val="none" w:sz="0" w:space="0" w:color="auto"/>
            <w:bottom w:val="none" w:sz="0" w:space="0" w:color="auto"/>
            <w:right w:val="none" w:sz="0" w:space="0" w:color="auto"/>
          </w:divBdr>
        </w:div>
        <w:div w:id="960065362">
          <w:marLeft w:val="0"/>
          <w:marRight w:val="0"/>
          <w:marTop w:val="0"/>
          <w:marBottom w:val="0"/>
          <w:divBdr>
            <w:top w:val="none" w:sz="0" w:space="0" w:color="auto"/>
            <w:left w:val="none" w:sz="0" w:space="0" w:color="auto"/>
            <w:bottom w:val="none" w:sz="0" w:space="0" w:color="auto"/>
            <w:right w:val="none" w:sz="0" w:space="0" w:color="auto"/>
          </w:divBdr>
        </w:div>
        <w:div w:id="963344372">
          <w:marLeft w:val="0"/>
          <w:marRight w:val="0"/>
          <w:marTop w:val="0"/>
          <w:marBottom w:val="0"/>
          <w:divBdr>
            <w:top w:val="none" w:sz="0" w:space="0" w:color="auto"/>
            <w:left w:val="none" w:sz="0" w:space="0" w:color="auto"/>
            <w:bottom w:val="none" w:sz="0" w:space="0" w:color="auto"/>
            <w:right w:val="none" w:sz="0" w:space="0" w:color="auto"/>
          </w:divBdr>
        </w:div>
        <w:div w:id="963998508">
          <w:marLeft w:val="0"/>
          <w:marRight w:val="0"/>
          <w:marTop w:val="0"/>
          <w:marBottom w:val="0"/>
          <w:divBdr>
            <w:top w:val="none" w:sz="0" w:space="0" w:color="auto"/>
            <w:left w:val="none" w:sz="0" w:space="0" w:color="auto"/>
            <w:bottom w:val="none" w:sz="0" w:space="0" w:color="auto"/>
            <w:right w:val="none" w:sz="0" w:space="0" w:color="auto"/>
          </w:divBdr>
        </w:div>
        <w:div w:id="965309475">
          <w:marLeft w:val="0"/>
          <w:marRight w:val="0"/>
          <w:marTop w:val="0"/>
          <w:marBottom w:val="0"/>
          <w:divBdr>
            <w:top w:val="none" w:sz="0" w:space="0" w:color="auto"/>
            <w:left w:val="none" w:sz="0" w:space="0" w:color="auto"/>
            <w:bottom w:val="none" w:sz="0" w:space="0" w:color="auto"/>
            <w:right w:val="none" w:sz="0" w:space="0" w:color="auto"/>
          </w:divBdr>
        </w:div>
        <w:div w:id="967010055">
          <w:marLeft w:val="0"/>
          <w:marRight w:val="0"/>
          <w:marTop w:val="0"/>
          <w:marBottom w:val="0"/>
          <w:divBdr>
            <w:top w:val="none" w:sz="0" w:space="0" w:color="auto"/>
            <w:left w:val="none" w:sz="0" w:space="0" w:color="auto"/>
            <w:bottom w:val="none" w:sz="0" w:space="0" w:color="auto"/>
            <w:right w:val="none" w:sz="0" w:space="0" w:color="auto"/>
          </w:divBdr>
        </w:div>
        <w:div w:id="969482713">
          <w:marLeft w:val="0"/>
          <w:marRight w:val="0"/>
          <w:marTop w:val="0"/>
          <w:marBottom w:val="0"/>
          <w:divBdr>
            <w:top w:val="none" w:sz="0" w:space="0" w:color="auto"/>
            <w:left w:val="none" w:sz="0" w:space="0" w:color="auto"/>
            <w:bottom w:val="none" w:sz="0" w:space="0" w:color="auto"/>
            <w:right w:val="none" w:sz="0" w:space="0" w:color="auto"/>
          </w:divBdr>
        </w:div>
        <w:div w:id="973751147">
          <w:marLeft w:val="0"/>
          <w:marRight w:val="0"/>
          <w:marTop w:val="0"/>
          <w:marBottom w:val="0"/>
          <w:divBdr>
            <w:top w:val="none" w:sz="0" w:space="0" w:color="auto"/>
            <w:left w:val="none" w:sz="0" w:space="0" w:color="auto"/>
            <w:bottom w:val="none" w:sz="0" w:space="0" w:color="auto"/>
            <w:right w:val="none" w:sz="0" w:space="0" w:color="auto"/>
          </w:divBdr>
        </w:div>
        <w:div w:id="980158047">
          <w:marLeft w:val="0"/>
          <w:marRight w:val="0"/>
          <w:marTop w:val="0"/>
          <w:marBottom w:val="0"/>
          <w:divBdr>
            <w:top w:val="none" w:sz="0" w:space="0" w:color="auto"/>
            <w:left w:val="none" w:sz="0" w:space="0" w:color="auto"/>
            <w:bottom w:val="none" w:sz="0" w:space="0" w:color="auto"/>
            <w:right w:val="none" w:sz="0" w:space="0" w:color="auto"/>
          </w:divBdr>
        </w:div>
        <w:div w:id="988941697">
          <w:marLeft w:val="0"/>
          <w:marRight w:val="0"/>
          <w:marTop w:val="0"/>
          <w:marBottom w:val="0"/>
          <w:divBdr>
            <w:top w:val="none" w:sz="0" w:space="0" w:color="auto"/>
            <w:left w:val="none" w:sz="0" w:space="0" w:color="auto"/>
            <w:bottom w:val="none" w:sz="0" w:space="0" w:color="auto"/>
            <w:right w:val="none" w:sz="0" w:space="0" w:color="auto"/>
          </w:divBdr>
        </w:div>
        <w:div w:id="992444114">
          <w:marLeft w:val="0"/>
          <w:marRight w:val="0"/>
          <w:marTop w:val="0"/>
          <w:marBottom w:val="0"/>
          <w:divBdr>
            <w:top w:val="none" w:sz="0" w:space="0" w:color="auto"/>
            <w:left w:val="none" w:sz="0" w:space="0" w:color="auto"/>
            <w:bottom w:val="none" w:sz="0" w:space="0" w:color="auto"/>
            <w:right w:val="none" w:sz="0" w:space="0" w:color="auto"/>
          </w:divBdr>
        </w:div>
        <w:div w:id="1005018740">
          <w:marLeft w:val="0"/>
          <w:marRight w:val="0"/>
          <w:marTop w:val="0"/>
          <w:marBottom w:val="0"/>
          <w:divBdr>
            <w:top w:val="none" w:sz="0" w:space="0" w:color="auto"/>
            <w:left w:val="none" w:sz="0" w:space="0" w:color="auto"/>
            <w:bottom w:val="none" w:sz="0" w:space="0" w:color="auto"/>
            <w:right w:val="none" w:sz="0" w:space="0" w:color="auto"/>
          </w:divBdr>
        </w:div>
        <w:div w:id="1005092066">
          <w:marLeft w:val="0"/>
          <w:marRight w:val="0"/>
          <w:marTop w:val="0"/>
          <w:marBottom w:val="0"/>
          <w:divBdr>
            <w:top w:val="none" w:sz="0" w:space="0" w:color="auto"/>
            <w:left w:val="none" w:sz="0" w:space="0" w:color="auto"/>
            <w:bottom w:val="none" w:sz="0" w:space="0" w:color="auto"/>
            <w:right w:val="none" w:sz="0" w:space="0" w:color="auto"/>
          </w:divBdr>
        </w:div>
        <w:div w:id="1005595014">
          <w:marLeft w:val="0"/>
          <w:marRight w:val="0"/>
          <w:marTop w:val="0"/>
          <w:marBottom w:val="0"/>
          <w:divBdr>
            <w:top w:val="none" w:sz="0" w:space="0" w:color="auto"/>
            <w:left w:val="none" w:sz="0" w:space="0" w:color="auto"/>
            <w:bottom w:val="none" w:sz="0" w:space="0" w:color="auto"/>
            <w:right w:val="none" w:sz="0" w:space="0" w:color="auto"/>
          </w:divBdr>
        </w:div>
        <w:div w:id="1023433948">
          <w:marLeft w:val="0"/>
          <w:marRight w:val="0"/>
          <w:marTop w:val="0"/>
          <w:marBottom w:val="0"/>
          <w:divBdr>
            <w:top w:val="none" w:sz="0" w:space="0" w:color="auto"/>
            <w:left w:val="none" w:sz="0" w:space="0" w:color="auto"/>
            <w:bottom w:val="none" w:sz="0" w:space="0" w:color="auto"/>
            <w:right w:val="none" w:sz="0" w:space="0" w:color="auto"/>
          </w:divBdr>
        </w:div>
        <w:div w:id="1033188205">
          <w:marLeft w:val="0"/>
          <w:marRight w:val="0"/>
          <w:marTop w:val="0"/>
          <w:marBottom w:val="0"/>
          <w:divBdr>
            <w:top w:val="none" w:sz="0" w:space="0" w:color="auto"/>
            <w:left w:val="none" w:sz="0" w:space="0" w:color="auto"/>
            <w:bottom w:val="none" w:sz="0" w:space="0" w:color="auto"/>
            <w:right w:val="none" w:sz="0" w:space="0" w:color="auto"/>
          </w:divBdr>
        </w:div>
        <w:div w:id="1036346285">
          <w:marLeft w:val="0"/>
          <w:marRight w:val="0"/>
          <w:marTop w:val="0"/>
          <w:marBottom w:val="0"/>
          <w:divBdr>
            <w:top w:val="none" w:sz="0" w:space="0" w:color="auto"/>
            <w:left w:val="none" w:sz="0" w:space="0" w:color="auto"/>
            <w:bottom w:val="none" w:sz="0" w:space="0" w:color="auto"/>
            <w:right w:val="none" w:sz="0" w:space="0" w:color="auto"/>
          </w:divBdr>
        </w:div>
        <w:div w:id="1039548670">
          <w:marLeft w:val="0"/>
          <w:marRight w:val="0"/>
          <w:marTop w:val="0"/>
          <w:marBottom w:val="0"/>
          <w:divBdr>
            <w:top w:val="none" w:sz="0" w:space="0" w:color="auto"/>
            <w:left w:val="none" w:sz="0" w:space="0" w:color="auto"/>
            <w:bottom w:val="none" w:sz="0" w:space="0" w:color="auto"/>
            <w:right w:val="none" w:sz="0" w:space="0" w:color="auto"/>
          </w:divBdr>
        </w:div>
        <w:div w:id="1044910740">
          <w:marLeft w:val="0"/>
          <w:marRight w:val="0"/>
          <w:marTop w:val="0"/>
          <w:marBottom w:val="0"/>
          <w:divBdr>
            <w:top w:val="none" w:sz="0" w:space="0" w:color="auto"/>
            <w:left w:val="none" w:sz="0" w:space="0" w:color="auto"/>
            <w:bottom w:val="none" w:sz="0" w:space="0" w:color="auto"/>
            <w:right w:val="none" w:sz="0" w:space="0" w:color="auto"/>
          </w:divBdr>
        </w:div>
        <w:div w:id="1051349423">
          <w:marLeft w:val="0"/>
          <w:marRight w:val="0"/>
          <w:marTop w:val="0"/>
          <w:marBottom w:val="0"/>
          <w:divBdr>
            <w:top w:val="none" w:sz="0" w:space="0" w:color="auto"/>
            <w:left w:val="none" w:sz="0" w:space="0" w:color="auto"/>
            <w:bottom w:val="none" w:sz="0" w:space="0" w:color="auto"/>
            <w:right w:val="none" w:sz="0" w:space="0" w:color="auto"/>
          </w:divBdr>
        </w:div>
        <w:div w:id="1059018824">
          <w:marLeft w:val="0"/>
          <w:marRight w:val="0"/>
          <w:marTop w:val="0"/>
          <w:marBottom w:val="0"/>
          <w:divBdr>
            <w:top w:val="none" w:sz="0" w:space="0" w:color="auto"/>
            <w:left w:val="none" w:sz="0" w:space="0" w:color="auto"/>
            <w:bottom w:val="none" w:sz="0" w:space="0" w:color="auto"/>
            <w:right w:val="none" w:sz="0" w:space="0" w:color="auto"/>
          </w:divBdr>
        </w:div>
        <w:div w:id="1065254327">
          <w:marLeft w:val="0"/>
          <w:marRight w:val="0"/>
          <w:marTop w:val="0"/>
          <w:marBottom w:val="0"/>
          <w:divBdr>
            <w:top w:val="none" w:sz="0" w:space="0" w:color="auto"/>
            <w:left w:val="none" w:sz="0" w:space="0" w:color="auto"/>
            <w:bottom w:val="none" w:sz="0" w:space="0" w:color="auto"/>
            <w:right w:val="none" w:sz="0" w:space="0" w:color="auto"/>
          </w:divBdr>
        </w:div>
        <w:div w:id="1072653271">
          <w:marLeft w:val="0"/>
          <w:marRight w:val="0"/>
          <w:marTop w:val="0"/>
          <w:marBottom w:val="0"/>
          <w:divBdr>
            <w:top w:val="none" w:sz="0" w:space="0" w:color="auto"/>
            <w:left w:val="none" w:sz="0" w:space="0" w:color="auto"/>
            <w:bottom w:val="none" w:sz="0" w:space="0" w:color="auto"/>
            <w:right w:val="none" w:sz="0" w:space="0" w:color="auto"/>
          </w:divBdr>
        </w:div>
        <w:div w:id="1077090884">
          <w:marLeft w:val="0"/>
          <w:marRight w:val="0"/>
          <w:marTop w:val="0"/>
          <w:marBottom w:val="0"/>
          <w:divBdr>
            <w:top w:val="none" w:sz="0" w:space="0" w:color="auto"/>
            <w:left w:val="none" w:sz="0" w:space="0" w:color="auto"/>
            <w:bottom w:val="none" w:sz="0" w:space="0" w:color="auto"/>
            <w:right w:val="none" w:sz="0" w:space="0" w:color="auto"/>
          </w:divBdr>
        </w:div>
        <w:div w:id="1088767956">
          <w:marLeft w:val="0"/>
          <w:marRight w:val="0"/>
          <w:marTop w:val="0"/>
          <w:marBottom w:val="0"/>
          <w:divBdr>
            <w:top w:val="none" w:sz="0" w:space="0" w:color="auto"/>
            <w:left w:val="none" w:sz="0" w:space="0" w:color="auto"/>
            <w:bottom w:val="none" w:sz="0" w:space="0" w:color="auto"/>
            <w:right w:val="none" w:sz="0" w:space="0" w:color="auto"/>
          </w:divBdr>
        </w:div>
        <w:div w:id="1096052871">
          <w:marLeft w:val="0"/>
          <w:marRight w:val="0"/>
          <w:marTop w:val="0"/>
          <w:marBottom w:val="0"/>
          <w:divBdr>
            <w:top w:val="none" w:sz="0" w:space="0" w:color="auto"/>
            <w:left w:val="none" w:sz="0" w:space="0" w:color="auto"/>
            <w:bottom w:val="none" w:sz="0" w:space="0" w:color="auto"/>
            <w:right w:val="none" w:sz="0" w:space="0" w:color="auto"/>
          </w:divBdr>
        </w:div>
        <w:div w:id="1109811061">
          <w:marLeft w:val="0"/>
          <w:marRight w:val="0"/>
          <w:marTop w:val="0"/>
          <w:marBottom w:val="0"/>
          <w:divBdr>
            <w:top w:val="none" w:sz="0" w:space="0" w:color="auto"/>
            <w:left w:val="none" w:sz="0" w:space="0" w:color="auto"/>
            <w:bottom w:val="none" w:sz="0" w:space="0" w:color="auto"/>
            <w:right w:val="none" w:sz="0" w:space="0" w:color="auto"/>
          </w:divBdr>
        </w:div>
        <w:div w:id="1110977864">
          <w:marLeft w:val="0"/>
          <w:marRight w:val="0"/>
          <w:marTop w:val="0"/>
          <w:marBottom w:val="0"/>
          <w:divBdr>
            <w:top w:val="none" w:sz="0" w:space="0" w:color="auto"/>
            <w:left w:val="none" w:sz="0" w:space="0" w:color="auto"/>
            <w:bottom w:val="none" w:sz="0" w:space="0" w:color="auto"/>
            <w:right w:val="none" w:sz="0" w:space="0" w:color="auto"/>
          </w:divBdr>
        </w:div>
        <w:div w:id="1113133032">
          <w:marLeft w:val="0"/>
          <w:marRight w:val="0"/>
          <w:marTop w:val="0"/>
          <w:marBottom w:val="0"/>
          <w:divBdr>
            <w:top w:val="none" w:sz="0" w:space="0" w:color="auto"/>
            <w:left w:val="none" w:sz="0" w:space="0" w:color="auto"/>
            <w:bottom w:val="none" w:sz="0" w:space="0" w:color="auto"/>
            <w:right w:val="none" w:sz="0" w:space="0" w:color="auto"/>
          </w:divBdr>
        </w:div>
        <w:div w:id="1121806389">
          <w:marLeft w:val="0"/>
          <w:marRight w:val="0"/>
          <w:marTop w:val="0"/>
          <w:marBottom w:val="0"/>
          <w:divBdr>
            <w:top w:val="none" w:sz="0" w:space="0" w:color="auto"/>
            <w:left w:val="none" w:sz="0" w:space="0" w:color="auto"/>
            <w:bottom w:val="none" w:sz="0" w:space="0" w:color="auto"/>
            <w:right w:val="none" w:sz="0" w:space="0" w:color="auto"/>
          </w:divBdr>
        </w:div>
        <w:div w:id="1121877606">
          <w:marLeft w:val="0"/>
          <w:marRight w:val="0"/>
          <w:marTop w:val="0"/>
          <w:marBottom w:val="0"/>
          <w:divBdr>
            <w:top w:val="none" w:sz="0" w:space="0" w:color="auto"/>
            <w:left w:val="none" w:sz="0" w:space="0" w:color="auto"/>
            <w:bottom w:val="none" w:sz="0" w:space="0" w:color="auto"/>
            <w:right w:val="none" w:sz="0" w:space="0" w:color="auto"/>
          </w:divBdr>
        </w:div>
        <w:div w:id="1123235517">
          <w:marLeft w:val="0"/>
          <w:marRight w:val="0"/>
          <w:marTop w:val="0"/>
          <w:marBottom w:val="0"/>
          <w:divBdr>
            <w:top w:val="none" w:sz="0" w:space="0" w:color="auto"/>
            <w:left w:val="none" w:sz="0" w:space="0" w:color="auto"/>
            <w:bottom w:val="none" w:sz="0" w:space="0" w:color="auto"/>
            <w:right w:val="none" w:sz="0" w:space="0" w:color="auto"/>
          </w:divBdr>
        </w:div>
        <w:div w:id="1126125711">
          <w:marLeft w:val="0"/>
          <w:marRight w:val="0"/>
          <w:marTop w:val="0"/>
          <w:marBottom w:val="0"/>
          <w:divBdr>
            <w:top w:val="none" w:sz="0" w:space="0" w:color="auto"/>
            <w:left w:val="none" w:sz="0" w:space="0" w:color="auto"/>
            <w:bottom w:val="none" w:sz="0" w:space="0" w:color="auto"/>
            <w:right w:val="none" w:sz="0" w:space="0" w:color="auto"/>
          </w:divBdr>
        </w:div>
        <w:div w:id="1126697778">
          <w:marLeft w:val="0"/>
          <w:marRight w:val="0"/>
          <w:marTop w:val="0"/>
          <w:marBottom w:val="0"/>
          <w:divBdr>
            <w:top w:val="none" w:sz="0" w:space="0" w:color="auto"/>
            <w:left w:val="none" w:sz="0" w:space="0" w:color="auto"/>
            <w:bottom w:val="none" w:sz="0" w:space="0" w:color="auto"/>
            <w:right w:val="none" w:sz="0" w:space="0" w:color="auto"/>
          </w:divBdr>
        </w:div>
        <w:div w:id="1132286134">
          <w:marLeft w:val="0"/>
          <w:marRight w:val="0"/>
          <w:marTop w:val="0"/>
          <w:marBottom w:val="0"/>
          <w:divBdr>
            <w:top w:val="none" w:sz="0" w:space="0" w:color="auto"/>
            <w:left w:val="none" w:sz="0" w:space="0" w:color="auto"/>
            <w:bottom w:val="none" w:sz="0" w:space="0" w:color="auto"/>
            <w:right w:val="none" w:sz="0" w:space="0" w:color="auto"/>
          </w:divBdr>
        </w:div>
        <w:div w:id="1133910958">
          <w:marLeft w:val="0"/>
          <w:marRight w:val="0"/>
          <w:marTop w:val="0"/>
          <w:marBottom w:val="0"/>
          <w:divBdr>
            <w:top w:val="none" w:sz="0" w:space="0" w:color="auto"/>
            <w:left w:val="none" w:sz="0" w:space="0" w:color="auto"/>
            <w:bottom w:val="none" w:sz="0" w:space="0" w:color="auto"/>
            <w:right w:val="none" w:sz="0" w:space="0" w:color="auto"/>
          </w:divBdr>
        </w:div>
        <w:div w:id="1136214257">
          <w:marLeft w:val="0"/>
          <w:marRight w:val="0"/>
          <w:marTop w:val="0"/>
          <w:marBottom w:val="0"/>
          <w:divBdr>
            <w:top w:val="none" w:sz="0" w:space="0" w:color="auto"/>
            <w:left w:val="none" w:sz="0" w:space="0" w:color="auto"/>
            <w:bottom w:val="none" w:sz="0" w:space="0" w:color="auto"/>
            <w:right w:val="none" w:sz="0" w:space="0" w:color="auto"/>
          </w:divBdr>
        </w:div>
        <w:div w:id="1140264915">
          <w:marLeft w:val="0"/>
          <w:marRight w:val="0"/>
          <w:marTop w:val="0"/>
          <w:marBottom w:val="0"/>
          <w:divBdr>
            <w:top w:val="none" w:sz="0" w:space="0" w:color="auto"/>
            <w:left w:val="none" w:sz="0" w:space="0" w:color="auto"/>
            <w:bottom w:val="none" w:sz="0" w:space="0" w:color="auto"/>
            <w:right w:val="none" w:sz="0" w:space="0" w:color="auto"/>
          </w:divBdr>
        </w:div>
        <w:div w:id="1142388664">
          <w:marLeft w:val="0"/>
          <w:marRight w:val="0"/>
          <w:marTop w:val="0"/>
          <w:marBottom w:val="0"/>
          <w:divBdr>
            <w:top w:val="none" w:sz="0" w:space="0" w:color="auto"/>
            <w:left w:val="none" w:sz="0" w:space="0" w:color="auto"/>
            <w:bottom w:val="none" w:sz="0" w:space="0" w:color="auto"/>
            <w:right w:val="none" w:sz="0" w:space="0" w:color="auto"/>
          </w:divBdr>
        </w:div>
        <w:div w:id="1144003566">
          <w:marLeft w:val="0"/>
          <w:marRight w:val="0"/>
          <w:marTop w:val="0"/>
          <w:marBottom w:val="0"/>
          <w:divBdr>
            <w:top w:val="none" w:sz="0" w:space="0" w:color="auto"/>
            <w:left w:val="none" w:sz="0" w:space="0" w:color="auto"/>
            <w:bottom w:val="none" w:sz="0" w:space="0" w:color="auto"/>
            <w:right w:val="none" w:sz="0" w:space="0" w:color="auto"/>
          </w:divBdr>
        </w:div>
        <w:div w:id="1152722983">
          <w:marLeft w:val="0"/>
          <w:marRight w:val="0"/>
          <w:marTop w:val="0"/>
          <w:marBottom w:val="0"/>
          <w:divBdr>
            <w:top w:val="none" w:sz="0" w:space="0" w:color="auto"/>
            <w:left w:val="none" w:sz="0" w:space="0" w:color="auto"/>
            <w:bottom w:val="none" w:sz="0" w:space="0" w:color="auto"/>
            <w:right w:val="none" w:sz="0" w:space="0" w:color="auto"/>
          </w:divBdr>
        </w:div>
        <w:div w:id="1157956235">
          <w:marLeft w:val="0"/>
          <w:marRight w:val="0"/>
          <w:marTop w:val="0"/>
          <w:marBottom w:val="0"/>
          <w:divBdr>
            <w:top w:val="none" w:sz="0" w:space="0" w:color="auto"/>
            <w:left w:val="none" w:sz="0" w:space="0" w:color="auto"/>
            <w:bottom w:val="none" w:sz="0" w:space="0" w:color="auto"/>
            <w:right w:val="none" w:sz="0" w:space="0" w:color="auto"/>
          </w:divBdr>
        </w:div>
        <w:div w:id="1164660736">
          <w:marLeft w:val="0"/>
          <w:marRight w:val="0"/>
          <w:marTop w:val="0"/>
          <w:marBottom w:val="0"/>
          <w:divBdr>
            <w:top w:val="none" w:sz="0" w:space="0" w:color="auto"/>
            <w:left w:val="none" w:sz="0" w:space="0" w:color="auto"/>
            <w:bottom w:val="none" w:sz="0" w:space="0" w:color="auto"/>
            <w:right w:val="none" w:sz="0" w:space="0" w:color="auto"/>
          </w:divBdr>
        </w:div>
        <w:div w:id="1172187258">
          <w:marLeft w:val="0"/>
          <w:marRight w:val="0"/>
          <w:marTop w:val="0"/>
          <w:marBottom w:val="0"/>
          <w:divBdr>
            <w:top w:val="none" w:sz="0" w:space="0" w:color="auto"/>
            <w:left w:val="none" w:sz="0" w:space="0" w:color="auto"/>
            <w:bottom w:val="none" w:sz="0" w:space="0" w:color="auto"/>
            <w:right w:val="none" w:sz="0" w:space="0" w:color="auto"/>
          </w:divBdr>
        </w:div>
        <w:div w:id="1174034589">
          <w:marLeft w:val="0"/>
          <w:marRight w:val="0"/>
          <w:marTop w:val="0"/>
          <w:marBottom w:val="0"/>
          <w:divBdr>
            <w:top w:val="none" w:sz="0" w:space="0" w:color="auto"/>
            <w:left w:val="none" w:sz="0" w:space="0" w:color="auto"/>
            <w:bottom w:val="none" w:sz="0" w:space="0" w:color="auto"/>
            <w:right w:val="none" w:sz="0" w:space="0" w:color="auto"/>
          </w:divBdr>
        </w:div>
        <w:div w:id="1175416533">
          <w:marLeft w:val="0"/>
          <w:marRight w:val="0"/>
          <w:marTop w:val="0"/>
          <w:marBottom w:val="0"/>
          <w:divBdr>
            <w:top w:val="none" w:sz="0" w:space="0" w:color="auto"/>
            <w:left w:val="none" w:sz="0" w:space="0" w:color="auto"/>
            <w:bottom w:val="none" w:sz="0" w:space="0" w:color="auto"/>
            <w:right w:val="none" w:sz="0" w:space="0" w:color="auto"/>
          </w:divBdr>
        </w:div>
        <w:div w:id="1176573556">
          <w:marLeft w:val="0"/>
          <w:marRight w:val="0"/>
          <w:marTop w:val="0"/>
          <w:marBottom w:val="0"/>
          <w:divBdr>
            <w:top w:val="none" w:sz="0" w:space="0" w:color="auto"/>
            <w:left w:val="none" w:sz="0" w:space="0" w:color="auto"/>
            <w:bottom w:val="none" w:sz="0" w:space="0" w:color="auto"/>
            <w:right w:val="none" w:sz="0" w:space="0" w:color="auto"/>
          </w:divBdr>
        </w:div>
        <w:div w:id="1179807546">
          <w:marLeft w:val="0"/>
          <w:marRight w:val="0"/>
          <w:marTop w:val="0"/>
          <w:marBottom w:val="0"/>
          <w:divBdr>
            <w:top w:val="none" w:sz="0" w:space="0" w:color="auto"/>
            <w:left w:val="none" w:sz="0" w:space="0" w:color="auto"/>
            <w:bottom w:val="none" w:sz="0" w:space="0" w:color="auto"/>
            <w:right w:val="none" w:sz="0" w:space="0" w:color="auto"/>
          </w:divBdr>
        </w:div>
        <w:div w:id="1204296293">
          <w:marLeft w:val="0"/>
          <w:marRight w:val="0"/>
          <w:marTop w:val="0"/>
          <w:marBottom w:val="0"/>
          <w:divBdr>
            <w:top w:val="none" w:sz="0" w:space="0" w:color="auto"/>
            <w:left w:val="none" w:sz="0" w:space="0" w:color="auto"/>
            <w:bottom w:val="none" w:sz="0" w:space="0" w:color="auto"/>
            <w:right w:val="none" w:sz="0" w:space="0" w:color="auto"/>
          </w:divBdr>
        </w:div>
        <w:div w:id="1207064404">
          <w:marLeft w:val="0"/>
          <w:marRight w:val="0"/>
          <w:marTop w:val="0"/>
          <w:marBottom w:val="0"/>
          <w:divBdr>
            <w:top w:val="none" w:sz="0" w:space="0" w:color="auto"/>
            <w:left w:val="none" w:sz="0" w:space="0" w:color="auto"/>
            <w:bottom w:val="none" w:sz="0" w:space="0" w:color="auto"/>
            <w:right w:val="none" w:sz="0" w:space="0" w:color="auto"/>
          </w:divBdr>
        </w:div>
        <w:div w:id="1220049400">
          <w:marLeft w:val="0"/>
          <w:marRight w:val="0"/>
          <w:marTop w:val="0"/>
          <w:marBottom w:val="0"/>
          <w:divBdr>
            <w:top w:val="none" w:sz="0" w:space="0" w:color="auto"/>
            <w:left w:val="none" w:sz="0" w:space="0" w:color="auto"/>
            <w:bottom w:val="none" w:sz="0" w:space="0" w:color="auto"/>
            <w:right w:val="none" w:sz="0" w:space="0" w:color="auto"/>
          </w:divBdr>
        </w:div>
        <w:div w:id="1222525322">
          <w:marLeft w:val="0"/>
          <w:marRight w:val="0"/>
          <w:marTop w:val="0"/>
          <w:marBottom w:val="0"/>
          <w:divBdr>
            <w:top w:val="none" w:sz="0" w:space="0" w:color="auto"/>
            <w:left w:val="none" w:sz="0" w:space="0" w:color="auto"/>
            <w:bottom w:val="none" w:sz="0" w:space="0" w:color="auto"/>
            <w:right w:val="none" w:sz="0" w:space="0" w:color="auto"/>
          </w:divBdr>
        </w:div>
        <w:div w:id="1228607494">
          <w:marLeft w:val="0"/>
          <w:marRight w:val="0"/>
          <w:marTop w:val="0"/>
          <w:marBottom w:val="0"/>
          <w:divBdr>
            <w:top w:val="none" w:sz="0" w:space="0" w:color="auto"/>
            <w:left w:val="none" w:sz="0" w:space="0" w:color="auto"/>
            <w:bottom w:val="none" w:sz="0" w:space="0" w:color="auto"/>
            <w:right w:val="none" w:sz="0" w:space="0" w:color="auto"/>
          </w:divBdr>
        </w:div>
        <w:div w:id="1231160657">
          <w:marLeft w:val="0"/>
          <w:marRight w:val="0"/>
          <w:marTop w:val="0"/>
          <w:marBottom w:val="0"/>
          <w:divBdr>
            <w:top w:val="none" w:sz="0" w:space="0" w:color="auto"/>
            <w:left w:val="none" w:sz="0" w:space="0" w:color="auto"/>
            <w:bottom w:val="none" w:sz="0" w:space="0" w:color="auto"/>
            <w:right w:val="none" w:sz="0" w:space="0" w:color="auto"/>
          </w:divBdr>
        </w:div>
        <w:div w:id="1239438485">
          <w:marLeft w:val="0"/>
          <w:marRight w:val="0"/>
          <w:marTop w:val="0"/>
          <w:marBottom w:val="0"/>
          <w:divBdr>
            <w:top w:val="none" w:sz="0" w:space="0" w:color="auto"/>
            <w:left w:val="none" w:sz="0" w:space="0" w:color="auto"/>
            <w:bottom w:val="none" w:sz="0" w:space="0" w:color="auto"/>
            <w:right w:val="none" w:sz="0" w:space="0" w:color="auto"/>
          </w:divBdr>
        </w:div>
        <w:div w:id="1241675166">
          <w:marLeft w:val="0"/>
          <w:marRight w:val="0"/>
          <w:marTop w:val="0"/>
          <w:marBottom w:val="0"/>
          <w:divBdr>
            <w:top w:val="none" w:sz="0" w:space="0" w:color="auto"/>
            <w:left w:val="none" w:sz="0" w:space="0" w:color="auto"/>
            <w:bottom w:val="none" w:sz="0" w:space="0" w:color="auto"/>
            <w:right w:val="none" w:sz="0" w:space="0" w:color="auto"/>
          </w:divBdr>
        </w:div>
        <w:div w:id="1243024976">
          <w:marLeft w:val="0"/>
          <w:marRight w:val="0"/>
          <w:marTop w:val="0"/>
          <w:marBottom w:val="0"/>
          <w:divBdr>
            <w:top w:val="none" w:sz="0" w:space="0" w:color="auto"/>
            <w:left w:val="none" w:sz="0" w:space="0" w:color="auto"/>
            <w:bottom w:val="none" w:sz="0" w:space="0" w:color="auto"/>
            <w:right w:val="none" w:sz="0" w:space="0" w:color="auto"/>
          </w:divBdr>
        </w:div>
        <w:div w:id="1245215864">
          <w:marLeft w:val="0"/>
          <w:marRight w:val="0"/>
          <w:marTop w:val="0"/>
          <w:marBottom w:val="0"/>
          <w:divBdr>
            <w:top w:val="none" w:sz="0" w:space="0" w:color="auto"/>
            <w:left w:val="none" w:sz="0" w:space="0" w:color="auto"/>
            <w:bottom w:val="none" w:sz="0" w:space="0" w:color="auto"/>
            <w:right w:val="none" w:sz="0" w:space="0" w:color="auto"/>
          </w:divBdr>
        </w:div>
        <w:div w:id="1268542618">
          <w:marLeft w:val="0"/>
          <w:marRight w:val="0"/>
          <w:marTop w:val="0"/>
          <w:marBottom w:val="0"/>
          <w:divBdr>
            <w:top w:val="none" w:sz="0" w:space="0" w:color="auto"/>
            <w:left w:val="none" w:sz="0" w:space="0" w:color="auto"/>
            <w:bottom w:val="none" w:sz="0" w:space="0" w:color="auto"/>
            <w:right w:val="none" w:sz="0" w:space="0" w:color="auto"/>
          </w:divBdr>
        </w:div>
        <w:div w:id="1273900567">
          <w:marLeft w:val="0"/>
          <w:marRight w:val="0"/>
          <w:marTop w:val="0"/>
          <w:marBottom w:val="0"/>
          <w:divBdr>
            <w:top w:val="none" w:sz="0" w:space="0" w:color="auto"/>
            <w:left w:val="none" w:sz="0" w:space="0" w:color="auto"/>
            <w:bottom w:val="none" w:sz="0" w:space="0" w:color="auto"/>
            <w:right w:val="none" w:sz="0" w:space="0" w:color="auto"/>
          </w:divBdr>
        </w:div>
        <w:div w:id="1274629313">
          <w:marLeft w:val="0"/>
          <w:marRight w:val="0"/>
          <w:marTop w:val="0"/>
          <w:marBottom w:val="0"/>
          <w:divBdr>
            <w:top w:val="none" w:sz="0" w:space="0" w:color="auto"/>
            <w:left w:val="none" w:sz="0" w:space="0" w:color="auto"/>
            <w:bottom w:val="none" w:sz="0" w:space="0" w:color="auto"/>
            <w:right w:val="none" w:sz="0" w:space="0" w:color="auto"/>
          </w:divBdr>
        </w:div>
        <w:div w:id="1278024624">
          <w:marLeft w:val="0"/>
          <w:marRight w:val="0"/>
          <w:marTop w:val="0"/>
          <w:marBottom w:val="0"/>
          <w:divBdr>
            <w:top w:val="none" w:sz="0" w:space="0" w:color="auto"/>
            <w:left w:val="none" w:sz="0" w:space="0" w:color="auto"/>
            <w:bottom w:val="none" w:sz="0" w:space="0" w:color="auto"/>
            <w:right w:val="none" w:sz="0" w:space="0" w:color="auto"/>
          </w:divBdr>
        </w:div>
        <w:div w:id="1282692564">
          <w:marLeft w:val="0"/>
          <w:marRight w:val="0"/>
          <w:marTop w:val="0"/>
          <w:marBottom w:val="0"/>
          <w:divBdr>
            <w:top w:val="none" w:sz="0" w:space="0" w:color="auto"/>
            <w:left w:val="none" w:sz="0" w:space="0" w:color="auto"/>
            <w:bottom w:val="none" w:sz="0" w:space="0" w:color="auto"/>
            <w:right w:val="none" w:sz="0" w:space="0" w:color="auto"/>
          </w:divBdr>
        </w:div>
        <w:div w:id="1291471979">
          <w:marLeft w:val="0"/>
          <w:marRight w:val="0"/>
          <w:marTop w:val="0"/>
          <w:marBottom w:val="0"/>
          <w:divBdr>
            <w:top w:val="none" w:sz="0" w:space="0" w:color="auto"/>
            <w:left w:val="none" w:sz="0" w:space="0" w:color="auto"/>
            <w:bottom w:val="none" w:sz="0" w:space="0" w:color="auto"/>
            <w:right w:val="none" w:sz="0" w:space="0" w:color="auto"/>
          </w:divBdr>
        </w:div>
        <w:div w:id="1293629760">
          <w:marLeft w:val="0"/>
          <w:marRight w:val="0"/>
          <w:marTop w:val="0"/>
          <w:marBottom w:val="0"/>
          <w:divBdr>
            <w:top w:val="none" w:sz="0" w:space="0" w:color="auto"/>
            <w:left w:val="none" w:sz="0" w:space="0" w:color="auto"/>
            <w:bottom w:val="none" w:sz="0" w:space="0" w:color="auto"/>
            <w:right w:val="none" w:sz="0" w:space="0" w:color="auto"/>
          </w:divBdr>
        </w:div>
        <w:div w:id="1300501200">
          <w:marLeft w:val="0"/>
          <w:marRight w:val="0"/>
          <w:marTop w:val="0"/>
          <w:marBottom w:val="0"/>
          <w:divBdr>
            <w:top w:val="none" w:sz="0" w:space="0" w:color="auto"/>
            <w:left w:val="none" w:sz="0" w:space="0" w:color="auto"/>
            <w:bottom w:val="none" w:sz="0" w:space="0" w:color="auto"/>
            <w:right w:val="none" w:sz="0" w:space="0" w:color="auto"/>
          </w:divBdr>
        </w:div>
        <w:div w:id="1304578986">
          <w:marLeft w:val="0"/>
          <w:marRight w:val="0"/>
          <w:marTop w:val="0"/>
          <w:marBottom w:val="0"/>
          <w:divBdr>
            <w:top w:val="none" w:sz="0" w:space="0" w:color="auto"/>
            <w:left w:val="none" w:sz="0" w:space="0" w:color="auto"/>
            <w:bottom w:val="none" w:sz="0" w:space="0" w:color="auto"/>
            <w:right w:val="none" w:sz="0" w:space="0" w:color="auto"/>
          </w:divBdr>
        </w:div>
        <w:div w:id="1304695074">
          <w:marLeft w:val="0"/>
          <w:marRight w:val="0"/>
          <w:marTop w:val="0"/>
          <w:marBottom w:val="0"/>
          <w:divBdr>
            <w:top w:val="none" w:sz="0" w:space="0" w:color="auto"/>
            <w:left w:val="none" w:sz="0" w:space="0" w:color="auto"/>
            <w:bottom w:val="none" w:sz="0" w:space="0" w:color="auto"/>
            <w:right w:val="none" w:sz="0" w:space="0" w:color="auto"/>
          </w:divBdr>
        </w:div>
        <w:div w:id="1306857552">
          <w:marLeft w:val="0"/>
          <w:marRight w:val="0"/>
          <w:marTop w:val="0"/>
          <w:marBottom w:val="0"/>
          <w:divBdr>
            <w:top w:val="none" w:sz="0" w:space="0" w:color="auto"/>
            <w:left w:val="none" w:sz="0" w:space="0" w:color="auto"/>
            <w:bottom w:val="none" w:sz="0" w:space="0" w:color="auto"/>
            <w:right w:val="none" w:sz="0" w:space="0" w:color="auto"/>
          </w:divBdr>
        </w:div>
        <w:div w:id="1309169055">
          <w:marLeft w:val="0"/>
          <w:marRight w:val="0"/>
          <w:marTop w:val="0"/>
          <w:marBottom w:val="0"/>
          <w:divBdr>
            <w:top w:val="none" w:sz="0" w:space="0" w:color="auto"/>
            <w:left w:val="none" w:sz="0" w:space="0" w:color="auto"/>
            <w:bottom w:val="none" w:sz="0" w:space="0" w:color="auto"/>
            <w:right w:val="none" w:sz="0" w:space="0" w:color="auto"/>
          </w:divBdr>
        </w:div>
        <w:div w:id="1322273494">
          <w:marLeft w:val="0"/>
          <w:marRight w:val="0"/>
          <w:marTop w:val="0"/>
          <w:marBottom w:val="0"/>
          <w:divBdr>
            <w:top w:val="none" w:sz="0" w:space="0" w:color="auto"/>
            <w:left w:val="none" w:sz="0" w:space="0" w:color="auto"/>
            <w:bottom w:val="none" w:sz="0" w:space="0" w:color="auto"/>
            <w:right w:val="none" w:sz="0" w:space="0" w:color="auto"/>
          </w:divBdr>
        </w:div>
        <w:div w:id="1322657532">
          <w:marLeft w:val="0"/>
          <w:marRight w:val="0"/>
          <w:marTop w:val="0"/>
          <w:marBottom w:val="0"/>
          <w:divBdr>
            <w:top w:val="none" w:sz="0" w:space="0" w:color="auto"/>
            <w:left w:val="none" w:sz="0" w:space="0" w:color="auto"/>
            <w:bottom w:val="none" w:sz="0" w:space="0" w:color="auto"/>
            <w:right w:val="none" w:sz="0" w:space="0" w:color="auto"/>
          </w:divBdr>
        </w:div>
        <w:div w:id="1329407070">
          <w:marLeft w:val="0"/>
          <w:marRight w:val="0"/>
          <w:marTop w:val="0"/>
          <w:marBottom w:val="0"/>
          <w:divBdr>
            <w:top w:val="none" w:sz="0" w:space="0" w:color="auto"/>
            <w:left w:val="none" w:sz="0" w:space="0" w:color="auto"/>
            <w:bottom w:val="none" w:sz="0" w:space="0" w:color="auto"/>
            <w:right w:val="none" w:sz="0" w:space="0" w:color="auto"/>
          </w:divBdr>
        </w:div>
        <w:div w:id="1331064110">
          <w:marLeft w:val="0"/>
          <w:marRight w:val="0"/>
          <w:marTop w:val="0"/>
          <w:marBottom w:val="0"/>
          <w:divBdr>
            <w:top w:val="none" w:sz="0" w:space="0" w:color="auto"/>
            <w:left w:val="none" w:sz="0" w:space="0" w:color="auto"/>
            <w:bottom w:val="none" w:sz="0" w:space="0" w:color="auto"/>
            <w:right w:val="none" w:sz="0" w:space="0" w:color="auto"/>
          </w:divBdr>
        </w:div>
        <w:div w:id="1334380205">
          <w:marLeft w:val="0"/>
          <w:marRight w:val="0"/>
          <w:marTop w:val="0"/>
          <w:marBottom w:val="0"/>
          <w:divBdr>
            <w:top w:val="none" w:sz="0" w:space="0" w:color="auto"/>
            <w:left w:val="none" w:sz="0" w:space="0" w:color="auto"/>
            <w:bottom w:val="none" w:sz="0" w:space="0" w:color="auto"/>
            <w:right w:val="none" w:sz="0" w:space="0" w:color="auto"/>
          </w:divBdr>
        </w:div>
        <w:div w:id="1346203327">
          <w:marLeft w:val="0"/>
          <w:marRight w:val="0"/>
          <w:marTop w:val="0"/>
          <w:marBottom w:val="0"/>
          <w:divBdr>
            <w:top w:val="none" w:sz="0" w:space="0" w:color="auto"/>
            <w:left w:val="none" w:sz="0" w:space="0" w:color="auto"/>
            <w:bottom w:val="none" w:sz="0" w:space="0" w:color="auto"/>
            <w:right w:val="none" w:sz="0" w:space="0" w:color="auto"/>
          </w:divBdr>
        </w:div>
        <w:div w:id="1351838069">
          <w:marLeft w:val="0"/>
          <w:marRight w:val="0"/>
          <w:marTop w:val="0"/>
          <w:marBottom w:val="0"/>
          <w:divBdr>
            <w:top w:val="none" w:sz="0" w:space="0" w:color="auto"/>
            <w:left w:val="none" w:sz="0" w:space="0" w:color="auto"/>
            <w:bottom w:val="none" w:sz="0" w:space="0" w:color="auto"/>
            <w:right w:val="none" w:sz="0" w:space="0" w:color="auto"/>
          </w:divBdr>
        </w:div>
        <w:div w:id="1351949200">
          <w:marLeft w:val="0"/>
          <w:marRight w:val="0"/>
          <w:marTop w:val="0"/>
          <w:marBottom w:val="0"/>
          <w:divBdr>
            <w:top w:val="none" w:sz="0" w:space="0" w:color="auto"/>
            <w:left w:val="none" w:sz="0" w:space="0" w:color="auto"/>
            <w:bottom w:val="none" w:sz="0" w:space="0" w:color="auto"/>
            <w:right w:val="none" w:sz="0" w:space="0" w:color="auto"/>
          </w:divBdr>
        </w:div>
        <w:div w:id="1352301899">
          <w:marLeft w:val="0"/>
          <w:marRight w:val="0"/>
          <w:marTop w:val="0"/>
          <w:marBottom w:val="0"/>
          <w:divBdr>
            <w:top w:val="none" w:sz="0" w:space="0" w:color="auto"/>
            <w:left w:val="none" w:sz="0" w:space="0" w:color="auto"/>
            <w:bottom w:val="none" w:sz="0" w:space="0" w:color="auto"/>
            <w:right w:val="none" w:sz="0" w:space="0" w:color="auto"/>
          </w:divBdr>
        </w:div>
        <w:div w:id="1363283090">
          <w:marLeft w:val="0"/>
          <w:marRight w:val="0"/>
          <w:marTop w:val="0"/>
          <w:marBottom w:val="0"/>
          <w:divBdr>
            <w:top w:val="none" w:sz="0" w:space="0" w:color="auto"/>
            <w:left w:val="none" w:sz="0" w:space="0" w:color="auto"/>
            <w:bottom w:val="none" w:sz="0" w:space="0" w:color="auto"/>
            <w:right w:val="none" w:sz="0" w:space="0" w:color="auto"/>
          </w:divBdr>
        </w:div>
        <w:div w:id="1381661745">
          <w:marLeft w:val="0"/>
          <w:marRight w:val="0"/>
          <w:marTop w:val="0"/>
          <w:marBottom w:val="0"/>
          <w:divBdr>
            <w:top w:val="none" w:sz="0" w:space="0" w:color="auto"/>
            <w:left w:val="none" w:sz="0" w:space="0" w:color="auto"/>
            <w:bottom w:val="none" w:sz="0" w:space="0" w:color="auto"/>
            <w:right w:val="none" w:sz="0" w:space="0" w:color="auto"/>
          </w:divBdr>
        </w:div>
        <w:div w:id="1385835291">
          <w:marLeft w:val="0"/>
          <w:marRight w:val="0"/>
          <w:marTop w:val="0"/>
          <w:marBottom w:val="0"/>
          <w:divBdr>
            <w:top w:val="none" w:sz="0" w:space="0" w:color="auto"/>
            <w:left w:val="none" w:sz="0" w:space="0" w:color="auto"/>
            <w:bottom w:val="none" w:sz="0" w:space="0" w:color="auto"/>
            <w:right w:val="none" w:sz="0" w:space="0" w:color="auto"/>
          </w:divBdr>
        </w:div>
        <w:div w:id="1386414199">
          <w:marLeft w:val="0"/>
          <w:marRight w:val="0"/>
          <w:marTop w:val="0"/>
          <w:marBottom w:val="0"/>
          <w:divBdr>
            <w:top w:val="none" w:sz="0" w:space="0" w:color="auto"/>
            <w:left w:val="none" w:sz="0" w:space="0" w:color="auto"/>
            <w:bottom w:val="none" w:sz="0" w:space="0" w:color="auto"/>
            <w:right w:val="none" w:sz="0" w:space="0" w:color="auto"/>
          </w:divBdr>
        </w:div>
        <w:div w:id="1388605422">
          <w:marLeft w:val="0"/>
          <w:marRight w:val="0"/>
          <w:marTop w:val="0"/>
          <w:marBottom w:val="0"/>
          <w:divBdr>
            <w:top w:val="none" w:sz="0" w:space="0" w:color="auto"/>
            <w:left w:val="none" w:sz="0" w:space="0" w:color="auto"/>
            <w:bottom w:val="none" w:sz="0" w:space="0" w:color="auto"/>
            <w:right w:val="none" w:sz="0" w:space="0" w:color="auto"/>
          </w:divBdr>
        </w:div>
        <w:div w:id="1391731839">
          <w:marLeft w:val="0"/>
          <w:marRight w:val="0"/>
          <w:marTop w:val="0"/>
          <w:marBottom w:val="0"/>
          <w:divBdr>
            <w:top w:val="none" w:sz="0" w:space="0" w:color="auto"/>
            <w:left w:val="none" w:sz="0" w:space="0" w:color="auto"/>
            <w:bottom w:val="none" w:sz="0" w:space="0" w:color="auto"/>
            <w:right w:val="none" w:sz="0" w:space="0" w:color="auto"/>
          </w:divBdr>
        </w:div>
        <w:div w:id="1391922125">
          <w:marLeft w:val="0"/>
          <w:marRight w:val="0"/>
          <w:marTop w:val="0"/>
          <w:marBottom w:val="0"/>
          <w:divBdr>
            <w:top w:val="none" w:sz="0" w:space="0" w:color="auto"/>
            <w:left w:val="none" w:sz="0" w:space="0" w:color="auto"/>
            <w:bottom w:val="none" w:sz="0" w:space="0" w:color="auto"/>
            <w:right w:val="none" w:sz="0" w:space="0" w:color="auto"/>
          </w:divBdr>
        </w:div>
        <w:div w:id="1392390003">
          <w:marLeft w:val="0"/>
          <w:marRight w:val="0"/>
          <w:marTop w:val="0"/>
          <w:marBottom w:val="0"/>
          <w:divBdr>
            <w:top w:val="none" w:sz="0" w:space="0" w:color="auto"/>
            <w:left w:val="none" w:sz="0" w:space="0" w:color="auto"/>
            <w:bottom w:val="none" w:sz="0" w:space="0" w:color="auto"/>
            <w:right w:val="none" w:sz="0" w:space="0" w:color="auto"/>
          </w:divBdr>
        </w:div>
        <w:div w:id="1393310072">
          <w:marLeft w:val="0"/>
          <w:marRight w:val="0"/>
          <w:marTop w:val="0"/>
          <w:marBottom w:val="0"/>
          <w:divBdr>
            <w:top w:val="none" w:sz="0" w:space="0" w:color="auto"/>
            <w:left w:val="none" w:sz="0" w:space="0" w:color="auto"/>
            <w:bottom w:val="none" w:sz="0" w:space="0" w:color="auto"/>
            <w:right w:val="none" w:sz="0" w:space="0" w:color="auto"/>
          </w:divBdr>
        </w:div>
        <w:div w:id="1395857705">
          <w:marLeft w:val="0"/>
          <w:marRight w:val="0"/>
          <w:marTop w:val="0"/>
          <w:marBottom w:val="0"/>
          <w:divBdr>
            <w:top w:val="none" w:sz="0" w:space="0" w:color="auto"/>
            <w:left w:val="none" w:sz="0" w:space="0" w:color="auto"/>
            <w:bottom w:val="none" w:sz="0" w:space="0" w:color="auto"/>
            <w:right w:val="none" w:sz="0" w:space="0" w:color="auto"/>
          </w:divBdr>
        </w:div>
        <w:div w:id="1403259522">
          <w:marLeft w:val="0"/>
          <w:marRight w:val="0"/>
          <w:marTop w:val="0"/>
          <w:marBottom w:val="0"/>
          <w:divBdr>
            <w:top w:val="none" w:sz="0" w:space="0" w:color="auto"/>
            <w:left w:val="none" w:sz="0" w:space="0" w:color="auto"/>
            <w:bottom w:val="none" w:sz="0" w:space="0" w:color="auto"/>
            <w:right w:val="none" w:sz="0" w:space="0" w:color="auto"/>
          </w:divBdr>
        </w:div>
        <w:div w:id="1406415366">
          <w:marLeft w:val="0"/>
          <w:marRight w:val="0"/>
          <w:marTop w:val="0"/>
          <w:marBottom w:val="0"/>
          <w:divBdr>
            <w:top w:val="none" w:sz="0" w:space="0" w:color="auto"/>
            <w:left w:val="none" w:sz="0" w:space="0" w:color="auto"/>
            <w:bottom w:val="none" w:sz="0" w:space="0" w:color="auto"/>
            <w:right w:val="none" w:sz="0" w:space="0" w:color="auto"/>
          </w:divBdr>
        </w:div>
        <w:div w:id="1408456384">
          <w:marLeft w:val="0"/>
          <w:marRight w:val="0"/>
          <w:marTop w:val="0"/>
          <w:marBottom w:val="0"/>
          <w:divBdr>
            <w:top w:val="none" w:sz="0" w:space="0" w:color="auto"/>
            <w:left w:val="none" w:sz="0" w:space="0" w:color="auto"/>
            <w:bottom w:val="none" w:sz="0" w:space="0" w:color="auto"/>
            <w:right w:val="none" w:sz="0" w:space="0" w:color="auto"/>
          </w:divBdr>
        </w:div>
        <w:div w:id="1408459541">
          <w:marLeft w:val="0"/>
          <w:marRight w:val="0"/>
          <w:marTop w:val="0"/>
          <w:marBottom w:val="0"/>
          <w:divBdr>
            <w:top w:val="none" w:sz="0" w:space="0" w:color="auto"/>
            <w:left w:val="none" w:sz="0" w:space="0" w:color="auto"/>
            <w:bottom w:val="none" w:sz="0" w:space="0" w:color="auto"/>
            <w:right w:val="none" w:sz="0" w:space="0" w:color="auto"/>
          </w:divBdr>
        </w:div>
        <w:div w:id="1411465863">
          <w:marLeft w:val="0"/>
          <w:marRight w:val="0"/>
          <w:marTop w:val="0"/>
          <w:marBottom w:val="0"/>
          <w:divBdr>
            <w:top w:val="none" w:sz="0" w:space="0" w:color="auto"/>
            <w:left w:val="none" w:sz="0" w:space="0" w:color="auto"/>
            <w:bottom w:val="none" w:sz="0" w:space="0" w:color="auto"/>
            <w:right w:val="none" w:sz="0" w:space="0" w:color="auto"/>
          </w:divBdr>
        </w:div>
        <w:div w:id="1412771951">
          <w:marLeft w:val="0"/>
          <w:marRight w:val="0"/>
          <w:marTop w:val="0"/>
          <w:marBottom w:val="0"/>
          <w:divBdr>
            <w:top w:val="none" w:sz="0" w:space="0" w:color="auto"/>
            <w:left w:val="none" w:sz="0" w:space="0" w:color="auto"/>
            <w:bottom w:val="none" w:sz="0" w:space="0" w:color="auto"/>
            <w:right w:val="none" w:sz="0" w:space="0" w:color="auto"/>
          </w:divBdr>
        </w:div>
        <w:div w:id="1418284923">
          <w:marLeft w:val="0"/>
          <w:marRight w:val="0"/>
          <w:marTop w:val="0"/>
          <w:marBottom w:val="0"/>
          <w:divBdr>
            <w:top w:val="none" w:sz="0" w:space="0" w:color="auto"/>
            <w:left w:val="none" w:sz="0" w:space="0" w:color="auto"/>
            <w:bottom w:val="none" w:sz="0" w:space="0" w:color="auto"/>
            <w:right w:val="none" w:sz="0" w:space="0" w:color="auto"/>
          </w:divBdr>
        </w:div>
        <w:div w:id="1422484225">
          <w:marLeft w:val="0"/>
          <w:marRight w:val="0"/>
          <w:marTop w:val="0"/>
          <w:marBottom w:val="0"/>
          <w:divBdr>
            <w:top w:val="none" w:sz="0" w:space="0" w:color="auto"/>
            <w:left w:val="none" w:sz="0" w:space="0" w:color="auto"/>
            <w:bottom w:val="none" w:sz="0" w:space="0" w:color="auto"/>
            <w:right w:val="none" w:sz="0" w:space="0" w:color="auto"/>
          </w:divBdr>
        </w:div>
        <w:div w:id="1426610104">
          <w:marLeft w:val="0"/>
          <w:marRight w:val="0"/>
          <w:marTop w:val="0"/>
          <w:marBottom w:val="0"/>
          <w:divBdr>
            <w:top w:val="none" w:sz="0" w:space="0" w:color="auto"/>
            <w:left w:val="none" w:sz="0" w:space="0" w:color="auto"/>
            <w:bottom w:val="none" w:sz="0" w:space="0" w:color="auto"/>
            <w:right w:val="none" w:sz="0" w:space="0" w:color="auto"/>
          </w:divBdr>
        </w:div>
        <w:div w:id="1428422674">
          <w:marLeft w:val="0"/>
          <w:marRight w:val="0"/>
          <w:marTop w:val="0"/>
          <w:marBottom w:val="0"/>
          <w:divBdr>
            <w:top w:val="none" w:sz="0" w:space="0" w:color="auto"/>
            <w:left w:val="none" w:sz="0" w:space="0" w:color="auto"/>
            <w:bottom w:val="none" w:sz="0" w:space="0" w:color="auto"/>
            <w:right w:val="none" w:sz="0" w:space="0" w:color="auto"/>
          </w:divBdr>
        </w:div>
        <w:div w:id="1433404512">
          <w:marLeft w:val="0"/>
          <w:marRight w:val="0"/>
          <w:marTop w:val="0"/>
          <w:marBottom w:val="0"/>
          <w:divBdr>
            <w:top w:val="none" w:sz="0" w:space="0" w:color="auto"/>
            <w:left w:val="none" w:sz="0" w:space="0" w:color="auto"/>
            <w:bottom w:val="none" w:sz="0" w:space="0" w:color="auto"/>
            <w:right w:val="none" w:sz="0" w:space="0" w:color="auto"/>
          </w:divBdr>
        </w:div>
        <w:div w:id="1433476122">
          <w:marLeft w:val="0"/>
          <w:marRight w:val="0"/>
          <w:marTop w:val="0"/>
          <w:marBottom w:val="0"/>
          <w:divBdr>
            <w:top w:val="none" w:sz="0" w:space="0" w:color="auto"/>
            <w:left w:val="none" w:sz="0" w:space="0" w:color="auto"/>
            <w:bottom w:val="none" w:sz="0" w:space="0" w:color="auto"/>
            <w:right w:val="none" w:sz="0" w:space="0" w:color="auto"/>
          </w:divBdr>
        </w:div>
        <w:div w:id="1452283219">
          <w:marLeft w:val="0"/>
          <w:marRight w:val="0"/>
          <w:marTop w:val="0"/>
          <w:marBottom w:val="0"/>
          <w:divBdr>
            <w:top w:val="none" w:sz="0" w:space="0" w:color="auto"/>
            <w:left w:val="none" w:sz="0" w:space="0" w:color="auto"/>
            <w:bottom w:val="none" w:sz="0" w:space="0" w:color="auto"/>
            <w:right w:val="none" w:sz="0" w:space="0" w:color="auto"/>
          </w:divBdr>
        </w:div>
        <w:div w:id="1462112940">
          <w:marLeft w:val="0"/>
          <w:marRight w:val="0"/>
          <w:marTop w:val="0"/>
          <w:marBottom w:val="0"/>
          <w:divBdr>
            <w:top w:val="none" w:sz="0" w:space="0" w:color="auto"/>
            <w:left w:val="none" w:sz="0" w:space="0" w:color="auto"/>
            <w:bottom w:val="none" w:sz="0" w:space="0" w:color="auto"/>
            <w:right w:val="none" w:sz="0" w:space="0" w:color="auto"/>
          </w:divBdr>
        </w:div>
        <w:div w:id="1463189401">
          <w:marLeft w:val="0"/>
          <w:marRight w:val="0"/>
          <w:marTop w:val="0"/>
          <w:marBottom w:val="0"/>
          <w:divBdr>
            <w:top w:val="none" w:sz="0" w:space="0" w:color="auto"/>
            <w:left w:val="none" w:sz="0" w:space="0" w:color="auto"/>
            <w:bottom w:val="none" w:sz="0" w:space="0" w:color="auto"/>
            <w:right w:val="none" w:sz="0" w:space="0" w:color="auto"/>
          </w:divBdr>
        </w:div>
        <w:div w:id="1469200307">
          <w:marLeft w:val="0"/>
          <w:marRight w:val="0"/>
          <w:marTop w:val="0"/>
          <w:marBottom w:val="0"/>
          <w:divBdr>
            <w:top w:val="none" w:sz="0" w:space="0" w:color="auto"/>
            <w:left w:val="none" w:sz="0" w:space="0" w:color="auto"/>
            <w:bottom w:val="none" w:sz="0" w:space="0" w:color="auto"/>
            <w:right w:val="none" w:sz="0" w:space="0" w:color="auto"/>
          </w:divBdr>
        </w:div>
        <w:div w:id="1471362641">
          <w:marLeft w:val="0"/>
          <w:marRight w:val="0"/>
          <w:marTop w:val="0"/>
          <w:marBottom w:val="0"/>
          <w:divBdr>
            <w:top w:val="none" w:sz="0" w:space="0" w:color="auto"/>
            <w:left w:val="none" w:sz="0" w:space="0" w:color="auto"/>
            <w:bottom w:val="none" w:sz="0" w:space="0" w:color="auto"/>
            <w:right w:val="none" w:sz="0" w:space="0" w:color="auto"/>
          </w:divBdr>
        </w:div>
        <w:div w:id="1474180825">
          <w:marLeft w:val="0"/>
          <w:marRight w:val="0"/>
          <w:marTop w:val="0"/>
          <w:marBottom w:val="0"/>
          <w:divBdr>
            <w:top w:val="none" w:sz="0" w:space="0" w:color="auto"/>
            <w:left w:val="none" w:sz="0" w:space="0" w:color="auto"/>
            <w:bottom w:val="none" w:sz="0" w:space="0" w:color="auto"/>
            <w:right w:val="none" w:sz="0" w:space="0" w:color="auto"/>
          </w:divBdr>
        </w:div>
        <w:div w:id="1478916045">
          <w:marLeft w:val="0"/>
          <w:marRight w:val="0"/>
          <w:marTop w:val="0"/>
          <w:marBottom w:val="0"/>
          <w:divBdr>
            <w:top w:val="none" w:sz="0" w:space="0" w:color="auto"/>
            <w:left w:val="none" w:sz="0" w:space="0" w:color="auto"/>
            <w:bottom w:val="none" w:sz="0" w:space="0" w:color="auto"/>
            <w:right w:val="none" w:sz="0" w:space="0" w:color="auto"/>
          </w:divBdr>
        </w:div>
        <w:div w:id="1481078664">
          <w:marLeft w:val="0"/>
          <w:marRight w:val="0"/>
          <w:marTop w:val="0"/>
          <w:marBottom w:val="0"/>
          <w:divBdr>
            <w:top w:val="none" w:sz="0" w:space="0" w:color="auto"/>
            <w:left w:val="none" w:sz="0" w:space="0" w:color="auto"/>
            <w:bottom w:val="none" w:sz="0" w:space="0" w:color="auto"/>
            <w:right w:val="none" w:sz="0" w:space="0" w:color="auto"/>
          </w:divBdr>
        </w:div>
        <w:div w:id="1489245650">
          <w:marLeft w:val="0"/>
          <w:marRight w:val="0"/>
          <w:marTop w:val="0"/>
          <w:marBottom w:val="0"/>
          <w:divBdr>
            <w:top w:val="none" w:sz="0" w:space="0" w:color="auto"/>
            <w:left w:val="none" w:sz="0" w:space="0" w:color="auto"/>
            <w:bottom w:val="none" w:sz="0" w:space="0" w:color="auto"/>
            <w:right w:val="none" w:sz="0" w:space="0" w:color="auto"/>
          </w:divBdr>
        </w:div>
        <w:div w:id="1496412375">
          <w:marLeft w:val="0"/>
          <w:marRight w:val="0"/>
          <w:marTop w:val="0"/>
          <w:marBottom w:val="0"/>
          <w:divBdr>
            <w:top w:val="none" w:sz="0" w:space="0" w:color="auto"/>
            <w:left w:val="none" w:sz="0" w:space="0" w:color="auto"/>
            <w:bottom w:val="none" w:sz="0" w:space="0" w:color="auto"/>
            <w:right w:val="none" w:sz="0" w:space="0" w:color="auto"/>
          </w:divBdr>
        </w:div>
        <w:div w:id="1497184164">
          <w:marLeft w:val="0"/>
          <w:marRight w:val="0"/>
          <w:marTop w:val="0"/>
          <w:marBottom w:val="0"/>
          <w:divBdr>
            <w:top w:val="none" w:sz="0" w:space="0" w:color="auto"/>
            <w:left w:val="none" w:sz="0" w:space="0" w:color="auto"/>
            <w:bottom w:val="none" w:sz="0" w:space="0" w:color="auto"/>
            <w:right w:val="none" w:sz="0" w:space="0" w:color="auto"/>
          </w:divBdr>
        </w:div>
        <w:div w:id="1498813538">
          <w:marLeft w:val="0"/>
          <w:marRight w:val="0"/>
          <w:marTop w:val="0"/>
          <w:marBottom w:val="0"/>
          <w:divBdr>
            <w:top w:val="none" w:sz="0" w:space="0" w:color="auto"/>
            <w:left w:val="none" w:sz="0" w:space="0" w:color="auto"/>
            <w:bottom w:val="none" w:sz="0" w:space="0" w:color="auto"/>
            <w:right w:val="none" w:sz="0" w:space="0" w:color="auto"/>
          </w:divBdr>
        </w:div>
        <w:div w:id="1499808332">
          <w:marLeft w:val="0"/>
          <w:marRight w:val="0"/>
          <w:marTop w:val="0"/>
          <w:marBottom w:val="0"/>
          <w:divBdr>
            <w:top w:val="none" w:sz="0" w:space="0" w:color="auto"/>
            <w:left w:val="none" w:sz="0" w:space="0" w:color="auto"/>
            <w:bottom w:val="none" w:sz="0" w:space="0" w:color="auto"/>
            <w:right w:val="none" w:sz="0" w:space="0" w:color="auto"/>
          </w:divBdr>
        </w:div>
        <w:div w:id="1499924255">
          <w:marLeft w:val="0"/>
          <w:marRight w:val="0"/>
          <w:marTop w:val="0"/>
          <w:marBottom w:val="0"/>
          <w:divBdr>
            <w:top w:val="none" w:sz="0" w:space="0" w:color="auto"/>
            <w:left w:val="none" w:sz="0" w:space="0" w:color="auto"/>
            <w:bottom w:val="none" w:sz="0" w:space="0" w:color="auto"/>
            <w:right w:val="none" w:sz="0" w:space="0" w:color="auto"/>
          </w:divBdr>
        </w:div>
        <w:div w:id="1503660818">
          <w:marLeft w:val="0"/>
          <w:marRight w:val="0"/>
          <w:marTop w:val="0"/>
          <w:marBottom w:val="0"/>
          <w:divBdr>
            <w:top w:val="none" w:sz="0" w:space="0" w:color="auto"/>
            <w:left w:val="none" w:sz="0" w:space="0" w:color="auto"/>
            <w:bottom w:val="none" w:sz="0" w:space="0" w:color="auto"/>
            <w:right w:val="none" w:sz="0" w:space="0" w:color="auto"/>
          </w:divBdr>
        </w:div>
        <w:div w:id="1503737730">
          <w:marLeft w:val="0"/>
          <w:marRight w:val="0"/>
          <w:marTop w:val="0"/>
          <w:marBottom w:val="0"/>
          <w:divBdr>
            <w:top w:val="none" w:sz="0" w:space="0" w:color="auto"/>
            <w:left w:val="none" w:sz="0" w:space="0" w:color="auto"/>
            <w:bottom w:val="none" w:sz="0" w:space="0" w:color="auto"/>
            <w:right w:val="none" w:sz="0" w:space="0" w:color="auto"/>
          </w:divBdr>
        </w:div>
        <w:div w:id="1504321023">
          <w:marLeft w:val="0"/>
          <w:marRight w:val="0"/>
          <w:marTop w:val="0"/>
          <w:marBottom w:val="0"/>
          <w:divBdr>
            <w:top w:val="none" w:sz="0" w:space="0" w:color="auto"/>
            <w:left w:val="none" w:sz="0" w:space="0" w:color="auto"/>
            <w:bottom w:val="none" w:sz="0" w:space="0" w:color="auto"/>
            <w:right w:val="none" w:sz="0" w:space="0" w:color="auto"/>
          </w:divBdr>
        </w:div>
        <w:div w:id="1506049781">
          <w:marLeft w:val="0"/>
          <w:marRight w:val="0"/>
          <w:marTop w:val="0"/>
          <w:marBottom w:val="0"/>
          <w:divBdr>
            <w:top w:val="none" w:sz="0" w:space="0" w:color="auto"/>
            <w:left w:val="none" w:sz="0" w:space="0" w:color="auto"/>
            <w:bottom w:val="none" w:sz="0" w:space="0" w:color="auto"/>
            <w:right w:val="none" w:sz="0" w:space="0" w:color="auto"/>
          </w:divBdr>
        </w:div>
        <w:div w:id="1507789546">
          <w:marLeft w:val="0"/>
          <w:marRight w:val="0"/>
          <w:marTop w:val="0"/>
          <w:marBottom w:val="0"/>
          <w:divBdr>
            <w:top w:val="none" w:sz="0" w:space="0" w:color="auto"/>
            <w:left w:val="none" w:sz="0" w:space="0" w:color="auto"/>
            <w:bottom w:val="none" w:sz="0" w:space="0" w:color="auto"/>
            <w:right w:val="none" w:sz="0" w:space="0" w:color="auto"/>
          </w:divBdr>
        </w:div>
        <w:div w:id="1509523083">
          <w:marLeft w:val="0"/>
          <w:marRight w:val="0"/>
          <w:marTop w:val="0"/>
          <w:marBottom w:val="0"/>
          <w:divBdr>
            <w:top w:val="none" w:sz="0" w:space="0" w:color="auto"/>
            <w:left w:val="none" w:sz="0" w:space="0" w:color="auto"/>
            <w:bottom w:val="none" w:sz="0" w:space="0" w:color="auto"/>
            <w:right w:val="none" w:sz="0" w:space="0" w:color="auto"/>
          </w:divBdr>
        </w:div>
        <w:div w:id="1512993568">
          <w:marLeft w:val="0"/>
          <w:marRight w:val="0"/>
          <w:marTop w:val="0"/>
          <w:marBottom w:val="0"/>
          <w:divBdr>
            <w:top w:val="none" w:sz="0" w:space="0" w:color="auto"/>
            <w:left w:val="none" w:sz="0" w:space="0" w:color="auto"/>
            <w:bottom w:val="none" w:sz="0" w:space="0" w:color="auto"/>
            <w:right w:val="none" w:sz="0" w:space="0" w:color="auto"/>
          </w:divBdr>
        </w:div>
        <w:div w:id="1514613219">
          <w:marLeft w:val="0"/>
          <w:marRight w:val="0"/>
          <w:marTop w:val="0"/>
          <w:marBottom w:val="0"/>
          <w:divBdr>
            <w:top w:val="none" w:sz="0" w:space="0" w:color="auto"/>
            <w:left w:val="none" w:sz="0" w:space="0" w:color="auto"/>
            <w:bottom w:val="none" w:sz="0" w:space="0" w:color="auto"/>
            <w:right w:val="none" w:sz="0" w:space="0" w:color="auto"/>
          </w:divBdr>
        </w:div>
        <w:div w:id="1515067702">
          <w:marLeft w:val="0"/>
          <w:marRight w:val="0"/>
          <w:marTop w:val="0"/>
          <w:marBottom w:val="0"/>
          <w:divBdr>
            <w:top w:val="none" w:sz="0" w:space="0" w:color="auto"/>
            <w:left w:val="none" w:sz="0" w:space="0" w:color="auto"/>
            <w:bottom w:val="none" w:sz="0" w:space="0" w:color="auto"/>
            <w:right w:val="none" w:sz="0" w:space="0" w:color="auto"/>
          </w:divBdr>
        </w:div>
        <w:div w:id="1523857912">
          <w:marLeft w:val="0"/>
          <w:marRight w:val="0"/>
          <w:marTop w:val="0"/>
          <w:marBottom w:val="0"/>
          <w:divBdr>
            <w:top w:val="none" w:sz="0" w:space="0" w:color="auto"/>
            <w:left w:val="none" w:sz="0" w:space="0" w:color="auto"/>
            <w:bottom w:val="none" w:sz="0" w:space="0" w:color="auto"/>
            <w:right w:val="none" w:sz="0" w:space="0" w:color="auto"/>
          </w:divBdr>
        </w:div>
        <w:div w:id="1531380756">
          <w:marLeft w:val="0"/>
          <w:marRight w:val="0"/>
          <w:marTop w:val="0"/>
          <w:marBottom w:val="0"/>
          <w:divBdr>
            <w:top w:val="none" w:sz="0" w:space="0" w:color="auto"/>
            <w:left w:val="none" w:sz="0" w:space="0" w:color="auto"/>
            <w:bottom w:val="none" w:sz="0" w:space="0" w:color="auto"/>
            <w:right w:val="none" w:sz="0" w:space="0" w:color="auto"/>
          </w:divBdr>
        </w:div>
        <w:div w:id="1533493374">
          <w:marLeft w:val="0"/>
          <w:marRight w:val="0"/>
          <w:marTop w:val="0"/>
          <w:marBottom w:val="0"/>
          <w:divBdr>
            <w:top w:val="none" w:sz="0" w:space="0" w:color="auto"/>
            <w:left w:val="none" w:sz="0" w:space="0" w:color="auto"/>
            <w:bottom w:val="none" w:sz="0" w:space="0" w:color="auto"/>
            <w:right w:val="none" w:sz="0" w:space="0" w:color="auto"/>
          </w:divBdr>
        </w:div>
        <w:div w:id="1537038090">
          <w:marLeft w:val="0"/>
          <w:marRight w:val="0"/>
          <w:marTop w:val="0"/>
          <w:marBottom w:val="0"/>
          <w:divBdr>
            <w:top w:val="none" w:sz="0" w:space="0" w:color="auto"/>
            <w:left w:val="none" w:sz="0" w:space="0" w:color="auto"/>
            <w:bottom w:val="none" w:sz="0" w:space="0" w:color="auto"/>
            <w:right w:val="none" w:sz="0" w:space="0" w:color="auto"/>
          </w:divBdr>
        </w:div>
        <w:div w:id="1540125022">
          <w:marLeft w:val="0"/>
          <w:marRight w:val="0"/>
          <w:marTop w:val="0"/>
          <w:marBottom w:val="0"/>
          <w:divBdr>
            <w:top w:val="none" w:sz="0" w:space="0" w:color="auto"/>
            <w:left w:val="none" w:sz="0" w:space="0" w:color="auto"/>
            <w:bottom w:val="none" w:sz="0" w:space="0" w:color="auto"/>
            <w:right w:val="none" w:sz="0" w:space="0" w:color="auto"/>
          </w:divBdr>
        </w:div>
        <w:div w:id="1547333760">
          <w:marLeft w:val="0"/>
          <w:marRight w:val="0"/>
          <w:marTop w:val="0"/>
          <w:marBottom w:val="0"/>
          <w:divBdr>
            <w:top w:val="none" w:sz="0" w:space="0" w:color="auto"/>
            <w:left w:val="none" w:sz="0" w:space="0" w:color="auto"/>
            <w:bottom w:val="none" w:sz="0" w:space="0" w:color="auto"/>
            <w:right w:val="none" w:sz="0" w:space="0" w:color="auto"/>
          </w:divBdr>
        </w:div>
        <w:div w:id="1561284702">
          <w:marLeft w:val="0"/>
          <w:marRight w:val="0"/>
          <w:marTop w:val="0"/>
          <w:marBottom w:val="0"/>
          <w:divBdr>
            <w:top w:val="none" w:sz="0" w:space="0" w:color="auto"/>
            <w:left w:val="none" w:sz="0" w:space="0" w:color="auto"/>
            <w:bottom w:val="none" w:sz="0" w:space="0" w:color="auto"/>
            <w:right w:val="none" w:sz="0" w:space="0" w:color="auto"/>
          </w:divBdr>
        </w:div>
        <w:div w:id="1561289272">
          <w:marLeft w:val="0"/>
          <w:marRight w:val="0"/>
          <w:marTop w:val="0"/>
          <w:marBottom w:val="0"/>
          <w:divBdr>
            <w:top w:val="none" w:sz="0" w:space="0" w:color="auto"/>
            <w:left w:val="none" w:sz="0" w:space="0" w:color="auto"/>
            <w:bottom w:val="none" w:sz="0" w:space="0" w:color="auto"/>
            <w:right w:val="none" w:sz="0" w:space="0" w:color="auto"/>
          </w:divBdr>
        </w:div>
        <w:div w:id="1566330490">
          <w:marLeft w:val="0"/>
          <w:marRight w:val="0"/>
          <w:marTop w:val="0"/>
          <w:marBottom w:val="0"/>
          <w:divBdr>
            <w:top w:val="none" w:sz="0" w:space="0" w:color="auto"/>
            <w:left w:val="none" w:sz="0" w:space="0" w:color="auto"/>
            <w:bottom w:val="none" w:sz="0" w:space="0" w:color="auto"/>
            <w:right w:val="none" w:sz="0" w:space="0" w:color="auto"/>
          </w:divBdr>
        </w:div>
        <w:div w:id="1570656045">
          <w:marLeft w:val="0"/>
          <w:marRight w:val="0"/>
          <w:marTop w:val="0"/>
          <w:marBottom w:val="0"/>
          <w:divBdr>
            <w:top w:val="none" w:sz="0" w:space="0" w:color="auto"/>
            <w:left w:val="none" w:sz="0" w:space="0" w:color="auto"/>
            <w:bottom w:val="none" w:sz="0" w:space="0" w:color="auto"/>
            <w:right w:val="none" w:sz="0" w:space="0" w:color="auto"/>
          </w:divBdr>
        </w:div>
        <w:div w:id="1571963627">
          <w:marLeft w:val="0"/>
          <w:marRight w:val="0"/>
          <w:marTop w:val="0"/>
          <w:marBottom w:val="0"/>
          <w:divBdr>
            <w:top w:val="none" w:sz="0" w:space="0" w:color="auto"/>
            <w:left w:val="none" w:sz="0" w:space="0" w:color="auto"/>
            <w:bottom w:val="none" w:sz="0" w:space="0" w:color="auto"/>
            <w:right w:val="none" w:sz="0" w:space="0" w:color="auto"/>
          </w:divBdr>
        </w:div>
        <w:div w:id="1572621767">
          <w:marLeft w:val="0"/>
          <w:marRight w:val="0"/>
          <w:marTop w:val="0"/>
          <w:marBottom w:val="0"/>
          <w:divBdr>
            <w:top w:val="none" w:sz="0" w:space="0" w:color="auto"/>
            <w:left w:val="none" w:sz="0" w:space="0" w:color="auto"/>
            <w:bottom w:val="none" w:sz="0" w:space="0" w:color="auto"/>
            <w:right w:val="none" w:sz="0" w:space="0" w:color="auto"/>
          </w:divBdr>
        </w:div>
        <w:div w:id="1576817728">
          <w:marLeft w:val="0"/>
          <w:marRight w:val="0"/>
          <w:marTop w:val="0"/>
          <w:marBottom w:val="0"/>
          <w:divBdr>
            <w:top w:val="none" w:sz="0" w:space="0" w:color="auto"/>
            <w:left w:val="none" w:sz="0" w:space="0" w:color="auto"/>
            <w:bottom w:val="none" w:sz="0" w:space="0" w:color="auto"/>
            <w:right w:val="none" w:sz="0" w:space="0" w:color="auto"/>
          </w:divBdr>
        </w:div>
        <w:div w:id="1581019506">
          <w:marLeft w:val="0"/>
          <w:marRight w:val="0"/>
          <w:marTop w:val="0"/>
          <w:marBottom w:val="0"/>
          <w:divBdr>
            <w:top w:val="none" w:sz="0" w:space="0" w:color="auto"/>
            <w:left w:val="none" w:sz="0" w:space="0" w:color="auto"/>
            <w:bottom w:val="none" w:sz="0" w:space="0" w:color="auto"/>
            <w:right w:val="none" w:sz="0" w:space="0" w:color="auto"/>
          </w:divBdr>
        </w:div>
        <w:div w:id="1581254471">
          <w:marLeft w:val="0"/>
          <w:marRight w:val="0"/>
          <w:marTop w:val="0"/>
          <w:marBottom w:val="0"/>
          <w:divBdr>
            <w:top w:val="none" w:sz="0" w:space="0" w:color="auto"/>
            <w:left w:val="none" w:sz="0" w:space="0" w:color="auto"/>
            <w:bottom w:val="none" w:sz="0" w:space="0" w:color="auto"/>
            <w:right w:val="none" w:sz="0" w:space="0" w:color="auto"/>
          </w:divBdr>
        </w:div>
        <w:div w:id="1581913644">
          <w:marLeft w:val="0"/>
          <w:marRight w:val="0"/>
          <w:marTop w:val="0"/>
          <w:marBottom w:val="0"/>
          <w:divBdr>
            <w:top w:val="none" w:sz="0" w:space="0" w:color="auto"/>
            <w:left w:val="none" w:sz="0" w:space="0" w:color="auto"/>
            <w:bottom w:val="none" w:sz="0" w:space="0" w:color="auto"/>
            <w:right w:val="none" w:sz="0" w:space="0" w:color="auto"/>
          </w:divBdr>
        </w:div>
        <w:div w:id="1588730783">
          <w:marLeft w:val="0"/>
          <w:marRight w:val="0"/>
          <w:marTop w:val="0"/>
          <w:marBottom w:val="0"/>
          <w:divBdr>
            <w:top w:val="none" w:sz="0" w:space="0" w:color="auto"/>
            <w:left w:val="none" w:sz="0" w:space="0" w:color="auto"/>
            <w:bottom w:val="none" w:sz="0" w:space="0" w:color="auto"/>
            <w:right w:val="none" w:sz="0" w:space="0" w:color="auto"/>
          </w:divBdr>
        </w:div>
        <w:div w:id="1592741157">
          <w:marLeft w:val="0"/>
          <w:marRight w:val="0"/>
          <w:marTop w:val="0"/>
          <w:marBottom w:val="0"/>
          <w:divBdr>
            <w:top w:val="none" w:sz="0" w:space="0" w:color="auto"/>
            <w:left w:val="none" w:sz="0" w:space="0" w:color="auto"/>
            <w:bottom w:val="none" w:sz="0" w:space="0" w:color="auto"/>
            <w:right w:val="none" w:sz="0" w:space="0" w:color="auto"/>
          </w:divBdr>
        </w:div>
        <w:div w:id="1593583856">
          <w:marLeft w:val="0"/>
          <w:marRight w:val="0"/>
          <w:marTop w:val="0"/>
          <w:marBottom w:val="0"/>
          <w:divBdr>
            <w:top w:val="none" w:sz="0" w:space="0" w:color="auto"/>
            <w:left w:val="none" w:sz="0" w:space="0" w:color="auto"/>
            <w:bottom w:val="none" w:sz="0" w:space="0" w:color="auto"/>
            <w:right w:val="none" w:sz="0" w:space="0" w:color="auto"/>
          </w:divBdr>
        </w:div>
        <w:div w:id="1595435348">
          <w:marLeft w:val="0"/>
          <w:marRight w:val="0"/>
          <w:marTop w:val="0"/>
          <w:marBottom w:val="0"/>
          <w:divBdr>
            <w:top w:val="none" w:sz="0" w:space="0" w:color="auto"/>
            <w:left w:val="none" w:sz="0" w:space="0" w:color="auto"/>
            <w:bottom w:val="none" w:sz="0" w:space="0" w:color="auto"/>
            <w:right w:val="none" w:sz="0" w:space="0" w:color="auto"/>
          </w:divBdr>
        </w:div>
        <w:div w:id="1599290751">
          <w:marLeft w:val="0"/>
          <w:marRight w:val="0"/>
          <w:marTop w:val="0"/>
          <w:marBottom w:val="0"/>
          <w:divBdr>
            <w:top w:val="none" w:sz="0" w:space="0" w:color="auto"/>
            <w:left w:val="none" w:sz="0" w:space="0" w:color="auto"/>
            <w:bottom w:val="none" w:sz="0" w:space="0" w:color="auto"/>
            <w:right w:val="none" w:sz="0" w:space="0" w:color="auto"/>
          </w:divBdr>
        </w:div>
        <w:div w:id="1600016906">
          <w:marLeft w:val="0"/>
          <w:marRight w:val="0"/>
          <w:marTop w:val="0"/>
          <w:marBottom w:val="0"/>
          <w:divBdr>
            <w:top w:val="none" w:sz="0" w:space="0" w:color="auto"/>
            <w:left w:val="none" w:sz="0" w:space="0" w:color="auto"/>
            <w:bottom w:val="none" w:sz="0" w:space="0" w:color="auto"/>
            <w:right w:val="none" w:sz="0" w:space="0" w:color="auto"/>
          </w:divBdr>
        </w:div>
        <w:div w:id="1618953199">
          <w:marLeft w:val="0"/>
          <w:marRight w:val="0"/>
          <w:marTop w:val="0"/>
          <w:marBottom w:val="0"/>
          <w:divBdr>
            <w:top w:val="none" w:sz="0" w:space="0" w:color="auto"/>
            <w:left w:val="none" w:sz="0" w:space="0" w:color="auto"/>
            <w:bottom w:val="none" w:sz="0" w:space="0" w:color="auto"/>
            <w:right w:val="none" w:sz="0" w:space="0" w:color="auto"/>
          </w:divBdr>
        </w:div>
        <w:div w:id="1640115170">
          <w:marLeft w:val="0"/>
          <w:marRight w:val="0"/>
          <w:marTop w:val="0"/>
          <w:marBottom w:val="0"/>
          <w:divBdr>
            <w:top w:val="none" w:sz="0" w:space="0" w:color="auto"/>
            <w:left w:val="none" w:sz="0" w:space="0" w:color="auto"/>
            <w:bottom w:val="none" w:sz="0" w:space="0" w:color="auto"/>
            <w:right w:val="none" w:sz="0" w:space="0" w:color="auto"/>
          </w:divBdr>
        </w:div>
        <w:div w:id="1640377391">
          <w:marLeft w:val="0"/>
          <w:marRight w:val="0"/>
          <w:marTop w:val="0"/>
          <w:marBottom w:val="0"/>
          <w:divBdr>
            <w:top w:val="none" w:sz="0" w:space="0" w:color="auto"/>
            <w:left w:val="none" w:sz="0" w:space="0" w:color="auto"/>
            <w:bottom w:val="none" w:sz="0" w:space="0" w:color="auto"/>
            <w:right w:val="none" w:sz="0" w:space="0" w:color="auto"/>
          </w:divBdr>
        </w:div>
        <w:div w:id="1641883877">
          <w:marLeft w:val="0"/>
          <w:marRight w:val="0"/>
          <w:marTop w:val="0"/>
          <w:marBottom w:val="0"/>
          <w:divBdr>
            <w:top w:val="none" w:sz="0" w:space="0" w:color="auto"/>
            <w:left w:val="none" w:sz="0" w:space="0" w:color="auto"/>
            <w:bottom w:val="none" w:sz="0" w:space="0" w:color="auto"/>
            <w:right w:val="none" w:sz="0" w:space="0" w:color="auto"/>
          </w:divBdr>
        </w:div>
        <w:div w:id="1644580566">
          <w:marLeft w:val="0"/>
          <w:marRight w:val="0"/>
          <w:marTop w:val="0"/>
          <w:marBottom w:val="0"/>
          <w:divBdr>
            <w:top w:val="none" w:sz="0" w:space="0" w:color="auto"/>
            <w:left w:val="none" w:sz="0" w:space="0" w:color="auto"/>
            <w:bottom w:val="none" w:sz="0" w:space="0" w:color="auto"/>
            <w:right w:val="none" w:sz="0" w:space="0" w:color="auto"/>
          </w:divBdr>
        </w:div>
        <w:div w:id="1645815488">
          <w:marLeft w:val="0"/>
          <w:marRight w:val="0"/>
          <w:marTop w:val="0"/>
          <w:marBottom w:val="0"/>
          <w:divBdr>
            <w:top w:val="none" w:sz="0" w:space="0" w:color="auto"/>
            <w:left w:val="none" w:sz="0" w:space="0" w:color="auto"/>
            <w:bottom w:val="none" w:sz="0" w:space="0" w:color="auto"/>
            <w:right w:val="none" w:sz="0" w:space="0" w:color="auto"/>
          </w:divBdr>
        </w:div>
        <w:div w:id="1648049305">
          <w:marLeft w:val="0"/>
          <w:marRight w:val="0"/>
          <w:marTop w:val="0"/>
          <w:marBottom w:val="0"/>
          <w:divBdr>
            <w:top w:val="none" w:sz="0" w:space="0" w:color="auto"/>
            <w:left w:val="none" w:sz="0" w:space="0" w:color="auto"/>
            <w:bottom w:val="none" w:sz="0" w:space="0" w:color="auto"/>
            <w:right w:val="none" w:sz="0" w:space="0" w:color="auto"/>
          </w:divBdr>
        </w:div>
        <w:div w:id="1648699979">
          <w:marLeft w:val="0"/>
          <w:marRight w:val="0"/>
          <w:marTop w:val="0"/>
          <w:marBottom w:val="0"/>
          <w:divBdr>
            <w:top w:val="none" w:sz="0" w:space="0" w:color="auto"/>
            <w:left w:val="none" w:sz="0" w:space="0" w:color="auto"/>
            <w:bottom w:val="none" w:sz="0" w:space="0" w:color="auto"/>
            <w:right w:val="none" w:sz="0" w:space="0" w:color="auto"/>
          </w:divBdr>
        </w:div>
        <w:div w:id="1661348468">
          <w:marLeft w:val="0"/>
          <w:marRight w:val="0"/>
          <w:marTop w:val="0"/>
          <w:marBottom w:val="0"/>
          <w:divBdr>
            <w:top w:val="none" w:sz="0" w:space="0" w:color="auto"/>
            <w:left w:val="none" w:sz="0" w:space="0" w:color="auto"/>
            <w:bottom w:val="none" w:sz="0" w:space="0" w:color="auto"/>
            <w:right w:val="none" w:sz="0" w:space="0" w:color="auto"/>
          </w:divBdr>
        </w:div>
        <w:div w:id="1663045267">
          <w:marLeft w:val="0"/>
          <w:marRight w:val="0"/>
          <w:marTop w:val="0"/>
          <w:marBottom w:val="0"/>
          <w:divBdr>
            <w:top w:val="none" w:sz="0" w:space="0" w:color="auto"/>
            <w:left w:val="none" w:sz="0" w:space="0" w:color="auto"/>
            <w:bottom w:val="none" w:sz="0" w:space="0" w:color="auto"/>
            <w:right w:val="none" w:sz="0" w:space="0" w:color="auto"/>
          </w:divBdr>
        </w:div>
        <w:div w:id="1670133514">
          <w:marLeft w:val="0"/>
          <w:marRight w:val="0"/>
          <w:marTop w:val="0"/>
          <w:marBottom w:val="0"/>
          <w:divBdr>
            <w:top w:val="none" w:sz="0" w:space="0" w:color="auto"/>
            <w:left w:val="none" w:sz="0" w:space="0" w:color="auto"/>
            <w:bottom w:val="none" w:sz="0" w:space="0" w:color="auto"/>
            <w:right w:val="none" w:sz="0" w:space="0" w:color="auto"/>
          </w:divBdr>
        </w:div>
        <w:div w:id="1675107621">
          <w:marLeft w:val="0"/>
          <w:marRight w:val="0"/>
          <w:marTop w:val="0"/>
          <w:marBottom w:val="0"/>
          <w:divBdr>
            <w:top w:val="none" w:sz="0" w:space="0" w:color="auto"/>
            <w:left w:val="none" w:sz="0" w:space="0" w:color="auto"/>
            <w:bottom w:val="none" w:sz="0" w:space="0" w:color="auto"/>
            <w:right w:val="none" w:sz="0" w:space="0" w:color="auto"/>
          </w:divBdr>
        </w:div>
        <w:div w:id="1676958526">
          <w:marLeft w:val="0"/>
          <w:marRight w:val="0"/>
          <w:marTop w:val="0"/>
          <w:marBottom w:val="0"/>
          <w:divBdr>
            <w:top w:val="none" w:sz="0" w:space="0" w:color="auto"/>
            <w:left w:val="none" w:sz="0" w:space="0" w:color="auto"/>
            <w:bottom w:val="none" w:sz="0" w:space="0" w:color="auto"/>
            <w:right w:val="none" w:sz="0" w:space="0" w:color="auto"/>
          </w:divBdr>
        </w:div>
        <w:div w:id="1678462711">
          <w:marLeft w:val="0"/>
          <w:marRight w:val="0"/>
          <w:marTop w:val="0"/>
          <w:marBottom w:val="0"/>
          <w:divBdr>
            <w:top w:val="none" w:sz="0" w:space="0" w:color="auto"/>
            <w:left w:val="none" w:sz="0" w:space="0" w:color="auto"/>
            <w:bottom w:val="none" w:sz="0" w:space="0" w:color="auto"/>
            <w:right w:val="none" w:sz="0" w:space="0" w:color="auto"/>
          </w:divBdr>
        </w:div>
        <w:div w:id="1680044288">
          <w:marLeft w:val="0"/>
          <w:marRight w:val="0"/>
          <w:marTop w:val="0"/>
          <w:marBottom w:val="0"/>
          <w:divBdr>
            <w:top w:val="none" w:sz="0" w:space="0" w:color="auto"/>
            <w:left w:val="none" w:sz="0" w:space="0" w:color="auto"/>
            <w:bottom w:val="none" w:sz="0" w:space="0" w:color="auto"/>
            <w:right w:val="none" w:sz="0" w:space="0" w:color="auto"/>
          </w:divBdr>
        </w:div>
        <w:div w:id="1692299630">
          <w:marLeft w:val="0"/>
          <w:marRight w:val="0"/>
          <w:marTop w:val="0"/>
          <w:marBottom w:val="0"/>
          <w:divBdr>
            <w:top w:val="none" w:sz="0" w:space="0" w:color="auto"/>
            <w:left w:val="none" w:sz="0" w:space="0" w:color="auto"/>
            <w:bottom w:val="none" w:sz="0" w:space="0" w:color="auto"/>
            <w:right w:val="none" w:sz="0" w:space="0" w:color="auto"/>
          </w:divBdr>
        </w:div>
        <w:div w:id="1692413567">
          <w:marLeft w:val="0"/>
          <w:marRight w:val="0"/>
          <w:marTop w:val="0"/>
          <w:marBottom w:val="0"/>
          <w:divBdr>
            <w:top w:val="none" w:sz="0" w:space="0" w:color="auto"/>
            <w:left w:val="none" w:sz="0" w:space="0" w:color="auto"/>
            <w:bottom w:val="none" w:sz="0" w:space="0" w:color="auto"/>
            <w:right w:val="none" w:sz="0" w:space="0" w:color="auto"/>
          </w:divBdr>
        </w:div>
        <w:div w:id="1692418795">
          <w:marLeft w:val="0"/>
          <w:marRight w:val="0"/>
          <w:marTop w:val="0"/>
          <w:marBottom w:val="0"/>
          <w:divBdr>
            <w:top w:val="none" w:sz="0" w:space="0" w:color="auto"/>
            <w:left w:val="none" w:sz="0" w:space="0" w:color="auto"/>
            <w:bottom w:val="none" w:sz="0" w:space="0" w:color="auto"/>
            <w:right w:val="none" w:sz="0" w:space="0" w:color="auto"/>
          </w:divBdr>
        </w:div>
        <w:div w:id="1693142463">
          <w:marLeft w:val="0"/>
          <w:marRight w:val="0"/>
          <w:marTop w:val="0"/>
          <w:marBottom w:val="0"/>
          <w:divBdr>
            <w:top w:val="none" w:sz="0" w:space="0" w:color="auto"/>
            <w:left w:val="none" w:sz="0" w:space="0" w:color="auto"/>
            <w:bottom w:val="none" w:sz="0" w:space="0" w:color="auto"/>
            <w:right w:val="none" w:sz="0" w:space="0" w:color="auto"/>
          </w:divBdr>
        </w:div>
        <w:div w:id="1698457937">
          <w:marLeft w:val="0"/>
          <w:marRight w:val="0"/>
          <w:marTop w:val="0"/>
          <w:marBottom w:val="0"/>
          <w:divBdr>
            <w:top w:val="none" w:sz="0" w:space="0" w:color="auto"/>
            <w:left w:val="none" w:sz="0" w:space="0" w:color="auto"/>
            <w:bottom w:val="none" w:sz="0" w:space="0" w:color="auto"/>
            <w:right w:val="none" w:sz="0" w:space="0" w:color="auto"/>
          </w:divBdr>
        </w:div>
        <w:div w:id="1700399262">
          <w:marLeft w:val="0"/>
          <w:marRight w:val="0"/>
          <w:marTop w:val="0"/>
          <w:marBottom w:val="0"/>
          <w:divBdr>
            <w:top w:val="none" w:sz="0" w:space="0" w:color="auto"/>
            <w:left w:val="none" w:sz="0" w:space="0" w:color="auto"/>
            <w:bottom w:val="none" w:sz="0" w:space="0" w:color="auto"/>
            <w:right w:val="none" w:sz="0" w:space="0" w:color="auto"/>
          </w:divBdr>
        </w:div>
        <w:div w:id="1706901482">
          <w:marLeft w:val="0"/>
          <w:marRight w:val="0"/>
          <w:marTop w:val="0"/>
          <w:marBottom w:val="0"/>
          <w:divBdr>
            <w:top w:val="none" w:sz="0" w:space="0" w:color="auto"/>
            <w:left w:val="none" w:sz="0" w:space="0" w:color="auto"/>
            <w:bottom w:val="none" w:sz="0" w:space="0" w:color="auto"/>
            <w:right w:val="none" w:sz="0" w:space="0" w:color="auto"/>
          </w:divBdr>
        </w:div>
        <w:div w:id="1711765735">
          <w:marLeft w:val="0"/>
          <w:marRight w:val="0"/>
          <w:marTop w:val="0"/>
          <w:marBottom w:val="0"/>
          <w:divBdr>
            <w:top w:val="none" w:sz="0" w:space="0" w:color="auto"/>
            <w:left w:val="none" w:sz="0" w:space="0" w:color="auto"/>
            <w:bottom w:val="none" w:sz="0" w:space="0" w:color="auto"/>
            <w:right w:val="none" w:sz="0" w:space="0" w:color="auto"/>
          </w:divBdr>
        </w:div>
        <w:div w:id="1720938875">
          <w:marLeft w:val="0"/>
          <w:marRight w:val="0"/>
          <w:marTop w:val="0"/>
          <w:marBottom w:val="0"/>
          <w:divBdr>
            <w:top w:val="none" w:sz="0" w:space="0" w:color="auto"/>
            <w:left w:val="none" w:sz="0" w:space="0" w:color="auto"/>
            <w:bottom w:val="none" w:sz="0" w:space="0" w:color="auto"/>
            <w:right w:val="none" w:sz="0" w:space="0" w:color="auto"/>
          </w:divBdr>
        </w:div>
        <w:div w:id="1722094700">
          <w:marLeft w:val="0"/>
          <w:marRight w:val="0"/>
          <w:marTop w:val="0"/>
          <w:marBottom w:val="0"/>
          <w:divBdr>
            <w:top w:val="none" w:sz="0" w:space="0" w:color="auto"/>
            <w:left w:val="none" w:sz="0" w:space="0" w:color="auto"/>
            <w:bottom w:val="none" w:sz="0" w:space="0" w:color="auto"/>
            <w:right w:val="none" w:sz="0" w:space="0" w:color="auto"/>
          </w:divBdr>
        </w:div>
        <w:div w:id="1726955093">
          <w:marLeft w:val="0"/>
          <w:marRight w:val="0"/>
          <w:marTop w:val="0"/>
          <w:marBottom w:val="0"/>
          <w:divBdr>
            <w:top w:val="none" w:sz="0" w:space="0" w:color="auto"/>
            <w:left w:val="none" w:sz="0" w:space="0" w:color="auto"/>
            <w:bottom w:val="none" w:sz="0" w:space="0" w:color="auto"/>
            <w:right w:val="none" w:sz="0" w:space="0" w:color="auto"/>
          </w:divBdr>
        </w:div>
        <w:div w:id="1736006822">
          <w:marLeft w:val="0"/>
          <w:marRight w:val="0"/>
          <w:marTop w:val="0"/>
          <w:marBottom w:val="0"/>
          <w:divBdr>
            <w:top w:val="none" w:sz="0" w:space="0" w:color="auto"/>
            <w:left w:val="none" w:sz="0" w:space="0" w:color="auto"/>
            <w:bottom w:val="none" w:sz="0" w:space="0" w:color="auto"/>
            <w:right w:val="none" w:sz="0" w:space="0" w:color="auto"/>
          </w:divBdr>
        </w:div>
        <w:div w:id="1741755809">
          <w:marLeft w:val="0"/>
          <w:marRight w:val="0"/>
          <w:marTop w:val="0"/>
          <w:marBottom w:val="0"/>
          <w:divBdr>
            <w:top w:val="none" w:sz="0" w:space="0" w:color="auto"/>
            <w:left w:val="none" w:sz="0" w:space="0" w:color="auto"/>
            <w:bottom w:val="none" w:sz="0" w:space="0" w:color="auto"/>
            <w:right w:val="none" w:sz="0" w:space="0" w:color="auto"/>
          </w:divBdr>
        </w:div>
        <w:div w:id="1750031687">
          <w:marLeft w:val="0"/>
          <w:marRight w:val="0"/>
          <w:marTop w:val="0"/>
          <w:marBottom w:val="0"/>
          <w:divBdr>
            <w:top w:val="none" w:sz="0" w:space="0" w:color="auto"/>
            <w:left w:val="none" w:sz="0" w:space="0" w:color="auto"/>
            <w:bottom w:val="none" w:sz="0" w:space="0" w:color="auto"/>
            <w:right w:val="none" w:sz="0" w:space="0" w:color="auto"/>
          </w:divBdr>
        </w:div>
        <w:div w:id="1750419621">
          <w:marLeft w:val="0"/>
          <w:marRight w:val="0"/>
          <w:marTop w:val="0"/>
          <w:marBottom w:val="0"/>
          <w:divBdr>
            <w:top w:val="none" w:sz="0" w:space="0" w:color="auto"/>
            <w:left w:val="none" w:sz="0" w:space="0" w:color="auto"/>
            <w:bottom w:val="none" w:sz="0" w:space="0" w:color="auto"/>
            <w:right w:val="none" w:sz="0" w:space="0" w:color="auto"/>
          </w:divBdr>
        </w:div>
        <w:div w:id="1758478519">
          <w:marLeft w:val="0"/>
          <w:marRight w:val="0"/>
          <w:marTop w:val="0"/>
          <w:marBottom w:val="0"/>
          <w:divBdr>
            <w:top w:val="none" w:sz="0" w:space="0" w:color="auto"/>
            <w:left w:val="none" w:sz="0" w:space="0" w:color="auto"/>
            <w:bottom w:val="none" w:sz="0" w:space="0" w:color="auto"/>
            <w:right w:val="none" w:sz="0" w:space="0" w:color="auto"/>
          </w:divBdr>
        </w:div>
        <w:div w:id="1761607868">
          <w:marLeft w:val="0"/>
          <w:marRight w:val="0"/>
          <w:marTop w:val="0"/>
          <w:marBottom w:val="0"/>
          <w:divBdr>
            <w:top w:val="none" w:sz="0" w:space="0" w:color="auto"/>
            <w:left w:val="none" w:sz="0" w:space="0" w:color="auto"/>
            <w:bottom w:val="none" w:sz="0" w:space="0" w:color="auto"/>
            <w:right w:val="none" w:sz="0" w:space="0" w:color="auto"/>
          </w:divBdr>
        </w:div>
        <w:div w:id="1765229373">
          <w:marLeft w:val="0"/>
          <w:marRight w:val="0"/>
          <w:marTop w:val="0"/>
          <w:marBottom w:val="0"/>
          <w:divBdr>
            <w:top w:val="none" w:sz="0" w:space="0" w:color="auto"/>
            <w:left w:val="none" w:sz="0" w:space="0" w:color="auto"/>
            <w:bottom w:val="none" w:sz="0" w:space="0" w:color="auto"/>
            <w:right w:val="none" w:sz="0" w:space="0" w:color="auto"/>
          </w:divBdr>
        </w:div>
        <w:div w:id="1767341168">
          <w:marLeft w:val="0"/>
          <w:marRight w:val="0"/>
          <w:marTop w:val="0"/>
          <w:marBottom w:val="0"/>
          <w:divBdr>
            <w:top w:val="none" w:sz="0" w:space="0" w:color="auto"/>
            <w:left w:val="none" w:sz="0" w:space="0" w:color="auto"/>
            <w:bottom w:val="none" w:sz="0" w:space="0" w:color="auto"/>
            <w:right w:val="none" w:sz="0" w:space="0" w:color="auto"/>
          </w:divBdr>
        </w:div>
        <w:div w:id="1769963357">
          <w:marLeft w:val="0"/>
          <w:marRight w:val="0"/>
          <w:marTop w:val="0"/>
          <w:marBottom w:val="0"/>
          <w:divBdr>
            <w:top w:val="none" w:sz="0" w:space="0" w:color="auto"/>
            <w:left w:val="none" w:sz="0" w:space="0" w:color="auto"/>
            <w:bottom w:val="none" w:sz="0" w:space="0" w:color="auto"/>
            <w:right w:val="none" w:sz="0" w:space="0" w:color="auto"/>
          </w:divBdr>
        </w:div>
        <w:div w:id="1773472151">
          <w:marLeft w:val="0"/>
          <w:marRight w:val="0"/>
          <w:marTop w:val="0"/>
          <w:marBottom w:val="0"/>
          <w:divBdr>
            <w:top w:val="none" w:sz="0" w:space="0" w:color="auto"/>
            <w:left w:val="none" w:sz="0" w:space="0" w:color="auto"/>
            <w:bottom w:val="none" w:sz="0" w:space="0" w:color="auto"/>
            <w:right w:val="none" w:sz="0" w:space="0" w:color="auto"/>
          </w:divBdr>
        </w:div>
        <w:div w:id="1784306462">
          <w:marLeft w:val="0"/>
          <w:marRight w:val="0"/>
          <w:marTop w:val="0"/>
          <w:marBottom w:val="0"/>
          <w:divBdr>
            <w:top w:val="none" w:sz="0" w:space="0" w:color="auto"/>
            <w:left w:val="none" w:sz="0" w:space="0" w:color="auto"/>
            <w:bottom w:val="none" w:sz="0" w:space="0" w:color="auto"/>
            <w:right w:val="none" w:sz="0" w:space="0" w:color="auto"/>
          </w:divBdr>
        </w:div>
        <w:div w:id="1792236627">
          <w:marLeft w:val="0"/>
          <w:marRight w:val="0"/>
          <w:marTop w:val="0"/>
          <w:marBottom w:val="0"/>
          <w:divBdr>
            <w:top w:val="none" w:sz="0" w:space="0" w:color="auto"/>
            <w:left w:val="none" w:sz="0" w:space="0" w:color="auto"/>
            <w:bottom w:val="none" w:sz="0" w:space="0" w:color="auto"/>
            <w:right w:val="none" w:sz="0" w:space="0" w:color="auto"/>
          </w:divBdr>
        </w:div>
        <w:div w:id="1798907616">
          <w:marLeft w:val="0"/>
          <w:marRight w:val="0"/>
          <w:marTop w:val="0"/>
          <w:marBottom w:val="0"/>
          <w:divBdr>
            <w:top w:val="none" w:sz="0" w:space="0" w:color="auto"/>
            <w:left w:val="none" w:sz="0" w:space="0" w:color="auto"/>
            <w:bottom w:val="none" w:sz="0" w:space="0" w:color="auto"/>
            <w:right w:val="none" w:sz="0" w:space="0" w:color="auto"/>
          </w:divBdr>
        </w:div>
        <w:div w:id="1803035204">
          <w:marLeft w:val="0"/>
          <w:marRight w:val="0"/>
          <w:marTop w:val="0"/>
          <w:marBottom w:val="0"/>
          <w:divBdr>
            <w:top w:val="none" w:sz="0" w:space="0" w:color="auto"/>
            <w:left w:val="none" w:sz="0" w:space="0" w:color="auto"/>
            <w:bottom w:val="none" w:sz="0" w:space="0" w:color="auto"/>
            <w:right w:val="none" w:sz="0" w:space="0" w:color="auto"/>
          </w:divBdr>
        </w:div>
        <w:div w:id="1809980706">
          <w:marLeft w:val="0"/>
          <w:marRight w:val="0"/>
          <w:marTop w:val="0"/>
          <w:marBottom w:val="0"/>
          <w:divBdr>
            <w:top w:val="none" w:sz="0" w:space="0" w:color="auto"/>
            <w:left w:val="none" w:sz="0" w:space="0" w:color="auto"/>
            <w:bottom w:val="none" w:sz="0" w:space="0" w:color="auto"/>
            <w:right w:val="none" w:sz="0" w:space="0" w:color="auto"/>
          </w:divBdr>
        </w:div>
        <w:div w:id="1811941639">
          <w:marLeft w:val="0"/>
          <w:marRight w:val="0"/>
          <w:marTop w:val="0"/>
          <w:marBottom w:val="0"/>
          <w:divBdr>
            <w:top w:val="none" w:sz="0" w:space="0" w:color="auto"/>
            <w:left w:val="none" w:sz="0" w:space="0" w:color="auto"/>
            <w:bottom w:val="none" w:sz="0" w:space="0" w:color="auto"/>
            <w:right w:val="none" w:sz="0" w:space="0" w:color="auto"/>
          </w:divBdr>
        </w:div>
        <w:div w:id="1815681879">
          <w:marLeft w:val="0"/>
          <w:marRight w:val="0"/>
          <w:marTop w:val="0"/>
          <w:marBottom w:val="0"/>
          <w:divBdr>
            <w:top w:val="none" w:sz="0" w:space="0" w:color="auto"/>
            <w:left w:val="none" w:sz="0" w:space="0" w:color="auto"/>
            <w:bottom w:val="none" w:sz="0" w:space="0" w:color="auto"/>
            <w:right w:val="none" w:sz="0" w:space="0" w:color="auto"/>
          </w:divBdr>
        </w:div>
        <w:div w:id="1825507257">
          <w:marLeft w:val="0"/>
          <w:marRight w:val="0"/>
          <w:marTop w:val="0"/>
          <w:marBottom w:val="0"/>
          <w:divBdr>
            <w:top w:val="none" w:sz="0" w:space="0" w:color="auto"/>
            <w:left w:val="none" w:sz="0" w:space="0" w:color="auto"/>
            <w:bottom w:val="none" w:sz="0" w:space="0" w:color="auto"/>
            <w:right w:val="none" w:sz="0" w:space="0" w:color="auto"/>
          </w:divBdr>
        </w:div>
        <w:div w:id="1841038493">
          <w:marLeft w:val="0"/>
          <w:marRight w:val="0"/>
          <w:marTop w:val="0"/>
          <w:marBottom w:val="0"/>
          <w:divBdr>
            <w:top w:val="none" w:sz="0" w:space="0" w:color="auto"/>
            <w:left w:val="none" w:sz="0" w:space="0" w:color="auto"/>
            <w:bottom w:val="none" w:sz="0" w:space="0" w:color="auto"/>
            <w:right w:val="none" w:sz="0" w:space="0" w:color="auto"/>
          </w:divBdr>
        </w:div>
        <w:div w:id="1845783200">
          <w:marLeft w:val="0"/>
          <w:marRight w:val="0"/>
          <w:marTop w:val="0"/>
          <w:marBottom w:val="0"/>
          <w:divBdr>
            <w:top w:val="none" w:sz="0" w:space="0" w:color="auto"/>
            <w:left w:val="none" w:sz="0" w:space="0" w:color="auto"/>
            <w:bottom w:val="none" w:sz="0" w:space="0" w:color="auto"/>
            <w:right w:val="none" w:sz="0" w:space="0" w:color="auto"/>
          </w:divBdr>
        </w:div>
        <w:div w:id="1848908986">
          <w:marLeft w:val="0"/>
          <w:marRight w:val="0"/>
          <w:marTop w:val="0"/>
          <w:marBottom w:val="0"/>
          <w:divBdr>
            <w:top w:val="none" w:sz="0" w:space="0" w:color="auto"/>
            <w:left w:val="none" w:sz="0" w:space="0" w:color="auto"/>
            <w:bottom w:val="none" w:sz="0" w:space="0" w:color="auto"/>
            <w:right w:val="none" w:sz="0" w:space="0" w:color="auto"/>
          </w:divBdr>
        </w:div>
        <w:div w:id="1849059684">
          <w:marLeft w:val="0"/>
          <w:marRight w:val="0"/>
          <w:marTop w:val="0"/>
          <w:marBottom w:val="0"/>
          <w:divBdr>
            <w:top w:val="none" w:sz="0" w:space="0" w:color="auto"/>
            <w:left w:val="none" w:sz="0" w:space="0" w:color="auto"/>
            <w:bottom w:val="none" w:sz="0" w:space="0" w:color="auto"/>
            <w:right w:val="none" w:sz="0" w:space="0" w:color="auto"/>
          </w:divBdr>
        </w:div>
        <w:div w:id="1860003242">
          <w:marLeft w:val="0"/>
          <w:marRight w:val="0"/>
          <w:marTop w:val="0"/>
          <w:marBottom w:val="0"/>
          <w:divBdr>
            <w:top w:val="none" w:sz="0" w:space="0" w:color="auto"/>
            <w:left w:val="none" w:sz="0" w:space="0" w:color="auto"/>
            <w:bottom w:val="none" w:sz="0" w:space="0" w:color="auto"/>
            <w:right w:val="none" w:sz="0" w:space="0" w:color="auto"/>
          </w:divBdr>
        </w:div>
        <w:div w:id="1862671175">
          <w:marLeft w:val="0"/>
          <w:marRight w:val="0"/>
          <w:marTop w:val="0"/>
          <w:marBottom w:val="0"/>
          <w:divBdr>
            <w:top w:val="none" w:sz="0" w:space="0" w:color="auto"/>
            <w:left w:val="none" w:sz="0" w:space="0" w:color="auto"/>
            <w:bottom w:val="none" w:sz="0" w:space="0" w:color="auto"/>
            <w:right w:val="none" w:sz="0" w:space="0" w:color="auto"/>
          </w:divBdr>
        </w:div>
        <w:div w:id="1864973435">
          <w:marLeft w:val="0"/>
          <w:marRight w:val="0"/>
          <w:marTop w:val="0"/>
          <w:marBottom w:val="0"/>
          <w:divBdr>
            <w:top w:val="none" w:sz="0" w:space="0" w:color="auto"/>
            <w:left w:val="none" w:sz="0" w:space="0" w:color="auto"/>
            <w:bottom w:val="none" w:sz="0" w:space="0" w:color="auto"/>
            <w:right w:val="none" w:sz="0" w:space="0" w:color="auto"/>
          </w:divBdr>
        </w:div>
        <w:div w:id="1865096590">
          <w:marLeft w:val="0"/>
          <w:marRight w:val="0"/>
          <w:marTop w:val="0"/>
          <w:marBottom w:val="0"/>
          <w:divBdr>
            <w:top w:val="none" w:sz="0" w:space="0" w:color="auto"/>
            <w:left w:val="none" w:sz="0" w:space="0" w:color="auto"/>
            <w:bottom w:val="none" w:sz="0" w:space="0" w:color="auto"/>
            <w:right w:val="none" w:sz="0" w:space="0" w:color="auto"/>
          </w:divBdr>
        </w:div>
        <w:div w:id="1869560969">
          <w:marLeft w:val="0"/>
          <w:marRight w:val="0"/>
          <w:marTop w:val="0"/>
          <w:marBottom w:val="0"/>
          <w:divBdr>
            <w:top w:val="none" w:sz="0" w:space="0" w:color="auto"/>
            <w:left w:val="none" w:sz="0" w:space="0" w:color="auto"/>
            <w:bottom w:val="none" w:sz="0" w:space="0" w:color="auto"/>
            <w:right w:val="none" w:sz="0" w:space="0" w:color="auto"/>
          </w:divBdr>
        </w:div>
        <w:div w:id="1871143227">
          <w:marLeft w:val="0"/>
          <w:marRight w:val="0"/>
          <w:marTop w:val="0"/>
          <w:marBottom w:val="0"/>
          <w:divBdr>
            <w:top w:val="none" w:sz="0" w:space="0" w:color="auto"/>
            <w:left w:val="none" w:sz="0" w:space="0" w:color="auto"/>
            <w:bottom w:val="none" w:sz="0" w:space="0" w:color="auto"/>
            <w:right w:val="none" w:sz="0" w:space="0" w:color="auto"/>
          </w:divBdr>
        </w:div>
        <w:div w:id="1882160620">
          <w:marLeft w:val="0"/>
          <w:marRight w:val="0"/>
          <w:marTop w:val="0"/>
          <w:marBottom w:val="0"/>
          <w:divBdr>
            <w:top w:val="none" w:sz="0" w:space="0" w:color="auto"/>
            <w:left w:val="none" w:sz="0" w:space="0" w:color="auto"/>
            <w:bottom w:val="none" w:sz="0" w:space="0" w:color="auto"/>
            <w:right w:val="none" w:sz="0" w:space="0" w:color="auto"/>
          </w:divBdr>
        </w:div>
        <w:div w:id="1882356167">
          <w:marLeft w:val="0"/>
          <w:marRight w:val="0"/>
          <w:marTop w:val="0"/>
          <w:marBottom w:val="0"/>
          <w:divBdr>
            <w:top w:val="none" w:sz="0" w:space="0" w:color="auto"/>
            <w:left w:val="none" w:sz="0" w:space="0" w:color="auto"/>
            <w:bottom w:val="none" w:sz="0" w:space="0" w:color="auto"/>
            <w:right w:val="none" w:sz="0" w:space="0" w:color="auto"/>
          </w:divBdr>
        </w:div>
        <w:div w:id="1883177895">
          <w:marLeft w:val="0"/>
          <w:marRight w:val="0"/>
          <w:marTop w:val="0"/>
          <w:marBottom w:val="0"/>
          <w:divBdr>
            <w:top w:val="none" w:sz="0" w:space="0" w:color="auto"/>
            <w:left w:val="none" w:sz="0" w:space="0" w:color="auto"/>
            <w:bottom w:val="none" w:sz="0" w:space="0" w:color="auto"/>
            <w:right w:val="none" w:sz="0" w:space="0" w:color="auto"/>
          </w:divBdr>
        </w:div>
        <w:div w:id="1885095059">
          <w:marLeft w:val="0"/>
          <w:marRight w:val="0"/>
          <w:marTop w:val="0"/>
          <w:marBottom w:val="0"/>
          <w:divBdr>
            <w:top w:val="none" w:sz="0" w:space="0" w:color="auto"/>
            <w:left w:val="none" w:sz="0" w:space="0" w:color="auto"/>
            <w:bottom w:val="none" w:sz="0" w:space="0" w:color="auto"/>
            <w:right w:val="none" w:sz="0" w:space="0" w:color="auto"/>
          </w:divBdr>
        </w:div>
        <w:div w:id="1889493973">
          <w:marLeft w:val="0"/>
          <w:marRight w:val="0"/>
          <w:marTop w:val="0"/>
          <w:marBottom w:val="0"/>
          <w:divBdr>
            <w:top w:val="none" w:sz="0" w:space="0" w:color="auto"/>
            <w:left w:val="none" w:sz="0" w:space="0" w:color="auto"/>
            <w:bottom w:val="none" w:sz="0" w:space="0" w:color="auto"/>
            <w:right w:val="none" w:sz="0" w:space="0" w:color="auto"/>
          </w:divBdr>
        </w:div>
        <w:div w:id="1892303986">
          <w:marLeft w:val="0"/>
          <w:marRight w:val="0"/>
          <w:marTop w:val="0"/>
          <w:marBottom w:val="0"/>
          <w:divBdr>
            <w:top w:val="none" w:sz="0" w:space="0" w:color="auto"/>
            <w:left w:val="none" w:sz="0" w:space="0" w:color="auto"/>
            <w:bottom w:val="none" w:sz="0" w:space="0" w:color="auto"/>
            <w:right w:val="none" w:sz="0" w:space="0" w:color="auto"/>
          </w:divBdr>
        </w:div>
        <w:div w:id="1893611257">
          <w:marLeft w:val="0"/>
          <w:marRight w:val="0"/>
          <w:marTop w:val="0"/>
          <w:marBottom w:val="0"/>
          <w:divBdr>
            <w:top w:val="none" w:sz="0" w:space="0" w:color="auto"/>
            <w:left w:val="none" w:sz="0" w:space="0" w:color="auto"/>
            <w:bottom w:val="none" w:sz="0" w:space="0" w:color="auto"/>
            <w:right w:val="none" w:sz="0" w:space="0" w:color="auto"/>
          </w:divBdr>
        </w:div>
        <w:div w:id="1896382343">
          <w:marLeft w:val="0"/>
          <w:marRight w:val="0"/>
          <w:marTop w:val="0"/>
          <w:marBottom w:val="0"/>
          <w:divBdr>
            <w:top w:val="none" w:sz="0" w:space="0" w:color="auto"/>
            <w:left w:val="none" w:sz="0" w:space="0" w:color="auto"/>
            <w:bottom w:val="none" w:sz="0" w:space="0" w:color="auto"/>
            <w:right w:val="none" w:sz="0" w:space="0" w:color="auto"/>
          </w:divBdr>
        </w:div>
        <w:div w:id="1898281722">
          <w:marLeft w:val="0"/>
          <w:marRight w:val="0"/>
          <w:marTop w:val="0"/>
          <w:marBottom w:val="0"/>
          <w:divBdr>
            <w:top w:val="none" w:sz="0" w:space="0" w:color="auto"/>
            <w:left w:val="none" w:sz="0" w:space="0" w:color="auto"/>
            <w:bottom w:val="none" w:sz="0" w:space="0" w:color="auto"/>
            <w:right w:val="none" w:sz="0" w:space="0" w:color="auto"/>
          </w:divBdr>
        </w:div>
        <w:div w:id="1908807677">
          <w:marLeft w:val="0"/>
          <w:marRight w:val="0"/>
          <w:marTop w:val="0"/>
          <w:marBottom w:val="0"/>
          <w:divBdr>
            <w:top w:val="none" w:sz="0" w:space="0" w:color="auto"/>
            <w:left w:val="none" w:sz="0" w:space="0" w:color="auto"/>
            <w:bottom w:val="none" w:sz="0" w:space="0" w:color="auto"/>
            <w:right w:val="none" w:sz="0" w:space="0" w:color="auto"/>
          </w:divBdr>
        </w:div>
        <w:div w:id="1916624213">
          <w:marLeft w:val="0"/>
          <w:marRight w:val="0"/>
          <w:marTop w:val="0"/>
          <w:marBottom w:val="0"/>
          <w:divBdr>
            <w:top w:val="none" w:sz="0" w:space="0" w:color="auto"/>
            <w:left w:val="none" w:sz="0" w:space="0" w:color="auto"/>
            <w:bottom w:val="none" w:sz="0" w:space="0" w:color="auto"/>
            <w:right w:val="none" w:sz="0" w:space="0" w:color="auto"/>
          </w:divBdr>
        </w:div>
        <w:div w:id="1925413306">
          <w:marLeft w:val="0"/>
          <w:marRight w:val="0"/>
          <w:marTop w:val="0"/>
          <w:marBottom w:val="0"/>
          <w:divBdr>
            <w:top w:val="none" w:sz="0" w:space="0" w:color="auto"/>
            <w:left w:val="none" w:sz="0" w:space="0" w:color="auto"/>
            <w:bottom w:val="none" w:sz="0" w:space="0" w:color="auto"/>
            <w:right w:val="none" w:sz="0" w:space="0" w:color="auto"/>
          </w:divBdr>
        </w:div>
        <w:div w:id="1926962053">
          <w:marLeft w:val="0"/>
          <w:marRight w:val="0"/>
          <w:marTop w:val="0"/>
          <w:marBottom w:val="0"/>
          <w:divBdr>
            <w:top w:val="none" w:sz="0" w:space="0" w:color="auto"/>
            <w:left w:val="none" w:sz="0" w:space="0" w:color="auto"/>
            <w:bottom w:val="none" w:sz="0" w:space="0" w:color="auto"/>
            <w:right w:val="none" w:sz="0" w:space="0" w:color="auto"/>
          </w:divBdr>
        </w:div>
        <w:div w:id="1932471276">
          <w:marLeft w:val="0"/>
          <w:marRight w:val="0"/>
          <w:marTop w:val="0"/>
          <w:marBottom w:val="0"/>
          <w:divBdr>
            <w:top w:val="none" w:sz="0" w:space="0" w:color="auto"/>
            <w:left w:val="none" w:sz="0" w:space="0" w:color="auto"/>
            <w:bottom w:val="none" w:sz="0" w:space="0" w:color="auto"/>
            <w:right w:val="none" w:sz="0" w:space="0" w:color="auto"/>
          </w:divBdr>
        </w:div>
        <w:div w:id="1940525352">
          <w:marLeft w:val="0"/>
          <w:marRight w:val="0"/>
          <w:marTop w:val="0"/>
          <w:marBottom w:val="0"/>
          <w:divBdr>
            <w:top w:val="none" w:sz="0" w:space="0" w:color="auto"/>
            <w:left w:val="none" w:sz="0" w:space="0" w:color="auto"/>
            <w:bottom w:val="none" w:sz="0" w:space="0" w:color="auto"/>
            <w:right w:val="none" w:sz="0" w:space="0" w:color="auto"/>
          </w:divBdr>
        </w:div>
        <w:div w:id="1946765750">
          <w:marLeft w:val="0"/>
          <w:marRight w:val="0"/>
          <w:marTop w:val="0"/>
          <w:marBottom w:val="0"/>
          <w:divBdr>
            <w:top w:val="none" w:sz="0" w:space="0" w:color="auto"/>
            <w:left w:val="none" w:sz="0" w:space="0" w:color="auto"/>
            <w:bottom w:val="none" w:sz="0" w:space="0" w:color="auto"/>
            <w:right w:val="none" w:sz="0" w:space="0" w:color="auto"/>
          </w:divBdr>
        </w:div>
        <w:div w:id="1950307247">
          <w:marLeft w:val="0"/>
          <w:marRight w:val="0"/>
          <w:marTop w:val="0"/>
          <w:marBottom w:val="0"/>
          <w:divBdr>
            <w:top w:val="none" w:sz="0" w:space="0" w:color="auto"/>
            <w:left w:val="none" w:sz="0" w:space="0" w:color="auto"/>
            <w:bottom w:val="none" w:sz="0" w:space="0" w:color="auto"/>
            <w:right w:val="none" w:sz="0" w:space="0" w:color="auto"/>
          </w:divBdr>
        </w:div>
        <w:div w:id="1951038475">
          <w:marLeft w:val="0"/>
          <w:marRight w:val="0"/>
          <w:marTop w:val="0"/>
          <w:marBottom w:val="0"/>
          <w:divBdr>
            <w:top w:val="none" w:sz="0" w:space="0" w:color="auto"/>
            <w:left w:val="none" w:sz="0" w:space="0" w:color="auto"/>
            <w:bottom w:val="none" w:sz="0" w:space="0" w:color="auto"/>
            <w:right w:val="none" w:sz="0" w:space="0" w:color="auto"/>
          </w:divBdr>
        </w:div>
        <w:div w:id="1961178589">
          <w:marLeft w:val="0"/>
          <w:marRight w:val="0"/>
          <w:marTop w:val="0"/>
          <w:marBottom w:val="0"/>
          <w:divBdr>
            <w:top w:val="none" w:sz="0" w:space="0" w:color="auto"/>
            <w:left w:val="none" w:sz="0" w:space="0" w:color="auto"/>
            <w:bottom w:val="none" w:sz="0" w:space="0" w:color="auto"/>
            <w:right w:val="none" w:sz="0" w:space="0" w:color="auto"/>
          </w:divBdr>
        </w:div>
        <w:div w:id="1962229207">
          <w:marLeft w:val="0"/>
          <w:marRight w:val="0"/>
          <w:marTop w:val="0"/>
          <w:marBottom w:val="0"/>
          <w:divBdr>
            <w:top w:val="none" w:sz="0" w:space="0" w:color="auto"/>
            <w:left w:val="none" w:sz="0" w:space="0" w:color="auto"/>
            <w:bottom w:val="none" w:sz="0" w:space="0" w:color="auto"/>
            <w:right w:val="none" w:sz="0" w:space="0" w:color="auto"/>
          </w:divBdr>
        </w:div>
        <w:div w:id="1963416445">
          <w:marLeft w:val="0"/>
          <w:marRight w:val="0"/>
          <w:marTop w:val="0"/>
          <w:marBottom w:val="0"/>
          <w:divBdr>
            <w:top w:val="none" w:sz="0" w:space="0" w:color="auto"/>
            <w:left w:val="none" w:sz="0" w:space="0" w:color="auto"/>
            <w:bottom w:val="none" w:sz="0" w:space="0" w:color="auto"/>
            <w:right w:val="none" w:sz="0" w:space="0" w:color="auto"/>
          </w:divBdr>
        </w:div>
        <w:div w:id="1974410884">
          <w:marLeft w:val="0"/>
          <w:marRight w:val="0"/>
          <w:marTop w:val="0"/>
          <w:marBottom w:val="0"/>
          <w:divBdr>
            <w:top w:val="none" w:sz="0" w:space="0" w:color="auto"/>
            <w:left w:val="none" w:sz="0" w:space="0" w:color="auto"/>
            <w:bottom w:val="none" w:sz="0" w:space="0" w:color="auto"/>
            <w:right w:val="none" w:sz="0" w:space="0" w:color="auto"/>
          </w:divBdr>
        </w:div>
        <w:div w:id="1977447167">
          <w:marLeft w:val="0"/>
          <w:marRight w:val="0"/>
          <w:marTop w:val="0"/>
          <w:marBottom w:val="0"/>
          <w:divBdr>
            <w:top w:val="none" w:sz="0" w:space="0" w:color="auto"/>
            <w:left w:val="none" w:sz="0" w:space="0" w:color="auto"/>
            <w:bottom w:val="none" w:sz="0" w:space="0" w:color="auto"/>
            <w:right w:val="none" w:sz="0" w:space="0" w:color="auto"/>
          </w:divBdr>
        </w:div>
        <w:div w:id="1982073121">
          <w:marLeft w:val="0"/>
          <w:marRight w:val="0"/>
          <w:marTop w:val="0"/>
          <w:marBottom w:val="0"/>
          <w:divBdr>
            <w:top w:val="none" w:sz="0" w:space="0" w:color="auto"/>
            <w:left w:val="none" w:sz="0" w:space="0" w:color="auto"/>
            <w:bottom w:val="none" w:sz="0" w:space="0" w:color="auto"/>
            <w:right w:val="none" w:sz="0" w:space="0" w:color="auto"/>
          </w:divBdr>
        </w:div>
        <w:div w:id="1990940137">
          <w:marLeft w:val="0"/>
          <w:marRight w:val="0"/>
          <w:marTop w:val="0"/>
          <w:marBottom w:val="0"/>
          <w:divBdr>
            <w:top w:val="none" w:sz="0" w:space="0" w:color="auto"/>
            <w:left w:val="none" w:sz="0" w:space="0" w:color="auto"/>
            <w:bottom w:val="none" w:sz="0" w:space="0" w:color="auto"/>
            <w:right w:val="none" w:sz="0" w:space="0" w:color="auto"/>
          </w:divBdr>
        </w:div>
        <w:div w:id="1992371994">
          <w:marLeft w:val="0"/>
          <w:marRight w:val="0"/>
          <w:marTop w:val="0"/>
          <w:marBottom w:val="0"/>
          <w:divBdr>
            <w:top w:val="none" w:sz="0" w:space="0" w:color="auto"/>
            <w:left w:val="none" w:sz="0" w:space="0" w:color="auto"/>
            <w:bottom w:val="none" w:sz="0" w:space="0" w:color="auto"/>
            <w:right w:val="none" w:sz="0" w:space="0" w:color="auto"/>
          </w:divBdr>
        </w:div>
        <w:div w:id="1994139859">
          <w:marLeft w:val="0"/>
          <w:marRight w:val="0"/>
          <w:marTop w:val="0"/>
          <w:marBottom w:val="0"/>
          <w:divBdr>
            <w:top w:val="none" w:sz="0" w:space="0" w:color="auto"/>
            <w:left w:val="none" w:sz="0" w:space="0" w:color="auto"/>
            <w:bottom w:val="none" w:sz="0" w:space="0" w:color="auto"/>
            <w:right w:val="none" w:sz="0" w:space="0" w:color="auto"/>
          </w:divBdr>
        </w:div>
        <w:div w:id="1996302027">
          <w:marLeft w:val="0"/>
          <w:marRight w:val="0"/>
          <w:marTop w:val="0"/>
          <w:marBottom w:val="0"/>
          <w:divBdr>
            <w:top w:val="none" w:sz="0" w:space="0" w:color="auto"/>
            <w:left w:val="none" w:sz="0" w:space="0" w:color="auto"/>
            <w:bottom w:val="none" w:sz="0" w:space="0" w:color="auto"/>
            <w:right w:val="none" w:sz="0" w:space="0" w:color="auto"/>
          </w:divBdr>
        </w:div>
        <w:div w:id="2000302196">
          <w:marLeft w:val="0"/>
          <w:marRight w:val="0"/>
          <w:marTop w:val="0"/>
          <w:marBottom w:val="0"/>
          <w:divBdr>
            <w:top w:val="none" w:sz="0" w:space="0" w:color="auto"/>
            <w:left w:val="none" w:sz="0" w:space="0" w:color="auto"/>
            <w:bottom w:val="none" w:sz="0" w:space="0" w:color="auto"/>
            <w:right w:val="none" w:sz="0" w:space="0" w:color="auto"/>
          </w:divBdr>
        </w:div>
        <w:div w:id="2002584049">
          <w:marLeft w:val="0"/>
          <w:marRight w:val="0"/>
          <w:marTop w:val="0"/>
          <w:marBottom w:val="0"/>
          <w:divBdr>
            <w:top w:val="none" w:sz="0" w:space="0" w:color="auto"/>
            <w:left w:val="none" w:sz="0" w:space="0" w:color="auto"/>
            <w:bottom w:val="none" w:sz="0" w:space="0" w:color="auto"/>
            <w:right w:val="none" w:sz="0" w:space="0" w:color="auto"/>
          </w:divBdr>
        </w:div>
        <w:div w:id="2017491317">
          <w:marLeft w:val="0"/>
          <w:marRight w:val="0"/>
          <w:marTop w:val="0"/>
          <w:marBottom w:val="0"/>
          <w:divBdr>
            <w:top w:val="none" w:sz="0" w:space="0" w:color="auto"/>
            <w:left w:val="none" w:sz="0" w:space="0" w:color="auto"/>
            <w:bottom w:val="none" w:sz="0" w:space="0" w:color="auto"/>
            <w:right w:val="none" w:sz="0" w:space="0" w:color="auto"/>
          </w:divBdr>
        </w:div>
        <w:div w:id="2021659958">
          <w:marLeft w:val="0"/>
          <w:marRight w:val="0"/>
          <w:marTop w:val="0"/>
          <w:marBottom w:val="0"/>
          <w:divBdr>
            <w:top w:val="none" w:sz="0" w:space="0" w:color="auto"/>
            <w:left w:val="none" w:sz="0" w:space="0" w:color="auto"/>
            <w:bottom w:val="none" w:sz="0" w:space="0" w:color="auto"/>
            <w:right w:val="none" w:sz="0" w:space="0" w:color="auto"/>
          </w:divBdr>
        </w:div>
        <w:div w:id="2023969222">
          <w:marLeft w:val="0"/>
          <w:marRight w:val="0"/>
          <w:marTop w:val="0"/>
          <w:marBottom w:val="0"/>
          <w:divBdr>
            <w:top w:val="none" w:sz="0" w:space="0" w:color="auto"/>
            <w:left w:val="none" w:sz="0" w:space="0" w:color="auto"/>
            <w:bottom w:val="none" w:sz="0" w:space="0" w:color="auto"/>
            <w:right w:val="none" w:sz="0" w:space="0" w:color="auto"/>
          </w:divBdr>
        </w:div>
        <w:div w:id="2024478410">
          <w:marLeft w:val="0"/>
          <w:marRight w:val="0"/>
          <w:marTop w:val="0"/>
          <w:marBottom w:val="0"/>
          <w:divBdr>
            <w:top w:val="none" w:sz="0" w:space="0" w:color="auto"/>
            <w:left w:val="none" w:sz="0" w:space="0" w:color="auto"/>
            <w:bottom w:val="none" w:sz="0" w:space="0" w:color="auto"/>
            <w:right w:val="none" w:sz="0" w:space="0" w:color="auto"/>
          </w:divBdr>
        </w:div>
        <w:div w:id="2025788279">
          <w:marLeft w:val="0"/>
          <w:marRight w:val="0"/>
          <w:marTop w:val="0"/>
          <w:marBottom w:val="0"/>
          <w:divBdr>
            <w:top w:val="none" w:sz="0" w:space="0" w:color="auto"/>
            <w:left w:val="none" w:sz="0" w:space="0" w:color="auto"/>
            <w:bottom w:val="none" w:sz="0" w:space="0" w:color="auto"/>
            <w:right w:val="none" w:sz="0" w:space="0" w:color="auto"/>
          </w:divBdr>
        </w:div>
        <w:div w:id="2042895621">
          <w:marLeft w:val="0"/>
          <w:marRight w:val="0"/>
          <w:marTop w:val="0"/>
          <w:marBottom w:val="0"/>
          <w:divBdr>
            <w:top w:val="none" w:sz="0" w:space="0" w:color="auto"/>
            <w:left w:val="none" w:sz="0" w:space="0" w:color="auto"/>
            <w:bottom w:val="none" w:sz="0" w:space="0" w:color="auto"/>
            <w:right w:val="none" w:sz="0" w:space="0" w:color="auto"/>
          </w:divBdr>
        </w:div>
        <w:div w:id="2044623647">
          <w:marLeft w:val="0"/>
          <w:marRight w:val="0"/>
          <w:marTop w:val="0"/>
          <w:marBottom w:val="0"/>
          <w:divBdr>
            <w:top w:val="none" w:sz="0" w:space="0" w:color="auto"/>
            <w:left w:val="none" w:sz="0" w:space="0" w:color="auto"/>
            <w:bottom w:val="none" w:sz="0" w:space="0" w:color="auto"/>
            <w:right w:val="none" w:sz="0" w:space="0" w:color="auto"/>
          </w:divBdr>
        </w:div>
        <w:div w:id="2046832621">
          <w:marLeft w:val="0"/>
          <w:marRight w:val="0"/>
          <w:marTop w:val="0"/>
          <w:marBottom w:val="0"/>
          <w:divBdr>
            <w:top w:val="none" w:sz="0" w:space="0" w:color="auto"/>
            <w:left w:val="none" w:sz="0" w:space="0" w:color="auto"/>
            <w:bottom w:val="none" w:sz="0" w:space="0" w:color="auto"/>
            <w:right w:val="none" w:sz="0" w:space="0" w:color="auto"/>
          </w:divBdr>
        </w:div>
        <w:div w:id="2057967096">
          <w:marLeft w:val="0"/>
          <w:marRight w:val="0"/>
          <w:marTop w:val="0"/>
          <w:marBottom w:val="0"/>
          <w:divBdr>
            <w:top w:val="none" w:sz="0" w:space="0" w:color="auto"/>
            <w:left w:val="none" w:sz="0" w:space="0" w:color="auto"/>
            <w:bottom w:val="none" w:sz="0" w:space="0" w:color="auto"/>
            <w:right w:val="none" w:sz="0" w:space="0" w:color="auto"/>
          </w:divBdr>
        </w:div>
        <w:div w:id="2060202735">
          <w:marLeft w:val="0"/>
          <w:marRight w:val="0"/>
          <w:marTop w:val="0"/>
          <w:marBottom w:val="0"/>
          <w:divBdr>
            <w:top w:val="none" w:sz="0" w:space="0" w:color="auto"/>
            <w:left w:val="none" w:sz="0" w:space="0" w:color="auto"/>
            <w:bottom w:val="none" w:sz="0" w:space="0" w:color="auto"/>
            <w:right w:val="none" w:sz="0" w:space="0" w:color="auto"/>
          </w:divBdr>
        </w:div>
        <w:div w:id="2061709180">
          <w:marLeft w:val="0"/>
          <w:marRight w:val="0"/>
          <w:marTop w:val="0"/>
          <w:marBottom w:val="0"/>
          <w:divBdr>
            <w:top w:val="none" w:sz="0" w:space="0" w:color="auto"/>
            <w:left w:val="none" w:sz="0" w:space="0" w:color="auto"/>
            <w:bottom w:val="none" w:sz="0" w:space="0" w:color="auto"/>
            <w:right w:val="none" w:sz="0" w:space="0" w:color="auto"/>
          </w:divBdr>
        </w:div>
        <w:div w:id="2068987981">
          <w:marLeft w:val="0"/>
          <w:marRight w:val="0"/>
          <w:marTop w:val="0"/>
          <w:marBottom w:val="0"/>
          <w:divBdr>
            <w:top w:val="none" w:sz="0" w:space="0" w:color="auto"/>
            <w:left w:val="none" w:sz="0" w:space="0" w:color="auto"/>
            <w:bottom w:val="none" w:sz="0" w:space="0" w:color="auto"/>
            <w:right w:val="none" w:sz="0" w:space="0" w:color="auto"/>
          </w:divBdr>
        </w:div>
        <w:div w:id="2070876893">
          <w:marLeft w:val="0"/>
          <w:marRight w:val="0"/>
          <w:marTop w:val="0"/>
          <w:marBottom w:val="0"/>
          <w:divBdr>
            <w:top w:val="none" w:sz="0" w:space="0" w:color="auto"/>
            <w:left w:val="none" w:sz="0" w:space="0" w:color="auto"/>
            <w:bottom w:val="none" w:sz="0" w:space="0" w:color="auto"/>
            <w:right w:val="none" w:sz="0" w:space="0" w:color="auto"/>
          </w:divBdr>
        </w:div>
        <w:div w:id="2071223593">
          <w:marLeft w:val="0"/>
          <w:marRight w:val="0"/>
          <w:marTop w:val="0"/>
          <w:marBottom w:val="0"/>
          <w:divBdr>
            <w:top w:val="none" w:sz="0" w:space="0" w:color="auto"/>
            <w:left w:val="none" w:sz="0" w:space="0" w:color="auto"/>
            <w:bottom w:val="none" w:sz="0" w:space="0" w:color="auto"/>
            <w:right w:val="none" w:sz="0" w:space="0" w:color="auto"/>
          </w:divBdr>
        </w:div>
        <w:div w:id="2071952730">
          <w:marLeft w:val="0"/>
          <w:marRight w:val="0"/>
          <w:marTop w:val="0"/>
          <w:marBottom w:val="0"/>
          <w:divBdr>
            <w:top w:val="none" w:sz="0" w:space="0" w:color="auto"/>
            <w:left w:val="none" w:sz="0" w:space="0" w:color="auto"/>
            <w:bottom w:val="none" w:sz="0" w:space="0" w:color="auto"/>
            <w:right w:val="none" w:sz="0" w:space="0" w:color="auto"/>
          </w:divBdr>
        </w:div>
        <w:div w:id="2072149176">
          <w:marLeft w:val="0"/>
          <w:marRight w:val="0"/>
          <w:marTop w:val="0"/>
          <w:marBottom w:val="0"/>
          <w:divBdr>
            <w:top w:val="none" w:sz="0" w:space="0" w:color="auto"/>
            <w:left w:val="none" w:sz="0" w:space="0" w:color="auto"/>
            <w:bottom w:val="none" w:sz="0" w:space="0" w:color="auto"/>
            <w:right w:val="none" w:sz="0" w:space="0" w:color="auto"/>
          </w:divBdr>
        </w:div>
        <w:div w:id="2078168777">
          <w:marLeft w:val="0"/>
          <w:marRight w:val="0"/>
          <w:marTop w:val="0"/>
          <w:marBottom w:val="0"/>
          <w:divBdr>
            <w:top w:val="none" w:sz="0" w:space="0" w:color="auto"/>
            <w:left w:val="none" w:sz="0" w:space="0" w:color="auto"/>
            <w:bottom w:val="none" w:sz="0" w:space="0" w:color="auto"/>
            <w:right w:val="none" w:sz="0" w:space="0" w:color="auto"/>
          </w:divBdr>
        </w:div>
        <w:div w:id="2081634071">
          <w:marLeft w:val="0"/>
          <w:marRight w:val="0"/>
          <w:marTop w:val="0"/>
          <w:marBottom w:val="0"/>
          <w:divBdr>
            <w:top w:val="none" w:sz="0" w:space="0" w:color="auto"/>
            <w:left w:val="none" w:sz="0" w:space="0" w:color="auto"/>
            <w:bottom w:val="none" w:sz="0" w:space="0" w:color="auto"/>
            <w:right w:val="none" w:sz="0" w:space="0" w:color="auto"/>
          </w:divBdr>
        </w:div>
        <w:div w:id="2086877990">
          <w:marLeft w:val="0"/>
          <w:marRight w:val="0"/>
          <w:marTop w:val="0"/>
          <w:marBottom w:val="0"/>
          <w:divBdr>
            <w:top w:val="none" w:sz="0" w:space="0" w:color="auto"/>
            <w:left w:val="none" w:sz="0" w:space="0" w:color="auto"/>
            <w:bottom w:val="none" w:sz="0" w:space="0" w:color="auto"/>
            <w:right w:val="none" w:sz="0" w:space="0" w:color="auto"/>
          </w:divBdr>
        </w:div>
        <w:div w:id="2088961642">
          <w:marLeft w:val="0"/>
          <w:marRight w:val="0"/>
          <w:marTop w:val="0"/>
          <w:marBottom w:val="0"/>
          <w:divBdr>
            <w:top w:val="none" w:sz="0" w:space="0" w:color="auto"/>
            <w:left w:val="none" w:sz="0" w:space="0" w:color="auto"/>
            <w:bottom w:val="none" w:sz="0" w:space="0" w:color="auto"/>
            <w:right w:val="none" w:sz="0" w:space="0" w:color="auto"/>
          </w:divBdr>
        </w:div>
        <w:div w:id="2092385507">
          <w:marLeft w:val="0"/>
          <w:marRight w:val="0"/>
          <w:marTop w:val="0"/>
          <w:marBottom w:val="0"/>
          <w:divBdr>
            <w:top w:val="none" w:sz="0" w:space="0" w:color="auto"/>
            <w:left w:val="none" w:sz="0" w:space="0" w:color="auto"/>
            <w:bottom w:val="none" w:sz="0" w:space="0" w:color="auto"/>
            <w:right w:val="none" w:sz="0" w:space="0" w:color="auto"/>
          </w:divBdr>
        </w:div>
        <w:div w:id="2096588547">
          <w:marLeft w:val="0"/>
          <w:marRight w:val="0"/>
          <w:marTop w:val="0"/>
          <w:marBottom w:val="0"/>
          <w:divBdr>
            <w:top w:val="none" w:sz="0" w:space="0" w:color="auto"/>
            <w:left w:val="none" w:sz="0" w:space="0" w:color="auto"/>
            <w:bottom w:val="none" w:sz="0" w:space="0" w:color="auto"/>
            <w:right w:val="none" w:sz="0" w:space="0" w:color="auto"/>
          </w:divBdr>
        </w:div>
        <w:div w:id="2104841857">
          <w:marLeft w:val="0"/>
          <w:marRight w:val="0"/>
          <w:marTop w:val="0"/>
          <w:marBottom w:val="0"/>
          <w:divBdr>
            <w:top w:val="none" w:sz="0" w:space="0" w:color="auto"/>
            <w:left w:val="none" w:sz="0" w:space="0" w:color="auto"/>
            <w:bottom w:val="none" w:sz="0" w:space="0" w:color="auto"/>
            <w:right w:val="none" w:sz="0" w:space="0" w:color="auto"/>
          </w:divBdr>
        </w:div>
        <w:div w:id="2116822757">
          <w:marLeft w:val="0"/>
          <w:marRight w:val="0"/>
          <w:marTop w:val="0"/>
          <w:marBottom w:val="0"/>
          <w:divBdr>
            <w:top w:val="none" w:sz="0" w:space="0" w:color="auto"/>
            <w:left w:val="none" w:sz="0" w:space="0" w:color="auto"/>
            <w:bottom w:val="none" w:sz="0" w:space="0" w:color="auto"/>
            <w:right w:val="none" w:sz="0" w:space="0" w:color="auto"/>
          </w:divBdr>
        </w:div>
        <w:div w:id="2121531960">
          <w:marLeft w:val="0"/>
          <w:marRight w:val="0"/>
          <w:marTop w:val="0"/>
          <w:marBottom w:val="0"/>
          <w:divBdr>
            <w:top w:val="none" w:sz="0" w:space="0" w:color="auto"/>
            <w:left w:val="none" w:sz="0" w:space="0" w:color="auto"/>
            <w:bottom w:val="none" w:sz="0" w:space="0" w:color="auto"/>
            <w:right w:val="none" w:sz="0" w:space="0" w:color="auto"/>
          </w:divBdr>
        </w:div>
        <w:div w:id="2123764156">
          <w:marLeft w:val="0"/>
          <w:marRight w:val="0"/>
          <w:marTop w:val="0"/>
          <w:marBottom w:val="0"/>
          <w:divBdr>
            <w:top w:val="none" w:sz="0" w:space="0" w:color="auto"/>
            <w:left w:val="none" w:sz="0" w:space="0" w:color="auto"/>
            <w:bottom w:val="none" w:sz="0" w:space="0" w:color="auto"/>
            <w:right w:val="none" w:sz="0" w:space="0" w:color="auto"/>
          </w:divBdr>
        </w:div>
        <w:div w:id="2124768394">
          <w:marLeft w:val="0"/>
          <w:marRight w:val="0"/>
          <w:marTop w:val="0"/>
          <w:marBottom w:val="0"/>
          <w:divBdr>
            <w:top w:val="none" w:sz="0" w:space="0" w:color="auto"/>
            <w:left w:val="none" w:sz="0" w:space="0" w:color="auto"/>
            <w:bottom w:val="none" w:sz="0" w:space="0" w:color="auto"/>
            <w:right w:val="none" w:sz="0" w:space="0" w:color="auto"/>
          </w:divBdr>
        </w:div>
        <w:div w:id="2133475262">
          <w:marLeft w:val="0"/>
          <w:marRight w:val="0"/>
          <w:marTop w:val="0"/>
          <w:marBottom w:val="0"/>
          <w:divBdr>
            <w:top w:val="none" w:sz="0" w:space="0" w:color="auto"/>
            <w:left w:val="none" w:sz="0" w:space="0" w:color="auto"/>
            <w:bottom w:val="none" w:sz="0" w:space="0" w:color="auto"/>
            <w:right w:val="none" w:sz="0" w:space="0" w:color="auto"/>
          </w:divBdr>
        </w:div>
        <w:div w:id="2138182419">
          <w:marLeft w:val="0"/>
          <w:marRight w:val="0"/>
          <w:marTop w:val="0"/>
          <w:marBottom w:val="0"/>
          <w:divBdr>
            <w:top w:val="none" w:sz="0" w:space="0" w:color="auto"/>
            <w:left w:val="none" w:sz="0" w:space="0" w:color="auto"/>
            <w:bottom w:val="none" w:sz="0" w:space="0" w:color="auto"/>
            <w:right w:val="none" w:sz="0" w:space="0" w:color="auto"/>
          </w:divBdr>
        </w:div>
        <w:div w:id="2138793773">
          <w:marLeft w:val="0"/>
          <w:marRight w:val="0"/>
          <w:marTop w:val="0"/>
          <w:marBottom w:val="0"/>
          <w:divBdr>
            <w:top w:val="none" w:sz="0" w:space="0" w:color="auto"/>
            <w:left w:val="none" w:sz="0" w:space="0" w:color="auto"/>
            <w:bottom w:val="none" w:sz="0" w:space="0" w:color="auto"/>
            <w:right w:val="none" w:sz="0" w:space="0" w:color="auto"/>
          </w:divBdr>
        </w:div>
        <w:div w:id="2143838458">
          <w:marLeft w:val="0"/>
          <w:marRight w:val="0"/>
          <w:marTop w:val="0"/>
          <w:marBottom w:val="0"/>
          <w:divBdr>
            <w:top w:val="none" w:sz="0" w:space="0" w:color="auto"/>
            <w:left w:val="none" w:sz="0" w:space="0" w:color="auto"/>
            <w:bottom w:val="none" w:sz="0" w:space="0" w:color="auto"/>
            <w:right w:val="none" w:sz="0" w:space="0" w:color="auto"/>
          </w:divBdr>
        </w:div>
        <w:div w:id="2145199242">
          <w:marLeft w:val="0"/>
          <w:marRight w:val="0"/>
          <w:marTop w:val="0"/>
          <w:marBottom w:val="0"/>
          <w:divBdr>
            <w:top w:val="none" w:sz="0" w:space="0" w:color="auto"/>
            <w:left w:val="none" w:sz="0" w:space="0" w:color="auto"/>
            <w:bottom w:val="none" w:sz="0" w:space="0" w:color="auto"/>
            <w:right w:val="none" w:sz="0" w:space="0" w:color="auto"/>
          </w:divBdr>
        </w:div>
        <w:div w:id="2146073948">
          <w:marLeft w:val="0"/>
          <w:marRight w:val="0"/>
          <w:marTop w:val="0"/>
          <w:marBottom w:val="0"/>
          <w:divBdr>
            <w:top w:val="none" w:sz="0" w:space="0" w:color="auto"/>
            <w:left w:val="none" w:sz="0" w:space="0" w:color="auto"/>
            <w:bottom w:val="none" w:sz="0" w:space="0" w:color="auto"/>
            <w:right w:val="none" w:sz="0" w:space="0" w:color="auto"/>
          </w:divBdr>
        </w:div>
      </w:divsChild>
    </w:div>
    <w:div w:id="1328169786">
      <w:bodyDiv w:val="1"/>
      <w:marLeft w:val="0"/>
      <w:marRight w:val="0"/>
      <w:marTop w:val="0"/>
      <w:marBottom w:val="0"/>
      <w:divBdr>
        <w:top w:val="none" w:sz="0" w:space="0" w:color="auto"/>
        <w:left w:val="none" w:sz="0" w:space="0" w:color="auto"/>
        <w:bottom w:val="none" w:sz="0" w:space="0" w:color="auto"/>
        <w:right w:val="none" w:sz="0" w:space="0" w:color="auto"/>
      </w:divBdr>
    </w:div>
    <w:div w:id="1335066059">
      <w:bodyDiv w:val="1"/>
      <w:marLeft w:val="0"/>
      <w:marRight w:val="0"/>
      <w:marTop w:val="0"/>
      <w:marBottom w:val="0"/>
      <w:divBdr>
        <w:top w:val="none" w:sz="0" w:space="0" w:color="auto"/>
        <w:left w:val="none" w:sz="0" w:space="0" w:color="auto"/>
        <w:bottom w:val="none" w:sz="0" w:space="0" w:color="auto"/>
        <w:right w:val="none" w:sz="0" w:space="0" w:color="auto"/>
      </w:divBdr>
    </w:div>
    <w:div w:id="1336033234">
      <w:bodyDiv w:val="1"/>
      <w:marLeft w:val="0"/>
      <w:marRight w:val="0"/>
      <w:marTop w:val="0"/>
      <w:marBottom w:val="0"/>
      <w:divBdr>
        <w:top w:val="none" w:sz="0" w:space="0" w:color="auto"/>
        <w:left w:val="none" w:sz="0" w:space="0" w:color="auto"/>
        <w:bottom w:val="none" w:sz="0" w:space="0" w:color="auto"/>
        <w:right w:val="none" w:sz="0" w:space="0" w:color="auto"/>
      </w:divBdr>
    </w:div>
    <w:div w:id="1385711439">
      <w:bodyDiv w:val="1"/>
      <w:marLeft w:val="0"/>
      <w:marRight w:val="0"/>
      <w:marTop w:val="0"/>
      <w:marBottom w:val="0"/>
      <w:divBdr>
        <w:top w:val="none" w:sz="0" w:space="0" w:color="auto"/>
        <w:left w:val="none" w:sz="0" w:space="0" w:color="auto"/>
        <w:bottom w:val="none" w:sz="0" w:space="0" w:color="auto"/>
        <w:right w:val="none" w:sz="0" w:space="0" w:color="auto"/>
      </w:divBdr>
    </w:div>
    <w:div w:id="1397627235">
      <w:bodyDiv w:val="1"/>
      <w:marLeft w:val="0"/>
      <w:marRight w:val="0"/>
      <w:marTop w:val="0"/>
      <w:marBottom w:val="0"/>
      <w:divBdr>
        <w:top w:val="none" w:sz="0" w:space="0" w:color="auto"/>
        <w:left w:val="none" w:sz="0" w:space="0" w:color="auto"/>
        <w:bottom w:val="none" w:sz="0" w:space="0" w:color="auto"/>
        <w:right w:val="none" w:sz="0" w:space="0" w:color="auto"/>
      </w:divBdr>
    </w:div>
    <w:div w:id="1400131245">
      <w:bodyDiv w:val="1"/>
      <w:marLeft w:val="0"/>
      <w:marRight w:val="0"/>
      <w:marTop w:val="0"/>
      <w:marBottom w:val="0"/>
      <w:divBdr>
        <w:top w:val="none" w:sz="0" w:space="0" w:color="auto"/>
        <w:left w:val="none" w:sz="0" w:space="0" w:color="auto"/>
        <w:bottom w:val="none" w:sz="0" w:space="0" w:color="auto"/>
        <w:right w:val="none" w:sz="0" w:space="0" w:color="auto"/>
      </w:divBdr>
    </w:div>
    <w:div w:id="1433547656">
      <w:bodyDiv w:val="1"/>
      <w:marLeft w:val="0"/>
      <w:marRight w:val="0"/>
      <w:marTop w:val="0"/>
      <w:marBottom w:val="0"/>
      <w:divBdr>
        <w:top w:val="none" w:sz="0" w:space="0" w:color="auto"/>
        <w:left w:val="none" w:sz="0" w:space="0" w:color="auto"/>
        <w:bottom w:val="none" w:sz="0" w:space="0" w:color="auto"/>
        <w:right w:val="none" w:sz="0" w:space="0" w:color="auto"/>
      </w:divBdr>
    </w:div>
    <w:div w:id="1443574116">
      <w:bodyDiv w:val="1"/>
      <w:marLeft w:val="0"/>
      <w:marRight w:val="0"/>
      <w:marTop w:val="0"/>
      <w:marBottom w:val="0"/>
      <w:divBdr>
        <w:top w:val="none" w:sz="0" w:space="0" w:color="auto"/>
        <w:left w:val="none" w:sz="0" w:space="0" w:color="auto"/>
        <w:bottom w:val="none" w:sz="0" w:space="0" w:color="auto"/>
        <w:right w:val="none" w:sz="0" w:space="0" w:color="auto"/>
      </w:divBdr>
    </w:div>
    <w:div w:id="1474979486">
      <w:bodyDiv w:val="1"/>
      <w:marLeft w:val="0"/>
      <w:marRight w:val="0"/>
      <w:marTop w:val="0"/>
      <w:marBottom w:val="0"/>
      <w:divBdr>
        <w:top w:val="none" w:sz="0" w:space="0" w:color="auto"/>
        <w:left w:val="none" w:sz="0" w:space="0" w:color="auto"/>
        <w:bottom w:val="none" w:sz="0" w:space="0" w:color="auto"/>
        <w:right w:val="none" w:sz="0" w:space="0" w:color="auto"/>
      </w:divBdr>
    </w:div>
    <w:div w:id="1489860427">
      <w:bodyDiv w:val="1"/>
      <w:marLeft w:val="0"/>
      <w:marRight w:val="0"/>
      <w:marTop w:val="0"/>
      <w:marBottom w:val="0"/>
      <w:divBdr>
        <w:top w:val="none" w:sz="0" w:space="0" w:color="auto"/>
        <w:left w:val="none" w:sz="0" w:space="0" w:color="auto"/>
        <w:bottom w:val="none" w:sz="0" w:space="0" w:color="auto"/>
        <w:right w:val="none" w:sz="0" w:space="0" w:color="auto"/>
      </w:divBdr>
    </w:div>
    <w:div w:id="1494249654">
      <w:bodyDiv w:val="1"/>
      <w:marLeft w:val="0"/>
      <w:marRight w:val="0"/>
      <w:marTop w:val="0"/>
      <w:marBottom w:val="0"/>
      <w:divBdr>
        <w:top w:val="none" w:sz="0" w:space="0" w:color="auto"/>
        <w:left w:val="none" w:sz="0" w:space="0" w:color="auto"/>
        <w:bottom w:val="none" w:sz="0" w:space="0" w:color="auto"/>
        <w:right w:val="none" w:sz="0" w:space="0" w:color="auto"/>
      </w:divBdr>
    </w:div>
    <w:div w:id="1502308058">
      <w:bodyDiv w:val="1"/>
      <w:marLeft w:val="0"/>
      <w:marRight w:val="0"/>
      <w:marTop w:val="0"/>
      <w:marBottom w:val="0"/>
      <w:divBdr>
        <w:top w:val="none" w:sz="0" w:space="0" w:color="auto"/>
        <w:left w:val="none" w:sz="0" w:space="0" w:color="auto"/>
        <w:bottom w:val="none" w:sz="0" w:space="0" w:color="auto"/>
        <w:right w:val="none" w:sz="0" w:space="0" w:color="auto"/>
      </w:divBdr>
    </w:div>
    <w:div w:id="1502961828">
      <w:bodyDiv w:val="1"/>
      <w:marLeft w:val="0"/>
      <w:marRight w:val="0"/>
      <w:marTop w:val="0"/>
      <w:marBottom w:val="0"/>
      <w:divBdr>
        <w:top w:val="none" w:sz="0" w:space="0" w:color="auto"/>
        <w:left w:val="none" w:sz="0" w:space="0" w:color="auto"/>
        <w:bottom w:val="none" w:sz="0" w:space="0" w:color="auto"/>
        <w:right w:val="none" w:sz="0" w:space="0" w:color="auto"/>
      </w:divBdr>
    </w:div>
    <w:div w:id="1506018690">
      <w:bodyDiv w:val="1"/>
      <w:marLeft w:val="0"/>
      <w:marRight w:val="0"/>
      <w:marTop w:val="0"/>
      <w:marBottom w:val="0"/>
      <w:divBdr>
        <w:top w:val="none" w:sz="0" w:space="0" w:color="auto"/>
        <w:left w:val="none" w:sz="0" w:space="0" w:color="auto"/>
        <w:bottom w:val="none" w:sz="0" w:space="0" w:color="auto"/>
        <w:right w:val="none" w:sz="0" w:space="0" w:color="auto"/>
      </w:divBdr>
    </w:div>
    <w:div w:id="1532298876">
      <w:bodyDiv w:val="1"/>
      <w:marLeft w:val="0"/>
      <w:marRight w:val="0"/>
      <w:marTop w:val="0"/>
      <w:marBottom w:val="0"/>
      <w:divBdr>
        <w:top w:val="none" w:sz="0" w:space="0" w:color="auto"/>
        <w:left w:val="none" w:sz="0" w:space="0" w:color="auto"/>
        <w:bottom w:val="none" w:sz="0" w:space="0" w:color="auto"/>
        <w:right w:val="none" w:sz="0" w:space="0" w:color="auto"/>
      </w:divBdr>
    </w:div>
    <w:div w:id="1539930652">
      <w:bodyDiv w:val="1"/>
      <w:marLeft w:val="0"/>
      <w:marRight w:val="0"/>
      <w:marTop w:val="0"/>
      <w:marBottom w:val="0"/>
      <w:divBdr>
        <w:top w:val="none" w:sz="0" w:space="0" w:color="auto"/>
        <w:left w:val="none" w:sz="0" w:space="0" w:color="auto"/>
        <w:bottom w:val="none" w:sz="0" w:space="0" w:color="auto"/>
        <w:right w:val="none" w:sz="0" w:space="0" w:color="auto"/>
      </w:divBdr>
    </w:div>
    <w:div w:id="1604335501">
      <w:bodyDiv w:val="1"/>
      <w:marLeft w:val="0"/>
      <w:marRight w:val="0"/>
      <w:marTop w:val="0"/>
      <w:marBottom w:val="0"/>
      <w:divBdr>
        <w:top w:val="none" w:sz="0" w:space="0" w:color="auto"/>
        <w:left w:val="none" w:sz="0" w:space="0" w:color="auto"/>
        <w:bottom w:val="none" w:sz="0" w:space="0" w:color="auto"/>
        <w:right w:val="none" w:sz="0" w:space="0" w:color="auto"/>
      </w:divBdr>
    </w:div>
    <w:div w:id="1615135601">
      <w:bodyDiv w:val="1"/>
      <w:marLeft w:val="0"/>
      <w:marRight w:val="0"/>
      <w:marTop w:val="0"/>
      <w:marBottom w:val="0"/>
      <w:divBdr>
        <w:top w:val="none" w:sz="0" w:space="0" w:color="auto"/>
        <w:left w:val="none" w:sz="0" w:space="0" w:color="auto"/>
        <w:bottom w:val="none" w:sz="0" w:space="0" w:color="auto"/>
        <w:right w:val="none" w:sz="0" w:space="0" w:color="auto"/>
      </w:divBdr>
    </w:div>
    <w:div w:id="1626080018">
      <w:bodyDiv w:val="1"/>
      <w:marLeft w:val="0"/>
      <w:marRight w:val="0"/>
      <w:marTop w:val="0"/>
      <w:marBottom w:val="0"/>
      <w:divBdr>
        <w:top w:val="none" w:sz="0" w:space="0" w:color="auto"/>
        <w:left w:val="none" w:sz="0" w:space="0" w:color="auto"/>
        <w:bottom w:val="none" w:sz="0" w:space="0" w:color="auto"/>
        <w:right w:val="none" w:sz="0" w:space="0" w:color="auto"/>
      </w:divBdr>
    </w:div>
    <w:div w:id="1636719173">
      <w:bodyDiv w:val="1"/>
      <w:marLeft w:val="0"/>
      <w:marRight w:val="0"/>
      <w:marTop w:val="0"/>
      <w:marBottom w:val="0"/>
      <w:divBdr>
        <w:top w:val="none" w:sz="0" w:space="0" w:color="auto"/>
        <w:left w:val="none" w:sz="0" w:space="0" w:color="auto"/>
        <w:bottom w:val="none" w:sz="0" w:space="0" w:color="auto"/>
        <w:right w:val="none" w:sz="0" w:space="0" w:color="auto"/>
      </w:divBdr>
    </w:div>
    <w:div w:id="1647203476">
      <w:bodyDiv w:val="1"/>
      <w:marLeft w:val="0"/>
      <w:marRight w:val="0"/>
      <w:marTop w:val="0"/>
      <w:marBottom w:val="0"/>
      <w:divBdr>
        <w:top w:val="none" w:sz="0" w:space="0" w:color="auto"/>
        <w:left w:val="none" w:sz="0" w:space="0" w:color="auto"/>
        <w:bottom w:val="none" w:sz="0" w:space="0" w:color="auto"/>
        <w:right w:val="none" w:sz="0" w:space="0" w:color="auto"/>
      </w:divBdr>
    </w:div>
    <w:div w:id="1664628254">
      <w:bodyDiv w:val="1"/>
      <w:marLeft w:val="0"/>
      <w:marRight w:val="0"/>
      <w:marTop w:val="0"/>
      <w:marBottom w:val="0"/>
      <w:divBdr>
        <w:top w:val="none" w:sz="0" w:space="0" w:color="auto"/>
        <w:left w:val="none" w:sz="0" w:space="0" w:color="auto"/>
        <w:bottom w:val="none" w:sz="0" w:space="0" w:color="auto"/>
        <w:right w:val="none" w:sz="0" w:space="0" w:color="auto"/>
      </w:divBdr>
    </w:div>
    <w:div w:id="1670281136">
      <w:bodyDiv w:val="1"/>
      <w:marLeft w:val="0"/>
      <w:marRight w:val="0"/>
      <w:marTop w:val="0"/>
      <w:marBottom w:val="0"/>
      <w:divBdr>
        <w:top w:val="none" w:sz="0" w:space="0" w:color="auto"/>
        <w:left w:val="none" w:sz="0" w:space="0" w:color="auto"/>
        <w:bottom w:val="none" w:sz="0" w:space="0" w:color="auto"/>
        <w:right w:val="none" w:sz="0" w:space="0" w:color="auto"/>
      </w:divBdr>
    </w:div>
    <w:div w:id="1671061955">
      <w:bodyDiv w:val="1"/>
      <w:marLeft w:val="0"/>
      <w:marRight w:val="0"/>
      <w:marTop w:val="0"/>
      <w:marBottom w:val="0"/>
      <w:divBdr>
        <w:top w:val="none" w:sz="0" w:space="0" w:color="auto"/>
        <w:left w:val="none" w:sz="0" w:space="0" w:color="auto"/>
        <w:bottom w:val="none" w:sz="0" w:space="0" w:color="auto"/>
        <w:right w:val="none" w:sz="0" w:space="0" w:color="auto"/>
      </w:divBdr>
    </w:div>
    <w:div w:id="1679698679">
      <w:bodyDiv w:val="1"/>
      <w:marLeft w:val="0"/>
      <w:marRight w:val="0"/>
      <w:marTop w:val="0"/>
      <w:marBottom w:val="0"/>
      <w:divBdr>
        <w:top w:val="none" w:sz="0" w:space="0" w:color="auto"/>
        <w:left w:val="none" w:sz="0" w:space="0" w:color="auto"/>
        <w:bottom w:val="none" w:sz="0" w:space="0" w:color="auto"/>
        <w:right w:val="none" w:sz="0" w:space="0" w:color="auto"/>
      </w:divBdr>
    </w:div>
    <w:div w:id="1700276376">
      <w:bodyDiv w:val="1"/>
      <w:marLeft w:val="0"/>
      <w:marRight w:val="0"/>
      <w:marTop w:val="0"/>
      <w:marBottom w:val="0"/>
      <w:divBdr>
        <w:top w:val="none" w:sz="0" w:space="0" w:color="auto"/>
        <w:left w:val="none" w:sz="0" w:space="0" w:color="auto"/>
        <w:bottom w:val="none" w:sz="0" w:space="0" w:color="auto"/>
        <w:right w:val="none" w:sz="0" w:space="0" w:color="auto"/>
      </w:divBdr>
    </w:div>
    <w:div w:id="1768310423">
      <w:bodyDiv w:val="1"/>
      <w:marLeft w:val="0"/>
      <w:marRight w:val="0"/>
      <w:marTop w:val="0"/>
      <w:marBottom w:val="0"/>
      <w:divBdr>
        <w:top w:val="none" w:sz="0" w:space="0" w:color="auto"/>
        <w:left w:val="none" w:sz="0" w:space="0" w:color="auto"/>
        <w:bottom w:val="none" w:sz="0" w:space="0" w:color="auto"/>
        <w:right w:val="none" w:sz="0" w:space="0" w:color="auto"/>
      </w:divBdr>
    </w:div>
    <w:div w:id="1775785805">
      <w:bodyDiv w:val="1"/>
      <w:marLeft w:val="0"/>
      <w:marRight w:val="0"/>
      <w:marTop w:val="0"/>
      <w:marBottom w:val="0"/>
      <w:divBdr>
        <w:top w:val="none" w:sz="0" w:space="0" w:color="auto"/>
        <w:left w:val="none" w:sz="0" w:space="0" w:color="auto"/>
        <w:bottom w:val="none" w:sz="0" w:space="0" w:color="auto"/>
        <w:right w:val="none" w:sz="0" w:space="0" w:color="auto"/>
      </w:divBdr>
    </w:div>
    <w:div w:id="1785155933">
      <w:bodyDiv w:val="1"/>
      <w:marLeft w:val="0"/>
      <w:marRight w:val="0"/>
      <w:marTop w:val="0"/>
      <w:marBottom w:val="0"/>
      <w:divBdr>
        <w:top w:val="none" w:sz="0" w:space="0" w:color="auto"/>
        <w:left w:val="none" w:sz="0" w:space="0" w:color="auto"/>
        <w:bottom w:val="none" w:sz="0" w:space="0" w:color="auto"/>
        <w:right w:val="none" w:sz="0" w:space="0" w:color="auto"/>
      </w:divBdr>
    </w:div>
    <w:div w:id="1787575132">
      <w:bodyDiv w:val="1"/>
      <w:marLeft w:val="0"/>
      <w:marRight w:val="0"/>
      <w:marTop w:val="0"/>
      <w:marBottom w:val="0"/>
      <w:divBdr>
        <w:top w:val="none" w:sz="0" w:space="0" w:color="auto"/>
        <w:left w:val="none" w:sz="0" w:space="0" w:color="auto"/>
        <w:bottom w:val="none" w:sz="0" w:space="0" w:color="auto"/>
        <w:right w:val="none" w:sz="0" w:space="0" w:color="auto"/>
      </w:divBdr>
    </w:div>
    <w:div w:id="1793594979">
      <w:bodyDiv w:val="1"/>
      <w:marLeft w:val="0"/>
      <w:marRight w:val="0"/>
      <w:marTop w:val="0"/>
      <w:marBottom w:val="0"/>
      <w:divBdr>
        <w:top w:val="none" w:sz="0" w:space="0" w:color="auto"/>
        <w:left w:val="none" w:sz="0" w:space="0" w:color="auto"/>
        <w:bottom w:val="none" w:sz="0" w:space="0" w:color="auto"/>
        <w:right w:val="none" w:sz="0" w:space="0" w:color="auto"/>
      </w:divBdr>
    </w:div>
    <w:div w:id="1802191439">
      <w:bodyDiv w:val="1"/>
      <w:marLeft w:val="0"/>
      <w:marRight w:val="0"/>
      <w:marTop w:val="0"/>
      <w:marBottom w:val="0"/>
      <w:divBdr>
        <w:top w:val="none" w:sz="0" w:space="0" w:color="auto"/>
        <w:left w:val="none" w:sz="0" w:space="0" w:color="auto"/>
        <w:bottom w:val="none" w:sz="0" w:space="0" w:color="auto"/>
        <w:right w:val="none" w:sz="0" w:space="0" w:color="auto"/>
      </w:divBdr>
    </w:div>
    <w:div w:id="1840466949">
      <w:bodyDiv w:val="1"/>
      <w:marLeft w:val="0"/>
      <w:marRight w:val="0"/>
      <w:marTop w:val="0"/>
      <w:marBottom w:val="0"/>
      <w:divBdr>
        <w:top w:val="none" w:sz="0" w:space="0" w:color="auto"/>
        <w:left w:val="none" w:sz="0" w:space="0" w:color="auto"/>
        <w:bottom w:val="none" w:sz="0" w:space="0" w:color="auto"/>
        <w:right w:val="none" w:sz="0" w:space="0" w:color="auto"/>
      </w:divBdr>
    </w:div>
    <w:div w:id="1862934932">
      <w:bodyDiv w:val="1"/>
      <w:marLeft w:val="0"/>
      <w:marRight w:val="0"/>
      <w:marTop w:val="0"/>
      <w:marBottom w:val="0"/>
      <w:divBdr>
        <w:top w:val="none" w:sz="0" w:space="0" w:color="auto"/>
        <w:left w:val="none" w:sz="0" w:space="0" w:color="auto"/>
        <w:bottom w:val="none" w:sz="0" w:space="0" w:color="auto"/>
        <w:right w:val="none" w:sz="0" w:space="0" w:color="auto"/>
      </w:divBdr>
    </w:div>
    <w:div w:id="1863858300">
      <w:bodyDiv w:val="1"/>
      <w:marLeft w:val="0"/>
      <w:marRight w:val="0"/>
      <w:marTop w:val="0"/>
      <w:marBottom w:val="0"/>
      <w:divBdr>
        <w:top w:val="none" w:sz="0" w:space="0" w:color="auto"/>
        <w:left w:val="none" w:sz="0" w:space="0" w:color="auto"/>
        <w:bottom w:val="none" w:sz="0" w:space="0" w:color="auto"/>
        <w:right w:val="none" w:sz="0" w:space="0" w:color="auto"/>
      </w:divBdr>
    </w:div>
    <w:div w:id="1891726556">
      <w:bodyDiv w:val="1"/>
      <w:marLeft w:val="0"/>
      <w:marRight w:val="0"/>
      <w:marTop w:val="0"/>
      <w:marBottom w:val="0"/>
      <w:divBdr>
        <w:top w:val="none" w:sz="0" w:space="0" w:color="auto"/>
        <w:left w:val="none" w:sz="0" w:space="0" w:color="auto"/>
        <w:bottom w:val="none" w:sz="0" w:space="0" w:color="auto"/>
        <w:right w:val="none" w:sz="0" w:space="0" w:color="auto"/>
      </w:divBdr>
    </w:div>
    <w:div w:id="1913273783">
      <w:bodyDiv w:val="1"/>
      <w:marLeft w:val="0"/>
      <w:marRight w:val="0"/>
      <w:marTop w:val="0"/>
      <w:marBottom w:val="0"/>
      <w:divBdr>
        <w:top w:val="none" w:sz="0" w:space="0" w:color="auto"/>
        <w:left w:val="none" w:sz="0" w:space="0" w:color="auto"/>
        <w:bottom w:val="none" w:sz="0" w:space="0" w:color="auto"/>
        <w:right w:val="none" w:sz="0" w:space="0" w:color="auto"/>
      </w:divBdr>
    </w:div>
    <w:div w:id="1934967722">
      <w:bodyDiv w:val="1"/>
      <w:marLeft w:val="0"/>
      <w:marRight w:val="0"/>
      <w:marTop w:val="0"/>
      <w:marBottom w:val="0"/>
      <w:divBdr>
        <w:top w:val="none" w:sz="0" w:space="0" w:color="auto"/>
        <w:left w:val="none" w:sz="0" w:space="0" w:color="auto"/>
        <w:bottom w:val="none" w:sz="0" w:space="0" w:color="auto"/>
        <w:right w:val="none" w:sz="0" w:space="0" w:color="auto"/>
      </w:divBdr>
    </w:div>
    <w:div w:id="1953779128">
      <w:bodyDiv w:val="1"/>
      <w:marLeft w:val="0"/>
      <w:marRight w:val="0"/>
      <w:marTop w:val="0"/>
      <w:marBottom w:val="0"/>
      <w:divBdr>
        <w:top w:val="none" w:sz="0" w:space="0" w:color="auto"/>
        <w:left w:val="none" w:sz="0" w:space="0" w:color="auto"/>
        <w:bottom w:val="none" w:sz="0" w:space="0" w:color="auto"/>
        <w:right w:val="none" w:sz="0" w:space="0" w:color="auto"/>
      </w:divBdr>
    </w:div>
    <w:div w:id="1958481604">
      <w:bodyDiv w:val="1"/>
      <w:marLeft w:val="0"/>
      <w:marRight w:val="0"/>
      <w:marTop w:val="0"/>
      <w:marBottom w:val="0"/>
      <w:divBdr>
        <w:top w:val="none" w:sz="0" w:space="0" w:color="auto"/>
        <w:left w:val="none" w:sz="0" w:space="0" w:color="auto"/>
        <w:bottom w:val="none" w:sz="0" w:space="0" w:color="auto"/>
        <w:right w:val="none" w:sz="0" w:space="0" w:color="auto"/>
      </w:divBdr>
    </w:div>
    <w:div w:id="1961567273">
      <w:bodyDiv w:val="1"/>
      <w:marLeft w:val="0"/>
      <w:marRight w:val="0"/>
      <w:marTop w:val="0"/>
      <w:marBottom w:val="0"/>
      <w:divBdr>
        <w:top w:val="none" w:sz="0" w:space="0" w:color="auto"/>
        <w:left w:val="none" w:sz="0" w:space="0" w:color="auto"/>
        <w:bottom w:val="none" w:sz="0" w:space="0" w:color="auto"/>
        <w:right w:val="none" w:sz="0" w:space="0" w:color="auto"/>
      </w:divBdr>
    </w:div>
    <w:div w:id="1969697024">
      <w:bodyDiv w:val="1"/>
      <w:marLeft w:val="0"/>
      <w:marRight w:val="0"/>
      <w:marTop w:val="0"/>
      <w:marBottom w:val="0"/>
      <w:divBdr>
        <w:top w:val="none" w:sz="0" w:space="0" w:color="auto"/>
        <w:left w:val="none" w:sz="0" w:space="0" w:color="auto"/>
        <w:bottom w:val="none" w:sz="0" w:space="0" w:color="auto"/>
        <w:right w:val="none" w:sz="0" w:space="0" w:color="auto"/>
      </w:divBdr>
    </w:div>
    <w:div w:id="1972320306">
      <w:bodyDiv w:val="1"/>
      <w:marLeft w:val="0"/>
      <w:marRight w:val="0"/>
      <w:marTop w:val="0"/>
      <w:marBottom w:val="0"/>
      <w:divBdr>
        <w:top w:val="none" w:sz="0" w:space="0" w:color="auto"/>
        <w:left w:val="none" w:sz="0" w:space="0" w:color="auto"/>
        <w:bottom w:val="none" w:sz="0" w:space="0" w:color="auto"/>
        <w:right w:val="none" w:sz="0" w:space="0" w:color="auto"/>
      </w:divBdr>
    </w:div>
    <w:div w:id="1997026096">
      <w:bodyDiv w:val="1"/>
      <w:marLeft w:val="0"/>
      <w:marRight w:val="0"/>
      <w:marTop w:val="0"/>
      <w:marBottom w:val="0"/>
      <w:divBdr>
        <w:top w:val="none" w:sz="0" w:space="0" w:color="auto"/>
        <w:left w:val="none" w:sz="0" w:space="0" w:color="auto"/>
        <w:bottom w:val="none" w:sz="0" w:space="0" w:color="auto"/>
        <w:right w:val="none" w:sz="0" w:space="0" w:color="auto"/>
      </w:divBdr>
    </w:div>
    <w:div w:id="2001348288">
      <w:bodyDiv w:val="1"/>
      <w:marLeft w:val="0"/>
      <w:marRight w:val="0"/>
      <w:marTop w:val="0"/>
      <w:marBottom w:val="0"/>
      <w:divBdr>
        <w:top w:val="none" w:sz="0" w:space="0" w:color="auto"/>
        <w:left w:val="none" w:sz="0" w:space="0" w:color="auto"/>
        <w:bottom w:val="none" w:sz="0" w:space="0" w:color="auto"/>
        <w:right w:val="none" w:sz="0" w:space="0" w:color="auto"/>
      </w:divBdr>
    </w:div>
    <w:div w:id="2002390740">
      <w:bodyDiv w:val="1"/>
      <w:marLeft w:val="0"/>
      <w:marRight w:val="0"/>
      <w:marTop w:val="0"/>
      <w:marBottom w:val="0"/>
      <w:divBdr>
        <w:top w:val="none" w:sz="0" w:space="0" w:color="auto"/>
        <w:left w:val="none" w:sz="0" w:space="0" w:color="auto"/>
        <w:bottom w:val="none" w:sz="0" w:space="0" w:color="auto"/>
        <w:right w:val="none" w:sz="0" w:space="0" w:color="auto"/>
      </w:divBdr>
    </w:div>
    <w:div w:id="2027750087">
      <w:bodyDiv w:val="1"/>
      <w:marLeft w:val="0"/>
      <w:marRight w:val="0"/>
      <w:marTop w:val="0"/>
      <w:marBottom w:val="0"/>
      <w:divBdr>
        <w:top w:val="none" w:sz="0" w:space="0" w:color="auto"/>
        <w:left w:val="none" w:sz="0" w:space="0" w:color="auto"/>
        <w:bottom w:val="none" w:sz="0" w:space="0" w:color="auto"/>
        <w:right w:val="none" w:sz="0" w:space="0" w:color="auto"/>
      </w:divBdr>
    </w:div>
    <w:div w:id="2037197467">
      <w:bodyDiv w:val="1"/>
      <w:marLeft w:val="0"/>
      <w:marRight w:val="0"/>
      <w:marTop w:val="0"/>
      <w:marBottom w:val="0"/>
      <w:divBdr>
        <w:top w:val="none" w:sz="0" w:space="0" w:color="auto"/>
        <w:left w:val="none" w:sz="0" w:space="0" w:color="auto"/>
        <w:bottom w:val="none" w:sz="0" w:space="0" w:color="auto"/>
        <w:right w:val="none" w:sz="0" w:space="0" w:color="auto"/>
      </w:divBdr>
    </w:div>
    <w:div w:id="2047175576">
      <w:bodyDiv w:val="1"/>
      <w:marLeft w:val="0"/>
      <w:marRight w:val="0"/>
      <w:marTop w:val="0"/>
      <w:marBottom w:val="0"/>
      <w:divBdr>
        <w:top w:val="none" w:sz="0" w:space="0" w:color="auto"/>
        <w:left w:val="none" w:sz="0" w:space="0" w:color="auto"/>
        <w:bottom w:val="none" w:sz="0" w:space="0" w:color="auto"/>
        <w:right w:val="none" w:sz="0" w:space="0" w:color="auto"/>
      </w:divBdr>
    </w:div>
    <w:div w:id="2075009771">
      <w:bodyDiv w:val="1"/>
      <w:marLeft w:val="0"/>
      <w:marRight w:val="0"/>
      <w:marTop w:val="0"/>
      <w:marBottom w:val="0"/>
      <w:divBdr>
        <w:top w:val="none" w:sz="0" w:space="0" w:color="auto"/>
        <w:left w:val="none" w:sz="0" w:space="0" w:color="auto"/>
        <w:bottom w:val="none" w:sz="0" w:space="0" w:color="auto"/>
        <w:right w:val="none" w:sz="0" w:space="0" w:color="auto"/>
      </w:divBdr>
    </w:div>
    <w:div w:id="2083409541">
      <w:bodyDiv w:val="1"/>
      <w:marLeft w:val="0"/>
      <w:marRight w:val="0"/>
      <w:marTop w:val="0"/>
      <w:marBottom w:val="0"/>
      <w:divBdr>
        <w:top w:val="none" w:sz="0" w:space="0" w:color="auto"/>
        <w:left w:val="none" w:sz="0" w:space="0" w:color="auto"/>
        <w:bottom w:val="none" w:sz="0" w:space="0" w:color="auto"/>
        <w:right w:val="none" w:sz="0" w:space="0" w:color="auto"/>
      </w:divBdr>
    </w:div>
    <w:div w:id="2102290379">
      <w:bodyDiv w:val="1"/>
      <w:marLeft w:val="0"/>
      <w:marRight w:val="0"/>
      <w:marTop w:val="0"/>
      <w:marBottom w:val="0"/>
      <w:divBdr>
        <w:top w:val="none" w:sz="0" w:space="0" w:color="auto"/>
        <w:left w:val="none" w:sz="0" w:space="0" w:color="auto"/>
        <w:bottom w:val="none" w:sz="0" w:space="0" w:color="auto"/>
        <w:right w:val="none" w:sz="0" w:space="0" w:color="auto"/>
      </w:divBdr>
    </w:div>
    <w:div w:id="2114284566">
      <w:bodyDiv w:val="1"/>
      <w:marLeft w:val="0"/>
      <w:marRight w:val="0"/>
      <w:marTop w:val="0"/>
      <w:marBottom w:val="0"/>
      <w:divBdr>
        <w:top w:val="none" w:sz="0" w:space="0" w:color="auto"/>
        <w:left w:val="none" w:sz="0" w:space="0" w:color="auto"/>
        <w:bottom w:val="none" w:sz="0" w:space="0" w:color="auto"/>
        <w:right w:val="none" w:sz="0" w:space="0" w:color="auto"/>
      </w:divBdr>
    </w:div>
    <w:div w:id="2137530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0B26B0-62F6-45F3-9C0F-61A51271CF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5</Pages>
  <Words>925</Words>
  <Characters>5277</Characters>
  <Application>Microsoft Office Word</Application>
  <DocSecurity>0</DocSecurity>
  <Lines>43</Lines>
  <Paragraphs>12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private</Company>
  <LinksUpToDate>false</LinksUpToDate>
  <CharactersWithSpaces>6190</CharactersWithSpaces>
  <SharedDoc>false</SharedDoc>
  <HLinks>
    <vt:vector size="162" baseType="variant">
      <vt:variant>
        <vt:i4>4325438</vt:i4>
      </vt:variant>
      <vt:variant>
        <vt:i4>193</vt:i4>
      </vt:variant>
      <vt:variant>
        <vt:i4>0</vt:i4>
      </vt:variant>
      <vt:variant>
        <vt:i4>5</vt:i4>
      </vt:variant>
      <vt:variant>
        <vt:lpwstr>http://www.consultant.ru/document/cons_doc_LAW_99661/?dst=100004</vt:lpwstr>
      </vt:variant>
      <vt:variant>
        <vt:lpwstr/>
      </vt:variant>
      <vt:variant>
        <vt:i4>1310773</vt:i4>
      </vt:variant>
      <vt:variant>
        <vt:i4>152</vt:i4>
      </vt:variant>
      <vt:variant>
        <vt:i4>0</vt:i4>
      </vt:variant>
      <vt:variant>
        <vt:i4>5</vt:i4>
      </vt:variant>
      <vt:variant>
        <vt:lpwstr/>
      </vt:variant>
      <vt:variant>
        <vt:lpwstr>_Toc425949019</vt:lpwstr>
      </vt:variant>
      <vt:variant>
        <vt:i4>1310773</vt:i4>
      </vt:variant>
      <vt:variant>
        <vt:i4>146</vt:i4>
      </vt:variant>
      <vt:variant>
        <vt:i4>0</vt:i4>
      </vt:variant>
      <vt:variant>
        <vt:i4>5</vt:i4>
      </vt:variant>
      <vt:variant>
        <vt:lpwstr/>
      </vt:variant>
      <vt:variant>
        <vt:lpwstr>_Toc425949018</vt:lpwstr>
      </vt:variant>
      <vt:variant>
        <vt:i4>1310773</vt:i4>
      </vt:variant>
      <vt:variant>
        <vt:i4>140</vt:i4>
      </vt:variant>
      <vt:variant>
        <vt:i4>0</vt:i4>
      </vt:variant>
      <vt:variant>
        <vt:i4>5</vt:i4>
      </vt:variant>
      <vt:variant>
        <vt:lpwstr/>
      </vt:variant>
      <vt:variant>
        <vt:lpwstr>_Toc425949017</vt:lpwstr>
      </vt:variant>
      <vt:variant>
        <vt:i4>1310773</vt:i4>
      </vt:variant>
      <vt:variant>
        <vt:i4>134</vt:i4>
      </vt:variant>
      <vt:variant>
        <vt:i4>0</vt:i4>
      </vt:variant>
      <vt:variant>
        <vt:i4>5</vt:i4>
      </vt:variant>
      <vt:variant>
        <vt:lpwstr/>
      </vt:variant>
      <vt:variant>
        <vt:lpwstr>_Toc425949016</vt:lpwstr>
      </vt:variant>
      <vt:variant>
        <vt:i4>1310773</vt:i4>
      </vt:variant>
      <vt:variant>
        <vt:i4>128</vt:i4>
      </vt:variant>
      <vt:variant>
        <vt:i4>0</vt:i4>
      </vt:variant>
      <vt:variant>
        <vt:i4>5</vt:i4>
      </vt:variant>
      <vt:variant>
        <vt:lpwstr/>
      </vt:variant>
      <vt:variant>
        <vt:lpwstr>_Toc425949015</vt:lpwstr>
      </vt:variant>
      <vt:variant>
        <vt:i4>1310773</vt:i4>
      </vt:variant>
      <vt:variant>
        <vt:i4>122</vt:i4>
      </vt:variant>
      <vt:variant>
        <vt:i4>0</vt:i4>
      </vt:variant>
      <vt:variant>
        <vt:i4>5</vt:i4>
      </vt:variant>
      <vt:variant>
        <vt:lpwstr/>
      </vt:variant>
      <vt:variant>
        <vt:lpwstr>_Toc425949014</vt:lpwstr>
      </vt:variant>
      <vt:variant>
        <vt:i4>1310773</vt:i4>
      </vt:variant>
      <vt:variant>
        <vt:i4>116</vt:i4>
      </vt:variant>
      <vt:variant>
        <vt:i4>0</vt:i4>
      </vt:variant>
      <vt:variant>
        <vt:i4>5</vt:i4>
      </vt:variant>
      <vt:variant>
        <vt:lpwstr/>
      </vt:variant>
      <vt:variant>
        <vt:lpwstr>_Toc425949013</vt:lpwstr>
      </vt:variant>
      <vt:variant>
        <vt:i4>1310773</vt:i4>
      </vt:variant>
      <vt:variant>
        <vt:i4>110</vt:i4>
      </vt:variant>
      <vt:variant>
        <vt:i4>0</vt:i4>
      </vt:variant>
      <vt:variant>
        <vt:i4>5</vt:i4>
      </vt:variant>
      <vt:variant>
        <vt:lpwstr/>
      </vt:variant>
      <vt:variant>
        <vt:lpwstr>_Toc425949012</vt:lpwstr>
      </vt:variant>
      <vt:variant>
        <vt:i4>1310773</vt:i4>
      </vt:variant>
      <vt:variant>
        <vt:i4>104</vt:i4>
      </vt:variant>
      <vt:variant>
        <vt:i4>0</vt:i4>
      </vt:variant>
      <vt:variant>
        <vt:i4>5</vt:i4>
      </vt:variant>
      <vt:variant>
        <vt:lpwstr/>
      </vt:variant>
      <vt:variant>
        <vt:lpwstr>_Toc425949011</vt:lpwstr>
      </vt:variant>
      <vt:variant>
        <vt:i4>1310773</vt:i4>
      </vt:variant>
      <vt:variant>
        <vt:i4>98</vt:i4>
      </vt:variant>
      <vt:variant>
        <vt:i4>0</vt:i4>
      </vt:variant>
      <vt:variant>
        <vt:i4>5</vt:i4>
      </vt:variant>
      <vt:variant>
        <vt:lpwstr/>
      </vt:variant>
      <vt:variant>
        <vt:lpwstr>_Toc425949010</vt:lpwstr>
      </vt:variant>
      <vt:variant>
        <vt:i4>1376309</vt:i4>
      </vt:variant>
      <vt:variant>
        <vt:i4>92</vt:i4>
      </vt:variant>
      <vt:variant>
        <vt:i4>0</vt:i4>
      </vt:variant>
      <vt:variant>
        <vt:i4>5</vt:i4>
      </vt:variant>
      <vt:variant>
        <vt:lpwstr/>
      </vt:variant>
      <vt:variant>
        <vt:lpwstr>_Toc425949009</vt:lpwstr>
      </vt:variant>
      <vt:variant>
        <vt:i4>1376309</vt:i4>
      </vt:variant>
      <vt:variant>
        <vt:i4>86</vt:i4>
      </vt:variant>
      <vt:variant>
        <vt:i4>0</vt:i4>
      </vt:variant>
      <vt:variant>
        <vt:i4>5</vt:i4>
      </vt:variant>
      <vt:variant>
        <vt:lpwstr/>
      </vt:variant>
      <vt:variant>
        <vt:lpwstr>_Toc425949008</vt:lpwstr>
      </vt:variant>
      <vt:variant>
        <vt:i4>1376309</vt:i4>
      </vt:variant>
      <vt:variant>
        <vt:i4>80</vt:i4>
      </vt:variant>
      <vt:variant>
        <vt:i4>0</vt:i4>
      </vt:variant>
      <vt:variant>
        <vt:i4>5</vt:i4>
      </vt:variant>
      <vt:variant>
        <vt:lpwstr/>
      </vt:variant>
      <vt:variant>
        <vt:lpwstr>_Toc425949007</vt:lpwstr>
      </vt:variant>
      <vt:variant>
        <vt:i4>1376309</vt:i4>
      </vt:variant>
      <vt:variant>
        <vt:i4>74</vt:i4>
      </vt:variant>
      <vt:variant>
        <vt:i4>0</vt:i4>
      </vt:variant>
      <vt:variant>
        <vt:i4>5</vt:i4>
      </vt:variant>
      <vt:variant>
        <vt:lpwstr/>
      </vt:variant>
      <vt:variant>
        <vt:lpwstr>_Toc425949006</vt:lpwstr>
      </vt:variant>
      <vt:variant>
        <vt:i4>1376309</vt:i4>
      </vt:variant>
      <vt:variant>
        <vt:i4>68</vt:i4>
      </vt:variant>
      <vt:variant>
        <vt:i4>0</vt:i4>
      </vt:variant>
      <vt:variant>
        <vt:i4>5</vt:i4>
      </vt:variant>
      <vt:variant>
        <vt:lpwstr/>
      </vt:variant>
      <vt:variant>
        <vt:lpwstr>_Toc425949005</vt:lpwstr>
      </vt:variant>
      <vt:variant>
        <vt:i4>1376309</vt:i4>
      </vt:variant>
      <vt:variant>
        <vt:i4>62</vt:i4>
      </vt:variant>
      <vt:variant>
        <vt:i4>0</vt:i4>
      </vt:variant>
      <vt:variant>
        <vt:i4>5</vt:i4>
      </vt:variant>
      <vt:variant>
        <vt:lpwstr/>
      </vt:variant>
      <vt:variant>
        <vt:lpwstr>_Toc425949004</vt:lpwstr>
      </vt:variant>
      <vt:variant>
        <vt:i4>1376309</vt:i4>
      </vt:variant>
      <vt:variant>
        <vt:i4>56</vt:i4>
      </vt:variant>
      <vt:variant>
        <vt:i4>0</vt:i4>
      </vt:variant>
      <vt:variant>
        <vt:i4>5</vt:i4>
      </vt:variant>
      <vt:variant>
        <vt:lpwstr/>
      </vt:variant>
      <vt:variant>
        <vt:lpwstr>_Toc425949003</vt:lpwstr>
      </vt:variant>
      <vt:variant>
        <vt:i4>1376309</vt:i4>
      </vt:variant>
      <vt:variant>
        <vt:i4>50</vt:i4>
      </vt:variant>
      <vt:variant>
        <vt:i4>0</vt:i4>
      </vt:variant>
      <vt:variant>
        <vt:i4>5</vt:i4>
      </vt:variant>
      <vt:variant>
        <vt:lpwstr/>
      </vt:variant>
      <vt:variant>
        <vt:lpwstr>_Toc425949002</vt:lpwstr>
      </vt:variant>
      <vt:variant>
        <vt:i4>1376309</vt:i4>
      </vt:variant>
      <vt:variant>
        <vt:i4>44</vt:i4>
      </vt:variant>
      <vt:variant>
        <vt:i4>0</vt:i4>
      </vt:variant>
      <vt:variant>
        <vt:i4>5</vt:i4>
      </vt:variant>
      <vt:variant>
        <vt:lpwstr/>
      </vt:variant>
      <vt:variant>
        <vt:lpwstr>_Toc425949001</vt:lpwstr>
      </vt:variant>
      <vt:variant>
        <vt:i4>1376309</vt:i4>
      </vt:variant>
      <vt:variant>
        <vt:i4>38</vt:i4>
      </vt:variant>
      <vt:variant>
        <vt:i4>0</vt:i4>
      </vt:variant>
      <vt:variant>
        <vt:i4>5</vt:i4>
      </vt:variant>
      <vt:variant>
        <vt:lpwstr/>
      </vt:variant>
      <vt:variant>
        <vt:lpwstr>_Toc425949000</vt:lpwstr>
      </vt:variant>
      <vt:variant>
        <vt:i4>1900604</vt:i4>
      </vt:variant>
      <vt:variant>
        <vt:i4>32</vt:i4>
      </vt:variant>
      <vt:variant>
        <vt:i4>0</vt:i4>
      </vt:variant>
      <vt:variant>
        <vt:i4>5</vt:i4>
      </vt:variant>
      <vt:variant>
        <vt:lpwstr/>
      </vt:variant>
      <vt:variant>
        <vt:lpwstr>_Toc425948999</vt:lpwstr>
      </vt:variant>
      <vt:variant>
        <vt:i4>1900604</vt:i4>
      </vt:variant>
      <vt:variant>
        <vt:i4>26</vt:i4>
      </vt:variant>
      <vt:variant>
        <vt:i4>0</vt:i4>
      </vt:variant>
      <vt:variant>
        <vt:i4>5</vt:i4>
      </vt:variant>
      <vt:variant>
        <vt:lpwstr/>
      </vt:variant>
      <vt:variant>
        <vt:lpwstr>_Toc425948998</vt:lpwstr>
      </vt:variant>
      <vt:variant>
        <vt:i4>1900604</vt:i4>
      </vt:variant>
      <vt:variant>
        <vt:i4>20</vt:i4>
      </vt:variant>
      <vt:variant>
        <vt:i4>0</vt:i4>
      </vt:variant>
      <vt:variant>
        <vt:i4>5</vt:i4>
      </vt:variant>
      <vt:variant>
        <vt:lpwstr/>
      </vt:variant>
      <vt:variant>
        <vt:lpwstr>_Toc425948997</vt:lpwstr>
      </vt:variant>
      <vt:variant>
        <vt:i4>1900604</vt:i4>
      </vt:variant>
      <vt:variant>
        <vt:i4>14</vt:i4>
      </vt:variant>
      <vt:variant>
        <vt:i4>0</vt:i4>
      </vt:variant>
      <vt:variant>
        <vt:i4>5</vt:i4>
      </vt:variant>
      <vt:variant>
        <vt:lpwstr/>
      </vt:variant>
      <vt:variant>
        <vt:lpwstr>_Toc425948996</vt:lpwstr>
      </vt:variant>
      <vt:variant>
        <vt:i4>1900604</vt:i4>
      </vt:variant>
      <vt:variant>
        <vt:i4>8</vt:i4>
      </vt:variant>
      <vt:variant>
        <vt:i4>0</vt:i4>
      </vt:variant>
      <vt:variant>
        <vt:i4>5</vt:i4>
      </vt:variant>
      <vt:variant>
        <vt:lpwstr/>
      </vt:variant>
      <vt:variant>
        <vt:lpwstr>_Toc425948995</vt:lpwstr>
      </vt:variant>
      <vt:variant>
        <vt:i4>1900604</vt:i4>
      </vt:variant>
      <vt:variant>
        <vt:i4>2</vt:i4>
      </vt:variant>
      <vt:variant>
        <vt:i4>0</vt:i4>
      </vt:variant>
      <vt:variant>
        <vt:i4>5</vt:i4>
      </vt:variant>
      <vt:variant>
        <vt:lpwstr/>
      </vt:variant>
      <vt:variant>
        <vt:lpwstr>_Toc425948994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Sergey_S</dc:creator>
  <cp:keywords/>
  <dc:description/>
  <cp:lastModifiedBy>Людмила А. Дроздова</cp:lastModifiedBy>
  <cp:revision>7</cp:revision>
  <cp:lastPrinted>2019-11-27T21:06:00Z</cp:lastPrinted>
  <dcterms:created xsi:type="dcterms:W3CDTF">2023-09-04T06:43:00Z</dcterms:created>
  <dcterms:modified xsi:type="dcterms:W3CDTF">2023-10-16T10:20:00Z</dcterms:modified>
</cp:coreProperties>
</file>