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CFD" w:rsidRPr="009F0B73" w:rsidRDefault="00BD5CFD" w:rsidP="00BD5CFD">
      <w:pPr>
        <w:spacing w:after="240" w:line="240" w:lineRule="atLeast"/>
        <w:contextualSpacing/>
        <w:jc w:val="center"/>
        <w:rPr>
          <w:rFonts w:ascii="Times New Roman" w:hAnsi="Times New Roman" w:cs="Times New Roman"/>
          <w:b/>
          <w:bCs/>
          <w:sz w:val="24"/>
          <w:szCs w:val="24"/>
        </w:rPr>
      </w:pPr>
      <w:r w:rsidRPr="009F0B73">
        <w:rPr>
          <w:rFonts w:ascii="Times New Roman" w:hAnsi="Times New Roman" w:cs="Times New Roman"/>
          <w:b/>
          <w:bCs/>
          <w:sz w:val="24"/>
          <w:szCs w:val="24"/>
        </w:rPr>
        <w:t>Государственное бюджетное общеобразовательное учреждение</w:t>
      </w:r>
    </w:p>
    <w:p w:rsidR="00BD5CFD" w:rsidRPr="009F0B73" w:rsidRDefault="00BD5CFD" w:rsidP="00BD5CFD">
      <w:pPr>
        <w:spacing w:after="240" w:line="240" w:lineRule="atLeast"/>
        <w:contextualSpacing/>
        <w:jc w:val="center"/>
        <w:rPr>
          <w:rFonts w:ascii="Times New Roman" w:hAnsi="Times New Roman" w:cs="Times New Roman"/>
          <w:bCs/>
          <w:sz w:val="24"/>
          <w:szCs w:val="24"/>
        </w:rPr>
      </w:pPr>
      <w:r w:rsidRPr="009F0B73">
        <w:rPr>
          <w:rFonts w:ascii="Times New Roman" w:hAnsi="Times New Roman" w:cs="Times New Roman"/>
          <w:b/>
          <w:bCs/>
          <w:sz w:val="24"/>
          <w:szCs w:val="24"/>
        </w:rPr>
        <w:t>средняя общеобразовательная школа №691 с углубленным изучением иностранных языков Невского района Санкт-Петербурга «Невская школа»</w:t>
      </w:r>
    </w:p>
    <w:p w:rsidR="00BD5CFD" w:rsidRPr="009F0B73" w:rsidRDefault="00BD5CFD" w:rsidP="00BD5CFD">
      <w:pPr>
        <w:spacing w:after="240" w:line="240" w:lineRule="atLeast"/>
        <w:contextualSpacing/>
        <w:jc w:val="center"/>
        <w:rPr>
          <w:rFonts w:ascii="Times New Roman" w:hAnsi="Times New Roman" w:cs="Times New Roman"/>
          <w:bCs/>
          <w:sz w:val="24"/>
          <w:szCs w:val="24"/>
          <w:u w:val="single"/>
        </w:rPr>
      </w:pPr>
    </w:p>
    <w:tbl>
      <w:tblPr>
        <w:tblStyle w:val="a3"/>
        <w:tblpPr w:leftFromText="180" w:rightFromText="180" w:vertAnchor="text" w:horzAnchor="margin" w:tblpY="148"/>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7"/>
        <w:gridCol w:w="4322"/>
      </w:tblGrid>
      <w:tr w:rsidR="00DB19A1" w:rsidRPr="009F0B73" w:rsidTr="00DB19A1">
        <w:trPr>
          <w:trHeight w:val="2440"/>
        </w:trPr>
        <w:tc>
          <w:tcPr>
            <w:tcW w:w="5317" w:type="dxa"/>
          </w:tcPr>
          <w:p w:rsidR="00DB19A1" w:rsidRPr="009F0B73" w:rsidRDefault="00DB19A1" w:rsidP="00DB19A1">
            <w:pPr>
              <w:widowControl w:val="0"/>
              <w:autoSpaceDE w:val="0"/>
              <w:autoSpaceDN w:val="0"/>
              <w:rPr>
                <w:rFonts w:ascii="Times New Roman" w:hAnsi="Times New Roman" w:cs="Times New Roman"/>
                <w:sz w:val="24"/>
                <w:szCs w:val="24"/>
                <w:lang w:eastAsia="ru-RU"/>
              </w:rPr>
            </w:pPr>
            <w:r w:rsidRPr="009F0B73">
              <w:rPr>
                <w:rFonts w:ascii="Times New Roman" w:hAnsi="Times New Roman" w:cs="Times New Roman"/>
                <w:sz w:val="24"/>
                <w:szCs w:val="24"/>
              </w:rPr>
              <w:t>ПРИНЯТА</w:t>
            </w:r>
          </w:p>
          <w:p w:rsidR="00DB19A1" w:rsidRPr="009F0B73" w:rsidRDefault="00DB19A1" w:rsidP="00DB19A1">
            <w:pPr>
              <w:widowControl w:val="0"/>
              <w:autoSpaceDE w:val="0"/>
              <w:autoSpaceDN w:val="0"/>
              <w:rPr>
                <w:rFonts w:ascii="Times New Roman" w:hAnsi="Times New Roman" w:cs="Times New Roman"/>
                <w:sz w:val="24"/>
                <w:szCs w:val="24"/>
                <w:lang w:eastAsia="en-US"/>
              </w:rPr>
            </w:pPr>
            <w:r w:rsidRPr="009F0B73">
              <w:rPr>
                <w:rFonts w:ascii="Times New Roman" w:hAnsi="Times New Roman" w:cs="Times New Roman"/>
                <w:sz w:val="24"/>
                <w:szCs w:val="24"/>
              </w:rPr>
              <w:t xml:space="preserve">Решением Педагогического совета </w:t>
            </w:r>
          </w:p>
          <w:p w:rsidR="00DB19A1" w:rsidRPr="009F0B73" w:rsidRDefault="00DB19A1" w:rsidP="00DB19A1">
            <w:pPr>
              <w:widowControl w:val="0"/>
              <w:autoSpaceDE w:val="0"/>
              <w:autoSpaceDN w:val="0"/>
              <w:rPr>
                <w:rFonts w:ascii="Times New Roman" w:hAnsi="Times New Roman" w:cs="Times New Roman"/>
                <w:sz w:val="24"/>
                <w:szCs w:val="24"/>
              </w:rPr>
            </w:pPr>
            <w:r w:rsidRPr="009F0B73">
              <w:rPr>
                <w:rFonts w:ascii="Times New Roman" w:hAnsi="Times New Roman" w:cs="Times New Roman"/>
                <w:sz w:val="24"/>
                <w:szCs w:val="24"/>
              </w:rPr>
              <w:t>ГБОУ школы № 691 «Невская школа»</w:t>
            </w:r>
          </w:p>
          <w:p w:rsidR="00DB19A1" w:rsidRPr="009F0B73" w:rsidRDefault="00DB19A1" w:rsidP="00DB19A1">
            <w:pPr>
              <w:widowControl w:val="0"/>
              <w:autoSpaceDE w:val="0"/>
              <w:autoSpaceDN w:val="0"/>
              <w:rPr>
                <w:rFonts w:ascii="Times New Roman" w:hAnsi="Times New Roman" w:cs="Times New Roman"/>
                <w:sz w:val="24"/>
                <w:szCs w:val="24"/>
              </w:rPr>
            </w:pPr>
            <w:r w:rsidRPr="009F0B73">
              <w:rPr>
                <w:rFonts w:ascii="Times New Roman" w:hAnsi="Times New Roman" w:cs="Times New Roman"/>
                <w:sz w:val="24"/>
                <w:szCs w:val="24"/>
              </w:rPr>
              <w:t xml:space="preserve">Невского района Санкт-Петербурга </w:t>
            </w:r>
          </w:p>
          <w:p w:rsidR="00DB19A1" w:rsidRPr="009F0B73" w:rsidRDefault="00DB19A1" w:rsidP="00DB19A1">
            <w:pPr>
              <w:widowControl w:val="0"/>
              <w:autoSpaceDE w:val="0"/>
              <w:autoSpaceDN w:val="0"/>
              <w:rPr>
                <w:rFonts w:ascii="Times New Roman" w:hAnsi="Times New Roman" w:cs="Times New Roman"/>
                <w:sz w:val="24"/>
                <w:szCs w:val="24"/>
              </w:rPr>
            </w:pPr>
            <w:r w:rsidRPr="009F0B73">
              <w:rPr>
                <w:rFonts w:ascii="Times New Roman" w:hAnsi="Times New Roman" w:cs="Times New Roman"/>
                <w:sz w:val="24"/>
                <w:szCs w:val="24"/>
              </w:rPr>
              <w:t>Протокол от ___________ № _______</w:t>
            </w:r>
          </w:p>
          <w:p w:rsidR="00DB19A1" w:rsidRPr="009F0B73" w:rsidRDefault="00DB19A1" w:rsidP="00DB19A1">
            <w:pPr>
              <w:widowControl w:val="0"/>
              <w:autoSpaceDE w:val="0"/>
              <w:autoSpaceDN w:val="0"/>
              <w:rPr>
                <w:rFonts w:ascii="Times New Roman" w:hAnsi="Times New Roman" w:cs="Times New Roman"/>
                <w:sz w:val="24"/>
                <w:szCs w:val="24"/>
              </w:rPr>
            </w:pPr>
          </w:p>
          <w:p w:rsidR="00DB19A1" w:rsidRPr="009F0B73" w:rsidRDefault="00DB19A1" w:rsidP="00DB19A1">
            <w:pPr>
              <w:widowControl w:val="0"/>
              <w:autoSpaceDE w:val="0"/>
              <w:autoSpaceDN w:val="0"/>
              <w:rPr>
                <w:rFonts w:ascii="Times New Roman" w:hAnsi="Times New Roman" w:cs="Times New Roman"/>
                <w:sz w:val="24"/>
                <w:szCs w:val="24"/>
              </w:rPr>
            </w:pPr>
            <w:r w:rsidRPr="009F0B73">
              <w:rPr>
                <w:rFonts w:ascii="Times New Roman" w:hAnsi="Times New Roman" w:cs="Times New Roman"/>
                <w:sz w:val="24"/>
                <w:szCs w:val="24"/>
              </w:rPr>
              <w:t xml:space="preserve">СОГЛАСОВАНА </w:t>
            </w:r>
          </w:p>
          <w:p w:rsidR="00DB19A1" w:rsidRPr="009F0B73" w:rsidRDefault="00DB19A1" w:rsidP="00DB19A1">
            <w:pPr>
              <w:widowControl w:val="0"/>
              <w:autoSpaceDE w:val="0"/>
              <w:autoSpaceDN w:val="0"/>
              <w:rPr>
                <w:rFonts w:ascii="Times New Roman" w:hAnsi="Times New Roman" w:cs="Times New Roman"/>
                <w:sz w:val="24"/>
                <w:szCs w:val="24"/>
              </w:rPr>
            </w:pPr>
            <w:r w:rsidRPr="009F0B73">
              <w:rPr>
                <w:rFonts w:ascii="Times New Roman" w:hAnsi="Times New Roman" w:cs="Times New Roman"/>
                <w:sz w:val="24"/>
                <w:szCs w:val="24"/>
              </w:rPr>
              <w:t>с учетом мнения Совета обучающихся ГБОУ школы № 691 «Невская школа»</w:t>
            </w:r>
          </w:p>
          <w:p w:rsidR="00DB19A1" w:rsidRPr="009F0B73" w:rsidRDefault="00DB19A1" w:rsidP="00DB19A1">
            <w:pPr>
              <w:widowControl w:val="0"/>
              <w:autoSpaceDE w:val="0"/>
              <w:autoSpaceDN w:val="0"/>
              <w:rPr>
                <w:rFonts w:ascii="Times New Roman" w:hAnsi="Times New Roman" w:cs="Times New Roman"/>
                <w:sz w:val="24"/>
                <w:szCs w:val="24"/>
              </w:rPr>
            </w:pPr>
            <w:r w:rsidRPr="009F0B73">
              <w:rPr>
                <w:rFonts w:ascii="Times New Roman" w:hAnsi="Times New Roman" w:cs="Times New Roman"/>
                <w:sz w:val="24"/>
                <w:szCs w:val="24"/>
              </w:rPr>
              <w:t xml:space="preserve">Невского района Санкт-Петербурга </w:t>
            </w:r>
          </w:p>
          <w:p w:rsidR="00DB19A1" w:rsidRPr="009F0B73" w:rsidRDefault="00DB19A1" w:rsidP="00DB19A1">
            <w:pPr>
              <w:widowControl w:val="0"/>
              <w:autoSpaceDE w:val="0"/>
              <w:autoSpaceDN w:val="0"/>
              <w:rPr>
                <w:rFonts w:ascii="Times New Roman" w:hAnsi="Times New Roman" w:cs="Times New Roman"/>
                <w:sz w:val="24"/>
                <w:szCs w:val="24"/>
              </w:rPr>
            </w:pPr>
            <w:r w:rsidRPr="009F0B73">
              <w:rPr>
                <w:rFonts w:ascii="Times New Roman" w:hAnsi="Times New Roman" w:cs="Times New Roman"/>
                <w:sz w:val="24"/>
                <w:szCs w:val="24"/>
              </w:rPr>
              <w:t>Протокол от ___________ № _______</w:t>
            </w:r>
          </w:p>
          <w:p w:rsidR="00DB19A1" w:rsidRPr="009F0B73" w:rsidRDefault="00DB19A1" w:rsidP="00DB19A1">
            <w:pPr>
              <w:widowControl w:val="0"/>
              <w:autoSpaceDE w:val="0"/>
              <w:autoSpaceDN w:val="0"/>
              <w:rPr>
                <w:rFonts w:ascii="Times New Roman" w:hAnsi="Times New Roman" w:cs="Times New Roman"/>
                <w:sz w:val="24"/>
                <w:szCs w:val="24"/>
              </w:rPr>
            </w:pPr>
          </w:p>
          <w:p w:rsidR="00DB19A1" w:rsidRPr="009F0B73" w:rsidRDefault="00DB19A1" w:rsidP="00DB19A1">
            <w:pPr>
              <w:widowControl w:val="0"/>
              <w:autoSpaceDE w:val="0"/>
              <w:autoSpaceDN w:val="0"/>
              <w:rPr>
                <w:rFonts w:ascii="Times New Roman" w:hAnsi="Times New Roman" w:cs="Times New Roman"/>
                <w:sz w:val="24"/>
                <w:szCs w:val="24"/>
              </w:rPr>
            </w:pPr>
            <w:r w:rsidRPr="009F0B73">
              <w:rPr>
                <w:rFonts w:ascii="Times New Roman" w:hAnsi="Times New Roman" w:cs="Times New Roman"/>
                <w:sz w:val="24"/>
                <w:szCs w:val="24"/>
              </w:rPr>
              <w:t xml:space="preserve">СОГЛАСОВАНА </w:t>
            </w:r>
          </w:p>
          <w:p w:rsidR="00DB19A1" w:rsidRPr="009F0B73" w:rsidRDefault="00DB19A1" w:rsidP="00DB19A1">
            <w:pPr>
              <w:widowControl w:val="0"/>
              <w:autoSpaceDE w:val="0"/>
              <w:autoSpaceDN w:val="0"/>
              <w:rPr>
                <w:rFonts w:ascii="Times New Roman" w:hAnsi="Times New Roman" w:cs="Times New Roman"/>
                <w:sz w:val="24"/>
                <w:szCs w:val="24"/>
              </w:rPr>
            </w:pPr>
            <w:r w:rsidRPr="009F0B73">
              <w:rPr>
                <w:rFonts w:ascii="Times New Roman" w:hAnsi="Times New Roman" w:cs="Times New Roman"/>
                <w:sz w:val="24"/>
                <w:szCs w:val="24"/>
              </w:rPr>
              <w:t xml:space="preserve">с учетом мнения Совета родителей </w:t>
            </w:r>
          </w:p>
          <w:p w:rsidR="00DB19A1" w:rsidRPr="009F0B73" w:rsidRDefault="00DB19A1" w:rsidP="00DB19A1">
            <w:pPr>
              <w:widowControl w:val="0"/>
              <w:autoSpaceDE w:val="0"/>
              <w:autoSpaceDN w:val="0"/>
              <w:rPr>
                <w:rFonts w:ascii="Times New Roman" w:hAnsi="Times New Roman" w:cs="Times New Roman"/>
                <w:sz w:val="24"/>
                <w:szCs w:val="24"/>
              </w:rPr>
            </w:pPr>
            <w:r w:rsidRPr="009F0B73">
              <w:rPr>
                <w:rFonts w:ascii="Times New Roman" w:hAnsi="Times New Roman" w:cs="Times New Roman"/>
                <w:sz w:val="24"/>
                <w:szCs w:val="24"/>
              </w:rPr>
              <w:t>ГБОУ школы № 691 «Невская школа»</w:t>
            </w:r>
          </w:p>
          <w:p w:rsidR="00DB19A1" w:rsidRPr="009F0B73" w:rsidRDefault="00DB19A1" w:rsidP="00DB19A1">
            <w:pPr>
              <w:widowControl w:val="0"/>
              <w:autoSpaceDE w:val="0"/>
              <w:autoSpaceDN w:val="0"/>
              <w:rPr>
                <w:rFonts w:ascii="Times New Roman" w:hAnsi="Times New Roman" w:cs="Times New Roman"/>
                <w:sz w:val="24"/>
                <w:szCs w:val="24"/>
              </w:rPr>
            </w:pPr>
            <w:r w:rsidRPr="009F0B73">
              <w:rPr>
                <w:rFonts w:ascii="Times New Roman" w:hAnsi="Times New Roman" w:cs="Times New Roman"/>
                <w:sz w:val="24"/>
                <w:szCs w:val="24"/>
              </w:rPr>
              <w:t xml:space="preserve">Невского района Санкт-Петербурга </w:t>
            </w:r>
          </w:p>
          <w:p w:rsidR="00DB19A1" w:rsidRPr="009F0B73" w:rsidRDefault="00DB19A1" w:rsidP="00DB19A1">
            <w:pPr>
              <w:widowControl w:val="0"/>
              <w:autoSpaceDE w:val="0"/>
              <w:autoSpaceDN w:val="0"/>
              <w:rPr>
                <w:rFonts w:ascii="Times New Roman" w:hAnsi="Times New Roman" w:cs="Times New Roman"/>
                <w:sz w:val="24"/>
                <w:szCs w:val="24"/>
              </w:rPr>
            </w:pPr>
            <w:r w:rsidRPr="009F0B73">
              <w:rPr>
                <w:rFonts w:ascii="Times New Roman" w:hAnsi="Times New Roman" w:cs="Times New Roman"/>
                <w:sz w:val="24"/>
                <w:szCs w:val="24"/>
              </w:rPr>
              <w:t xml:space="preserve">Протокол от </w:t>
            </w:r>
            <w:r w:rsidRPr="009F0B73">
              <w:rPr>
                <w:rFonts w:ascii="Times New Roman" w:hAnsi="Times New Roman" w:cs="Times New Roman"/>
                <w:sz w:val="24"/>
                <w:szCs w:val="24"/>
                <w:lang w:val="en-US"/>
              </w:rPr>
              <w:t>___________</w:t>
            </w:r>
            <w:r w:rsidRPr="009F0B73">
              <w:rPr>
                <w:rFonts w:ascii="Times New Roman" w:hAnsi="Times New Roman" w:cs="Times New Roman"/>
                <w:sz w:val="24"/>
                <w:szCs w:val="24"/>
              </w:rPr>
              <w:t xml:space="preserve"> № </w:t>
            </w:r>
            <w:r w:rsidRPr="009F0B73">
              <w:rPr>
                <w:rFonts w:ascii="Times New Roman" w:hAnsi="Times New Roman" w:cs="Times New Roman"/>
                <w:sz w:val="24"/>
                <w:szCs w:val="24"/>
                <w:lang w:val="en-US"/>
              </w:rPr>
              <w:t>_______</w:t>
            </w:r>
            <w:r w:rsidRPr="009F0B73">
              <w:rPr>
                <w:rFonts w:ascii="Times New Roman" w:hAnsi="Times New Roman" w:cs="Times New Roman"/>
                <w:sz w:val="24"/>
                <w:szCs w:val="24"/>
              </w:rPr>
              <w:br/>
            </w:r>
          </w:p>
        </w:tc>
        <w:tc>
          <w:tcPr>
            <w:tcW w:w="4322" w:type="dxa"/>
          </w:tcPr>
          <w:p w:rsidR="00DB19A1" w:rsidRPr="009F0B73" w:rsidRDefault="00DB19A1" w:rsidP="00DB19A1">
            <w:pPr>
              <w:widowControl w:val="0"/>
              <w:autoSpaceDE w:val="0"/>
              <w:autoSpaceDN w:val="0"/>
              <w:jc w:val="right"/>
              <w:rPr>
                <w:rFonts w:ascii="Times New Roman" w:hAnsi="Times New Roman" w:cs="Times New Roman"/>
                <w:sz w:val="24"/>
                <w:szCs w:val="24"/>
              </w:rPr>
            </w:pPr>
            <w:r w:rsidRPr="009F0B73">
              <w:rPr>
                <w:rFonts w:ascii="Times New Roman" w:hAnsi="Times New Roman" w:cs="Times New Roman"/>
                <w:sz w:val="24"/>
                <w:szCs w:val="24"/>
              </w:rPr>
              <w:t>УТВЕРЖДЕНА</w:t>
            </w:r>
          </w:p>
          <w:p w:rsidR="00DB19A1" w:rsidRPr="009F0B73" w:rsidRDefault="00DB19A1" w:rsidP="00DB19A1">
            <w:pPr>
              <w:widowControl w:val="0"/>
              <w:autoSpaceDE w:val="0"/>
              <w:autoSpaceDN w:val="0"/>
              <w:jc w:val="right"/>
              <w:rPr>
                <w:rFonts w:ascii="Times New Roman" w:hAnsi="Times New Roman" w:cs="Times New Roman"/>
                <w:sz w:val="24"/>
                <w:szCs w:val="24"/>
              </w:rPr>
            </w:pPr>
            <w:r w:rsidRPr="009F0B73">
              <w:rPr>
                <w:rFonts w:ascii="Times New Roman" w:hAnsi="Times New Roman" w:cs="Times New Roman"/>
                <w:sz w:val="24"/>
                <w:szCs w:val="24"/>
              </w:rPr>
              <w:t xml:space="preserve">Директор ГБОУ школы № 691 </w:t>
            </w:r>
          </w:p>
          <w:p w:rsidR="00DB19A1" w:rsidRPr="009F0B73" w:rsidRDefault="00DB19A1" w:rsidP="00DB19A1">
            <w:pPr>
              <w:widowControl w:val="0"/>
              <w:autoSpaceDE w:val="0"/>
              <w:autoSpaceDN w:val="0"/>
              <w:jc w:val="right"/>
              <w:rPr>
                <w:rFonts w:ascii="Times New Roman" w:hAnsi="Times New Roman" w:cs="Times New Roman"/>
                <w:sz w:val="24"/>
                <w:szCs w:val="24"/>
              </w:rPr>
            </w:pPr>
            <w:r w:rsidRPr="009F0B73">
              <w:rPr>
                <w:rFonts w:ascii="Times New Roman" w:hAnsi="Times New Roman" w:cs="Times New Roman"/>
                <w:bCs/>
                <w:sz w:val="24"/>
                <w:szCs w:val="24"/>
              </w:rPr>
              <w:t>«Невская школа»</w:t>
            </w:r>
          </w:p>
          <w:p w:rsidR="00DB19A1" w:rsidRPr="009F0B73" w:rsidRDefault="00DB19A1" w:rsidP="00DB19A1">
            <w:pPr>
              <w:widowControl w:val="0"/>
              <w:autoSpaceDE w:val="0"/>
              <w:autoSpaceDN w:val="0"/>
              <w:jc w:val="right"/>
              <w:rPr>
                <w:rFonts w:ascii="Times New Roman" w:hAnsi="Times New Roman" w:cs="Times New Roman"/>
                <w:sz w:val="24"/>
                <w:szCs w:val="24"/>
              </w:rPr>
            </w:pPr>
            <w:r w:rsidRPr="009F0B73">
              <w:rPr>
                <w:rFonts w:ascii="Times New Roman" w:hAnsi="Times New Roman" w:cs="Times New Roman"/>
                <w:sz w:val="24"/>
                <w:szCs w:val="24"/>
              </w:rPr>
              <w:t>Невского района Санкт-Петербург</w:t>
            </w:r>
          </w:p>
          <w:p w:rsidR="00DB19A1" w:rsidRPr="009F0B73" w:rsidRDefault="00DB19A1" w:rsidP="00DB19A1">
            <w:pPr>
              <w:widowControl w:val="0"/>
              <w:autoSpaceDE w:val="0"/>
              <w:autoSpaceDN w:val="0"/>
              <w:jc w:val="right"/>
              <w:rPr>
                <w:rFonts w:ascii="Times New Roman" w:hAnsi="Times New Roman" w:cs="Times New Roman"/>
                <w:sz w:val="24"/>
                <w:szCs w:val="24"/>
              </w:rPr>
            </w:pPr>
            <w:r w:rsidRPr="009F0B73">
              <w:rPr>
                <w:rFonts w:ascii="Times New Roman" w:hAnsi="Times New Roman" w:cs="Times New Roman"/>
                <w:sz w:val="24"/>
                <w:szCs w:val="24"/>
              </w:rPr>
              <w:t>______________________________</w:t>
            </w:r>
          </w:p>
          <w:p w:rsidR="00DB19A1" w:rsidRPr="009F0B73" w:rsidRDefault="00DB19A1" w:rsidP="00DB19A1">
            <w:pPr>
              <w:widowControl w:val="0"/>
              <w:autoSpaceDE w:val="0"/>
              <w:autoSpaceDN w:val="0"/>
              <w:jc w:val="right"/>
              <w:rPr>
                <w:rFonts w:ascii="Times New Roman" w:hAnsi="Times New Roman" w:cs="Times New Roman"/>
                <w:sz w:val="24"/>
                <w:szCs w:val="24"/>
              </w:rPr>
            </w:pPr>
            <w:r w:rsidRPr="009F0B73">
              <w:rPr>
                <w:rFonts w:ascii="Times New Roman" w:hAnsi="Times New Roman" w:cs="Times New Roman"/>
                <w:sz w:val="24"/>
                <w:szCs w:val="24"/>
              </w:rPr>
              <w:t>Приказ от ___________ № ______</w:t>
            </w:r>
          </w:p>
          <w:p w:rsidR="00DB19A1" w:rsidRPr="009F0B73" w:rsidRDefault="00DB19A1" w:rsidP="00DB19A1">
            <w:pPr>
              <w:widowControl w:val="0"/>
              <w:autoSpaceDE w:val="0"/>
              <w:autoSpaceDN w:val="0"/>
              <w:jc w:val="right"/>
              <w:rPr>
                <w:rFonts w:ascii="Times New Roman" w:hAnsi="Times New Roman" w:cs="Times New Roman"/>
                <w:sz w:val="24"/>
                <w:szCs w:val="24"/>
              </w:rPr>
            </w:pPr>
          </w:p>
          <w:p w:rsidR="00DB19A1" w:rsidRPr="009F0B73" w:rsidRDefault="00DB19A1" w:rsidP="00DB19A1">
            <w:pPr>
              <w:widowControl w:val="0"/>
              <w:autoSpaceDE w:val="0"/>
              <w:autoSpaceDN w:val="0"/>
              <w:jc w:val="right"/>
              <w:rPr>
                <w:rFonts w:ascii="Times New Roman" w:hAnsi="Times New Roman" w:cs="Times New Roman"/>
                <w:sz w:val="24"/>
                <w:szCs w:val="24"/>
              </w:rPr>
            </w:pPr>
          </w:p>
          <w:p w:rsidR="00DB19A1" w:rsidRPr="009F0B73" w:rsidRDefault="00DB19A1" w:rsidP="00DB19A1">
            <w:pPr>
              <w:widowControl w:val="0"/>
              <w:autoSpaceDE w:val="0"/>
              <w:autoSpaceDN w:val="0"/>
              <w:jc w:val="right"/>
              <w:rPr>
                <w:rFonts w:ascii="Times New Roman" w:hAnsi="Times New Roman" w:cs="Times New Roman"/>
                <w:sz w:val="24"/>
                <w:szCs w:val="24"/>
              </w:rPr>
            </w:pPr>
            <w:r w:rsidRPr="009F0B73">
              <w:rPr>
                <w:rFonts w:ascii="Times New Roman" w:hAnsi="Times New Roman" w:cs="Times New Roman"/>
                <w:sz w:val="24"/>
                <w:szCs w:val="24"/>
              </w:rPr>
              <w:t xml:space="preserve"> </w:t>
            </w:r>
          </w:p>
        </w:tc>
      </w:tr>
    </w:tbl>
    <w:p w:rsidR="008D4838" w:rsidRPr="009F0B73" w:rsidRDefault="008D4838" w:rsidP="008D4838">
      <w:pPr>
        <w:spacing w:after="240" w:line="240" w:lineRule="atLeast"/>
        <w:contextualSpacing/>
        <w:jc w:val="center"/>
        <w:rPr>
          <w:rFonts w:ascii="Times New Roman" w:hAnsi="Times New Roman" w:cs="Times New Roman"/>
          <w:sz w:val="24"/>
          <w:szCs w:val="24"/>
        </w:rPr>
      </w:pPr>
    </w:p>
    <w:p w:rsidR="00675C76" w:rsidRDefault="00675C76" w:rsidP="00BD5CFD">
      <w:pPr>
        <w:spacing w:after="240" w:line="240" w:lineRule="atLeast"/>
        <w:contextualSpacing/>
        <w:rPr>
          <w:rFonts w:ascii="Times New Roman" w:hAnsi="Times New Roman" w:cs="Times New Roman"/>
          <w:sz w:val="24"/>
          <w:szCs w:val="24"/>
        </w:rPr>
      </w:pPr>
    </w:p>
    <w:p w:rsidR="00E80C42" w:rsidRDefault="00E80C42" w:rsidP="00BD5CFD">
      <w:pPr>
        <w:spacing w:after="240" w:line="240" w:lineRule="atLeast"/>
        <w:contextualSpacing/>
        <w:rPr>
          <w:rFonts w:ascii="Times New Roman" w:hAnsi="Times New Roman" w:cs="Times New Roman"/>
          <w:sz w:val="24"/>
          <w:szCs w:val="24"/>
        </w:rPr>
      </w:pPr>
    </w:p>
    <w:p w:rsidR="00E80C42" w:rsidRDefault="00E80C42" w:rsidP="00BD5CFD">
      <w:pPr>
        <w:spacing w:after="240" w:line="240" w:lineRule="atLeast"/>
        <w:contextualSpacing/>
        <w:rPr>
          <w:rFonts w:ascii="Times New Roman" w:hAnsi="Times New Roman" w:cs="Times New Roman"/>
          <w:sz w:val="24"/>
          <w:szCs w:val="24"/>
        </w:rPr>
      </w:pPr>
    </w:p>
    <w:p w:rsidR="00E80C42" w:rsidRDefault="00E80C42" w:rsidP="00BD5CFD">
      <w:pPr>
        <w:spacing w:after="240" w:line="240" w:lineRule="atLeast"/>
        <w:contextualSpacing/>
        <w:rPr>
          <w:rFonts w:ascii="Times New Roman" w:hAnsi="Times New Roman" w:cs="Times New Roman"/>
          <w:sz w:val="24"/>
          <w:szCs w:val="24"/>
        </w:rPr>
      </w:pPr>
    </w:p>
    <w:p w:rsidR="00E80C42" w:rsidRPr="009F0B73" w:rsidRDefault="00E80C42" w:rsidP="00BD5CFD">
      <w:pPr>
        <w:spacing w:after="240" w:line="240" w:lineRule="atLeast"/>
        <w:contextualSpacing/>
        <w:rPr>
          <w:rFonts w:ascii="Times New Roman" w:hAnsi="Times New Roman" w:cs="Times New Roman"/>
          <w:sz w:val="24"/>
          <w:szCs w:val="24"/>
        </w:rPr>
      </w:pPr>
    </w:p>
    <w:p w:rsidR="00675C76" w:rsidRPr="009F0B73" w:rsidRDefault="00675C76" w:rsidP="00675C76">
      <w:pPr>
        <w:spacing w:after="240" w:line="240" w:lineRule="atLeast"/>
        <w:contextualSpacing/>
        <w:jc w:val="center"/>
        <w:rPr>
          <w:rFonts w:ascii="Times New Roman" w:hAnsi="Times New Roman" w:cs="Times New Roman"/>
          <w:sz w:val="24"/>
          <w:szCs w:val="24"/>
        </w:rPr>
      </w:pPr>
    </w:p>
    <w:p w:rsidR="00EF35E1" w:rsidRPr="009F0B73" w:rsidRDefault="00EF35E1" w:rsidP="00EF35E1">
      <w:pPr>
        <w:spacing w:after="0" w:line="240" w:lineRule="atLeast"/>
        <w:jc w:val="center"/>
        <w:rPr>
          <w:rFonts w:ascii="Times New Roman" w:hAnsi="Times New Roman" w:cs="Times New Roman"/>
          <w:b/>
          <w:sz w:val="24"/>
          <w:szCs w:val="24"/>
        </w:rPr>
      </w:pPr>
    </w:p>
    <w:p w:rsidR="00675C76" w:rsidRPr="009F0B73" w:rsidRDefault="00EF35E1" w:rsidP="00EF35E1">
      <w:pPr>
        <w:spacing w:after="0" w:line="240" w:lineRule="atLeast"/>
        <w:jc w:val="center"/>
        <w:rPr>
          <w:rFonts w:ascii="Times New Roman" w:hAnsi="Times New Roman" w:cs="Times New Roman"/>
          <w:sz w:val="24"/>
          <w:szCs w:val="24"/>
        </w:rPr>
      </w:pPr>
      <w:r w:rsidRPr="009F0B73">
        <w:rPr>
          <w:rFonts w:ascii="Times New Roman" w:hAnsi="Times New Roman" w:cs="Times New Roman"/>
          <w:b/>
          <w:sz w:val="24"/>
          <w:szCs w:val="24"/>
        </w:rPr>
        <w:t>ДОПОЛНИТЕЛЬНАЯ ОБЩЕРАЗВИВАЮЩАЯ ПРОГРАММА</w:t>
      </w:r>
      <w:r w:rsidR="00675C76" w:rsidRPr="009F0B73">
        <w:rPr>
          <w:rFonts w:ascii="Times New Roman" w:hAnsi="Times New Roman" w:cs="Times New Roman"/>
          <w:b/>
          <w:sz w:val="24"/>
          <w:szCs w:val="24"/>
        </w:rPr>
        <w:br/>
      </w:r>
      <w:r w:rsidR="008D4838" w:rsidRPr="009F0B73">
        <w:rPr>
          <w:rFonts w:ascii="Times New Roman" w:hAnsi="Times New Roman" w:cs="Times New Roman"/>
          <w:b/>
          <w:sz w:val="24"/>
          <w:szCs w:val="24"/>
        </w:rPr>
        <w:t xml:space="preserve">«Школьный музей» </w:t>
      </w:r>
    </w:p>
    <w:p w:rsidR="00FE0CCB" w:rsidRPr="009F0B73" w:rsidRDefault="00FE0CCB" w:rsidP="00FE0CCB">
      <w:pPr>
        <w:spacing w:after="0" w:line="240" w:lineRule="auto"/>
        <w:jc w:val="center"/>
        <w:rPr>
          <w:rFonts w:ascii="Times New Roman" w:eastAsia="Times New Roman" w:hAnsi="Times New Roman" w:cs="Times New Roman"/>
          <w:color w:val="000000"/>
          <w:sz w:val="24"/>
          <w:szCs w:val="24"/>
          <w:lang w:eastAsia="ru-RU"/>
        </w:rPr>
      </w:pPr>
      <w:r w:rsidRPr="009F0B73">
        <w:rPr>
          <w:rFonts w:ascii="Times New Roman" w:eastAsia="Times New Roman" w:hAnsi="Times New Roman" w:cs="Times New Roman"/>
          <w:color w:val="000000"/>
          <w:sz w:val="24"/>
          <w:szCs w:val="24"/>
          <w:lang w:eastAsia="ru-RU"/>
        </w:rPr>
        <w:t>Срок освоения</w:t>
      </w:r>
      <w:r w:rsidR="00EF35E1" w:rsidRPr="009F0B73">
        <w:rPr>
          <w:rFonts w:ascii="Times New Roman" w:eastAsia="Times New Roman" w:hAnsi="Times New Roman" w:cs="Times New Roman"/>
          <w:color w:val="000000"/>
          <w:sz w:val="24"/>
          <w:szCs w:val="24"/>
          <w:lang w:eastAsia="ru-RU"/>
        </w:rPr>
        <w:t xml:space="preserve"> программы</w:t>
      </w:r>
      <w:r w:rsidRPr="009F0B73">
        <w:rPr>
          <w:rFonts w:ascii="Times New Roman" w:eastAsia="Times New Roman" w:hAnsi="Times New Roman" w:cs="Times New Roman"/>
          <w:color w:val="000000"/>
          <w:sz w:val="24"/>
          <w:szCs w:val="24"/>
          <w:lang w:eastAsia="ru-RU"/>
        </w:rPr>
        <w:t>:</w:t>
      </w:r>
      <w:r w:rsidRPr="009F0B73">
        <w:rPr>
          <w:rFonts w:ascii="Times New Roman" w:hAnsi="Times New Roman" w:cs="Times New Roman"/>
          <w:sz w:val="24"/>
          <w:szCs w:val="24"/>
        </w:rPr>
        <w:t xml:space="preserve"> </w:t>
      </w:r>
      <w:r w:rsidRPr="009F0B73">
        <w:rPr>
          <w:rFonts w:ascii="Times New Roman" w:eastAsia="Times New Roman" w:hAnsi="Times New Roman" w:cs="Times New Roman"/>
          <w:color w:val="000000"/>
          <w:sz w:val="24"/>
          <w:szCs w:val="24"/>
          <w:lang w:eastAsia="ru-RU"/>
        </w:rPr>
        <w:t>2 года</w:t>
      </w:r>
    </w:p>
    <w:p w:rsidR="00FE0CCB" w:rsidRPr="009F0B73" w:rsidRDefault="00E80C42" w:rsidP="00FE0CC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Возраст обучающихся: 9</w:t>
      </w:r>
      <w:r w:rsidR="00FE0CCB" w:rsidRPr="009F0B73">
        <w:rPr>
          <w:rFonts w:ascii="Times New Roman" w:eastAsia="Times New Roman" w:hAnsi="Times New Roman" w:cs="Times New Roman"/>
          <w:color w:val="000000"/>
          <w:sz w:val="24"/>
          <w:szCs w:val="24"/>
          <w:lang w:eastAsia="ru-RU"/>
        </w:rPr>
        <w:t>-12 лет</w:t>
      </w:r>
    </w:p>
    <w:p w:rsidR="00FE0CCB" w:rsidRPr="009F0B73" w:rsidRDefault="00FE0CCB" w:rsidP="00FE0CCB">
      <w:pPr>
        <w:spacing w:after="216" w:line="240" w:lineRule="auto"/>
        <w:jc w:val="center"/>
        <w:rPr>
          <w:rFonts w:ascii="Times New Roman" w:eastAsia="Times New Roman" w:hAnsi="Times New Roman" w:cs="Times New Roman"/>
          <w:color w:val="000000"/>
          <w:sz w:val="24"/>
          <w:szCs w:val="24"/>
          <w:lang w:eastAsia="ru-RU"/>
        </w:rPr>
      </w:pPr>
    </w:p>
    <w:p w:rsidR="00EF35E1" w:rsidRPr="009F0B73" w:rsidRDefault="00EF35E1" w:rsidP="00EF35E1">
      <w:pPr>
        <w:spacing w:after="216" w:line="240" w:lineRule="auto"/>
        <w:jc w:val="right"/>
        <w:rPr>
          <w:rFonts w:ascii="Times New Roman" w:eastAsia="Times New Roman" w:hAnsi="Times New Roman" w:cs="Times New Roman"/>
          <w:color w:val="000000"/>
          <w:sz w:val="24"/>
          <w:szCs w:val="24"/>
          <w:lang w:eastAsia="ru-RU"/>
        </w:rPr>
      </w:pPr>
      <w:r w:rsidRPr="009F0B73">
        <w:rPr>
          <w:rFonts w:ascii="Times New Roman" w:eastAsia="Times New Roman" w:hAnsi="Times New Roman" w:cs="Times New Roman"/>
          <w:color w:val="000000"/>
          <w:sz w:val="24"/>
          <w:szCs w:val="24"/>
          <w:lang w:eastAsia="ru-RU"/>
        </w:rPr>
        <w:t>Объём программы: 144 часа</w:t>
      </w:r>
    </w:p>
    <w:p w:rsidR="008D4838" w:rsidRPr="009F0B73" w:rsidRDefault="008D4838" w:rsidP="00675C76">
      <w:pPr>
        <w:spacing w:line="240" w:lineRule="atLeast"/>
        <w:rPr>
          <w:rFonts w:ascii="Times New Roman" w:hAnsi="Times New Roman" w:cs="Times New Roman"/>
          <w:sz w:val="24"/>
          <w:szCs w:val="24"/>
        </w:rPr>
      </w:pPr>
    </w:p>
    <w:p w:rsidR="00675C76" w:rsidRPr="009F0B73" w:rsidRDefault="00675C76" w:rsidP="00675C76">
      <w:pPr>
        <w:spacing w:line="240" w:lineRule="atLeast"/>
        <w:rPr>
          <w:rFonts w:ascii="Times New Roman" w:hAnsi="Times New Roman" w:cs="Times New Roman"/>
          <w:sz w:val="24"/>
          <w:szCs w:val="24"/>
        </w:rPr>
      </w:pPr>
    </w:p>
    <w:p w:rsidR="008D4838" w:rsidRPr="009F0B73" w:rsidRDefault="00E650DB" w:rsidP="004907B0">
      <w:pPr>
        <w:spacing w:after="0"/>
        <w:jc w:val="right"/>
        <w:rPr>
          <w:rFonts w:ascii="Times New Roman" w:hAnsi="Times New Roman" w:cs="Times New Roman"/>
          <w:b/>
          <w:sz w:val="24"/>
          <w:szCs w:val="24"/>
        </w:rPr>
      </w:pPr>
      <w:r w:rsidRPr="009F0B73">
        <w:rPr>
          <w:rFonts w:ascii="Times New Roman" w:hAnsi="Times New Roman" w:cs="Times New Roman"/>
          <w:b/>
          <w:sz w:val="24"/>
          <w:szCs w:val="24"/>
        </w:rPr>
        <w:t xml:space="preserve"> Разработчик</w:t>
      </w:r>
      <w:r w:rsidR="008D4838" w:rsidRPr="009F0B73">
        <w:rPr>
          <w:rFonts w:ascii="Times New Roman" w:hAnsi="Times New Roman" w:cs="Times New Roman"/>
          <w:b/>
          <w:sz w:val="24"/>
          <w:szCs w:val="24"/>
        </w:rPr>
        <w:t>:</w:t>
      </w:r>
    </w:p>
    <w:p w:rsidR="008D4838" w:rsidRPr="009F0B73" w:rsidRDefault="006D5EB5" w:rsidP="004907B0">
      <w:pPr>
        <w:spacing w:after="0"/>
        <w:jc w:val="right"/>
        <w:rPr>
          <w:rFonts w:ascii="Times New Roman" w:hAnsi="Times New Roman" w:cs="Times New Roman"/>
          <w:sz w:val="24"/>
          <w:szCs w:val="24"/>
        </w:rPr>
      </w:pPr>
      <w:r w:rsidRPr="009F0B73">
        <w:rPr>
          <w:rFonts w:ascii="Times New Roman" w:hAnsi="Times New Roman" w:cs="Times New Roman"/>
          <w:sz w:val="24"/>
          <w:szCs w:val="24"/>
        </w:rPr>
        <w:t>Дроздова</w:t>
      </w:r>
      <w:r w:rsidR="00675C76" w:rsidRPr="009F0B73">
        <w:rPr>
          <w:rFonts w:ascii="Times New Roman" w:hAnsi="Times New Roman" w:cs="Times New Roman"/>
          <w:sz w:val="24"/>
          <w:szCs w:val="24"/>
        </w:rPr>
        <w:t xml:space="preserve"> Людмила Анатольевна</w:t>
      </w:r>
      <w:r w:rsidR="008D4838" w:rsidRPr="009F0B73">
        <w:rPr>
          <w:rFonts w:ascii="Times New Roman" w:hAnsi="Times New Roman" w:cs="Times New Roman"/>
          <w:sz w:val="24"/>
          <w:szCs w:val="24"/>
        </w:rPr>
        <w:t>,</w:t>
      </w:r>
    </w:p>
    <w:p w:rsidR="00543FAE" w:rsidRPr="009F0B73" w:rsidRDefault="008D4838" w:rsidP="00E650DB">
      <w:pPr>
        <w:spacing w:after="0"/>
        <w:jc w:val="right"/>
        <w:rPr>
          <w:rFonts w:ascii="Times New Roman" w:hAnsi="Times New Roman" w:cs="Times New Roman"/>
          <w:sz w:val="24"/>
          <w:szCs w:val="24"/>
        </w:rPr>
      </w:pPr>
      <w:r w:rsidRPr="009F0B73">
        <w:rPr>
          <w:rFonts w:ascii="Times New Roman" w:hAnsi="Times New Roman" w:cs="Times New Roman"/>
          <w:sz w:val="24"/>
          <w:szCs w:val="24"/>
        </w:rPr>
        <w:t>педа</w:t>
      </w:r>
      <w:r w:rsidR="00E650DB" w:rsidRPr="009F0B73">
        <w:rPr>
          <w:rFonts w:ascii="Times New Roman" w:hAnsi="Times New Roman" w:cs="Times New Roman"/>
          <w:sz w:val="24"/>
          <w:szCs w:val="24"/>
        </w:rPr>
        <w:t>гог дополнительного образования</w:t>
      </w:r>
    </w:p>
    <w:p w:rsidR="008D4838" w:rsidRPr="009F0B73" w:rsidRDefault="008D4838" w:rsidP="00DB19A1">
      <w:pPr>
        <w:spacing w:line="240" w:lineRule="atLeast"/>
        <w:rPr>
          <w:rFonts w:ascii="Times New Roman" w:hAnsi="Times New Roman" w:cs="Times New Roman"/>
          <w:sz w:val="24"/>
          <w:szCs w:val="24"/>
        </w:rPr>
      </w:pPr>
    </w:p>
    <w:p w:rsidR="007A1BB1" w:rsidRPr="009F0B73" w:rsidRDefault="007A1BB1" w:rsidP="00675C76">
      <w:pPr>
        <w:spacing w:line="240" w:lineRule="atLeast"/>
        <w:rPr>
          <w:rFonts w:ascii="Times New Roman" w:hAnsi="Times New Roman" w:cs="Times New Roman"/>
          <w:sz w:val="24"/>
          <w:szCs w:val="24"/>
        </w:rPr>
      </w:pPr>
    </w:p>
    <w:p w:rsidR="008D4838" w:rsidRPr="009F0B73" w:rsidRDefault="008D4838" w:rsidP="00675C76">
      <w:pPr>
        <w:spacing w:line="240" w:lineRule="atLeast"/>
        <w:jc w:val="center"/>
        <w:rPr>
          <w:rFonts w:ascii="Times New Roman" w:hAnsi="Times New Roman" w:cs="Times New Roman"/>
          <w:sz w:val="24"/>
          <w:szCs w:val="24"/>
        </w:rPr>
      </w:pPr>
      <w:r w:rsidRPr="009F0B73">
        <w:rPr>
          <w:rFonts w:ascii="Times New Roman" w:hAnsi="Times New Roman" w:cs="Times New Roman"/>
          <w:sz w:val="24"/>
          <w:szCs w:val="24"/>
        </w:rPr>
        <w:t>Санкт-Петербург</w:t>
      </w:r>
    </w:p>
    <w:p w:rsidR="005A6304" w:rsidRPr="009F0B73" w:rsidRDefault="008D4838" w:rsidP="00EF35E1">
      <w:pPr>
        <w:spacing w:line="240" w:lineRule="atLeast"/>
        <w:jc w:val="center"/>
        <w:rPr>
          <w:rFonts w:ascii="Times New Roman" w:hAnsi="Times New Roman" w:cs="Times New Roman"/>
          <w:sz w:val="24"/>
          <w:szCs w:val="24"/>
        </w:rPr>
      </w:pPr>
      <w:r w:rsidRPr="009F0B73">
        <w:rPr>
          <w:rFonts w:ascii="Times New Roman" w:hAnsi="Times New Roman" w:cs="Times New Roman"/>
          <w:sz w:val="24"/>
          <w:szCs w:val="24"/>
        </w:rPr>
        <w:t>202</w:t>
      </w:r>
      <w:r w:rsidR="00EF35E1" w:rsidRPr="009F0B73">
        <w:rPr>
          <w:rFonts w:ascii="Times New Roman" w:hAnsi="Times New Roman" w:cs="Times New Roman"/>
          <w:sz w:val="24"/>
          <w:szCs w:val="24"/>
        </w:rPr>
        <w:t>3</w:t>
      </w:r>
      <w:r w:rsidRPr="009F0B73">
        <w:rPr>
          <w:rFonts w:ascii="Times New Roman" w:hAnsi="Times New Roman" w:cs="Times New Roman"/>
          <w:sz w:val="24"/>
          <w:szCs w:val="24"/>
        </w:rPr>
        <w:t xml:space="preserve"> год</w:t>
      </w:r>
    </w:p>
    <w:p w:rsidR="00032A69" w:rsidRPr="009F0B73" w:rsidRDefault="00032A69" w:rsidP="001728CD">
      <w:pPr>
        <w:jc w:val="center"/>
        <w:rPr>
          <w:rFonts w:ascii="Times New Roman" w:hAnsi="Times New Roman" w:cs="Times New Roman"/>
          <w:b/>
          <w:sz w:val="24"/>
          <w:szCs w:val="24"/>
        </w:rPr>
      </w:pPr>
      <w:r w:rsidRPr="009F0B73">
        <w:rPr>
          <w:rFonts w:ascii="Times New Roman" w:hAnsi="Times New Roman" w:cs="Times New Roman"/>
          <w:b/>
          <w:sz w:val="24"/>
          <w:szCs w:val="24"/>
        </w:rPr>
        <w:lastRenderedPageBreak/>
        <w:t>Пояснительная записка</w:t>
      </w:r>
    </w:p>
    <w:p w:rsidR="00EF35E1" w:rsidRPr="009F0B73" w:rsidRDefault="00E650DB" w:rsidP="00DB19A1">
      <w:pPr>
        <w:spacing w:after="0" w:line="360" w:lineRule="auto"/>
        <w:ind w:firstLine="709"/>
        <w:jc w:val="both"/>
        <w:rPr>
          <w:rFonts w:ascii="Times New Roman" w:eastAsiaTheme="minorHAnsi" w:hAnsi="Times New Roman" w:cs="Times New Roman"/>
          <w:sz w:val="24"/>
          <w:szCs w:val="24"/>
          <w:lang w:eastAsia="en-US"/>
        </w:rPr>
      </w:pPr>
      <w:r w:rsidRPr="009F0B73">
        <w:rPr>
          <w:rFonts w:ascii="Times New Roman" w:eastAsia="Times New Roman" w:hAnsi="Times New Roman" w:cs="Times New Roman"/>
          <w:color w:val="000000"/>
          <w:sz w:val="24"/>
          <w:szCs w:val="24"/>
          <w:lang w:eastAsia="ru-RU"/>
        </w:rPr>
        <w:t xml:space="preserve">Дополнительная общеразвивающая программа </w:t>
      </w:r>
      <w:r w:rsidRPr="009F0B73">
        <w:rPr>
          <w:rFonts w:ascii="Times New Roman" w:eastAsia="Times New Roman" w:hAnsi="Times New Roman" w:cs="Times New Roman"/>
          <w:b/>
          <w:color w:val="000000"/>
          <w:sz w:val="24"/>
          <w:szCs w:val="24"/>
          <w:lang w:eastAsia="ru-RU"/>
        </w:rPr>
        <w:t xml:space="preserve">«Школьный музей» </w:t>
      </w:r>
      <w:r w:rsidR="000263D2" w:rsidRPr="009F0B73">
        <w:rPr>
          <w:rFonts w:ascii="Times New Roman" w:eastAsiaTheme="minorHAnsi" w:hAnsi="Times New Roman" w:cs="Times New Roman"/>
          <w:sz w:val="24"/>
          <w:szCs w:val="24"/>
          <w:lang w:eastAsia="en-US"/>
        </w:rPr>
        <w:t>разработана в соответствии</w:t>
      </w:r>
      <w:r w:rsidR="00EF35E1" w:rsidRPr="009F0B73">
        <w:rPr>
          <w:rFonts w:ascii="Times New Roman" w:eastAsiaTheme="minorHAnsi" w:hAnsi="Times New Roman" w:cs="Times New Roman"/>
          <w:sz w:val="24"/>
          <w:szCs w:val="24"/>
          <w:lang w:eastAsia="en-US"/>
        </w:rPr>
        <w:t xml:space="preserve"> с требованиями следующих нормативно-правовых актов и локальных документов:</w:t>
      </w:r>
    </w:p>
    <w:p w:rsidR="00EF35E1" w:rsidRPr="009F0B73" w:rsidRDefault="00EF35E1" w:rsidP="00DB19A1">
      <w:pPr>
        <w:spacing w:after="0" w:line="360" w:lineRule="auto"/>
        <w:ind w:firstLine="709"/>
        <w:jc w:val="both"/>
        <w:rPr>
          <w:rFonts w:ascii="Times New Roman" w:eastAsiaTheme="minorHAnsi" w:hAnsi="Times New Roman" w:cs="Times New Roman"/>
          <w:sz w:val="24"/>
          <w:szCs w:val="24"/>
          <w:lang w:eastAsia="en-US"/>
        </w:rPr>
      </w:pPr>
      <w:r w:rsidRPr="009F0B73">
        <w:rPr>
          <w:rFonts w:ascii="Times New Roman" w:eastAsiaTheme="minorHAnsi" w:hAnsi="Times New Roman" w:cs="Times New Roman"/>
          <w:b/>
          <w:sz w:val="24"/>
          <w:szCs w:val="24"/>
          <w:lang w:eastAsia="en-US"/>
        </w:rPr>
        <w:t>•</w:t>
      </w:r>
      <w:r w:rsidRPr="009F0B73">
        <w:rPr>
          <w:rFonts w:ascii="Times New Roman" w:eastAsiaTheme="minorHAnsi" w:hAnsi="Times New Roman" w:cs="Times New Roman"/>
          <w:b/>
          <w:sz w:val="24"/>
          <w:szCs w:val="24"/>
          <w:lang w:eastAsia="en-US"/>
        </w:rPr>
        <w:tab/>
      </w:r>
      <w:r w:rsidRPr="009F0B73">
        <w:rPr>
          <w:rFonts w:ascii="Times New Roman" w:eastAsiaTheme="minorHAnsi" w:hAnsi="Times New Roman" w:cs="Times New Roman"/>
          <w:sz w:val="24"/>
          <w:szCs w:val="24"/>
          <w:lang w:eastAsia="en-US"/>
        </w:rPr>
        <w:t>Федеральный закон от 29.12.2012 № 273-ФЗ «Об образовании в Российской Федерации»</w:t>
      </w:r>
    </w:p>
    <w:p w:rsidR="00EF35E1" w:rsidRPr="009F0B73" w:rsidRDefault="00EF35E1" w:rsidP="00DB19A1">
      <w:pPr>
        <w:spacing w:after="0" w:line="360" w:lineRule="auto"/>
        <w:ind w:firstLine="709"/>
        <w:jc w:val="both"/>
        <w:rPr>
          <w:rFonts w:ascii="Times New Roman" w:eastAsiaTheme="minorHAnsi" w:hAnsi="Times New Roman" w:cs="Times New Roman"/>
          <w:sz w:val="24"/>
          <w:szCs w:val="24"/>
          <w:lang w:eastAsia="en-US"/>
        </w:rPr>
      </w:pPr>
      <w:r w:rsidRPr="009F0B73">
        <w:rPr>
          <w:rFonts w:ascii="Times New Roman" w:eastAsiaTheme="minorHAnsi" w:hAnsi="Times New Roman" w:cs="Times New Roman"/>
          <w:sz w:val="24"/>
          <w:szCs w:val="24"/>
          <w:lang w:eastAsia="en-US"/>
        </w:rPr>
        <w:t>•</w:t>
      </w:r>
      <w:r w:rsidRPr="009F0B73">
        <w:rPr>
          <w:rFonts w:ascii="Times New Roman" w:eastAsiaTheme="minorHAnsi" w:hAnsi="Times New Roman" w:cs="Times New Roman"/>
          <w:sz w:val="24"/>
          <w:szCs w:val="24"/>
          <w:lang w:eastAsia="en-US"/>
        </w:rPr>
        <w:tab/>
        <w:t>Федеральный закон от 31.07.2020 № 304-ФЗ «О внесении изменений в Федеральный закон Российской Федерации «Об образовании в Российской Федерации по вопросам воспитания»</w:t>
      </w:r>
    </w:p>
    <w:p w:rsidR="00EF35E1" w:rsidRPr="009F0B73" w:rsidRDefault="00EF35E1" w:rsidP="00DB19A1">
      <w:pPr>
        <w:spacing w:after="0" w:line="360" w:lineRule="auto"/>
        <w:ind w:firstLine="709"/>
        <w:jc w:val="both"/>
        <w:rPr>
          <w:rFonts w:ascii="Times New Roman" w:eastAsiaTheme="minorHAnsi" w:hAnsi="Times New Roman" w:cs="Times New Roman"/>
          <w:sz w:val="24"/>
          <w:szCs w:val="24"/>
          <w:lang w:eastAsia="en-US"/>
        </w:rPr>
      </w:pPr>
      <w:r w:rsidRPr="009F0B73">
        <w:rPr>
          <w:rFonts w:ascii="Times New Roman" w:eastAsiaTheme="minorHAnsi" w:hAnsi="Times New Roman" w:cs="Times New Roman"/>
          <w:sz w:val="24"/>
          <w:szCs w:val="24"/>
          <w:lang w:eastAsia="en-US"/>
        </w:rPr>
        <w:t>•</w:t>
      </w:r>
      <w:r w:rsidRPr="009F0B73">
        <w:rPr>
          <w:rFonts w:ascii="Times New Roman" w:eastAsiaTheme="minorHAnsi" w:hAnsi="Times New Roman" w:cs="Times New Roman"/>
          <w:sz w:val="24"/>
          <w:szCs w:val="24"/>
          <w:lang w:eastAsia="en-US"/>
        </w:rPr>
        <w:tab/>
        <w:t>Приказа Министерства просвещения РФ от 27.07.2022 № 629 «Об утверждении Порядка организации и осуществления образовательной деятельности по дополнительным общеобразовательным программам»;</w:t>
      </w:r>
    </w:p>
    <w:p w:rsidR="00EF35E1" w:rsidRPr="009F0B73" w:rsidRDefault="00EF35E1" w:rsidP="00DB19A1">
      <w:pPr>
        <w:spacing w:after="0" w:line="360" w:lineRule="auto"/>
        <w:ind w:firstLine="709"/>
        <w:jc w:val="both"/>
        <w:rPr>
          <w:rFonts w:ascii="Times New Roman" w:eastAsiaTheme="minorHAnsi" w:hAnsi="Times New Roman" w:cs="Times New Roman"/>
          <w:sz w:val="24"/>
          <w:szCs w:val="24"/>
          <w:lang w:eastAsia="en-US"/>
        </w:rPr>
      </w:pPr>
      <w:r w:rsidRPr="009F0B73">
        <w:rPr>
          <w:rFonts w:ascii="Times New Roman" w:eastAsiaTheme="minorHAnsi" w:hAnsi="Times New Roman" w:cs="Times New Roman"/>
          <w:sz w:val="24"/>
          <w:szCs w:val="24"/>
          <w:lang w:eastAsia="en-US"/>
        </w:rPr>
        <w:t>•</w:t>
      </w:r>
      <w:r w:rsidRPr="009F0B73">
        <w:rPr>
          <w:rFonts w:ascii="Times New Roman" w:eastAsiaTheme="minorHAnsi" w:hAnsi="Times New Roman" w:cs="Times New Roman"/>
          <w:sz w:val="24"/>
          <w:szCs w:val="24"/>
          <w:lang w:eastAsia="en-US"/>
        </w:rPr>
        <w:tab/>
        <w:t xml:space="preserve">Концепции развития дополнительного образования детей до 2030 года (утв. распоряжением Правительства РФ от 31.03.2022г. № 678-р); </w:t>
      </w:r>
    </w:p>
    <w:p w:rsidR="00EF35E1" w:rsidRPr="009F0B73" w:rsidRDefault="00EF35E1" w:rsidP="00DB19A1">
      <w:pPr>
        <w:spacing w:after="0" w:line="360" w:lineRule="auto"/>
        <w:ind w:firstLine="709"/>
        <w:jc w:val="both"/>
        <w:rPr>
          <w:rFonts w:ascii="Times New Roman" w:eastAsiaTheme="minorHAnsi" w:hAnsi="Times New Roman" w:cs="Times New Roman"/>
          <w:sz w:val="24"/>
          <w:szCs w:val="24"/>
          <w:lang w:eastAsia="en-US"/>
        </w:rPr>
      </w:pPr>
      <w:r w:rsidRPr="009F0B73">
        <w:rPr>
          <w:rFonts w:ascii="Times New Roman" w:eastAsiaTheme="minorHAnsi" w:hAnsi="Times New Roman" w:cs="Times New Roman"/>
          <w:sz w:val="24"/>
          <w:szCs w:val="24"/>
          <w:lang w:eastAsia="en-US"/>
        </w:rPr>
        <w:t>•</w:t>
      </w:r>
      <w:r w:rsidRPr="009F0B73">
        <w:rPr>
          <w:rFonts w:ascii="Times New Roman" w:eastAsiaTheme="minorHAnsi" w:hAnsi="Times New Roman" w:cs="Times New Roman"/>
          <w:sz w:val="24"/>
          <w:szCs w:val="24"/>
          <w:lang w:eastAsia="en-US"/>
        </w:rPr>
        <w:tab/>
        <w:t>Распоряжения Комитета по образованию Санкт-Петербурга от 25.08.2022 № 1672-р «Об утверждении критериев оценки качества дополнительных общеразвивающих программ, реализуемых организациями, осуществляющими образовательную деятельность, и индивидуальными предпринимателями Санкт-Петербурга».</w:t>
      </w:r>
    </w:p>
    <w:p w:rsidR="007A1BB1" w:rsidRPr="009F0B73" w:rsidRDefault="00EF35E1" w:rsidP="00DB19A1">
      <w:pPr>
        <w:spacing w:after="0" w:line="360" w:lineRule="auto"/>
        <w:ind w:firstLine="709"/>
        <w:jc w:val="both"/>
        <w:rPr>
          <w:rFonts w:ascii="Times New Roman" w:eastAsia="Times New Roman" w:hAnsi="Times New Roman" w:cs="Times New Roman"/>
          <w:color w:val="000000"/>
          <w:sz w:val="24"/>
          <w:szCs w:val="24"/>
          <w:lang w:eastAsia="ru-RU"/>
        </w:rPr>
      </w:pPr>
      <w:r w:rsidRPr="009F0B73">
        <w:rPr>
          <w:rFonts w:ascii="Times New Roman" w:eastAsia="Times New Roman" w:hAnsi="Times New Roman" w:cs="Times New Roman"/>
          <w:color w:val="000000"/>
          <w:sz w:val="24"/>
          <w:szCs w:val="24"/>
          <w:lang w:eastAsia="ru-RU"/>
        </w:rPr>
        <w:t xml:space="preserve">Дополнительная общеразвивающая программа </w:t>
      </w:r>
      <w:r w:rsidRPr="009F0B73">
        <w:rPr>
          <w:rFonts w:ascii="Times New Roman" w:eastAsia="Times New Roman" w:hAnsi="Times New Roman" w:cs="Times New Roman"/>
          <w:b/>
          <w:color w:val="000000"/>
          <w:sz w:val="24"/>
          <w:szCs w:val="24"/>
          <w:lang w:eastAsia="ru-RU"/>
        </w:rPr>
        <w:t xml:space="preserve">«Школьный музей» </w:t>
      </w:r>
      <w:r w:rsidR="00960830" w:rsidRPr="009F0B73">
        <w:rPr>
          <w:rFonts w:ascii="Times New Roman" w:eastAsia="Times New Roman" w:hAnsi="Times New Roman" w:cs="Times New Roman"/>
          <w:color w:val="000000"/>
          <w:sz w:val="24"/>
          <w:szCs w:val="24"/>
          <w:lang w:eastAsia="ru-RU"/>
        </w:rPr>
        <w:t>социально-гуманитар</w:t>
      </w:r>
      <w:r w:rsidR="00E650DB" w:rsidRPr="009F0B73">
        <w:rPr>
          <w:rFonts w:ascii="Times New Roman" w:eastAsia="Times New Roman" w:hAnsi="Times New Roman" w:cs="Times New Roman"/>
          <w:color w:val="000000"/>
          <w:sz w:val="24"/>
          <w:szCs w:val="24"/>
          <w:lang w:eastAsia="ru-RU"/>
        </w:rPr>
        <w:t>ной направленности разработана в рамках реализации Национального проекта «Образование», Федерального проекта «Успех каждого ребенка», проекта «Школа возможностей», Программы развития системы образования в Невском районе Санкт-Петербурга, Стратегии развития воспитания в Российской Федерации на период до 2025 года в государственных бюджетных образовательных учреждениях, в поддержку</w:t>
      </w:r>
      <w:r w:rsidR="00960830" w:rsidRPr="009F0B73">
        <w:rPr>
          <w:rFonts w:ascii="Times New Roman" w:eastAsia="Times New Roman" w:hAnsi="Times New Roman" w:cs="Times New Roman"/>
          <w:color w:val="000000"/>
          <w:sz w:val="24"/>
          <w:szCs w:val="24"/>
          <w:lang w:eastAsia="ru-RU"/>
        </w:rPr>
        <w:t xml:space="preserve"> открытого школьного пространства "</w:t>
      </w:r>
      <w:proofErr w:type="spellStart"/>
      <w:r w:rsidR="00960830" w:rsidRPr="009F0B73">
        <w:rPr>
          <w:rFonts w:ascii="Times New Roman" w:eastAsia="Times New Roman" w:hAnsi="Times New Roman" w:cs="Times New Roman"/>
          <w:color w:val="000000"/>
          <w:sz w:val="24"/>
          <w:szCs w:val="24"/>
          <w:lang w:eastAsia="ru-RU"/>
        </w:rPr>
        <w:t>Медиагид</w:t>
      </w:r>
      <w:proofErr w:type="spellEnd"/>
      <w:r w:rsidR="00960830" w:rsidRPr="009F0B73">
        <w:rPr>
          <w:rFonts w:ascii="Times New Roman" w:eastAsia="Times New Roman" w:hAnsi="Times New Roman" w:cs="Times New Roman"/>
          <w:color w:val="000000"/>
          <w:sz w:val="24"/>
          <w:szCs w:val="24"/>
          <w:lang w:eastAsia="ru-RU"/>
        </w:rPr>
        <w:t>".</w:t>
      </w:r>
    </w:p>
    <w:p w:rsidR="00EF35E1" w:rsidRPr="009F0B73" w:rsidRDefault="00EF35E1" w:rsidP="00DB19A1">
      <w:pPr>
        <w:spacing w:after="0" w:line="360" w:lineRule="auto"/>
        <w:ind w:firstLine="709"/>
        <w:jc w:val="both"/>
        <w:rPr>
          <w:rFonts w:ascii="Times New Roman" w:eastAsia="Times New Roman" w:hAnsi="Times New Roman" w:cs="Times New Roman"/>
          <w:b/>
          <w:color w:val="000000"/>
          <w:sz w:val="24"/>
          <w:szCs w:val="24"/>
          <w:lang w:eastAsia="ru-RU"/>
        </w:rPr>
      </w:pPr>
      <w:r w:rsidRPr="009F0B73">
        <w:rPr>
          <w:rFonts w:ascii="Times New Roman" w:eastAsia="Times New Roman" w:hAnsi="Times New Roman" w:cs="Times New Roman"/>
          <w:b/>
          <w:color w:val="000000"/>
          <w:sz w:val="24"/>
          <w:szCs w:val="24"/>
          <w:lang w:eastAsia="ru-RU"/>
        </w:rPr>
        <w:t>Адресат программы</w:t>
      </w:r>
      <w:r w:rsidR="00E80C42">
        <w:rPr>
          <w:rFonts w:ascii="Times New Roman" w:eastAsia="Times New Roman" w:hAnsi="Times New Roman" w:cs="Times New Roman"/>
          <w:color w:val="000000"/>
          <w:sz w:val="24"/>
          <w:szCs w:val="24"/>
          <w:lang w:eastAsia="ru-RU"/>
        </w:rPr>
        <w:t xml:space="preserve"> – дети в возрасте 9</w:t>
      </w:r>
      <w:r w:rsidRPr="009F0B73">
        <w:rPr>
          <w:rFonts w:ascii="Times New Roman" w:eastAsia="Times New Roman" w:hAnsi="Times New Roman" w:cs="Times New Roman"/>
          <w:color w:val="000000"/>
          <w:sz w:val="24"/>
          <w:szCs w:val="24"/>
          <w:lang w:eastAsia="ru-RU"/>
        </w:rPr>
        <w:t xml:space="preserve"> – 12 лет. В объединении могут заниматься и мальчики, и девочки.</w:t>
      </w:r>
    </w:p>
    <w:p w:rsidR="001E0903" w:rsidRDefault="002F4125" w:rsidP="00DB19A1">
      <w:pPr>
        <w:spacing w:after="0" w:line="360" w:lineRule="auto"/>
        <w:ind w:firstLine="709"/>
        <w:rPr>
          <w:rFonts w:ascii="Times New Roman" w:hAnsi="Times New Roman" w:cs="Times New Roman"/>
          <w:sz w:val="24"/>
          <w:szCs w:val="24"/>
        </w:rPr>
      </w:pPr>
      <w:r w:rsidRPr="009F0B73">
        <w:rPr>
          <w:rFonts w:ascii="Times New Roman" w:hAnsi="Times New Roman" w:cs="Times New Roman"/>
          <w:b/>
          <w:sz w:val="24"/>
          <w:szCs w:val="24"/>
        </w:rPr>
        <w:t>Актуальность программы:</w:t>
      </w:r>
    </w:p>
    <w:p w:rsidR="001E0903" w:rsidRDefault="002F4125" w:rsidP="00DB19A1">
      <w:pPr>
        <w:spacing w:after="0" w:line="360" w:lineRule="auto"/>
        <w:ind w:firstLine="709"/>
        <w:rPr>
          <w:rFonts w:ascii="Times New Roman" w:hAnsi="Times New Roman" w:cs="Times New Roman"/>
          <w:sz w:val="24"/>
          <w:szCs w:val="24"/>
        </w:rPr>
      </w:pPr>
      <w:r w:rsidRPr="009F0B73">
        <w:rPr>
          <w:rFonts w:ascii="Times New Roman" w:hAnsi="Times New Roman" w:cs="Times New Roman"/>
          <w:sz w:val="24"/>
          <w:szCs w:val="24"/>
        </w:rPr>
        <w:t xml:space="preserve">В школе </w:t>
      </w:r>
      <w:r w:rsidR="00106885" w:rsidRPr="009F0B73">
        <w:rPr>
          <w:rFonts w:ascii="Times New Roman" w:hAnsi="Times New Roman" w:cs="Times New Roman"/>
          <w:sz w:val="24"/>
          <w:szCs w:val="24"/>
        </w:rPr>
        <w:t>открыт Музейно-образовательный комплекс «ИГРРАЙ!», основой которого является школьный музей.</w:t>
      </w:r>
      <w:r w:rsidRPr="009F0B73">
        <w:rPr>
          <w:rFonts w:ascii="Times New Roman" w:hAnsi="Times New Roman" w:cs="Times New Roman"/>
          <w:sz w:val="24"/>
          <w:szCs w:val="24"/>
        </w:rPr>
        <w:t xml:space="preserve"> Актуальность программы связана с необходимостью подготовки музейного актива школы. Изучение и освоение материала Программы </w:t>
      </w:r>
      <w:r w:rsidR="00330431" w:rsidRPr="009F0B73">
        <w:rPr>
          <w:rFonts w:ascii="Times New Roman" w:hAnsi="Times New Roman" w:cs="Times New Roman"/>
          <w:sz w:val="24"/>
          <w:szCs w:val="24"/>
        </w:rPr>
        <w:t>будет осуществлять</w:t>
      </w:r>
      <w:r w:rsidRPr="009F0B73">
        <w:rPr>
          <w:rFonts w:ascii="Times New Roman" w:hAnsi="Times New Roman" w:cs="Times New Roman"/>
          <w:sz w:val="24"/>
          <w:szCs w:val="24"/>
        </w:rPr>
        <w:t xml:space="preserve">ся в прямом контакте с </w:t>
      </w:r>
      <w:r w:rsidR="00330431" w:rsidRPr="009F0B73">
        <w:rPr>
          <w:rFonts w:ascii="Times New Roman" w:hAnsi="Times New Roman" w:cs="Times New Roman"/>
          <w:sz w:val="24"/>
          <w:szCs w:val="24"/>
        </w:rPr>
        <w:t xml:space="preserve">предметами </w:t>
      </w:r>
      <w:r w:rsidR="00106885" w:rsidRPr="009F0B73">
        <w:rPr>
          <w:rFonts w:ascii="Times New Roman" w:hAnsi="Times New Roman" w:cs="Times New Roman"/>
          <w:sz w:val="24"/>
          <w:szCs w:val="24"/>
        </w:rPr>
        <w:t>школьного музея</w:t>
      </w:r>
      <w:r w:rsidR="00330431" w:rsidRPr="009F0B73">
        <w:rPr>
          <w:rFonts w:ascii="Times New Roman" w:hAnsi="Times New Roman" w:cs="Times New Roman"/>
          <w:sz w:val="24"/>
          <w:szCs w:val="24"/>
        </w:rPr>
        <w:t xml:space="preserve"> и </w:t>
      </w:r>
      <w:r w:rsidRPr="009F0B73">
        <w:rPr>
          <w:rFonts w:ascii="Times New Roman" w:hAnsi="Times New Roman" w:cs="Times New Roman"/>
          <w:sz w:val="24"/>
          <w:szCs w:val="24"/>
        </w:rPr>
        <w:t>музейным</w:t>
      </w:r>
      <w:r w:rsidR="00330431" w:rsidRPr="009F0B73">
        <w:rPr>
          <w:rFonts w:ascii="Times New Roman" w:hAnsi="Times New Roman" w:cs="Times New Roman"/>
          <w:sz w:val="24"/>
          <w:szCs w:val="24"/>
        </w:rPr>
        <w:t>и предметами (экспонатами) школьных музеев района.</w:t>
      </w:r>
    </w:p>
    <w:p w:rsidR="002F4125" w:rsidRPr="009F0B73" w:rsidRDefault="002F4125" w:rsidP="001728CD">
      <w:pPr>
        <w:tabs>
          <w:tab w:val="left" w:pos="9638"/>
        </w:tabs>
        <w:spacing w:after="0" w:line="360" w:lineRule="auto"/>
        <w:ind w:firstLine="709"/>
        <w:jc w:val="both"/>
        <w:rPr>
          <w:rFonts w:ascii="Times New Roman" w:hAnsi="Times New Roman" w:cs="Times New Roman"/>
          <w:sz w:val="24"/>
          <w:szCs w:val="24"/>
        </w:rPr>
      </w:pPr>
      <w:r w:rsidRPr="009F0B73">
        <w:rPr>
          <w:rFonts w:ascii="Times New Roman" w:hAnsi="Times New Roman" w:cs="Times New Roman"/>
          <w:sz w:val="24"/>
          <w:szCs w:val="24"/>
        </w:rPr>
        <w:lastRenderedPageBreak/>
        <w:t xml:space="preserve">Работа </w:t>
      </w:r>
      <w:r w:rsidR="00EB4209" w:rsidRPr="009F0B73">
        <w:rPr>
          <w:rFonts w:ascii="Times New Roman" w:hAnsi="Times New Roman" w:cs="Times New Roman"/>
          <w:sz w:val="24"/>
          <w:szCs w:val="24"/>
        </w:rPr>
        <w:t>с предметами музейного значения</w:t>
      </w:r>
      <w:r w:rsidRPr="009F0B73">
        <w:rPr>
          <w:rFonts w:ascii="Times New Roman" w:hAnsi="Times New Roman" w:cs="Times New Roman"/>
          <w:sz w:val="24"/>
          <w:szCs w:val="24"/>
        </w:rPr>
        <w:t xml:space="preserve"> пом</w:t>
      </w:r>
      <w:r w:rsidR="001728CD">
        <w:rPr>
          <w:rFonts w:ascii="Times New Roman" w:hAnsi="Times New Roman" w:cs="Times New Roman"/>
          <w:sz w:val="24"/>
          <w:szCs w:val="24"/>
        </w:rPr>
        <w:t xml:space="preserve">огает детям понять исторические </w:t>
      </w:r>
      <w:r w:rsidRPr="009F0B73">
        <w:rPr>
          <w:rFonts w:ascii="Times New Roman" w:hAnsi="Times New Roman" w:cs="Times New Roman"/>
          <w:sz w:val="24"/>
          <w:szCs w:val="24"/>
        </w:rPr>
        <w:t xml:space="preserve">моменты, что формирует </w:t>
      </w:r>
      <w:r w:rsidRPr="009F0B73">
        <w:rPr>
          <w:rFonts w:ascii="Times New Roman" w:hAnsi="Times New Roman" w:cs="Times New Roman"/>
          <w:iCs/>
          <w:sz w:val="24"/>
          <w:szCs w:val="24"/>
        </w:rPr>
        <w:t>активный познавательный интерес у школьников к истории и культуре своего Отечества.</w:t>
      </w:r>
    </w:p>
    <w:p w:rsidR="002F4125" w:rsidRPr="009F0B73" w:rsidRDefault="002F4125" w:rsidP="00DB19A1">
      <w:pPr>
        <w:spacing w:after="0" w:line="360" w:lineRule="auto"/>
        <w:ind w:firstLine="708"/>
        <w:jc w:val="both"/>
        <w:rPr>
          <w:rFonts w:ascii="Times New Roman" w:hAnsi="Times New Roman" w:cs="Times New Roman"/>
          <w:sz w:val="24"/>
          <w:szCs w:val="24"/>
        </w:rPr>
      </w:pPr>
      <w:r w:rsidRPr="009F0B73">
        <w:rPr>
          <w:rFonts w:ascii="Times New Roman" w:hAnsi="Times New Roman" w:cs="Times New Roman"/>
          <w:sz w:val="24"/>
          <w:szCs w:val="24"/>
        </w:rPr>
        <w:t xml:space="preserve">На </w:t>
      </w:r>
      <w:r w:rsidR="00EB4209" w:rsidRPr="009F0B73">
        <w:rPr>
          <w:rFonts w:ascii="Times New Roman" w:hAnsi="Times New Roman" w:cs="Times New Roman"/>
          <w:sz w:val="24"/>
          <w:szCs w:val="24"/>
        </w:rPr>
        <w:t>основе</w:t>
      </w:r>
      <w:r w:rsidRPr="009F0B73">
        <w:rPr>
          <w:rFonts w:ascii="Times New Roman" w:hAnsi="Times New Roman" w:cs="Times New Roman"/>
          <w:sz w:val="24"/>
          <w:szCs w:val="24"/>
        </w:rPr>
        <w:t xml:space="preserve"> собранных документов и музейных коллекций педагог совместно с обучающимися в творческом объединении детьми находит новые темы, которые предлагаются для научно-исследовательской и творческой работы. Многие материалы поисково-соб</w:t>
      </w:r>
      <w:r w:rsidR="00106885" w:rsidRPr="009F0B73">
        <w:rPr>
          <w:rFonts w:ascii="Times New Roman" w:hAnsi="Times New Roman" w:cs="Times New Roman"/>
          <w:sz w:val="24"/>
          <w:szCs w:val="24"/>
        </w:rPr>
        <w:t>ирательной работы воспитанников</w:t>
      </w:r>
      <w:r w:rsidRPr="009F0B73">
        <w:rPr>
          <w:rFonts w:ascii="Times New Roman" w:hAnsi="Times New Roman" w:cs="Times New Roman"/>
          <w:sz w:val="24"/>
          <w:szCs w:val="24"/>
        </w:rPr>
        <w:t xml:space="preserve"> становятся основой последующих экспозиций музея. Таким образом, музей является образовательной средой, способствующей формированию личности гражданина, патриота, петербуржца.</w:t>
      </w:r>
    </w:p>
    <w:p w:rsidR="002F4125" w:rsidRPr="009F0B73" w:rsidRDefault="002F4125" w:rsidP="00DB19A1">
      <w:pPr>
        <w:spacing w:after="0" w:line="360" w:lineRule="auto"/>
        <w:ind w:firstLine="708"/>
        <w:jc w:val="both"/>
        <w:rPr>
          <w:rFonts w:ascii="Times New Roman" w:hAnsi="Times New Roman" w:cs="Times New Roman"/>
          <w:sz w:val="24"/>
          <w:szCs w:val="24"/>
        </w:rPr>
      </w:pPr>
      <w:r w:rsidRPr="009F0B73">
        <w:rPr>
          <w:rFonts w:ascii="Times New Roman" w:hAnsi="Times New Roman" w:cs="Times New Roman"/>
          <w:sz w:val="24"/>
          <w:szCs w:val="24"/>
        </w:rPr>
        <w:t xml:space="preserve">В образовании цель исследовательской деятельности заключается в приобретении учащимся функционального навыка исследования, как универсального способа освоения действительности, развития способности к исследовательскому типу мышления, активизации личностной позиции учащегося в образовательном процессе на основе приобретения субъективно новых знаний (т.е. самостоятельно получаемых знаний, являющихся новыми и личностно значимыми для конкретного </w:t>
      </w:r>
      <w:r w:rsidR="00EB4209" w:rsidRPr="009F0B73">
        <w:rPr>
          <w:rFonts w:ascii="Times New Roman" w:hAnsi="Times New Roman" w:cs="Times New Roman"/>
          <w:sz w:val="24"/>
          <w:szCs w:val="24"/>
        </w:rPr>
        <w:t>обучающегося</w:t>
      </w:r>
      <w:r w:rsidRPr="009F0B73">
        <w:rPr>
          <w:rFonts w:ascii="Times New Roman" w:hAnsi="Times New Roman" w:cs="Times New Roman"/>
          <w:sz w:val="24"/>
          <w:szCs w:val="24"/>
        </w:rPr>
        <w:t>).</w:t>
      </w:r>
    </w:p>
    <w:p w:rsidR="002F4125" w:rsidRPr="009F0B73" w:rsidRDefault="002F4125" w:rsidP="00DB19A1">
      <w:pPr>
        <w:spacing w:after="0" w:line="360" w:lineRule="auto"/>
        <w:ind w:firstLine="708"/>
        <w:jc w:val="both"/>
        <w:rPr>
          <w:rFonts w:ascii="Times New Roman" w:hAnsi="Times New Roman" w:cs="Times New Roman"/>
          <w:sz w:val="24"/>
          <w:szCs w:val="24"/>
        </w:rPr>
      </w:pPr>
      <w:r w:rsidRPr="009F0B73">
        <w:rPr>
          <w:rFonts w:ascii="Times New Roman" w:hAnsi="Times New Roman" w:cs="Times New Roman"/>
          <w:sz w:val="24"/>
          <w:szCs w:val="24"/>
        </w:rPr>
        <w:t>В отличие от основного образования, где под проектом часто понимают учебную задачу, а исследование сводится к ее решению, уже найденному и описанному, проектно-исследовательская деятельность в творческом объединении «</w:t>
      </w:r>
      <w:r w:rsidR="00EB4209" w:rsidRPr="009F0B73">
        <w:rPr>
          <w:rFonts w:ascii="Times New Roman" w:hAnsi="Times New Roman" w:cs="Times New Roman"/>
          <w:sz w:val="24"/>
          <w:szCs w:val="24"/>
        </w:rPr>
        <w:t>Школьный музей</w:t>
      </w:r>
      <w:r w:rsidRPr="009F0B73">
        <w:rPr>
          <w:rFonts w:ascii="Times New Roman" w:hAnsi="Times New Roman" w:cs="Times New Roman"/>
          <w:sz w:val="24"/>
          <w:szCs w:val="24"/>
        </w:rPr>
        <w:t>» направлена на поиск неизвестных еще данных и описание тем, ранее не рассматриваемых или мало изученных.</w:t>
      </w:r>
    </w:p>
    <w:p w:rsidR="002F4125" w:rsidRPr="009F0B73" w:rsidRDefault="002F4125" w:rsidP="00DB19A1">
      <w:pPr>
        <w:spacing w:after="0" w:line="360" w:lineRule="auto"/>
        <w:ind w:firstLine="708"/>
        <w:jc w:val="both"/>
        <w:rPr>
          <w:rFonts w:ascii="Times New Roman" w:hAnsi="Times New Roman" w:cs="Times New Roman"/>
          <w:sz w:val="24"/>
          <w:szCs w:val="24"/>
        </w:rPr>
      </w:pPr>
      <w:r w:rsidRPr="009F0B73">
        <w:rPr>
          <w:rFonts w:ascii="Times New Roman" w:hAnsi="Times New Roman" w:cs="Times New Roman"/>
          <w:sz w:val="24"/>
          <w:szCs w:val="24"/>
        </w:rPr>
        <w:t>Проектно-исследовательская деятельность для обучающихся имеет практическую значимость, не только в смысле личного развития, но и в смысле общественного значения</w:t>
      </w:r>
      <w:r w:rsidR="00EB4209" w:rsidRPr="009F0B73">
        <w:rPr>
          <w:rFonts w:ascii="Times New Roman" w:hAnsi="Times New Roman" w:cs="Times New Roman"/>
          <w:sz w:val="24"/>
          <w:szCs w:val="24"/>
        </w:rPr>
        <w:t xml:space="preserve"> (например, пополнение коллекции</w:t>
      </w:r>
      <w:r w:rsidRPr="009F0B73">
        <w:rPr>
          <w:rFonts w:ascii="Times New Roman" w:hAnsi="Times New Roman" w:cs="Times New Roman"/>
          <w:sz w:val="24"/>
          <w:szCs w:val="24"/>
        </w:rPr>
        <w:t>).</w:t>
      </w:r>
    </w:p>
    <w:p w:rsidR="002F4125" w:rsidRPr="009F0B73" w:rsidRDefault="002F4125" w:rsidP="00DB19A1">
      <w:pPr>
        <w:spacing w:after="0" w:line="360" w:lineRule="auto"/>
        <w:ind w:firstLine="708"/>
        <w:jc w:val="both"/>
        <w:rPr>
          <w:rFonts w:ascii="Times New Roman" w:hAnsi="Times New Roman" w:cs="Times New Roman"/>
          <w:sz w:val="24"/>
          <w:szCs w:val="24"/>
        </w:rPr>
      </w:pPr>
      <w:r w:rsidRPr="009F0B73">
        <w:rPr>
          <w:rFonts w:ascii="Times New Roman" w:hAnsi="Times New Roman" w:cs="Times New Roman"/>
          <w:sz w:val="24"/>
          <w:szCs w:val="24"/>
        </w:rPr>
        <w:t>Проектно-исследовательская деятельность имеет научную основу (изучаются научные источники, проводится работа в архивах, обучающиеся защищают свои работы на научно-практических конференциях и пр.) и длительный период проведения исследований.</w:t>
      </w:r>
    </w:p>
    <w:p w:rsidR="002F4125" w:rsidRPr="009F0B73" w:rsidRDefault="002F4125" w:rsidP="00DB19A1">
      <w:pPr>
        <w:spacing w:after="0" w:line="360" w:lineRule="auto"/>
        <w:ind w:firstLine="708"/>
        <w:jc w:val="both"/>
        <w:rPr>
          <w:rFonts w:ascii="Times New Roman" w:hAnsi="Times New Roman" w:cs="Times New Roman"/>
          <w:sz w:val="24"/>
          <w:szCs w:val="24"/>
        </w:rPr>
      </w:pPr>
      <w:r w:rsidRPr="009F0B73">
        <w:rPr>
          <w:rFonts w:ascii="Times New Roman" w:hAnsi="Times New Roman" w:cs="Times New Roman"/>
          <w:sz w:val="24"/>
          <w:szCs w:val="24"/>
        </w:rPr>
        <w:t>Изучая экспонаты музейных коллекций района и города, а подлинный музейный предмет обладает глубоким значением и смыслом, юные исследователи раскрывают страницы истории, пополняют новыми сведениями и фонды музея. Огромно значение такой работы для личностного становления подростка, так как за каждым экспонатом стоит человек, его судьба, его поступки, соотнесение их со временем, в котором он жил, что дает пищу для размышления о собственных ценностях, эмоционально обогащает духовный мир подростков, учит пониманию истории.</w:t>
      </w:r>
    </w:p>
    <w:p w:rsidR="00EB4209" w:rsidRPr="009F0B73" w:rsidRDefault="00EB4209" w:rsidP="00DB19A1">
      <w:pPr>
        <w:spacing w:after="0" w:line="360" w:lineRule="auto"/>
        <w:ind w:firstLine="708"/>
        <w:jc w:val="both"/>
        <w:rPr>
          <w:rFonts w:ascii="Times New Roman" w:hAnsi="Times New Roman" w:cs="Times New Roman"/>
          <w:sz w:val="24"/>
          <w:szCs w:val="24"/>
        </w:rPr>
      </w:pPr>
      <w:r w:rsidRPr="009F0B73">
        <w:rPr>
          <w:rFonts w:ascii="Times New Roman" w:hAnsi="Times New Roman" w:cs="Times New Roman"/>
          <w:sz w:val="24"/>
          <w:szCs w:val="24"/>
        </w:rPr>
        <w:t xml:space="preserve">Интерес к истории и культурным традициям, возникающий у юных экскурсоводов в процессе освоения программы, способствует формированию внутренней культуры человека и </w:t>
      </w:r>
      <w:r w:rsidRPr="009F0B73">
        <w:rPr>
          <w:rFonts w:ascii="Times New Roman" w:hAnsi="Times New Roman" w:cs="Times New Roman"/>
          <w:sz w:val="24"/>
          <w:szCs w:val="24"/>
        </w:rPr>
        <w:lastRenderedPageBreak/>
        <w:t>может в дальнейшем вылиться в профессиональный интерес, подтолкнуть к дальнейшему изучению Петербурга, памятника отечественного и всемирного культурного наследия в качестве музейного сотрудника-профессионала.</w:t>
      </w:r>
    </w:p>
    <w:p w:rsidR="001E0903" w:rsidRDefault="00DD2013" w:rsidP="00DB19A1">
      <w:pPr>
        <w:spacing w:after="0" w:line="360" w:lineRule="auto"/>
        <w:ind w:firstLine="708"/>
        <w:jc w:val="both"/>
        <w:rPr>
          <w:rFonts w:ascii="Times New Roman" w:hAnsi="Times New Roman" w:cs="Times New Roman"/>
          <w:b/>
          <w:sz w:val="24"/>
          <w:szCs w:val="24"/>
        </w:rPr>
      </w:pPr>
      <w:r w:rsidRPr="009F0B73">
        <w:rPr>
          <w:rFonts w:ascii="Times New Roman" w:hAnsi="Times New Roman" w:cs="Times New Roman"/>
          <w:sz w:val="24"/>
          <w:szCs w:val="24"/>
        </w:rPr>
        <w:t>Воспитательная работа с уча</w:t>
      </w:r>
      <w:r w:rsidR="00EB4209" w:rsidRPr="009F0B73">
        <w:rPr>
          <w:rFonts w:ascii="Times New Roman" w:hAnsi="Times New Roman" w:cs="Times New Roman"/>
          <w:sz w:val="24"/>
          <w:szCs w:val="24"/>
        </w:rPr>
        <w:t xml:space="preserve">щимися выстраивается на занятиях объединения путем освоения содержания Программы и включает, помимо проектно-исследовательской деятельности, подготовку, а также участие юных музееведов в различных музейно-исторических программах в рамках </w:t>
      </w:r>
      <w:r w:rsidR="00EB4209" w:rsidRPr="009F0B73">
        <w:rPr>
          <w:rFonts w:ascii="Times New Roman" w:hAnsi="Times New Roman" w:cs="Times New Roman"/>
          <w:bCs/>
          <w:sz w:val="24"/>
          <w:szCs w:val="24"/>
        </w:rPr>
        <w:t>межведомственного</w:t>
      </w:r>
      <w:r w:rsidR="00EB4209" w:rsidRPr="009F0B73">
        <w:rPr>
          <w:rFonts w:ascii="Times New Roman" w:hAnsi="Times New Roman" w:cs="Times New Roman"/>
          <w:sz w:val="24"/>
          <w:szCs w:val="24"/>
        </w:rPr>
        <w:t xml:space="preserve"> образовательного проекта «Малые музеи – большие возможности». Активное включение кружковцев в массовую музейную работу, когда они выступают организаторами и инициаторами музейно-исторических районных и городских программ, создает условия для социализации учащихся. При этом учащиеся объединения «</w:t>
      </w:r>
      <w:r w:rsidR="000817D8" w:rsidRPr="009F0B73">
        <w:rPr>
          <w:rFonts w:ascii="Times New Roman" w:hAnsi="Times New Roman" w:cs="Times New Roman"/>
          <w:sz w:val="24"/>
          <w:szCs w:val="24"/>
        </w:rPr>
        <w:t>Школьный музей»</w:t>
      </w:r>
      <w:r w:rsidR="00EB4209" w:rsidRPr="009F0B73">
        <w:rPr>
          <w:rFonts w:ascii="Times New Roman" w:hAnsi="Times New Roman" w:cs="Times New Roman"/>
          <w:sz w:val="24"/>
          <w:szCs w:val="24"/>
        </w:rPr>
        <w:t xml:space="preserve"> привлекают в орбиту своей деятельности членов музееведческих объединений школ, получая уникальную возможность изучения вопросов музееведения и истории материальной культуры, используя подлинные документы и предметы из различных музейных фондов. В ходе глубокого, предметного, заинтересованного, вдумчивого знакомства с историей своей семьи, края, города и страны в их целостности и единстве, у </w:t>
      </w:r>
      <w:r w:rsidR="000817D8" w:rsidRPr="009F0B73">
        <w:rPr>
          <w:rFonts w:ascii="Times New Roman" w:hAnsi="Times New Roman" w:cs="Times New Roman"/>
          <w:sz w:val="24"/>
          <w:szCs w:val="24"/>
        </w:rPr>
        <w:t>обучающихся</w:t>
      </w:r>
      <w:r w:rsidR="00EB4209" w:rsidRPr="009F0B73">
        <w:rPr>
          <w:rFonts w:ascii="Times New Roman" w:hAnsi="Times New Roman" w:cs="Times New Roman"/>
          <w:sz w:val="24"/>
          <w:szCs w:val="24"/>
        </w:rPr>
        <w:t xml:space="preserve"> формируются умения и качества проектировщиков новых музейных форм.</w:t>
      </w:r>
      <w:r w:rsidR="00DB19A1">
        <w:rPr>
          <w:rFonts w:ascii="Times New Roman" w:hAnsi="Times New Roman" w:cs="Times New Roman"/>
          <w:b/>
          <w:sz w:val="24"/>
          <w:szCs w:val="24"/>
        </w:rPr>
        <w:t xml:space="preserve"> </w:t>
      </w:r>
    </w:p>
    <w:p w:rsidR="001E0903" w:rsidRDefault="00E64D95" w:rsidP="00DB19A1">
      <w:pPr>
        <w:spacing w:after="0" w:line="360" w:lineRule="auto"/>
        <w:ind w:firstLine="708"/>
        <w:jc w:val="both"/>
        <w:rPr>
          <w:rFonts w:ascii="Times New Roman" w:hAnsi="Times New Roman" w:cs="Times New Roman"/>
          <w:sz w:val="24"/>
          <w:szCs w:val="24"/>
        </w:rPr>
      </w:pPr>
      <w:r>
        <w:rPr>
          <w:rFonts w:ascii="Times New Roman" w:hAnsi="Times New Roman" w:cs="Times New Roman"/>
          <w:b/>
          <w:sz w:val="24"/>
          <w:szCs w:val="24"/>
        </w:rPr>
        <w:t>Особенности программы</w:t>
      </w:r>
    </w:p>
    <w:p w:rsidR="00EB4209" w:rsidRPr="009F0B73" w:rsidRDefault="00106885" w:rsidP="001728CD">
      <w:pPr>
        <w:spacing w:after="0" w:line="360" w:lineRule="auto"/>
        <w:ind w:firstLine="708"/>
        <w:jc w:val="both"/>
        <w:rPr>
          <w:rFonts w:ascii="Times New Roman" w:hAnsi="Times New Roman" w:cs="Times New Roman"/>
          <w:sz w:val="24"/>
          <w:szCs w:val="24"/>
        </w:rPr>
      </w:pPr>
      <w:r w:rsidRPr="009F0B73">
        <w:rPr>
          <w:rFonts w:ascii="Times New Roman" w:hAnsi="Times New Roman" w:cs="Times New Roman"/>
          <w:sz w:val="24"/>
          <w:szCs w:val="24"/>
        </w:rPr>
        <w:t>Формирование человека с активной жизненной позицией происходит через знакомство с музейными коллекциями, проектную музееведческую деятельность, соприкосновение с историей района, города, страны. Содержание базируется на решении задач социализации школьников, их адаптации в жизни, формирования первичной профессиональной ориентации, воспитания чувства принадлежности к своей малой Родине, пр</w:t>
      </w:r>
      <w:r w:rsidR="001728CD">
        <w:rPr>
          <w:rFonts w:ascii="Times New Roman" w:hAnsi="Times New Roman" w:cs="Times New Roman"/>
          <w:sz w:val="24"/>
          <w:szCs w:val="24"/>
        </w:rPr>
        <w:t>ичастности к судьбам Отечества.</w:t>
      </w:r>
    </w:p>
    <w:tbl>
      <w:tblPr>
        <w:tblW w:w="9796"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119"/>
        <w:gridCol w:w="1417"/>
        <w:gridCol w:w="1559"/>
        <w:gridCol w:w="4701"/>
      </w:tblGrid>
      <w:tr w:rsidR="00106885" w:rsidRPr="009F0B73" w:rsidTr="00DB19A1">
        <w:tc>
          <w:tcPr>
            <w:tcW w:w="2119"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106885" w:rsidRPr="009F0B73" w:rsidRDefault="00106885" w:rsidP="00DB19A1">
            <w:pPr>
              <w:spacing w:after="0" w:line="360" w:lineRule="auto"/>
              <w:ind w:left="142" w:right="-15"/>
              <w:rPr>
                <w:rFonts w:ascii="Times New Roman" w:eastAsiaTheme="minorHAnsi" w:hAnsi="Times New Roman" w:cs="Times New Roman"/>
                <w:b/>
                <w:color w:val="000000"/>
                <w:sz w:val="24"/>
                <w:szCs w:val="24"/>
                <w:lang w:eastAsia="en-US"/>
              </w:rPr>
            </w:pPr>
            <w:r w:rsidRPr="009F0B73">
              <w:rPr>
                <w:rFonts w:ascii="Times New Roman" w:eastAsiaTheme="minorHAnsi" w:hAnsi="Times New Roman" w:cs="Times New Roman"/>
                <w:b/>
                <w:color w:val="000000"/>
                <w:sz w:val="24"/>
                <w:szCs w:val="24"/>
                <w:lang w:eastAsia="en-US"/>
              </w:rPr>
              <w:t xml:space="preserve">Уровень </w:t>
            </w:r>
          </w:p>
          <w:p w:rsidR="00106885" w:rsidRPr="009F0B73" w:rsidRDefault="00106885" w:rsidP="00DB19A1">
            <w:pPr>
              <w:spacing w:after="0" w:line="360" w:lineRule="auto"/>
              <w:ind w:left="142" w:right="-15"/>
              <w:rPr>
                <w:rFonts w:ascii="Times New Roman" w:eastAsiaTheme="minorHAnsi" w:hAnsi="Times New Roman" w:cs="Times New Roman"/>
                <w:b/>
                <w:color w:val="000000"/>
                <w:sz w:val="24"/>
                <w:szCs w:val="24"/>
                <w:lang w:eastAsia="en-US"/>
              </w:rPr>
            </w:pPr>
            <w:r w:rsidRPr="009F0B73">
              <w:rPr>
                <w:rFonts w:ascii="Times New Roman" w:eastAsiaTheme="minorHAnsi" w:hAnsi="Times New Roman" w:cs="Times New Roman"/>
                <w:b/>
                <w:color w:val="000000"/>
                <w:sz w:val="24"/>
                <w:szCs w:val="24"/>
                <w:lang w:eastAsia="en-US"/>
              </w:rPr>
              <w:t>освоения программы</w:t>
            </w:r>
          </w:p>
        </w:tc>
        <w:tc>
          <w:tcPr>
            <w:tcW w:w="2976"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106885" w:rsidRPr="009F0B73" w:rsidRDefault="00106885" w:rsidP="00DB19A1">
            <w:pPr>
              <w:spacing w:after="0" w:line="360" w:lineRule="auto"/>
              <w:ind w:left="142" w:right="124"/>
              <w:jc w:val="center"/>
              <w:rPr>
                <w:rFonts w:ascii="Times New Roman" w:eastAsiaTheme="minorHAnsi" w:hAnsi="Times New Roman" w:cs="Times New Roman"/>
                <w:color w:val="000000"/>
                <w:sz w:val="24"/>
                <w:szCs w:val="24"/>
                <w:lang w:eastAsia="en-US"/>
              </w:rPr>
            </w:pPr>
            <w:r w:rsidRPr="009F0B73">
              <w:rPr>
                <w:rFonts w:ascii="Times New Roman" w:eastAsiaTheme="minorHAnsi" w:hAnsi="Times New Roman" w:cs="Times New Roman"/>
                <w:color w:val="000000"/>
                <w:sz w:val="24"/>
                <w:szCs w:val="24"/>
                <w:lang w:eastAsia="en-US"/>
              </w:rPr>
              <w:t>Показатели</w:t>
            </w:r>
          </w:p>
        </w:tc>
        <w:tc>
          <w:tcPr>
            <w:tcW w:w="4701"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106885" w:rsidRPr="009F0B73" w:rsidRDefault="00106885" w:rsidP="00DB19A1">
            <w:pPr>
              <w:spacing w:after="0" w:line="360" w:lineRule="auto"/>
              <w:ind w:left="142" w:right="124"/>
              <w:rPr>
                <w:rFonts w:ascii="Times New Roman" w:eastAsiaTheme="minorHAnsi" w:hAnsi="Times New Roman" w:cs="Times New Roman"/>
                <w:color w:val="000000"/>
                <w:sz w:val="24"/>
                <w:szCs w:val="24"/>
                <w:lang w:eastAsia="en-US"/>
              </w:rPr>
            </w:pPr>
            <w:r w:rsidRPr="009F0B73">
              <w:rPr>
                <w:rFonts w:ascii="Times New Roman" w:eastAsiaTheme="minorHAnsi" w:hAnsi="Times New Roman" w:cs="Times New Roman"/>
                <w:color w:val="000000"/>
                <w:sz w:val="24"/>
                <w:szCs w:val="24"/>
                <w:lang w:eastAsia="en-US"/>
              </w:rPr>
              <w:t>Требования к результативности освоения программы</w:t>
            </w:r>
          </w:p>
        </w:tc>
      </w:tr>
      <w:tr w:rsidR="00106885" w:rsidRPr="009F0B73" w:rsidTr="00DB19A1">
        <w:tc>
          <w:tcPr>
            <w:tcW w:w="211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6885" w:rsidRPr="009F0B73" w:rsidRDefault="00106885" w:rsidP="00DB19A1">
            <w:pPr>
              <w:spacing w:after="0" w:line="360" w:lineRule="auto"/>
              <w:ind w:left="142" w:right="124"/>
              <w:jc w:val="both"/>
              <w:rPr>
                <w:rFonts w:ascii="Times New Roman" w:eastAsiaTheme="minorHAnsi" w:hAnsi="Times New Roman" w:cs="Times New Roman"/>
                <w:color w:val="000000"/>
                <w:sz w:val="24"/>
                <w:szCs w:val="24"/>
                <w:lang w:eastAsia="en-US"/>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106885" w:rsidRPr="009F0B73" w:rsidRDefault="00106885" w:rsidP="00DB19A1">
            <w:pPr>
              <w:spacing w:after="0" w:line="360" w:lineRule="auto"/>
              <w:ind w:left="126"/>
              <w:rPr>
                <w:rFonts w:ascii="Times New Roman" w:eastAsiaTheme="minorHAnsi" w:hAnsi="Times New Roman" w:cs="Times New Roman"/>
                <w:color w:val="000000"/>
                <w:sz w:val="24"/>
                <w:szCs w:val="24"/>
                <w:lang w:eastAsia="en-US"/>
              </w:rPr>
            </w:pPr>
            <w:r w:rsidRPr="009F0B73">
              <w:rPr>
                <w:rFonts w:ascii="Times New Roman" w:eastAsiaTheme="minorHAnsi" w:hAnsi="Times New Roman" w:cs="Times New Roman"/>
                <w:color w:val="000000"/>
                <w:sz w:val="24"/>
                <w:szCs w:val="24"/>
                <w:lang w:eastAsia="en-US"/>
              </w:rPr>
              <w:t>Срок реализации</w:t>
            </w:r>
          </w:p>
        </w:tc>
        <w:tc>
          <w:tcPr>
            <w:tcW w:w="1559" w:type="dxa"/>
            <w:tcBorders>
              <w:top w:val="single" w:sz="6" w:space="0" w:color="000000"/>
              <w:left w:val="single" w:sz="6" w:space="0" w:color="000000"/>
              <w:bottom w:val="single" w:sz="6" w:space="0" w:color="000000"/>
              <w:right w:val="single" w:sz="6" w:space="0" w:color="000000"/>
            </w:tcBorders>
            <w:shd w:val="clear" w:color="auto" w:fill="FFFFFF"/>
            <w:hideMark/>
          </w:tcPr>
          <w:p w:rsidR="00106885" w:rsidRPr="009F0B73" w:rsidRDefault="00106885" w:rsidP="00DB19A1">
            <w:pPr>
              <w:spacing w:after="0" w:line="360" w:lineRule="auto"/>
              <w:ind w:left="127"/>
              <w:rPr>
                <w:rFonts w:ascii="Times New Roman" w:eastAsiaTheme="minorHAnsi" w:hAnsi="Times New Roman" w:cs="Times New Roman"/>
                <w:color w:val="000000"/>
                <w:sz w:val="24"/>
                <w:szCs w:val="24"/>
                <w:lang w:eastAsia="en-US"/>
              </w:rPr>
            </w:pPr>
            <w:r w:rsidRPr="009F0B73">
              <w:rPr>
                <w:rFonts w:ascii="Times New Roman" w:eastAsiaTheme="minorHAnsi" w:hAnsi="Times New Roman" w:cs="Times New Roman"/>
                <w:color w:val="000000"/>
                <w:sz w:val="24"/>
                <w:szCs w:val="24"/>
                <w:lang w:eastAsia="en-US"/>
              </w:rPr>
              <w:t>Объем программы (в год)</w:t>
            </w:r>
          </w:p>
        </w:tc>
        <w:tc>
          <w:tcPr>
            <w:tcW w:w="4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6885" w:rsidRPr="009F0B73" w:rsidRDefault="00106885" w:rsidP="00DB19A1">
            <w:pPr>
              <w:spacing w:after="0" w:line="360" w:lineRule="auto"/>
              <w:ind w:left="142" w:right="124"/>
              <w:jc w:val="both"/>
              <w:rPr>
                <w:rFonts w:ascii="Times New Roman" w:eastAsiaTheme="minorHAnsi" w:hAnsi="Times New Roman" w:cs="Times New Roman"/>
                <w:color w:val="000000"/>
                <w:sz w:val="24"/>
                <w:szCs w:val="24"/>
                <w:lang w:eastAsia="en-US"/>
              </w:rPr>
            </w:pPr>
          </w:p>
        </w:tc>
      </w:tr>
      <w:tr w:rsidR="00106885" w:rsidRPr="009F0B73" w:rsidTr="00DB19A1">
        <w:trPr>
          <w:trHeight w:val="1238"/>
        </w:trPr>
        <w:tc>
          <w:tcPr>
            <w:tcW w:w="2119" w:type="dxa"/>
            <w:tcBorders>
              <w:top w:val="single" w:sz="6" w:space="0" w:color="000000"/>
              <w:left w:val="single" w:sz="6" w:space="0" w:color="000000"/>
              <w:bottom w:val="single" w:sz="6" w:space="0" w:color="000000"/>
              <w:right w:val="single" w:sz="6" w:space="0" w:color="000000"/>
            </w:tcBorders>
            <w:shd w:val="clear" w:color="auto" w:fill="FFFFFF"/>
            <w:hideMark/>
          </w:tcPr>
          <w:p w:rsidR="00106885" w:rsidRPr="009F0B73" w:rsidRDefault="00DB19A1" w:rsidP="00DB19A1">
            <w:pPr>
              <w:spacing w:after="0" w:line="360" w:lineRule="auto"/>
              <w:ind w:left="142" w:right="-15"/>
              <w:jc w:val="both"/>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Общекультурный</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106885" w:rsidRPr="009F0B73" w:rsidRDefault="00106885" w:rsidP="00DB19A1">
            <w:pPr>
              <w:spacing w:after="0" w:line="360" w:lineRule="auto"/>
              <w:ind w:left="142" w:right="124"/>
              <w:jc w:val="both"/>
              <w:rPr>
                <w:rFonts w:ascii="Times New Roman" w:eastAsiaTheme="minorHAnsi" w:hAnsi="Times New Roman" w:cs="Times New Roman"/>
                <w:color w:val="000000"/>
                <w:sz w:val="24"/>
                <w:szCs w:val="24"/>
                <w:lang w:eastAsia="en-US"/>
              </w:rPr>
            </w:pPr>
            <w:r w:rsidRPr="009F0B73">
              <w:rPr>
                <w:rFonts w:ascii="Times New Roman" w:eastAsiaTheme="minorHAnsi" w:hAnsi="Times New Roman" w:cs="Times New Roman"/>
                <w:color w:val="000000"/>
                <w:sz w:val="24"/>
                <w:szCs w:val="24"/>
                <w:lang w:eastAsia="en-US"/>
              </w:rPr>
              <w:t xml:space="preserve"> 2 года</w:t>
            </w:r>
          </w:p>
        </w:tc>
        <w:tc>
          <w:tcPr>
            <w:tcW w:w="1559" w:type="dxa"/>
            <w:tcBorders>
              <w:top w:val="single" w:sz="6" w:space="0" w:color="000000"/>
              <w:left w:val="single" w:sz="6" w:space="0" w:color="000000"/>
              <w:bottom w:val="single" w:sz="6" w:space="0" w:color="000000"/>
              <w:right w:val="single" w:sz="6" w:space="0" w:color="000000"/>
            </w:tcBorders>
            <w:shd w:val="clear" w:color="auto" w:fill="FFFFFF"/>
            <w:hideMark/>
          </w:tcPr>
          <w:p w:rsidR="00106885" w:rsidRPr="009F0B73" w:rsidRDefault="00106885" w:rsidP="00DB19A1">
            <w:pPr>
              <w:spacing w:after="0" w:line="360" w:lineRule="auto"/>
              <w:ind w:left="142" w:right="124"/>
              <w:jc w:val="both"/>
              <w:rPr>
                <w:rFonts w:ascii="Times New Roman" w:eastAsiaTheme="minorHAnsi" w:hAnsi="Times New Roman" w:cs="Times New Roman"/>
                <w:color w:val="000000"/>
                <w:sz w:val="24"/>
                <w:szCs w:val="24"/>
                <w:lang w:eastAsia="en-US"/>
              </w:rPr>
            </w:pPr>
            <w:r w:rsidRPr="009F0B73">
              <w:rPr>
                <w:rFonts w:ascii="Times New Roman" w:eastAsiaTheme="minorHAnsi" w:hAnsi="Times New Roman" w:cs="Times New Roman"/>
                <w:color w:val="000000"/>
                <w:sz w:val="24"/>
                <w:szCs w:val="24"/>
                <w:lang w:eastAsia="en-US"/>
              </w:rPr>
              <w:t>144 часа</w:t>
            </w:r>
          </w:p>
        </w:tc>
        <w:tc>
          <w:tcPr>
            <w:tcW w:w="4701" w:type="dxa"/>
            <w:tcBorders>
              <w:top w:val="single" w:sz="6" w:space="0" w:color="000000"/>
              <w:left w:val="single" w:sz="6" w:space="0" w:color="000000"/>
              <w:bottom w:val="single" w:sz="6" w:space="0" w:color="000000"/>
              <w:right w:val="single" w:sz="6" w:space="0" w:color="000000"/>
            </w:tcBorders>
            <w:shd w:val="clear" w:color="auto" w:fill="FFFFFF"/>
            <w:hideMark/>
          </w:tcPr>
          <w:p w:rsidR="00106885" w:rsidRPr="009F0B73" w:rsidRDefault="00106885" w:rsidP="00DB19A1">
            <w:pPr>
              <w:spacing w:after="0" w:line="360" w:lineRule="auto"/>
              <w:ind w:left="142" w:right="124"/>
              <w:jc w:val="both"/>
              <w:rPr>
                <w:rFonts w:ascii="Times New Roman" w:eastAsiaTheme="minorHAnsi" w:hAnsi="Times New Roman" w:cs="Times New Roman"/>
                <w:color w:val="000000"/>
                <w:sz w:val="24"/>
                <w:szCs w:val="24"/>
                <w:lang w:eastAsia="en-US"/>
              </w:rPr>
            </w:pPr>
            <w:r w:rsidRPr="009F0B73">
              <w:rPr>
                <w:rFonts w:ascii="Times New Roman" w:eastAsiaTheme="minorHAnsi" w:hAnsi="Times New Roman" w:cs="Times New Roman"/>
                <w:color w:val="000000"/>
                <w:sz w:val="24"/>
                <w:szCs w:val="24"/>
                <w:lang w:eastAsia="en-US"/>
              </w:rPr>
              <w:t xml:space="preserve">- Освоение прогнозируемых результатов программы; </w:t>
            </w:r>
          </w:p>
          <w:p w:rsidR="00106885" w:rsidRPr="009F0B73" w:rsidRDefault="00106885" w:rsidP="00DB19A1">
            <w:pPr>
              <w:spacing w:after="0" w:line="360" w:lineRule="auto"/>
              <w:ind w:left="142" w:right="124"/>
              <w:jc w:val="both"/>
              <w:rPr>
                <w:rFonts w:ascii="Times New Roman" w:eastAsiaTheme="minorHAnsi" w:hAnsi="Times New Roman" w:cs="Times New Roman"/>
                <w:color w:val="000000"/>
                <w:sz w:val="24"/>
                <w:szCs w:val="24"/>
                <w:lang w:eastAsia="en-US"/>
              </w:rPr>
            </w:pPr>
            <w:r w:rsidRPr="009F0B73">
              <w:rPr>
                <w:rFonts w:ascii="Times New Roman" w:eastAsiaTheme="minorHAnsi" w:hAnsi="Times New Roman" w:cs="Times New Roman"/>
                <w:color w:val="000000"/>
                <w:sz w:val="24"/>
                <w:szCs w:val="24"/>
                <w:lang w:eastAsia="en-US"/>
              </w:rPr>
              <w:t>- Презентация результатов на уровне района, города</w:t>
            </w:r>
          </w:p>
        </w:tc>
      </w:tr>
    </w:tbl>
    <w:p w:rsidR="00106885" w:rsidRPr="009F0B73" w:rsidRDefault="00106885" w:rsidP="00DB19A1">
      <w:pPr>
        <w:spacing w:after="0" w:line="360" w:lineRule="auto"/>
        <w:ind w:firstLine="708"/>
        <w:jc w:val="both"/>
        <w:rPr>
          <w:rFonts w:ascii="Times New Roman" w:hAnsi="Times New Roman" w:cs="Times New Roman"/>
          <w:sz w:val="24"/>
          <w:szCs w:val="24"/>
        </w:rPr>
      </w:pPr>
    </w:p>
    <w:p w:rsidR="0070519D" w:rsidRPr="009F0B73" w:rsidRDefault="000817D8" w:rsidP="00DB19A1">
      <w:pPr>
        <w:spacing w:after="0" w:line="360" w:lineRule="auto"/>
        <w:ind w:firstLine="708"/>
        <w:jc w:val="both"/>
        <w:rPr>
          <w:rFonts w:ascii="Times New Roman" w:hAnsi="Times New Roman" w:cs="Times New Roman"/>
          <w:sz w:val="24"/>
          <w:szCs w:val="24"/>
        </w:rPr>
      </w:pPr>
      <w:r w:rsidRPr="009F0B73">
        <w:rPr>
          <w:rFonts w:ascii="Times New Roman" w:hAnsi="Times New Roman" w:cs="Times New Roman"/>
          <w:b/>
          <w:sz w:val="24"/>
          <w:szCs w:val="24"/>
        </w:rPr>
        <w:lastRenderedPageBreak/>
        <w:t>Цель программы:</w:t>
      </w:r>
      <w:r w:rsidR="0070519D" w:rsidRPr="009F0B73">
        <w:rPr>
          <w:rFonts w:ascii="Times New Roman" w:eastAsia="Times New Roman" w:hAnsi="Times New Roman" w:cs="Times New Roman"/>
          <w:bCs/>
          <w:color w:val="000000"/>
          <w:sz w:val="24"/>
          <w:szCs w:val="24"/>
          <w:lang w:eastAsia="ar-SA"/>
        </w:rPr>
        <w:t xml:space="preserve"> </w:t>
      </w:r>
      <w:r w:rsidR="0070519D" w:rsidRPr="009F0B73">
        <w:rPr>
          <w:rFonts w:ascii="Times New Roman" w:hAnsi="Times New Roman" w:cs="Times New Roman"/>
          <w:bCs/>
          <w:sz w:val="24"/>
          <w:szCs w:val="24"/>
        </w:rPr>
        <w:t xml:space="preserve">социализация и личностный рост </w:t>
      </w:r>
      <w:r w:rsidR="00AB3178" w:rsidRPr="009F0B73">
        <w:rPr>
          <w:rFonts w:ascii="Times New Roman" w:hAnsi="Times New Roman" w:cs="Times New Roman"/>
          <w:bCs/>
          <w:sz w:val="24"/>
          <w:szCs w:val="24"/>
        </w:rPr>
        <w:t>уча</w:t>
      </w:r>
      <w:r w:rsidR="0070519D" w:rsidRPr="009F0B73">
        <w:rPr>
          <w:rFonts w:ascii="Times New Roman" w:hAnsi="Times New Roman" w:cs="Times New Roman"/>
          <w:bCs/>
          <w:sz w:val="24"/>
          <w:szCs w:val="24"/>
        </w:rPr>
        <w:t xml:space="preserve">щихся посредством овладения знаниями и </w:t>
      </w:r>
      <w:r w:rsidR="007F5222" w:rsidRPr="009F0B73">
        <w:rPr>
          <w:rFonts w:ascii="Times New Roman" w:hAnsi="Times New Roman" w:cs="Times New Roman"/>
          <w:bCs/>
          <w:sz w:val="24"/>
          <w:szCs w:val="24"/>
        </w:rPr>
        <w:t>навыками</w:t>
      </w:r>
      <w:r w:rsidR="0070519D" w:rsidRPr="009F0B73">
        <w:rPr>
          <w:rFonts w:ascii="Times New Roman" w:hAnsi="Times New Roman" w:cs="Times New Roman"/>
          <w:bCs/>
          <w:sz w:val="24"/>
          <w:szCs w:val="24"/>
        </w:rPr>
        <w:t xml:space="preserve"> музееведческой деятельности с использованием </w:t>
      </w:r>
      <w:r w:rsidR="0070519D" w:rsidRPr="009F0B73">
        <w:rPr>
          <w:rFonts w:ascii="Times New Roman" w:hAnsi="Times New Roman" w:cs="Times New Roman"/>
          <w:sz w:val="24"/>
          <w:szCs w:val="24"/>
        </w:rPr>
        <w:t>взаимодействия со школьными музеями района, с музеями и культурными организациями города для участия в создании и работе школьного музея.</w:t>
      </w:r>
    </w:p>
    <w:p w:rsidR="00F73291" w:rsidRPr="009F0B73" w:rsidRDefault="0070519D" w:rsidP="00DB19A1">
      <w:pPr>
        <w:spacing w:after="0" w:line="360" w:lineRule="auto"/>
        <w:ind w:firstLine="708"/>
        <w:rPr>
          <w:rFonts w:ascii="Times New Roman" w:hAnsi="Times New Roman" w:cs="Times New Roman"/>
          <w:b/>
          <w:sz w:val="24"/>
          <w:szCs w:val="24"/>
        </w:rPr>
      </w:pPr>
      <w:r w:rsidRPr="009F0B73">
        <w:rPr>
          <w:rFonts w:ascii="Times New Roman" w:hAnsi="Times New Roman" w:cs="Times New Roman"/>
          <w:b/>
          <w:sz w:val="24"/>
          <w:szCs w:val="24"/>
        </w:rPr>
        <w:t xml:space="preserve">Реализация данной цели предполагает решение следующих задач: </w:t>
      </w:r>
    </w:p>
    <w:p w:rsidR="00F73291" w:rsidRPr="009F0B73" w:rsidRDefault="0070519D" w:rsidP="00DB19A1">
      <w:pPr>
        <w:spacing w:after="0" w:line="360" w:lineRule="auto"/>
        <w:rPr>
          <w:rFonts w:ascii="Times New Roman" w:hAnsi="Times New Roman" w:cs="Times New Roman"/>
          <w:b/>
          <w:sz w:val="24"/>
          <w:szCs w:val="24"/>
        </w:rPr>
      </w:pPr>
      <w:r w:rsidRPr="009F0B73">
        <w:rPr>
          <w:rFonts w:ascii="Times New Roman" w:hAnsi="Times New Roman" w:cs="Times New Roman"/>
          <w:b/>
          <w:sz w:val="24"/>
          <w:szCs w:val="24"/>
        </w:rPr>
        <w:t xml:space="preserve">Обучающие: </w:t>
      </w:r>
    </w:p>
    <w:p w:rsidR="00E65098" w:rsidRPr="009F0B73" w:rsidRDefault="007F5222" w:rsidP="00DB19A1">
      <w:pPr>
        <w:pStyle w:val="a7"/>
        <w:numPr>
          <w:ilvl w:val="0"/>
          <w:numId w:val="1"/>
        </w:numPr>
        <w:spacing w:after="0" w:line="360" w:lineRule="auto"/>
        <w:jc w:val="both"/>
        <w:rPr>
          <w:rFonts w:ascii="Times New Roman" w:hAnsi="Times New Roman" w:cs="Times New Roman"/>
          <w:sz w:val="24"/>
          <w:szCs w:val="24"/>
        </w:rPr>
      </w:pPr>
      <w:r w:rsidRPr="009F0B73">
        <w:rPr>
          <w:rFonts w:ascii="Times New Roman" w:hAnsi="Times New Roman" w:cs="Times New Roman"/>
          <w:sz w:val="24"/>
          <w:szCs w:val="24"/>
        </w:rPr>
        <w:t xml:space="preserve">Способствовать </w:t>
      </w:r>
      <w:r w:rsidR="00A970BD" w:rsidRPr="009F0B73">
        <w:rPr>
          <w:rFonts w:ascii="Times New Roman" w:hAnsi="Times New Roman" w:cs="Times New Roman"/>
          <w:sz w:val="24"/>
          <w:szCs w:val="24"/>
        </w:rPr>
        <w:t>освоению</w:t>
      </w:r>
      <w:r w:rsidR="00FD210D" w:rsidRPr="009F0B73">
        <w:rPr>
          <w:rFonts w:ascii="Times New Roman" w:hAnsi="Times New Roman" w:cs="Times New Roman"/>
          <w:sz w:val="24"/>
          <w:szCs w:val="24"/>
        </w:rPr>
        <w:t xml:space="preserve"> и совершенствованию</w:t>
      </w:r>
      <w:r w:rsidR="00A970BD" w:rsidRPr="009F0B73">
        <w:rPr>
          <w:rFonts w:ascii="Times New Roman" w:hAnsi="Times New Roman" w:cs="Times New Roman"/>
          <w:sz w:val="24"/>
          <w:szCs w:val="24"/>
        </w:rPr>
        <w:t xml:space="preserve"> обучающимися </w:t>
      </w:r>
      <w:r w:rsidRPr="009F0B73">
        <w:rPr>
          <w:rFonts w:ascii="Times New Roman" w:hAnsi="Times New Roman" w:cs="Times New Roman"/>
          <w:sz w:val="24"/>
          <w:szCs w:val="24"/>
        </w:rPr>
        <w:t xml:space="preserve">теоретических </w:t>
      </w:r>
      <w:r w:rsidR="00A970BD" w:rsidRPr="009F0B73">
        <w:rPr>
          <w:rFonts w:ascii="Times New Roman" w:hAnsi="Times New Roman" w:cs="Times New Roman"/>
          <w:sz w:val="24"/>
          <w:szCs w:val="24"/>
        </w:rPr>
        <w:t xml:space="preserve">и практических </w:t>
      </w:r>
      <w:r w:rsidRPr="009F0B73">
        <w:rPr>
          <w:rFonts w:ascii="Times New Roman" w:hAnsi="Times New Roman" w:cs="Times New Roman"/>
          <w:sz w:val="24"/>
          <w:szCs w:val="24"/>
        </w:rPr>
        <w:t xml:space="preserve">знаний </w:t>
      </w:r>
      <w:r w:rsidR="00A970BD" w:rsidRPr="009F0B73">
        <w:rPr>
          <w:rFonts w:ascii="Times New Roman" w:hAnsi="Times New Roman" w:cs="Times New Roman"/>
          <w:sz w:val="24"/>
          <w:szCs w:val="24"/>
        </w:rPr>
        <w:t xml:space="preserve">и навыков </w:t>
      </w:r>
      <w:r w:rsidRPr="009F0B73">
        <w:rPr>
          <w:rFonts w:ascii="Times New Roman" w:hAnsi="Times New Roman" w:cs="Times New Roman"/>
          <w:sz w:val="24"/>
          <w:szCs w:val="24"/>
        </w:rPr>
        <w:t xml:space="preserve">основ </w:t>
      </w:r>
      <w:r w:rsidR="00A970BD" w:rsidRPr="009F0B73">
        <w:rPr>
          <w:rFonts w:ascii="Times New Roman" w:hAnsi="Times New Roman" w:cs="Times New Roman"/>
          <w:sz w:val="24"/>
          <w:szCs w:val="24"/>
        </w:rPr>
        <w:t>музееведения через музейные профессии: экскурсовод, исследователь, хранитель, проектировщик новых форм работы в музее;</w:t>
      </w:r>
    </w:p>
    <w:p w:rsidR="004711B2" w:rsidRPr="009F0B73" w:rsidRDefault="007F5222" w:rsidP="00DB19A1">
      <w:pPr>
        <w:pStyle w:val="a7"/>
        <w:numPr>
          <w:ilvl w:val="0"/>
          <w:numId w:val="1"/>
        </w:numPr>
        <w:spacing w:after="0" w:line="360" w:lineRule="auto"/>
        <w:jc w:val="both"/>
        <w:rPr>
          <w:rFonts w:ascii="Times New Roman" w:hAnsi="Times New Roman" w:cs="Times New Roman"/>
          <w:sz w:val="24"/>
          <w:szCs w:val="24"/>
        </w:rPr>
      </w:pPr>
      <w:r w:rsidRPr="009F0B73">
        <w:rPr>
          <w:rFonts w:ascii="Times New Roman" w:hAnsi="Times New Roman" w:cs="Times New Roman"/>
          <w:sz w:val="24"/>
          <w:szCs w:val="24"/>
        </w:rPr>
        <w:t>Создавать условия для реализации интеллектуальных и творческих способностей обучающихся</w:t>
      </w:r>
      <w:r w:rsidR="00A970BD" w:rsidRPr="009F0B73">
        <w:rPr>
          <w:rFonts w:ascii="Times New Roman" w:hAnsi="Times New Roman" w:cs="Times New Roman"/>
          <w:sz w:val="24"/>
          <w:szCs w:val="24"/>
        </w:rPr>
        <w:t xml:space="preserve"> (участие в создании и работе школьного музея, участие в музейно-исторических конкурсах, участие в на</w:t>
      </w:r>
      <w:r w:rsidR="00053896" w:rsidRPr="009F0B73">
        <w:rPr>
          <w:rFonts w:ascii="Times New Roman" w:hAnsi="Times New Roman" w:cs="Times New Roman"/>
          <w:sz w:val="24"/>
          <w:szCs w:val="24"/>
        </w:rPr>
        <w:t>учно-практических конференциях);</w:t>
      </w:r>
    </w:p>
    <w:p w:rsidR="00053896" w:rsidRPr="009F0B73" w:rsidRDefault="00053896" w:rsidP="00DB19A1">
      <w:pPr>
        <w:pStyle w:val="a7"/>
        <w:numPr>
          <w:ilvl w:val="0"/>
          <w:numId w:val="1"/>
        </w:numPr>
        <w:spacing w:after="0" w:line="360" w:lineRule="auto"/>
        <w:jc w:val="both"/>
        <w:rPr>
          <w:rFonts w:ascii="Times New Roman" w:hAnsi="Times New Roman" w:cs="Times New Roman"/>
          <w:sz w:val="24"/>
          <w:szCs w:val="24"/>
        </w:rPr>
      </w:pPr>
      <w:r w:rsidRPr="009F0B73">
        <w:rPr>
          <w:rFonts w:ascii="Times New Roman" w:hAnsi="Times New Roman" w:cs="Times New Roman"/>
          <w:sz w:val="24"/>
          <w:szCs w:val="24"/>
        </w:rPr>
        <w:t xml:space="preserve">Формировать знания у обучающихся о музейном пространстве Санкт-Петербурга, его историческом и культурном наследии. </w:t>
      </w:r>
    </w:p>
    <w:p w:rsidR="00053896" w:rsidRPr="009F0B73" w:rsidRDefault="0070519D" w:rsidP="00DB19A1">
      <w:pPr>
        <w:spacing w:after="0" w:line="360" w:lineRule="auto"/>
        <w:jc w:val="both"/>
        <w:rPr>
          <w:rFonts w:ascii="Times New Roman" w:hAnsi="Times New Roman" w:cs="Times New Roman"/>
          <w:b/>
          <w:sz w:val="24"/>
          <w:szCs w:val="24"/>
        </w:rPr>
      </w:pPr>
      <w:r w:rsidRPr="009F0B73">
        <w:rPr>
          <w:rFonts w:ascii="Times New Roman" w:hAnsi="Times New Roman" w:cs="Times New Roman"/>
          <w:b/>
          <w:sz w:val="24"/>
          <w:szCs w:val="24"/>
        </w:rPr>
        <w:t>Развивающие:</w:t>
      </w:r>
    </w:p>
    <w:p w:rsidR="00E44743" w:rsidRPr="009F0B73" w:rsidRDefault="00E44743" w:rsidP="00DB19A1">
      <w:pPr>
        <w:pStyle w:val="a7"/>
        <w:numPr>
          <w:ilvl w:val="0"/>
          <w:numId w:val="2"/>
        </w:numPr>
        <w:spacing w:after="0" w:line="360" w:lineRule="auto"/>
        <w:jc w:val="both"/>
        <w:rPr>
          <w:rFonts w:ascii="Times New Roman" w:hAnsi="Times New Roman" w:cs="Times New Roman"/>
          <w:sz w:val="24"/>
          <w:szCs w:val="24"/>
        </w:rPr>
      </w:pPr>
      <w:r w:rsidRPr="009F0B73">
        <w:rPr>
          <w:rFonts w:ascii="Times New Roman" w:hAnsi="Times New Roman" w:cs="Times New Roman"/>
          <w:sz w:val="24"/>
          <w:szCs w:val="24"/>
        </w:rPr>
        <w:t>Развивать навыки проектной и исследовательской работы обучающихся;</w:t>
      </w:r>
    </w:p>
    <w:p w:rsidR="00180D56" w:rsidRPr="009F0B73" w:rsidRDefault="00180D56" w:rsidP="00DB19A1">
      <w:pPr>
        <w:pStyle w:val="a7"/>
        <w:numPr>
          <w:ilvl w:val="0"/>
          <w:numId w:val="2"/>
        </w:numPr>
        <w:spacing w:after="0" w:line="360" w:lineRule="auto"/>
        <w:jc w:val="both"/>
        <w:rPr>
          <w:rFonts w:ascii="Times New Roman" w:hAnsi="Times New Roman" w:cs="Times New Roman"/>
          <w:sz w:val="24"/>
          <w:szCs w:val="24"/>
        </w:rPr>
      </w:pPr>
      <w:r w:rsidRPr="009F0B73">
        <w:rPr>
          <w:rFonts w:ascii="Times New Roman" w:hAnsi="Times New Roman" w:cs="Times New Roman"/>
          <w:sz w:val="24"/>
          <w:szCs w:val="24"/>
        </w:rPr>
        <w:t>Развивать способность к анализу информационных потоков;</w:t>
      </w:r>
    </w:p>
    <w:p w:rsidR="00E44743" w:rsidRPr="009F0B73" w:rsidRDefault="00E44743" w:rsidP="00DB19A1">
      <w:pPr>
        <w:pStyle w:val="a7"/>
        <w:numPr>
          <w:ilvl w:val="0"/>
          <w:numId w:val="2"/>
        </w:numPr>
        <w:spacing w:after="0" w:line="360" w:lineRule="auto"/>
        <w:jc w:val="both"/>
        <w:rPr>
          <w:rFonts w:ascii="Times New Roman" w:hAnsi="Times New Roman" w:cs="Times New Roman"/>
          <w:sz w:val="24"/>
          <w:szCs w:val="24"/>
        </w:rPr>
      </w:pPr>
      <w:r w:rsidRPr="009F0B73">
        <w:rPr>
          <w:rFonts w:ascii="Times New Roman" w:hAnsi="Times New Roman" w:cs="Times New Roman"/>
          <w:sz w:val="24"/>
          <w:szCs w:val="24"/>
        </w:rPr>
        <w:t>Способствовать развитию личностных характеристик: активности, самостоятельности, трудолюбия, целеустремленности, гражданственности, ответственности;</w:t>
      </w:r>
    </w:p>
    <w:p w:rsidR="00E44743" w:rsidRPr="009F0B73" w:rsidRDefault="00E44743" w:rsidP="00DB19A1">
      <w:pPr>
        <w:pStyle w:val="a7"/>
        <w:numPr>
          <w:ilvl w:val="0"/>
          <w:numId w:val="2"/>
        </w:numPr>
        <w:spacing w:after="0" w:line="360" w:lineRule="auto"/>
        <w:jc w:val="both"/>
        <w:rPr>
          <w:rFonts w:ascii="Times New Roman" w:hAnsi="Times New Roman" w:cs="Times New Roman"/>
          <w:sz w:val="24"/>
          <w:szCs w:val="24"/>
        </w:rPr>
      </w:pPr>
      <w:r w:rsidRPr="009F0B73">
        <w:rPr>
          <w:rFonts w:ascii="Times New Roman" w:hAnsi="Times New Roman" w:cs="Times New Roman"/>
          <w:sz w:val="24"/>
          <w:szCs w:val="24"/>
        </w:rPr>
        <w:t>Стимулировать развитие интеллекта, памяти, логики, рефлексивного мышления и др.</w:t>
      </w:r>
    </w:p>
    <w:p w:rsidR="00E44743" w:rsidRPr="009F0B73" w:rsidRDefault="0070519D" w:rsidP="00DB19A1">
      <w:pPr>
        <w:spacing w:after="0" w:line="360" w:lineRule="auto"/>
        <w:jc w:val="both"/>
        <w:rPr>
          <w:rFonts w:ascii="Times New Roman" w:hAnsi="Times New Roman" w:cs="Times New Roman"/>
          <w:sz w:val="24"/>
          <w:szCs w:val="24"/>
        </w:rPr>
      </w:pPr>
      <w:r w:rsidRPr="009F0B73">
        <w:rPr>
          <w:rFonts w:ascii="Times New Roman" w:hAnsi="Times New Roman" w:cs="Times New Roman"/>
          <w:b/>
          <w:sz w:val="24"/>
          <w:szCs w:val="24"/>
        </w:rPr>
        <w:t>Воспитательные</w:t>
      </w:r>
      <w:r w:rsidRPr="009F0B73">
        <w:rPr>
          <w:rFonts w:ascii="Times New Roman" w:hAnsi="Times New Roman" w:cs="Times New Roman"/>
          <w:sz w:val="24"/>
          <w:szCs w:val="24"/>
        </w:rPr>
        <w:t xml:space="preserve">: </w:t>
      </w:r>
    </w:p>
    <w:p w:rsidR="00E44743" w:rsidRPr="009F0B73" w:rsidRDefault="00E44743" w:rsidP="00DB19A1">
      <w:pPr>
        <w:pStyle w:val="a7"/>
        <w:numPr>
          <w:ilvl w:val="0"/>
          <w:numId w:val="3"/>
        </w:numPr>
        <w:spacing w:after="0" w:line="360" w:lineRule="auto"/>
        <w:jc w:val="both"/>
        <w:rPr>
          <w:rFonts w:ascii="Times New Roman" w:hAnsi="Times New Roman" w:cs="Times New Roman"/>
          <w:sz w:val="24"/>
          <w:szCs w:val="24"/>
        </w:rPr>
      </w:pPr>
      <w:r w:rsidRPr="009F0B73">
        <w:rPr>
          <w:rFonts w:ascii="Times New Roman" w:hAnsi="Times New Roman" w:cs="Times New Roman"/>
          <w:sz w:val="24"/>
          <w:szCs w:val="24"/>
        </w:rPr>
        <w:t>Приобщать обучающихся к национальным и общечеловеческим гуманистическим ценностям;</w:t>
      </w:r>
    </w:p>
    <w:p w:rsidR="007F327E" w:rsidRPr="009F0B73" w:rsidRDefault="007F327E" w:rsidP="00DB19A1">
      <w:pPr>
        <w:pStyle w:val="a7"/>
        <w:numPr>
          <w:ilvl w:val="0"/>
          <w:numId w:val="3"/>
        </w:numPr>
        <w:spacing w:after="0" w:line="360" w:lineRule="auto"/>
        <w:jc w:val="both"/>
        <w:rPr>
          <w:rFonts w:ascii="Times New Roman" w:hAnsi="Times New Roman" w:cs="Times New Roman"/>
          <w:sz w:val="24"/>
          <w:szCs w:val="24"/>
        </w:rPr>
      </w:pPr>
      <w:r w:rsidRPr="009F0B73">
        <w:rPr>
          <w:rFonts w:ascii="Times New Roman" w:hAnsi="Times New Roman" w:cs="Times New Roman"/>
          <w:sz w:val="24"/>
          <w:szCs w:val="24"/>
        </w:rPr>
        <w:t>Воспитывать культуру восприятия исторических предметов музейного значения;</w:t>
      </w:r>
    </w:p>
    <w:p w:rsidR="007F327E" w:rsidRPr="009F0B73" w:rsidRDefault="007F327E" w:rsidP="00DB19A1">
      <w:pPr>
        <w:pStyle w:val="a7"/>
        <w:numPr>
          <w:ilvl w:val="0"/>
          <w:numId w:val="3"/>
        </w:numPr>
        <w:spacing w:after="0" w:line="360" w:lineRule="auto"/>
        <w:jc w:val="both"/>
        <w:rPr>
          <w:rFonts w:ascii="Times New Roman" w:hAnsi="Times New Roman" w:cs="Times New Roman"/>
          <w:sz w:val="24"/>
          <w:szCs w:val="24"/>
        </w:rPr>
      </w:pPr>
      <w:r w:rsidRPr="009F0B73">
        <w:rPr>
          <w:rFonts w:ascii="Times New Roman" w:hAnsi="Times New Roman" w:cs="Times New Roman"/>
          <w:sz w:val="24"/>
          <w:szCs w:val="24"/>
        </w:rPr>
        <w:t>Воспитывать положительное отношение к творчеству;</w:t>
      </w:r>
    </w:p>
    <w:p w:rsidR="00106885" w:rsidRPr="009F0B73" w:rsidRDefault="007F327E" w:rsidP="00DB19A1">
      <w:pPr>
        <w:pStyle w:val="a7"/>
        <w:spacing w:after="0" w:line="360" w:lineRule="auto"/>
        <w:jc w:val="both"/>
        <w:rPr>
          <w:rFonts w:ascii="Times New Roman" w:hAnsi="Times New Roman" w:cs="Times New Roman"/>
          <w:b/>
          <w:sz w:val="24"/>
          <w:szCs w:val="24"/>
        </w:rPr>
      </w:pPr>
      <w:r w:rsidRPr="009F0B73">
        <w:rPr>
          <w:rFonts w:ascii="Times New Roman" w:hAnsi="Times New Roman" w:cs="Times New Roman"/>
          <w:sz w:val="24"/>
          <w:szCs w:val="24"/>
        </w:rPr>
        <w:t>Воспитывать коммуникативные качества личности, содействовать формированию культуры общения.</w:t>
      </w:r>
      <w:r w:rsidR="00106885" w:rsidRPr="009F0B73">
        <w:rPr>
          <w:rFonts w:ascii="Times New Roman" w:hAnsi="Times New Roman" w:cs="Times New Roman"/>
          <w:b/>
          <w:sz w:val="24"/>
          <w:szCs w:val="24"/>
        </w:rPr>
        <w:t xml:space="preserve"> </w:t>
      </w:r>
    </w:p>
    <w:p w:rsidR="00106885" w:rsidRPr="009F0B73" w:rsidRDefault="00106885" w:rsidP="00DB19A1">
      <w:pPr>
        <w:pStyle w:val="a7"/>
        <w:spacing w:after="0" w:line="360" w:lineRule="auto"/>
        <w:jc w:val="both"/>
        <w:rPr>
          <w:rFonts w:ascii="Times New Roman" w:hAnsi="Times New Roman" w:cs="Times New Roman"/>
          <w:b/>
          <w:sz w:val="24"/>
          <w:szCs w:val="24"/>
        </w:rPr>
      </w:pPr>
      <w:r w:rsidRPr="009F0B73">
        <w:rPr>
          <w:rFonts w:ascii="Times New Roman" w:hAnsi="Times New Roman" w:cs="Times New Roman"/>
          <w:b/>
          <w:sz w:val="24"/>
          <w:szCs w:val="24"/>
        </w:rPr>
        <w:t>Планируемые результаты обучения:</w:t>
      </w:r>
    </w:p>
    <w:p w:rsidR="00106885" w:rsidRPr="009F0B73" w:rsidRDefault="00106885" w:rsidP="00DB19A1">
      <w:pPr>
        <w:pStyle w:val="a7"/>
        <w:spacing w:after="0" w:line="360" w:lineRule="auto"/>
        <w:jc w:val="both"/>
        <w:rPr>
          <w:rFonts w:ascii="Times New Roman" w:hAnsi="Times New Roman" w:cs="Times New Roman"/>
          <w:b/>
          <w:i/>
          <w:sz w:val="24"/>
          <w:szCs w:val="24"/>
        </w:rPr>
      </w:pPr>
      <w:r w:rsidRPr="009F0B73">
        <w:rPr>
          <w:rFonts w:ascii="Times New Roman" w:hAnsi="Times New Roman" w:cs="Times New Roman"/>
          <w:b/>
          <w:i/>
          <w:sz w:val="24"/>
          <w:szCs w:val="24"/>
        </w:rPr>
        <w:t>Личностные результаты:</w:t>
      </w:r>
    </w:p>
    <w:p w:rsidR="00106885" w:rsidRPr="009F0B73" w:rsidRDefault="00106885" w:rsidP="00DB19A1">
      <w:pPr>
        <w:pStyle w:val="a7"/>
        <w:numPr>
          <w:ilvl w:val="0"/>
          <w:numId w:val="5"/>
        </w:numPr>
        <w:spacing w:after="0" w:line="360" w:lineRule="auto"/>
        <w:jc w:val="both"/>
        <w:rPr>
          <w:rFonts w:ascii="Times New Roman" w:hAnsi="Times New Roman" w:cs="Times New Roman"/>
          <w:sz w:val="24"/>
          <w:szCs w:val="24"/>
        </w:rPr>
      </w:pPr>
      <w:r w:rsidRPr="009F0B73">
        <w:rPr>
          <w:rFonts w:ascii="Times New Roman" w:hAnsi="Times New Roman" w:cs="Times New Roman"/>
          <w:sz w:val="24"/>
          <w:szCs w:val="24"/>
        </w:rPr>
        <w:t>Формирование устойчивого познавательного интереса, готовности к обучению и саморазвитию;</w:t>
      </w:r>
    </w:p>
    <w:p w:rsidR="00106885" w:rsidRPr="009F0B73" w:rsidRDefault="00106885" w:rsidP="00DB19A1">
      <w:pPr>
        <w:pStyle w:val="a7"/>
        <w:numPr>
          <w:ilvl w:val="0"/>
          <w:numId w:val="5"/>
        </w:numPr>
        <w:spacing w:after="0" w:line="360" w:lineRule="auto"/>
        <w:jc w:val="both"/>
        <w:rPr>
          <w:rFonts w:ascii="Times New Roman" w:hAnsi="Times New Roman" w:cs="Times New Roman"/>
          <w:sz w:val="24"/>
          <w:szCs w:val="24"/>
        </w:rPr>
      </w:pPr>
      <w:r w:rsidRPr="009F0B73">
        <w:rPr>
          <w:rFonts w:ascii="Times New Roman" w:hAnsi="Times New Roman" w:cs="Times New Roman"/>
          <w:sz w:val="24"/>
          <w:szCs w:val="24"/>
        </w:rPr>
        <w:t>Развитие творческого мышления;</w:t>
      </w:r>
    </w:p>
    <w:p w:rsidR="00106885" w:rsidRPr="009F0B73" w:rsidRDefault="00106885" w:rsidP="00DB19A1">
      <w:pPr>
        <w:pStyle w:val="a7"/>
        <w:numPr>
          <w:ilvl w:val="0"/>
          <w:numId w:val="5"/>
        </w:numPr>
        <w:spacing w:after="0" w:line="360" w:lineRule="auto"/>
        <w:jc w:val="both"/>
        <w:rPr>
          <w:rFonts w:ascii="Times New Roman" w:hAnsi="Times New Roman" w:cs="Times New Roman"/>
          <w:sz w:val="24"/>
          <w:szCs w:val="24"/>
        </w:rPr>
      </w:pPr>
      <w:r w:rsidRPr="009F0B73">
        <w:rPr>
          <w:rFonts w:ascii="Times New Roman" w:hAnsi="Times New Roman" w:cs="Times New Roman"/>
          <w:sz w:val="24"/>
          <w:szCs w:val="24"/>
        </w:rPr>
        <w:t>Проявление коммуникативных качеств личности: дружелюбия, способности работать в группе;</w:t>
      </w:r>
    </w:p>
    <w:p w:rsidR="00106885" w:rsidRPr="009F0B73" w:rsidRDefault="00106885" w:rsidP="00DB19A1">
      <w:pPr>
        <w:pStyle w:val="a7"/>
        <w:numPr>
          <w:ilvl w:val="0"/>
          <w:numId w:val="5"/>
        </w:numPr>
        <w:spacing w:after="0" w:line="360" w:lineRule="auto"/>
        <w:jc w:val="both"/>
        <w:rPr>
          <w:rFonts w:ascii="Times New Roman" w:hAnsi="Times New Roman" w:cs="Times New Roman"/>
          <w:sz w:val="24"/>
          <w:szCs w:val="24"/>
        </w:rPr>
      </w:pPr>
      <w:r w:rsidRPr="009F0B73">
        <w:rPr>
          <w:rFonts w:ascii="Times New Roman" w:hAnsi="Times New Roman" w:cs="Times New Roman"/>
          <w:sz w:val="24"/>
          <w:szCs w:val="24"/>
        </w:rPr>
        <w:lastRenderedPageBreak/>
        <w:t>Проявление положительного отношения к национальным и общекультурным ценностям.</w:t>
      </w:r>
    </w:p>
    <w:p w:rsidR="00106885" w:rsidRPr="009F0B73" w:rsidRDefault="00106885" w:rsidP="00DB19A1">
      <w:pPr>
        <w:pStyle w:val="a7"/>
        <w:spacing w:after="0" w:line="360" w:lineRule="auto"/>
        <w:jc w:val="both"/>
        <w:rPr>
          <w:rFonts w:ascii="Times New Roman" w:hAnsi="Times New Roman" w:cs="Times New Roman"/>
          <w:b/>
          <w:i/>
          <w:sz w:val="24"/>
          <w:szCs w:val="24"/>
        </w:rPr>
      </w:pPr>
      <w:r w:rsidRPr="009F0B73">
        <w:rPr>
          <w:rFonts w:ascii="Times New Roman" w:hAnsi="Times New Roman" w:cs="Times New Roman"/>
          <w:b/>
          <w:i/>
          <w:sz w:val="24"/>
          <w:szCs w:val="24"/>
        </w:rPr>
        <w:t>Предметные результаты:</w:t>
      </w:r>
    </w:p>
    <w:p w:rsidR="00106885" w:rsidRPr="009F0B73" w:rsidRDefault="00106885" w:rsidP="00DB19A1">
      <w:pPr>
        <w:pStyle w:val="a7"/>
        <w:numPr>
          <w:ilvl w:val="0"/>
          <w:numId w:val="5"/>
        </w:numPr>
        <w:spacing w:after="0" w:line="360" w:lineRule="auto"/>
        <w:jc w:val="both"/>
        <w:rPr>
          <w:rFonts w:ascii="Times New Roman" w:hAnsi="Times New Roman" w:cs="Times New Roman"/>
          <w:sz w:val="24"/>
          <w:szCs w:val="24"/>
        </w:rPr>
      </w:pPr>
      <w:r w:rsidRPr="009F0B73">
        <w:rPr>
          <w:rFonts w:ascii="Times New Roman" w:hAnsi="Times New Roman" w:cs="Times New Roman"/>
          <w:sz w:val="24"/>
          <w:szCs w:val="24"/>
        </w:rPr>
        <w:t>Освоение теоретических основ музееведения;</w:t>
      </w:r>
    </w:p>
    <w:p w:rsidR="00106885" w:rsidRPr="009F0B73" w:rsidRDefault="00106885" w:rsidP="00DB19A1">
      <w:pPr>
        <w:pStyle w:val="a7"/>
        <w:numPr>
          <w:ilvl w:val="0"/>
          <w:numId w:val="5"/>
        </w:numPr>
        <w:spacing w:after="0" w:line="360" w:lineRule="auto"/>
        <w:jc w:val="both"/>
        <w:rPr>
          <w:rFonts w:ascii="Times New Roman" w:hAnsi="Times New Roman" w:cs="Times New Roman"/>
          <w:sz w:val="24"/>
          <w:szCs w:val="24"/>
        </w:rPr>
      </w:pPr>
      <w:r w:rsidRPr="009F0B73">
        <w:rPr>
          <w:rFonts w:ascii="Times New Roman" w:hAnsi="Times New Roman" w:cs="Times New Roman"/>
          <w:sz w:val="24"/>
          <w:szCs w:val="24"/>
        </w:rPr>
        <w:t>Умение работать с фондами и документами музея, проводить экскурсии, вести исследовательскую работу;</w:t>
      </w:r>
    </w:p>
    <w:p w:rsidR="00106885" w:rsidRPr="009F0B73" w:rsidRDefault="00106885" w:rsidP="00DB19A1">
      <w:pPr>
        <w:pStyle w:val="a7"/>
        <w:numPr>
          <w:ilvl w:val="0"/>
          <w:numId w:val="5"/>
        </w:numPr>
        <w:spacing w:after="0" w:line="360" w:lineRule="auto"/>
        <w:jc w:val="both"/>
        <w:rPr>
          <w:rFonts w:ascii="Times New Roman" w:hAnsi="Times New Roman" w:cs="Times New Roman"/>
          <w:sz w:val="24"/>
          <w:szCs w:val="24"/>
        </w:rPr>
      </w:pPr>
      <w:r w:rsidRPr="009F0B73">
        <w:rPr>
          <w:rFonts w:ascii="Times New Roman" w:hAnsi="Times New Roman" w:cs="Times New Roman"/>
          <w:sz w:val="24"/>
          <w:szCs w:val="24"/>
        </w:rPr>
        <w:t>Способность ориентироваться в музейном пространстве Санкт-Петербурга.</w:t>
      </w:r>
    </w:p>
    <w:p w:rsidR="00106885" w:rsidRPr="009F0B73" w:rsidRDefault="00106885" w:rsidP="00DB19A1">
      <w:pPr>
        <w:pStyle w:val="a7"/>
        <w:spacing w:after="0" w:line="360" w:lineRule="auto"/>
        <w:jc w:val="both"/>
        <w:rPr>
          <w:rFonts w:ascii="Times New Roman" w:hAnsi="Times New Roman" w:cs="Times New Roman"/>
          <w:b/>
          <w:i/>
          <w:sz w:val="24"/>
          <w:szCs w:val="24"/>
        </w:rPr>
      </w:pPr>
      <w:proofErr w:type="spellStart"/>
      <w:r w:rsidRPr="009F0B73">
        <w:rPr>
          <w:rFonts w:ascii="Times New Roman" w:hAnsi="Times New Roman" w:cs="Times New Roman"/>
          <w:b/>
          <w:i/>
          <w:sz w:val="24"/>
          <w:szCs w:val="24"/>
        </w:rPr>
        <w:t>Метапредметные</w:t>
      </w:r>
      <w:proofErr w:type="spellEnd"/>
      <w:r w:rsidRPr="009F0B73">
        <w:rPr>
          <w:rFonts w:ascii="Times New Roman" w:hAnsi="Times New Roman" w:cs="Times New Roman"/>
          <w:b/>
          <w:i/>
          <w:sz w:val="24"/>
          <w:szCs w:val="24"/>
        </w:rPr>
        <w:t xml:space="preserve"> результаты:</w:t>
      </w:r>
    </w:p>
    <w:p w:rsidR="00106885" w:rsidRPr="009F0B73" w:rsidRDefault="00106885" w:rsidP="00DB19A1">
      <w:pPr>
        <w:pStyle w:val="a7"/>
        <w:numPr>
          <w:ilvl w:val="0"/>
          <w:numId w:val="5"/>
        </w:numPr>
        <w:spacing w:after="0" w:line="360" w:lineRule="auto"/>
        <w:jc w:val="both"/>
        <w:rPr>
          <w:rFonts w:ascii="Times New Roman" w:hAnsi="Times New Roman" w:cs="Times New Roman"/>
          <w:sz w:val="24"/>
          <w:szCs w:val="24"/>
        </w:rPr>
      </w:pPr>
      <w:r w:rsidRPr="009F0B73">
        <w:rPr>
          <w:rFonts w:ascii="Times New Roman" w:hAnsi="Times New Roman" w:cs="Times New Roman"/>
          <w:sz w:val="24"/>
          <w:szCs w:val="24"/>
        </w:rPr>
        <w:t>Умение подбирать и анализировать источники;</w:t>
      </w:r>
    </w:p>
    <w:p w:rsidR="00106885" w:rsidRPr="009F0B73" w:rsidRDefault="00106885" w:rsidP="00DB19A1">
      <w:pPr>
        <w:pStyle w:val="a7"/>
        <w:numPr>
          <w:ilvl w:val="0"/>
          <w:numId w:val="5"/>
        </w:numPr>
        <w:spacing w:after="0" w:line="360" w:lineRule="auto"/>
        <w:jc w:val="both"/>
        <w:rPr>
          <w:rFonts w:ascii="Times New Roman" w:hAnsi="Times New Roman" w:cs="Times New Roman"/>
          <w:sz w:val="24"/>
          <w:szCs w:val="24"/>
        </w:rPr>
      </w:pPr>
      <w:r w:rsidRPr="009F0B73">
        <w:rPr>
          <w:rFonts w:ascii="Times New Roman" w:hAnsi="Times New Roman" w:cs="Times New Roman"/>
          <w:sz w:val="24"/>
          <w:szCs w:val="24"/>
        </w:rPr>
        <w:t>Умение выступать перед аудиторией;</w:t>
      </w:r>
    </w:p>
    <w:p w:rsidR="00106885" w:rsidRPr="009F0B73" w:rsidRDefault="00106885" w:rsidP="00DB19A1">
      <w:pPr>
        <w:pStyle w:val="a7"/>
        <w:numPr>
          <w:ilvl w:val="0"/>
          <w:numId w:val="5"/>
        </w:numPr>
        <w:spacing w:after="0" w:line="360" w:lineRule="auto"/>
        <w:jc w:val="both"/>
        <w:rPr>
          <w:rFonts w:ascii="Times New Roman" w:hAnsi="Times New Roman" w:cs="Times New Roman"/>
          <w:sz w:val="24"/>
          <w:szCs w:val="24"/>
        </w:rPr>
      </w:pPr>
      <w:r w:rsidRPr="009F0B73">
        <w:rPr>
          <w:rFonts w:ascii="Times New Roman" w:hAnsi="Times New Roman" w:cs="Times New Roman"/>
          <w:sz w:val="24"/>
          <w:szCs w:val="24"/>
        </w:rPr>
        <w:t>Умение организовать свое рабочее место.</w:t>
      </w:r>
    </w:p>
    <w:p w:rsidR="00EB52E0" w:rsidRPr="009F0B73" w:rsidRDefault="00EB52E0" w:rsidP="00DB19A1">
      <w:pPr>
        <w:spacing w:after="0" w:line="360" w:lineRule="auto"/>
        <w:jc w:val="both"/>
        <w:rPr>
          <w:rFonts w:ascii="Times New Roman" w:hAnsi="Times New Roman" w:cs="Times New Roman"/>
          <w:b/>
          <w:sz w:val="24"/>
          <w:szCs w:val="24"/>
        </w:rPr>
      </w:pPr>
      <w:r w:rsidRPr="009F0B73">
        <w:rPr>
          <w:rFonts w:ascii="Times New Roman" w:hAnsi="Times New Roman" w:cs="Times New Roman"/>
          <w:b/>
          <w:sz w:val="24"/>
          <w:szCs w:val="24"/>
        </w:rPr>
        <w:t xml:space="preserve">Организационно-педагогические условия реализации программы </w:t>
      </w:r>
    </w:p>
    <w:p w:rsidR="00EB52E0" w:rsidRPr="009F0B73" w:rsidRDefault="00EB52E0" w:rsidP="00DB19A1">
      <w:pPr>
        <w:spacing w:after="0" w:line="360" w:lineRule="auto"/>
        <w:ind w:firstLine="709"/>
        <w:jc w:val="both"/>
        <w:rPr>
          <w:rFonts w:ascii="Times New Roman" w:hAnsi="Times New Roman" w:cs="Times New Roman"/>
          <w:sz w:val="24"/>
          <w:szCs w:val="24"/>
        </w:rPr>
      </w:pPr>
      <w:r w:rsidRPr="009F0B73">
        <w:rPr>
          <w:rFonts w:ascii="Times New Roman" w:hAnsi="Times New Roman" w:cs="Times New Roman"/>
          <w:sz w:val="24"/>
          <w:szCs w:val="24"/>
        </w:rPr>
        <w:t>Язык реализации программы – русский.</w:t>
      </w:r>
    </w:p>
    <w:p w:rsidR="00EB52E0" w:rsidRPr="009F0B73" w:rsidRDefault="00EB52E0" w:rsidP="00DB19A1">
      <w:pPr>
        <w:spacing w:after="0" w:line="360" w:lineRule="auto"/>
        <w:ind w:firstLine="709"/>
        <w:jc w:val="both"/>
        <w:rPr>
          <w:rFonts w:ascii="Times New Roman" w:hAnsi="Times New Roman" w:cs="Times New Roman"/>
          <w:sz w:val="24"/>
          <w:szCs w:val="24"/>
        </w:rPr>
      </w:pPr>
      <w:r w:rsidRPr="009F0B73">
        <w:rPr>
          <w:rFonts w:ascii="Times New Roman" w:hAnsi="Times New Roman" w:cs="Times New Roman"/>
          <w:sz w:val="24"/>
          <w:szCs w:val="24"/>
        </w:rPr>
        <w:t>Форма обучения – очная.</w:t>
      </w:r>
    </w:p>
    <w:p w:rsidR="00EB52E0" w:rsidRPr="009F0B73" w:rsidRDefault="00EB52E0" w:rsidP="00DB19A1">
      <w:pPr>
        <w:spacing w:after="0" w:line="360" w:lineRule="auto"/>
        <w:jc w:val="both"/>
        <w:rPr>
          <w:rFonts w:ascii="Times New Roman" w:hAnsi="Times New Roman" w:cs="Times New Roman"/>
          <w:sz w:val="24"/>
          <w:szCs w:val="24"/>
        </w:rPr>
      </w:pPr>
      <w:r w:rsidRPr="009F0B73">
        <w:rPr>
          <w:rFonts w:ascii="Times New Roman" w:hAnsi="Times New Roman" w:cs="Times New Roman"/>
          <w:b/>
          <w:sz w:val="24"/>
          <w:szCs w:val="24"/>
        </w:rPr>
        <w:t>Особенности организации образовательного процесса.</w:t>
      </w:r>
      <w:r w:rsidRPr="009F0B73">
        <w:rPr>
          <w:rFonts w:ascii="Times New Roman" w:hAnsi="Times New Roman" w:cs="Times New Roman"/>
          <w:sz w:val="24"/>
          <w:szCs w:val="24"/>
        </w:rPr>
        <w:t xml:space="preserve"> </w:t>
      </w:r>
    </w:p>
    <w:p w:rsidR="00EB52E0" w:rsidRPr="009F0B73" w:rsidRDefault="00EB52E0" w:rsidP="00DB19A1">
      <w:pPr>
        <w:spacing w:after="0" w:line="360" w:lineRule="auto"/>
        <w:ind w:firstLine="708"/>
        <w:jc w:val="both"/>
        <w:rPr>
          <w:rFonts w:ascii="Times New Roman" w:hAnsi="Times New Roman" w:cs="Times New Roman"/>
          <w:sz w:val="24"/>
          <w:szCs w:val="24"/>
        </w:rPr>
      </w:pPr>
      <w:r w:rsidRPr="009F0B73">
        <w:rPr>
          <w:rFonts w:ascii="Times New Roman" w:hAnsi="Times New Roman" w:cs="Times New Roman"/>
          <w:sz w:val="24"/>
          <w:szCs w:val="24"/>
        </w:rPr>
        <w:t>Дополнительная общеразвивающая программа «Школьный музей» рассчитана на 2 года по принципу углубления и усложнения учебного материала.</w:t>
      </w:r>
    </w:p>
    <w:p w:rsidR="000263D2" w:rsidRPr="009F0B73" w:rsidRDefault="00EB52E0" w:rsidP="00DB19A1">
      <w:pPr>
        <w:spacing w:after="0" w:line="360" w:lineRule="auto"/>
        <w:ind w:firstLine="708"/>
        <w:jc w:val="both"/>
        <w:rPr>
          <w:rFonts w:ascii="Times New Roman" w:hAnsi="Times New Roman" w:cs="Times New Roman"/>
          <w:sz w:val="24"/>
          <w:szCs w:val="24"/>
        </w:rPr>
      </w:pPr>
      <w:r w:rsidRPr="009F0B73">
        <w:rPr>
          <w:rFonts w:ascii="Times New Roman" w:hAnsi="Times New Roman" w:cs="Times New Roman"/>
          <w:b/>
          <w:i/>
          <w:sz w:val="24"/>
          <w:szCs w:val="24"/>
        </w:rPr>
        <w:t>В первый год обучения</w:t>
      </w:r>
      <w:r w:rsidRPr="009F0B73">
        <w:rPr>
          <w:rFonts w:ascii="Times New Roman" w:hAnsi="Times New Roman" w:cs="Times New Roman"/>
          <w:sz w:val="24"/>
          <w:szCs w:val="24"/>
        </w:rPr>
        <w:t xml:space="preserve"> школьники знакомятся с общими вопросами, например, с историей музееведения, основными терминами и определениями, классификацией музеев, а также с направлениями музейной деятельности. </w:t>
      </w:r>
    </w:p>
    <w:p w:rsidR="00EB52E0" w:rsidRPr="009F0B73" w:rsidRDefault="00EB52E0" w:rsidP="00DB19A1">
      <w:pPr>
        <w:spacing w:after="0" w:line="360" w:lineRule="auto"/>
        <w:ind w:firstLine="708"/>
        <w:jc w:val="both"/>
        <w:rPr>
          <w:rFonts w:ascii="Times New Roman" w:hAnsi="Times New Roman" w:cs="Times New Roman"/>
          <w:sz w:val="24"/>
          <w:szCs w:val="24"/>
        </w:rPr>
      </w:pPr>
      <w:r w:rsidRPr="009F0B73">
        <w:rPr>
          <w:rFonts w:ascii="Times New Roman" w:hAnsi="Times New Roman" w:cs="Times New Roman"/>
          <w:b/>
          <w:i/>
          <w:sz w:val="24"/>
          <w:szCs w:val="24"/>
        </w:rPr>
        <w:t>Во второй год обучения</w:t>
      </w:r>
      <w:r w:rsidRPr="009F0B73">
        <w:rPr>
          <w:rFonts w:ascii="Times New Roman" w:hAnsi="Times New Roman" w:cs="Times New Roman"/>
          <w:sz w:val="24"/>
          <w:szCs w:val="24"/>
        </w:rPr>
        <w:t xml:space="preserve"> школьники способны определить направление музейной деятельности, которое им наиболее интересно, например, исследовательская работа с фондами или экскурсионная деятельность. Также обучающиеся второго года обучения будут готовы принимать участие в районных и городских конкурсах, конференциях и мероприятиях, связанных с музееведением. Обучающиеся всегда могут поменять направление деятельности или работать в нескольких направлениях.</w:t>
      </w:r>
    </w:p>
    <w:p w:rsidR="000263D2" w:rsidRPr="009F0B73" w:rsidRDefault="000263D2" w:rsidP="00DB19A1">
      <w:pPr>
        <w:spacing w:after="0" w:line="360" w:lineRule="auto"/>
        <w:ind w:left="708"/>
        <w:jc w:val="both"/>
        <w:rPr>
          <w:rFonts w:ascii="Times New Roman" w:eastAsiaTheme="minorHAnsi" w:hAnsi="Times New Roman" w:cs="Times New Roman"/>
          <w:b/>
          <w:sz w:val="24"/>
          <w:szCs w:val="24"/>
          <w:lang w:eastAsia="en-US"/>
        </w:rPr>
      </w:pPr>
      <w:r w:rsidRPr="009F0B73">
        <w:rPr>
          <w:rFonts w:ascii="Times New Roman" w:eastAsiaTheme="minorHAnsi" w:hAnsi="Times New Roman" w:cs="Times New Roman"/>
          <w:b/>
          <w:sz w:val="24"/>
          <w:szCs w:val="24"/>
          <w:lang w:eastAsia="en-US"/>
        </w:rPr>
        <w:t>Условия набора в коллектив и формирования групп</w:t>
      </w:r>
    </w:p>
    <w:p w:rsidR="000263D2" w:rsidRPr="009F0B73" w:rsidRDefault="000263D2" w:rsidP="00DB19A1">
      <w:pPr>
        <w:spacing w:after="0" w:line="360" w:lineRule="auto"/>
        <w:ind w:firstLine="708"/>
        <w:jc w:val="both"/>
        <w:rPr>
          <w:rFonts w:ascii="Times New Roman" w:eastAsia="Times New Roman" w:hAnsi="Times New Roman" w:cs="Times New Roman"/>
          <w:sz w:val="24"/>
          <w:szCs w:val="24"/>
          <w:lang w:eastAsia="ru-RU"/>
        </w:rPr>
      </w:pPr>
      <w:r w:rsidRPr="009F0B73">
        <w:rPr>
          <w:rFonts w:ascii="Times New Roman" w:eastAsiaTheme="minorHAnsi" w:hAnsi="Times New Roman" w:cs="Times New Roman"/>
          <w:sz w:val="24"/>
          <w:szCs w:val="24"/>
          <w:lang w:eastAsia="en-US"/>
        </w:rPr>
        <w:t xml:space="preserve">Приём учащихся на занятия по дополнительной общеразвивающей программе «Школьный музей» осуществляется вне зависимости от </w:t>
      </w:r>
      <w:r w:rsidR="003401E3" w:rsidRPr="009F0B73">
        <w:rPr>
          <w:rFonts w:ascii="Times New Roman" w:eastAsiaTheme="minorHAnsi" w:hAnsi="Times New Roman" w:cs="Times New Roman"/>
          <w:sz w:val="24"/>
          <w:szCs w:val="24"/>
          <w:lang w:eastAsia="en-US"/>
        </w:rPr>
        <w:t xml:space="preserve">уровня </w:t>
      </w:r>
      <w:r w:rsidRPr="009F0B73">
        <w:rPr>
          <w:rFonts w:ascii="Times New Roman" w:eastAsiaTheme="minorHAnsi" w:hAnsi="Times New Roman" w:cs="Times New Roman"/>
          <w:sz w:val="24"/>
          <w:szCs w:val="24"/>
          <w:lang w:eastAsia="en-US"/>
        </w:rPr>
        <w:t xml:space="preserve">подготовки. В объединение принимаются все желающие учащиеся на основании заявления от родителей, не имеющие медицинских противопоказаний. Списочный состав групп может быть разновозрастным и формируется с учетом особенностей реализации программы. </w:t>
      </w:r>
      <w:r w:rsidRPr="009F0B73">
        <w:rPr>
          <w:rFonts w:ascii="Times New Roman" w:eastAsiaTheme="minorHAnsi" w:hAnsi="Times New Roman" w:cs="Times New Roman"/>
          <w:color w:val="000000"/>
          <w:sz w:val="24"/>
          <w:szCs w:val="24"/>
          <w:lang w:eastAsia="en-US"/>
        </w:rPr>
        <w:t xml:space="preserve">По норме наполняемости: на 1-м году обучения – не менее 15 человек; на 2-м году обучения не менее 12 человек. </w:t>
      </w:r>
      <w:r w:rsidRPr="009F0B73">
        <w:rPr>
          <w:rFonts w:ascii="Times New Roman" w:eastAsia="Times New Roman" w:hAnsi="Times New Roman" w:cs="Times New Roman"/>
          <w:sz w:val="24"/>
          <w:szCs w:val="24"/>
          <w:lang w:eastAsia="ru-RU"/>
        </w:rPr>
        <w:t>Новичков можно принимать на 2-ой обучения при условии степени их подготовленности.</w:t>
      </w:r>
    </w:p>
    <w:p w:rsidR="001E0903" w:rsidRPr="00DB19A1" w:rsidRDefault="003401E3" w:rsidP="00E64D95">
      <w:pPr>
        <w:spacing w:after="0" w:line="360" w:lineRule="auto"/>
        <w:ind w:firstLine="708"/>
        <w:jc w:val="both"/>
        <w:rPr>
          <w:rFonts w:ascii="Times New Roman" w:eastAsiaTheme="minorHAnsi" w:hAnsi="Times New Roman" w:cs="Times New Roman"/>
          <w:sz w:val="24"/>
          <w:szCs w:val="24"/>
          <w:lang w:eastAsia="en-US"/>
        </w:rPr>
      </w:pPr>
      <w:r w:rsidRPr="009F0B73">
        <w:rPr>
          <w:rFonts w:ascii="Times New Roman" w:eastAsiaTheme="minorHAnsi" w:hAnsi="Times New Roman" w:cs="Times New Roman"/>
          <w:b/>
          <w:sz w:val="24"/>
          <w:szCs w:val="24"/>
          <w:lang w:eastAsia="en-US"/>
        </w:rPr>
        <w:lastRenderedPageBreak/>
        <w:t xml:space="preserve">Формы организации занятий </w:t>
      </w:r>
      <w:r w:rsidR="00DB19A1">
        <w:rPr>
          <w:rFonts w:ascii="Times New Roman" w:eastAsiaTheme="minorHAnsi" w:hAnsi="Times New Roman" w:cs="Times New Roman"/>
          <w:sz w:val="24"/>
          <w:szCs w:val="24"/>
          <w:lang w:eastAsia="en-US"/>
        </w:rPr>
        <w:t xml:space="preserve">– групповые, аудиторные. </w:t>
      </w:r>
    </w:p>
    <w:p w:rsidR="003401E3" w:rsidRPr="009F0B73" w:rsidRDefault="003401E3" w:rsidP="00E64D95">
      <w:pPr>
        <w:spacing w:after="0" w:line="360" w:lineRule="auto"/>
        <w:ind w:firstLine="708"/>
        <w:jc w:val="both"/>
        <w:rPr>
          <w:rFonts w:ascii="Times New Roman" w:hAnsi="Times New Roman" w:cs="Times New Roman"/>
          <w:sz w:val="24"/>
          <w:szCs w:val="24"/>
        </w:rPr>
      </w:pPr>
      <w:r w:rsidRPr="009F0B73">
        <w:rPr>
          <w:rFonts w:ascii="Times New Roman" w:hAnsi="Times New Roman" w:cs="Times New Roman"/>
          <w:b/>
          <w:sz w:val="24"/>
          <w:szCs w:val="24"/>
        </w:rPr>
        <w:t>Формы проведения занятий:</w:t>
      </w:r>
      <w:r w:rsidRPr="009F0B73">
        <w:rPr>
          <w:rFonts w:ascii="Times New Roman" w:hAnsi="Times New Roman" w:cs="Times New Roman"/>
          <w:sz w:val="24"/>
          <w:szCs w:val="24"/>
        </w:rPr>
        <w:t xml:space="preserve"> </w:t>
      </w:r>
    </w:p>
    <w:p w:rsidR="003401E3" w:rsidRPr="009F0B73" w:rsidRDefault="003401E3" w:rsidP="00E64D95">
      <w:pPr>
        <w:pStyle w:val="a7"/>
        <w:spacing w:after="0" w:line="360" w:lineRule="auto"/>
        <w:ind w:left="0" w:firstLine="708"/>
        <w:jc w:val="both"/>
        <w:rPr>
          <w:rFonts w:ascii="Times New Roman" w:hAnsi="Times New Roman" w:cs="Times New Roman"/>
          <w:sz w:val="24"/>
          <w:szCs w:val="24"/>
        </w:rPr>
      </w:pPr>
      <w:r w:rsidRPr="009F0B73">
        <w:rPr>
          <w:rFonts w:ascii="Times New Roman" w:hAnsi="Times New Roman" w:cs="Times New Roman"/>
          <w:sz w:val="24"/>
          <w:szCs w:val="24"/>
        </w:rPr>
        <w:t xml:space="preserve">Основная форма обучения – учебное занятие. Дополнительными формами занятий являются: </w:t>
      </w:r>
    </w:p>
    <w:p w:rsidR="003401E3" w:rsidRPr="009F0B73" w:rsidRDefault="003401E3" w:rsidP="00E64D95">
      <w:pPr>
        <w:pStyle w:val="a7"/>
        <w:numPr>
          <w:ilvl w:val="0"/>
          <w:numId w:val="4"/>
        </w:numPr>
        <w:spacing w:after="0" w:line="360" w:lineRule="auto"/>
        <w:ind w:left="0" w:firstLine="708"/>
        <w:jc w:val="both"/>
        <w:rPr>
          <w:rFonts w:ascii="Times New Roman" w:hAnsi="Times New Roman" w:cs="Times New Roman"/>
          <w:sz w:val="24"/>
          <w:szCs w:val="24"/>
        </w:rPr>
      </w:pPr>
      <w:r w:rsidRPr="009F0B73">
        <w:rPr>
          <w:rFonts w:ascii="Times New Roman" w:hAnsi="Times New Roman" w:cs="Times New Roman"/>
          <w:sz w:val="24"/>
          <w:szCs w:val="24"/>
        </w:rPr>
        <w:t>Экскурсия;</w:t>
      </w:r>
    </w:p>
    <w:p w:rsidR="003401E3" w:rsidRPr="009F0B73" w:rsidRDefault="003401E3" w:rsidP="00E64D95">
      <w:pPr>
        <w:pStyle w:val="a7"/>
        <w:numPr>
          <w:ilvl w:val="0"/>
          <w:numId w:val="4"/>
        </w:numPr>
        <w:spacing w:after="0" w:line="360" w:lineRule="auto"/>
        <w:ind w:left="0" w:firstLine="708"/>
        <w:jc w:val="both"/>
        <w:rPr>
          <w:rFonts w:ascii="Times New Roman" w:hAnsi="Times New Roman" w:cs="Times New Roman"/>
          <w:sz w:val="24"/>
          <w:szCs w:val="24"/>
        </w:rPr>
      </w:pPr>
      <w:r w:rsidRPr="009F0B73">
        <w:rPr>
          <w:rFonts w:ascii="Times New Roman" w:hAnsi="Times New Roman" w:cs="Times New Roman"/>
          <w:sz w:val="24"/>
          <w:szCs w:val="24"/>
        </w:rPr>
        <w:t>Семинар;</w:t>
      </w:r>
    </w:p>
    <w:p w:rsidR="003401E3" w:rsidRPr="009F0B73" w:rsidRDefault="003401E3" w:rsidP="00E64D95">
      <w:pPr>
        <w:pStyle w:val="a7"/>
        <w:numPr>
          <w:ilvl w:val="0"/>
          <w:numId w:val="4"/>
        </w:numPr>
        <w:spacing w:after="0" w:line="360" w:lineRule="auto"/>
        <w:ind w:left="0" w:firstLine="708"/>
        <w:jc w:val="both"/>
        <w:rPr>
          <w:rFonts w:ascii="Times New Roman" w:hAnsi="Times New Roman" w:cs="Times New Roman"/>
          <w:sz w:val="24"/>
          <w:szCs w:val="24"/>
        </w:rPr>
      </w:pPr>
      <w:r w:rsidRPr="009F0B73">
        <w:rPr>
          <w:rFonts w:ascii="Times New Roman" w:hAnsi="Times New Roman" w:cs="Times New Roman"/>
          <w:sz w:val="24"/>
          <w:szCs w:val="24"/>
        </w:rPr>
        <w:t>Практическое занятие;</w:t>
      </w:r>
    </w:p>
    <w:p w:rsidR="003401E3" w:rsidRPr="009F0B73" w:rsidRDefault="003401E3" w:rsidP="00E64D95">
      <w:pPr>
        <w:pStyle w:val="a7"/>
        <w:numPr>
          <w:ilvl w:val="0"/>
          <w:numId w:val="4"/>
        </w:numPr>
        <w:spacing w:after="0" w:line="360" w:lineRule="auto"/>
        <w:ind w:left="0" w:firstLine="708"/>
        <w:jc w:val="both"/>
        <w:rPr>
          <w:rFonts w:ascii="Times New Roman" w:hAnsi="Times New Roman" w:cs="Times New Roman"/>
          <w:sz w:val="24"/>
          <w:szCs w:val="24"/>
        </w:rPr>
      </w:pPr>
      <w:r w:rsidRPr="009F0B73">
        <w:rPr>
          <w:rFonts w:ascii="Times New Roman" w:hAnsi="Times New Roman" w:cs="Times New Roman"/>
          <w:sz w:val="24"/>
          <w:szCs w:val="24"/>
        </w:rPr>
        <w:t>Игровое занятие;</w:t>
      </w:r>
    </w:p>
    <w:p w:rsidR="003401E3" w:rsidRPr="009F0B73" w:rsidRDefault="003401E3" w:rsidP="00E64D95">
      <w:pPr>
        <w:pStyle w:val="a7"/>
        <w:numPr>
          <w:ilvl w:val="0"/>
          <w:numId w:val="4"/>
        </w:numPr>
        <w:spacing w:after="0" w:line="360" w:lineRule="auto"/>
        <w:ind w:left="0" w:firstLine="708"/>
        <w:jc w:val="both"/>
        <w:rPr>
          <w:rFonts w:ascii="Times New Roman" w:hAnsi="Times New Roman" w:cs="Times New Roman"/>
          <w:sz w:val="24"/>
          <w:szCs w:val="24"/>
        </w:rPr>
      </w:pPr>
      <w:r w:rsidRPr="009F0B73">
        <w:rPr>
          <w:rFonts w:ascii="Times New Roman" w:hAnsi="Times New Roman" w:cs="Times New Roman"/>
          <w:sz w:val="24"/>
          <w:szCs w:val="24"/>
        </w:rPr>
        <w:t xml:space="preserve">Викторина; </w:t>
      </w:r>
    </w:p>
    <w:p w:rsidR="003401E3" w:rsidRPr="009F0B73" w:rsidRDefault="003401E3" w:rsidP="00E64D95">
      <w:pPr>
        <w:pStyle w:val="a7"/>
        <w:numPr>
          <w:ilvl w:val="0"/>
          <w:numId w:val="4"/>
        </w:numPr>
        <w:spacing w:after="0" w:line="360" w:lineRule="auto"/>
        <w:ind w:left="0" w:firstLine="708"/>
        <w:jc w:val="both"/>
        <w:rPr>
          <w:rFonts w:ascii="Times New Roman" w:hAnsi="Times New Roman" w:cs="Times New Roman"/>
          <w:sz w:val="24"/>
          <w:szCs w:val="24"/>
        </w:rPr>
      </w:pPr>
      <w:r w:rsidRPr="009F0B73">
        <w:rPr>
          <w:rFonts w:ascii="Times New Roman" w:hAnsi="Times New Roman" w:cs="Times New Roman"/>
          <w:sz w:val="24"/>
          <w:szCs w:val="24"/>
        </w:rPr>
        <w:t>Конкурс.</w:t>
      </w:r>
    </w:p>
    <w:p w:rsidR="003401E3" w:rsidRPr="009F0B73" w:rsidRDefault="003401E3" w:rsidP="00E64D95">
      <w:pPr>
        <w:spacing w:after="0" w:line="360" w:lineRule="auto"/>
        <w:ind w:firstLine="708"/>
        <w:jc w:val="both"/>
        <w:rPr>
          <w:rFonts w:ascii="Times New Roman" w:hAnsi="Times New Roman" w:cs="Times New Roman"/>
          <w:sz w:val="24"/>
          <w:szCs w:val="24"/>
        </w:rPr>
      </w:pPr>
      <w:r w:rsidRPr="009F0B73">
        <w:rPr>
          <w:rFonts w:ascii="Times New Roman" w:hAnsi="Times New Roman" w:cs="Times New Roman"/>
          <w:b/>
          <w:sz w:val="24"/>
          <w:szCs w:val="24"/>
        </w:rPr>
        <w:t>Формы организации деятельности обучающихся на занятии:</w:t>
      </w:r>
      <w:r w:rsidRPr="009F0B73">
        <w:rPr>
          <w:rFonts w:ascii="Times New Roman" w:hAnsi="Times New Roman" w:cs="Times New Roman"/>
          <w:sz w:val="24"/>
          <w:szCs w:val="24"/>
        </w:rPr>
        <w:t xml:space="preserve"> </w:t>
      </w:r>
    </w:p>
    <w:p w:rsidR="003401E3" w:rsidRPr="009F0B73" w:rsidRDefault="003401E3" w:rsidP="00E64D95">
      <w:pPr>
        <w:pStyle w:val="a7"/>
        <w:numPr>
          <w:ilvl w:val="0"/>
          <w:numId w:val="6"/>
        </w:numPr>
        <w:spacing w:after="0" w:line="360" w:lineRule="auto"/>
        <w:ind w:left="0" w:firstLine="708"/>
        <w:jc w:val="both"/>
        <w:rPr>
          <w:rFonts w:ascii="Times New Roman" w:hAnsi="Times New Roman" w:cs="Times New Roman"/>
          <w:sz w:val="24"/>
          <w:szCs w:val="24"/>
        </w:rPr>
      </w:pPr>
      <w:r w:rsidRPr="009F0B73">
        <w:rPr>
          <w:rFonts w:ascii="Times New Roman" w:hAnsi="Times New Roman" w:cs="Times New Roman"/>
          <w:sz w:val="24"/>
          <w:szCs w:val="24"/>
        </w:rPr>
        <w:t xml:space="preserve">фронтальная (аудиторное занятие): работа педагога со всеми учащимися одновременно (беседа, показ, объяснение и т.п.); </w:t>
      </w:r>
    </w:p>
    <w:p w:rsidR="003401E3" w:rsidRPr="009F0B73" w:rsidRDefault="003401E3" w:rsidP="00E64D95">
      <w:pPr>
        <w:pStyle w:val="a7"/>
        <w:numPr>
          <w:ilvl w:val="0"/>
          <w:numId w:val="6"/>
        </w:numPr>
        <w:spacing w:after="0" w:line="360" w:lineRule="auto"/>
        <w:ind w:left="0" w:firstLine="708"/>
        <w:jc w:val="both"/>
        <w:rPr>
          <w:rFonts w:ascii="Times New Roman" w:hAnsi="Times New Roman" w:cs="Times New Roman"/>
          <w:sz w:val="24"/>
          <w:szCs w:val="24"/>
        </w:rPr>
      </w:pPr>
      <w:r w:rsidRPr="009F0B73">
        <w:rPr>
          <w:rFonts w:ascii="Times New Roman" w:hAnsi="Times New Roman" w:cs="Times New Roman"/>
          <w:sz w:val="24"/>
          <w:szCs w:val="24"/>
        </w:rPr>
        <w:t xml:space="preserve">групповая: организация работы (совместные действия, общение, взаимопомощь) в малых группах, в </w:t>
      </w:r>
      <w:proofErr w:type="spellStart"/>
      <w:r w:rsidRPr="009F0B73">
        <w:rPr>
          <w:rFonts w:ascii="Times New Roman" w:hAnsi="Times New Roman" w:cs="Times New Roman"/>
          <w:sz w:val="24"/>
          <w:szCs w:val="24"/>
        </w:rPr>
        <w:t>т.ч</w:t>
      </w:r>
      <w:proofErr w:type="spellEnd"/>
      <w:r w:rsidRPr="009F0B73">
        <w:rPr>
          <w:rFonts w:ascii="Times New Roman" w:hAnsi="Times New Roman" w:cs="Times New Roman"/>
          <w:sz w:val="24"/>
          <w:szCs w:val="24"/>
        </w:rPr>
        <w:t xml:space="preserve">. в парах, для выполнения определенных задач; задание выполняется таким образом, чтобы был виден вклад каждого учащегося (группы могут выполнять одинаковые или разные задания, состав группы может меняться в зависимости от цели деятельности); </w:t>
      </w:r>
    </w:p>
    <w:p w:rsidR="003401E3" w:rsidRPr="009F0B73" w:rsidRDefault="003401E3" w:rsidP="00E64D95">
      <w:pPr>
        <w:pStyle w:val="a7"/>
        <w:numPr>
          <w:ilvl w:val="0"/>
          <w:numId w:val="6"/>
        </w:numPr>
        <w:spacing w:after="0" w:line="360" w:lineRule="auto"/>
        <w:ind w:left="0" w:firstLine="708"/>
        <w:jc w:val="both"/>
        <w:rPr>
          <w:rFonts w:ascii="Times New Roman" w:hAnsi="Times New Roman" w:cs="Times New Roman"/>
          <w:sz w:val="24"/>
          <w:szCs w:val="24"/>
        </w:rPr>
      </w:pPr>
      <w:r w:rsidRPr="009F0B73">
        <w:rPr>
          <w:rFonts w:ascii="Times New Roman" w:hAnsi="Times New Roman" w:cs="Times New Roman"/>
          <w:sz w:val="24"/>
          <w:szCs w:val="24"/>
        </w:rPr>
        <w:t>работа в подгруппах: одна из подгрупп на аудиторном занятии осваивает новый учебный материал, либо занимается практической деятельностью; другая подгруппа (другие подгруппы) выполняют внеаудиторные (самостоятельные) задания.</w:t>
      </w:r>
    </w:p>
    <w:p w:rsidR="003401E3" w:rsidRPr="009F0B73" w:rsidRDefault="003401E3" w:rsidP="00E64D95">
      <w:pPr>
        <w:spacing w:after="0" w:line="360" w:lineRule="auto"/>
        <w:ind w:firstLine="708"/>
        <w:rPr>
          <w:rFonts w:ascii="Times New Roman" w:eastAsia="Times New Roman" w:hAnsi="Times New Roman" w:cs="Times New Roman"/>
          <w:b/>
          <w:sz w:val="24"/>
          <w:szCs w:val="24"/>
          <w:lang w:eastAsia="ru-RU"/>
        </w:rPr>
      </w:pPr>
      <w:r w:rsidRPr="009F0B73">
        <w:rPr>
          <w:rFonts w:ascii="Times New Roman" w:eastAsia="Times New Roman" w:hAnsi="Times New Roman" w:cs="Times New Roman"/>
          <w:b/>
          <w:sz w:val="24"/>
          <w:szCs w:val="24"/>
          <w:lang w:eastAsia="ru-RU"/>
        </w:rPr>
        <w:t>Для реализации программы в полном объеме необходимо:</w:t>
      </w:r>
    </w:p>
    <w:p w:rsidR="003401E3" w:rsidRPr="009F0B73" w:rsidRDefault="003401E3" w:rsidP="00E64D95">
      <w:pPr>
        <w:numPr>
          <w:ilvl w:val="0"/>
          <w:numId w:val="14"/>
        </w:numPr>
        <w:spacing w:after="0" w:line="360" w:lineRule="auto"/>
        <w:ind w:left="0" w:firstLine="708"/>
        <w:contextualSpacing/>
        <w:jc w:val="both"/>
        <w:rPr>
          <w:rFonts w:ascii="Times New Roman" w:eastAsia="Times New Roman" w:hAnsi="Times New Roman" w:cs="Times New Roman"/>
          <w:b/>
          <w:sz w:val="24"/>
          <w:szCs w:val="24"/>
          <w:lang w:eastAsia="ru-RU"/>
        </w:rPr>
      </w:pPr>
      <w:r w:rsidRPr="009F0B73">
        <w:rPr>
          <w:rFonts w:ascii="Times New Roman" w:eastAsia="Times New Roman" w:hAnsi="Times New Roman" w:cs="Times New Roman"/>
          <w:b/>
          <w:sz w:val="24"/>
          <w:szCs w:val="24"/>
          <w:lang w:eastAsia="ru-RU"/>
        </w:rPr>
        <w:t>Методическое обеспечение учебного процесса:</w:t>
      </w:r>
    </w:p>
    <w:p w:rsidR="003401E3" w:rsidRPr="009F0B73" w:rsidRDefault="003401E3" w:rsidP="00E64D95">
      <w:pPr>
        <w:numPr>
          <w:ilvl w:val="0"/>
          <w:numId w:val="15"/>
        </w:numPr>
        <w:spacing w:after="0" w:line="360" w:lineRule="auto"/>
        <w:ind w:left="0" w:firstLine="708"/>
        <w:contextualSpacing/>
        <w:jc w:val="both"/>
        <w:rPr>
          <w:rFonts w:ascii="Times New Roman" w:eastAsia="Times New Roman" w:hAnsi="Times New Roman" w:cs="Times New Roman"/>
          <w:sz w:val="24"/>
          <w:szCs w:val="24"/>
          <w:lang w:eastAsia="ru-RU"/>
        </w:rPr>
      </w:pPr>
      <w:r w:rsidRPr="009F0B73">
        <w:rPr>
          <w:rFonts w:ascii="Times New Roman" w:eastAsia="Times New Roman" w:hAnsi="Times New Roman" w:cs="Times New Roman"/>
          <w:sz w:val="24"/>
          <w:szCs w:val="24"/>
          <w:lang w:eastAsia="ru-RU"/>
        </w:rPr>
        <w:t>литература по данному направлению деятельности;</w:t>
      </w:r>
    </w:p>
    <w:p w:rsidR="003401E3" w:rsidRPr="009F0B73" w:rsidRDefault="003401E3" w:rsidP="00E64D95">
      <w:pPr>
        <w:numPr>
          <w:ilvl w:val="0"/>
          <w:numId w:val="15"/>
        </w:numPr>
        <w:spacing w:after="0" w:line="360" w:lineRule="auto"/>
        <w:ind w:left="0" w:firstLine="708"/>
        <w:contextualSpacing/>
        <w:jc w:val="both"/>
        <w:rPr>
          <w:rFonts w:ascii="Times New Roman" w:eastAsia="Times New Roman" w:hAnsi="Times New Roman" w:cs="Times New Roman"/>
          <w:sz w:val="24"/>
          <w:szCs w:val="24"/>
          <w:lang w:eastAsia="ru-RU"/>
        </w:rPr>
      </w:pPr>
      <w:r w:rsidRPr="009F0B73">
        <w:rPr>
          <w:rFonts w:ascii="Times New Roman" w:eastAsia="Times New Roman" w:hAnsi="Times New Roman" w:cs="Times New Roman"/>
          <w:sz w:val="24"/>
          <w:szCs w:val="24"/>
          <w:lang w:eastAsia="ru-RU"/>
        </w:rPr>
        <w:t>наглядные пособия;</w:t>
      </w:r>
    </w:p>
    <w:p w:rsidR="003401E3" w:rsidRPr="009F0B73" w:rsidRDefault="003401E3" w:rsidP="00E64D95">
      <w:pPr>
        <w:numPr>
          <w:ilvl w:val="0"/>
          <w:numId w:val="15"/>
        </w:numPr>
        <w:spacing w:after="0" w:line="360" w:lineRule="auto"/>
        <w:ind w:left="0" w:firstLine="708"/>
        <w:contextualSpacing/>
        <w:jc w:val="both"/>
        <w:rPr>
          <w:rFonts w:ascii="Times New Roman" w:eastAsia="Times New Roman" w:hAnsi="Times New Roman" w:cs="Times New Roman"/>
          <w:sz w:val="24"/>
          <w:szCs w:val="24"/>
          <w:lang w:eastAsia="ru-RU"/>
        </w:rPr>
      </w:pPr>
      <w:r w:rsidRPr="009F0B73">
        <w:rPr>
          <w:rFonts w:ascii="Times New Roman" w:eastAsia="Times New Roman" w:hAnsi="Times New Roman" w:cs="Times New Roman"/>
          <w:sz w:val="24"/>
          <w:szCs w:val="24"/>
          <w:lang w:eastAsia="ru-RU"/>
        </w:rPr>
        <w:t>методические разработки;</w:t>
      </w:r>
    </w:p>
    <w:p w:rsidR="003401E3" w:rsidRPr="009F0B73" w:rsidRDefault="003401E3" w:rsidP="00E64D95">
      <w:pPr>
        <w:numPr>
          <w:ilvl w:val="0"/>
          <w:numId w:val="15"/>
        </w:numPr>
        <w:spacing w:after="0" w:line="360" w:lineRule="auto"/>
        <w:ind w:left="0" w:firstLine="708"/>
        <w:contextualSpacing/>
        <w:jc w:val="both"/>
        <w:rPr>
          <w:rFonts w:ascii="Times New Roman" w:eastAsia="Times New Roman" w:hAnsi="Times New Roman" w:cs="Times New Roman"/>
          <w:sz w:val="24"/>
          <w:szCs w:val="24"/>
          <w:lang w:eastAsia="ru-RU"/>
        </w:rPr>
      </w:pPr>
      <w:r w:rsidRPr="009F0B73">
        <w:rPr>
          <w:rFonts w:ascii="Times New Roman" w:eastAsia="Times New Roman" w:hAnsi="Times New Roman" w:cs="Times New Roman"/>
          <w:sz w:val="24"/>
          <w:szCs w:val="24"/>
          <w:lang w:eastAsia="ru-RU"/>
        </w:rPr>
        <w:t>аудиозаписи, видеоматериалы.</w:t>
      </w:r>
    </w:p>
    <w:p w:rsidR="003401E3" w:rsidRPr="009F0B73" w:rsidRDefault="003401E3" w:rsidP="00E64D95">
      <w:pPr>
        <w:numPr>
          <w:ilvl w:val="0"/>
          <w:numId w:val="14"/>
        </w:numPr>
        <w:spacing w:after="0" w:line="360" w:lineRule="auto"/>
        <w:ind w:left="0" w:firstLine="708"/>
        <w:contextualSpacing/>
        <w:jc w:val="both"/>
        <w:rPr>
          <w:rFonts w:ascii="Times New Roman" w:eastAsia="Times New Roman" w:hAnsi="Times New Roman" w:cs="Times New Roman"/>
          <w:b/>
          <w:sz w:val="24"/>
          <w:szCs w:val="24"/>
          <w:lang w:eastAsia="ru-RU"/>
        </w:rPr>
      </w:pPr>
      <w:r w:rsidRPr="009F0B73">
        <w:rPr>
          <w:rFonts w:ascii="Times New Roman" w:eastAsia="Times New Roman" w:hAnsi="Times New Roman" w:cs="Times New Roman"/>
          <w:b/>
          <w:sz w:val="24"/>
          <w:szCs w:val="24"/>
          <w:lang w:eastAsia="ru-RU"/>
        </w:rPr>
        <w:t>Материально-техническое оснащение:</w:t>
      </w:r>
    </w:p>
    <w:p w:rsidR="003401E3" w:rsidRPr="009F0B73" w:rsidRDefault="003401E3" w:rsidP="00E64D95">
      <w:pPr>
        <w:numPr>
          <w:ilvl w:val="0"/>
          <w:numId w:val="13"/>
        </w:numPr>
        <w:autoSpaceDE w:val="0"/>
        <w:autoSpaceDN w:val="0"/>
        <w:adjustRightInd w:val="0"/>
        <w:spacing w:after="0" w:line="360" w:lineRule="auto"/>
        <w:ind w:left="0" w:firstLine="708"/>
        <w:jc w:val="both"/>
        <w:rPr>
          <w:rFonts w:ascii="Times New Roman" w:eastAsia="Times New Roman" w:hAnsi="Times New Roman" w:cs="Times New Roman"/>
          <w:sz w:val="24"/>
          <w:szCs w:val="24"/>
          <w:lang w:eastAsia="ru-RU"/>
        </w:rPr>
      </w:pPr>
      <w:r w:rsidRPr="009F0B73">
        <w:rPr>
          <w:rFonts w:ascii="Times New Roman" w:eastAsia="Times New Roman" w:hAnsi="Times New Roman" w:cs="Times New Roman"/>
          <w:sz w:val="24"/>
          <w:szCs w:val="24"/>
          <w:lang w:eastAsia="ru-RU"/>
        </w:rPr>
        <w:t>просторное, хорошо освещенное помещение для занятий;</w:t>
      </w:r>
    </w:p>
    <w:p w:rsidR="003401E3" w:rsidRPr="009F0B73" w:rsidRDefault="003401E3" w:rsidP="00E64D95">
      <w:pPr>
        <w:numPr>
          <w:ilvl w:val="0"/>
          <w:numId w:val="13"/>
        </w:numPr>
        <w:autoSpaceDE w:val="0"/>
        <w:autoSpaceDN w:val="0"/>
        <w:adjustRightInd w:val="0"/>
        <w:spacing w:after="0" w:line="360" w:lineRule="auto"/>
        <w:ind w:left="0" w:firstLine="708"/>
        <w:jc w:val="both"/>
        <w:rPr>
          <w:rFonts w:ascii="Times New Roman" w:eastAsia="Times New Roman" w:hAnsi="Times New Roman" w:cs="Times New Roman"/>
          <w:sz w:val="24"/>
          <w:szCs w:val="24"/>
          <w:lang w:eastAsia="ru-RU"/>
        </w:rPr>
      </w:pPr>
      <w:r w:rsidRPr="009F0B73">
        <w:rPr>
          <w:rFonts w:ascii="Times New Roman" w:eastAsia="Times New Roman" w:hAnsi="Times New Roman" w:cs="Times New Roman"/>
          <w:sz w:val="24"/>
          <w:szCs w:val="24"/>
          <w:lang w:eastAsia="ru-RU"/>
        </w:rPr>
        <w:t>отдельное место для каждого ребенка;</w:t>
      </w:r>
    </w:p>
    <w:p w:rsidR="003401E3" w:rsidRPr="009F0B73" w:rsidRDefault="003401E3" w:rsidP="00E64D95">
      <w:pPr>
        <w:numPr>
          <w:ilvl w:val="0"/>
          <w:numId w:val="13"/>
        </w:numPr>
        <w:autoSpaceDE w:val="0"/>
        <w:autoSpaceDN w:val="0"/>
        <w:adjustRightInd w:val="0"/>
        <w:spacing w:after="0" w:line="360" w:lineRule="auto"/>
        <w:ind w:left="0" w:firstLine="708"/>
        <w:jc w:val="both"/>
        <w:rPr>
          <w:rFonts w:ascii="Times New Roman" w:eastAsia="Times New Roman" w:hAnsi="Times New Roman" w:cs="Times New Roman"/>
          <w:sz w:val="24"/>
          <w:szCs w:val="24"/>
          <w:lang w:eastAsia="ru-RU"/>
        </w:rPr>
      </w:pPr>
      <w:r w:rsidRPr="009F0B73">
        <w:rPr>
          <w:rFonts w:ascii="Times New Roman" w:eastAsia="Times New Roman" w:hAnsi="Times New Roman" w:cs="Times New Roman"/>
          <w:sz w:val="24"/>
          <w:szCs w:val="24"/>
          <w:lang w:eastAsia="ru-RU"/>
        </w:rPr>
        <w:t>звуковая и видеоаппаратура.</w:t>
      </w:r>
    </w:p>
    <w:p w:rsidR="003401E3" w:rsidRPr="009F0B73" w:rsidRDefault="003401E3" w:rsidP="00E64D95">
      <w:pPr>
        <w:numPr>
          <w:ilvl w:val="0"/>
          <w:numId w:val="14"/>
        </w:numPr>
        <w:autoSpaceDE w:val="0"/>
        <w:autoSpaceDN w:val="0"/>
        <w:adjustRightInd w:val="0"/>
        <w:spacing w:after="0" w:line="360" w:lineRule="auto"/>
        <w:ind w:left="0" w:firstLine="708"/>
        <w:contextualSpacing/>
        <w:jc w:val="both"/>
        <w:rPr>
          <w:rFonts w:ascii="Times New Roman" w:eastAsiaTheme="minorHAnsi" w:hAnsi="Times New Roman" w:cs="Times New Roman"/>
          <w:b/>
          <w:sz w:val="24"/>
          <w:szCs w:val="24"/>
          <w:lang w:eastAsia="en-US"/>
        </w:rPr>
      </w:pPr>
      <w:r w:rsidRPr="009F0B73">
        <w:rPr>
          <w:rFonts w:ascii="Times New Roman" w:eastAsiaTheme="minorHAnsi" w:hAnsi="Times New Roman" w:cs="Times New Roman"/>
          <w:b/>
          <w:sz w:val="24"/>
          <w:szCs w:val="24"/>
          <w:lang w:eastAsia="en-US"/>
        </w:rPr>
        <w:t>Кадровое обеспечение программы:</w:t>
      </w:r>
    </w:p>
    <w:p w:rsidR="003401E3" w:rsidRPr="009F0B73" w:rsidRDefault="003401E3" w:rsidP="00E64D95">
      <w:pPr>
        <w:numPr>
          <w:ilvl w:val="0"/>
          <w:numId w:val="16"/>
        </w:numPr>
        <w:autoSpaceDE w:val="0"/>
        <w:autoSpaceDN w:val="0"/>
        <w:adjustRightInd w:val="0"/>
        <w:spacing w:after="0" w:line="360" w:lineRule="auto"/>
        <w:ind w:left="0" w:firstLine="708"/>
        <w:contextualSpacing/>
        <w:jc w:val="both"/>
        <w:rPr>
          <w:rFonts w:ascii="Times New Roman" w:eastAsiaTheme="minorHAnsi" w:hAnsi="Times New Roman" w:cs="Times New Roman"/>
          <w:sz w:val="24"/>
          <w:szCs w:val="24"/>
          <w:lang w:eastAsia="en-US"/>
        </w:rPr>
      </w:pPr>
      <w:r w:rsidRPr="009F0B73">
        <w:rPr>
          <w:rFonts w:ascii="Times New Roman" w:eastAsiaTheme="minorHAnsi" w:hAnsi="Times New Roman" w:cs="Times New Roman"/>
          <w:sz w:val="24"/>
          <w:szCs w:val="24"/>
          <w:lang w:eastAsia="en-US"/>
        </w:rPr>
        <w:t xml:space="preserve">педагог дополнительного образования соответствующей квалификации. </w:t>
      </w:r>
    </w:p>
    <w:p w:rsidR="00DB19A1" w:rsidRPr="00E64D95" w:rsidRDefault="003401E3" w:rsidP="00E64D95">
      <w:pPr>
        <w:autoSpaceDE w:val="0"/>
        <w:autoSpaceDN w:val="0"/>
        <w:adjustRightInd w:val="0"/>
        <w:spacing w:after="0" w:line="360" w:lineRule="auto"/>
        <w:ind w:firstLine="709"/>
        <w:contextualSpacing/>
        <w:jc w:val="both"/>
        <w:rPr>
          <w:rFonts w:ascii="Times New Roman" w:eastAsiaTheme="minorHAnsi" w:hAnsi="Times New Roman" w:cs="Times New Roman"/>
          <w:sz w:val="24"/>
          <w:szCs w:val="24"/>
          <w:lang w:eastAsia="en-US"/>
        </w:rPr>
      </w:pPr>
      <w:r w:rsidRPr="009F0B73">
        <w:rPr>
          <w:rFonts w:ascii="Times New Roman" w:eastAsiaTheme="minorHAnsi" w:hAnsi="Times New Roman" w:cs="Times New Roman"/>
          <w:sz w:val="24"/>
          <w:szCs w:val="24"/>
          <w:lang w:eastAsia="en-US"/>
        </w:rPr>
        <w:lastRenderedPageBreak/>
        <w:t xml:space="preserve">Особое внимание уделяется работе с родителями. Планируется проведение родительского собрания в начале года и присутствие родителей на отчётной выставке в конце года. В течение года проводятся индивидуальные встречи с родителями при необходимости. Родители приглашаются на творческие мероприятия школы </w:t>
      </w:r>
      <w:r w:rsidR="00E64D95">
        <w:rPr>
          <w:rFonts w:ascii="Times New Roman" w:eastAsiaTheme="minorHAnsi" w:hAnsi="Times New Roman" w:cs="Times New Roman"/>
          <w:sz w:val="24"/>
          <w:szCs w:val="24"/>
          <w:lang w:eastAsia="en-US"/>
        </w:rPr>
        <w:t>и конкурсные выступления детей.</w:t>
      </w:r>
    </w:p>
    <w:p w:rsidR="00945F3C" w:rsidRPr="009F0B73" w:rsidRDefault="00945F3C" w:rsidP="0079680A">
      <w:pPr>
        <w:spacing w:after="0"/>
        <w:jc w:val="center"/>
        <w:rPr>
          <w:rFonts w:ascii="Times New Roman" w:hAnsi="Times New Roman" w:cs="Times New Roman"/>
          <w:b/>
          <w:sz w:val="24"/>
          <w:szCs w:val="24"/>
        </w:rPr>
      </w:pPr>
      <w:r w:rsidRPr="009F0B73">
        <w:rPr>
          <w:rFonts w:ascii="Times New Roman" w:hAnsi="Times New Roman" w:cs="Times New Roman"/>
          <w:b/>
          <w:sz w:val="24"/>
          <w:szCs w:val="24"/>
        </w:rPr>
        <w:t>Учебный план 1</w:t>
      </w:r>
      <w:r w:rsidR="001B552C" w:rsidRPr="009F0B73">
        <w:rPr>
          <w:rFonts w:ascii="Times New Roman" w:hAnsi="Times New Roman" w:cs="Times New Roman"/>
          <w:b/>
          <w:sz w:val="24"/>
          <w:szCs w:val="24"/>
        </w:rPr>
        <w:t>-го</w:t>
      </w:r>
      <w:r w:rsidRPr="009F0B73">
        <w:rPr>
          <w:rFonts w:ascii="Times New Roman" w:hAnsi="Times New Roman" w:cs="Times New Roman"/>
          <w:b/>
          <w:sz w:val="24"/>
          <w:szCs w:val="24"/>
        </w:rPr>
        <w:t xml:space="preserve"> года обучения</w:t>
      </w:r>
      <w:r w:rsidR="00E80C42">
        <w:rPr>
          <w:rFonts w:ascii="Times New Roman" w:hAnsi="Times New Roman" w:cs="Times New Roman"/>
          <w:b/>
          <w:sz w:val="24"/>
          <w:szCs w:val="24"/>
        </w:rPr>
        <w:br/>
        <w:t>для учащихся 9</w:t>
      </w:r>
      <w:r w:rsidR="0079680A" w:rsidRPr="009F0B73">
        <w:rPr>
          <w:rFonts w:ascii="Times New Roman" w:hAnsi="Times New Roman" w:cs="Times New Roman"/>
          <w:b/>
          <w:sz w:val="24"/>
          <w:szCs w:val="24"/>
        </w:rPr>
        <w:t>-11 лет</w:t>
      </w:r>
      <w:r w:rsidR="0079680A" w:rsidRPr="009F0B73">
        <w:rPr>
          <w:rFonts w:ascii="Times New Roman" w:hAnsi="Times New Roman" w:cs="Times New Roman"/>
          <w:b/>
          <w:sz w:val="24"/>
          <w:szCs w:val="24"/>
        </w:rPr>
        <w:br/>
      </w:r>
    </w:p>
    <w:tbl>
      <w:tblPr>
        <w:tblStyle w:val="a3"/>
        <w:tblW w:w="9634" w:type="dxa"/>
        <w:tblLayout w:type="fixed"/>
        <w:tblLook w:val="04A0" w:firstRow="1" w:lastRow="0" w:firstColumn="1" w:lastColumn="0" w:noHBand="0" w:noVBand="1"/>
      </w:tblPr>
      <w:tblGrid>
        <w:gridCol w:w="667"/>
        <w:gridCol w:w="3410"/>
        <w:gridCol w:w="1134"/>
        <w:gridCol w:w="1276"/>
        <w:gridCol w:w="992"/>
        <w:gridCol w:w="2155"/>
      </w:tblGrid>
      <w:tr w:rsidR="000F03E4" w:rsidRPr="009F0B73" w:rsidTr="00E64D95">
        <w:tc>
          <w:tcPr>
            <w:tcW w:w="667" w:type="dxa"/>
            <w:vMerge w:val="restart"/>
          </w:tcPr>
          <w:p w:rsidR="000F03E4" w:rsidRPr="009F0B73" w:rsidRDefault="000F03E4" w:rsidP="00AE7445">
            <w:pPr>
              <w:spacing w:line="276" w:lineRule="auto"/>
              <w:rPr>
                <w:rFonts w:ascii="Times New Roman" w:hAnsi="Times New Roman" w:cs="Times New Roman"/>
                <w:sz w:val="24"/>
                <w:szCs w:val="24"/>
              </w:rPr>
            </w:pPr>
            <w:r w:rsidRPr="009F0B73">
              <w:rPr>
                <w:rFonts w:ascii="Times New Roman" w:hAnsi="Times New Roman" w:cs="Times New Roman"/>
                <w:sz w:val="24"/>
                <w:szCs w:val="24"/>
              </w:rPr>
              <w:t>№ п/п</w:t>
            </w:r>
          </w:p>
        </w:tc>
        <w:tc>
          <w:tcPr>
            <w:tcW w:w="3410" w:type="dxa"/>
            <w:vMerge w:val="restart"/>
          </w:tcPr>
          <w:p w:rsidR="000F03E4" w:rsidRPr="009F0B73" w:rsidRDefault="000F03E4" w:rsidP="00AE7445">
            <w:pPr>
              <w:spacing w:line="276" w:lineRule="auto"/>
              <w:rPr>
                <w:rFonts w:ascii="Times New Roman" w:hAnsi="Times New Roman" w:cs="Times New Roman"/>
                <w:sz w:val="24"/>
                <w:szCs w:val="24"/>
              </w:rPr>
            </w:pPr>
            <w:r w:rsidRPr="009F0B73">
              <w:rPr>
                <w:rFonts w:ascii="Times New Roman" w:hAnsi="Times New Roman" w:cs="Times New Roman"/>
                <w:sz w:val="24"/>
                <w:szCs w:val="24"/>
              </w:rPr>
              <w:t>Название темы</w:t>
            </w:r>
          </w:p>
        </w:tc>
        <w:tc>
          <w:tcPr>
            <w:tcW w:w="3402" w:type="dxa"/>
            <w:gridSpan w:val="3"/>
          </w:tcPr>
          <w:p w:rsidR="000F03E4" w:rsidRPr="009F0B73" w:rsidRDefault="000F03E4" w:rsidP="00AE7445">
            <w:pPr>
              <w:spacing w:line="276" w:lineRule="auto"/>
              <w:jc w:val="center"/>
              <w:rPr>
                <w:rFonts w:ascii="Times New Roman" w:hAnsi="Times New Roman" w:cs="Times New Roman"/>
                <w:sz w:val="24"/>
                <w:szCs w:val="24"/>
              </w:rPr>
            </w:pPr>
            <w:r w:rsidRPr="009F0B73">
              <w:rPr>
                <w:rFonts w:ascii="Times New Roman" w:hAnsi="Times New Roman" w:cs="Times New Roman"/>
                <w:sz w:val="24"/>
                <w:szCs w:val="24"/>
              </w:rPr>
              <w:t>Количество часов</w:t>
            </w:r>
          </w:p>
        </w:tc>
        <w:tc>
          <w:tcPr>
            <w:tcW w:w="2155" w:type="dxa"/>
            <w:vMerge w:val="restart"/>
          </w:tcPr>
          <w:p w:rsidR="000F03E4" w:rsidRPr="009F0B73" w:rsidRDefault="000F03E4" w:rsidP="00AE7445">
            <w:pPr>
              <w:spacing w:line="276" w:lineRule="auto"/>
              <w:rPr>
                <w:rFonts w:ascii="Times New Roman" w:hAnsi="Times New Roman" w:cs="Times New Roman"/>
                <w:sz w:val="24"/>
                <w:szCs w:val="24"/>
              </w:rPr>
            </w:pPr>
            <w:r w:rsidRPr="009F0B73">
              <w:rPr>
                <w:rFonts w:ascii="Times New Roman" w:hAnsi="Times New Roman" w:cs="Times New Roman"/>
                <w:sz w:val="24"/>
                <w:szCs w:val="24"/>
              </w:rPr>
              <w:t>Формы контроля</w:t>
            </w:r>
          </w:p>
        </w:tc>
      </w:tr>
      <w:tr w:rsidR="000F03E4" w:rsidRPr="009F0B73" w:rsidTr="00E64D95">
        <w:tc>
          <w:tcPr>
            <w:tcW w:w="667" w:type="dxa"/>
            <w:vMerge/>
          </w:tcPr>
          <w:p w:rsidR="000F03E4" w:rsidRPr="009F0B73" w:rsidRDefault="000F03E4" w:rsidP="00AE7445">
            <w:pPr>
              <w:spacing w:line="240" w:lineRule="atLeast"/>
              <w:rPr>
                <w:rFonts w:ascii="Times New Roman" w:hAnsi="Times New Roman" w:cs="Times New Roman"/>
                <w:sz w:val="24"/>
                <w:szCs w:val="24"/>
              </w:rPr>
            </w:pPr>
          </w:p>
        </w:tc>
        <w:tc>
          <w:tcPr>
            <w:tcW w:w="3410" w:type="dxa"/>
            <w:vMerge/>
          </w:tcPr>
          <w:p w:rsidR="000F03E4" w:rsidRPr="009F0B73" w:rsidRDefault="000F03E4" w:rsidP="00AE7445">
            <w:pPr>
              <w:spacing w:line="240" w:lineRule="atLeast"/>
              <w:rPr>
                <w:rFonts w:ascii="Times New Roman" w:hAnsi="Times New Roman" w:cs="Times New Roman"/>
                <w:sz w:val="24"/>
                <w:szCs w:val="24"/>
              </w:rPr>
            </w:pPr>
          </w:p>
        </w:tc>
        <w:tc>
          <w:tcPr>
            <w:tcW w:w="1134" w:type="dxa"/>
          </w:tcPr>
          <w:p w:rsidR="000F03E4" w:rsidRPr="009F0B73" w:rsidRDefault="000F03E4" w:rsidP="00AE7445">
            <w:pPr>
              <w:spacing w:line="240" w:lineRule="atLeast"/>
              <w:rPr>
                <w:rFonts w:ascii="Times New Roman" w:hAnsi="Times New Roman" w:cs="Times New Roman"/>
                <w:sz w:val="24"/>
                <w:szCs w:val="24"/>
              </w:rPr>
            </w:pPr>
            <w:r w:rsidRPr="009F0B73">
              <w:rPr>
                <w:rFonts w:ascii="Times New Roman" w:hAnsi="Times New Roman" w:cs="Times New Roman"/>
                <w:sz w:val="24"/>
                <w:szCs w:val="24"/>
              </w:rPr>
              <w:t xml:space="preserve">Теория </w:t>
            </w:r>
          </w:p>
        </w:tc>
        <w:tc>
          <w:tcPr>
            <w:tcW w:w="1276" w:type="dxa"/>
          </w:tcPr>
          <w:p w:rsidR="000F03E4" w:rsidRPr="009F0B73" w:rsidRDefault="000F03E4" w:rsidP="00AE7445">
            <w:pPr>
              <w:spacing w:line="240" w:lineRule="atLeast"/>
              <w:rPr>
                <w:rFonts w:ascii="Times New Roman" w:hAnsi="Times New Roman" w:cs="Times New Roman"/>
                <w:sz w:val="24"/>
                <w:szCs w:val="24"/>
              </w:rPr>
            </w:pPr>
            <w:r w:rsidRPr="009F0B73">
              <w:rPr>
                <w:rFonts w:ascii="Times New Roman" w:hAnsi="Times New Roman" w:cs="Times New Roman"/>
                <w:sz w:val="24"/>
                <w:szCs w:val="24"/>
              </w:rPr>
              <w:t xml:space="preserve">Практика </w:t>
            </w:r>
          </w:p>
        </w:tc>
        <w:tc>
          <w:tcPr>
            <w:tcW w:w="992" w:type="dxa"/>
          </w:tcPr>
          <w:p w:rsidR="000F03E4" w:rsidRPr="009F0B73" w:rsidRDefault="000F03E4" w:rsidP="00AE7445">
            <w:pPr>
              <w:spacing w:line="240" w:lineRule="atLeast"/>
              <w:rPr>
                <w:rFonts w:ascii="Times New Roman" w:hAnsi="Times New Roman" w:cs="Times New Roman"/>
                <w:sz w:val="24"/>
                <w:szCs w:val="24"/>
              </w:rPr>
            </w:pPr>
            <w:r w:rsidRPr="009F0B73">
              <w:rPr>
                <w:rFonts w:ascii="Times New Roman" w:hAnsi="Times New Roman" w:cs="Times New Roman"/>
                <w:sz w:val="24"/>
                <w:szCs w:val="24"/>
              </w:rPr>
              <w:t xml:space="preserve">Всего </w:t>
            </w:r>
          </w:p>
        </w:tc>
        <w:tc>
          <w:tcPr>
            <w:tcW w:w="2155" w:type="dxa"/>
            <w:vMerge/>
          </w:tcPr>
          <w:p w:rsidR="000F03E4" w:rsidRPr="009F0B73" w:rsidRDefault="000F03E4" w:rsidP="00AE7445">
            <w:pPr>
              <w:spacing w:line="240" w:lineRule="atLeast"/>
              <w:rPr>
                <w:rFonts w:ascii="Times New Roman" w:hAnsi="Times New Roman" w:cs="Times New Roman"/>
                <w:sz w:val="24"/>
                <w:szCs w:val="24"/>
              </w:rPr>
            </w:pPr>
          </w:p>
        </w:tc>
      </w:tr>
      <w:tr w:rsidR="000F03E4" w:rsidRPr="009F0B73" w:rsidTr="00E64D95">
        <w:tc>
          <w:tcPr>
            <w:tcW w:w="667" w:type="dxa"/>
          </w:tcPr>
          <w:p w:rsidR="000F03E4" w:rsidRPr="009F0B73" w:rsidRDefault="000F03E4" w:rsidP="00AE7445">
            <w:pPr>
              <w:spacing w:line="240" w:lineRule="atLeast"/>
              <w:rPr>
                <w:rFonts w:ascii="Times New Roman" w:hAnsi="Times New Roman" w:cs="Times New Roman"/>
                <w:b/>
                <w:sz w:val="24"/>
                <w:szCs w:val="24"/>
              </w:rPr>
            </w:pPr>
            <w:r w:rsidRPr="009F0B73">
              <w:rPr>
                <w:rFonts w:ascii="Times New Roman" w:hAnsi="Times New Roman" w:cs="Times New Roman"/>
                <w:b/>
                <w:sz w:val="24"/>
                <w:szCs w:val="24"/>
              </w:rPr>
              <w:t>1</w:t>
            </w:r>
          </w:p>
        </w:tc>
        <w:tc>
          <w:tcPr>
            <w:tcW w:w="3410" w:type="dxa"/>
          </w:tcPr>
          <w:p w:rsidR="000F03E4" w:rsidRPr="009F0B73" w:rsidRDefault="000F03E4" w:rsidP="00AE7445">
            <w:pPr>
              <w:spacing w:line="240" w:lineRule="atLeast"/>
              <w:rPr>
                <w:rFonts w:ascii="Times New Roman" w:hAnsi="Times New Roman" w:cs="Times New Roman"/>
                <w:b/>
                <w:sz w:val="24"/>
                <w:szCs w:val="24"/>
              </w:rPr>
            </w:pPr>
            <w:r w:rsidRPr="009F0B73">
              <w:rPr>
                <w:rFonts w:ascii="Times New Roman" w:hAnsi="Times New Roman" w:cs="Times New Roman"/>
                <w:b/>
                <w:sz w:val="24"/>
                <w:szCs w:val="24"/>
              </w:rPr>
              <w:t xml:space="preserve">Введение </w:t>
            </w:r>
          </w:p>
        </w:tc>
        <w:tc>
          <w:tcPr>
            <w:tcW w:w="1134" w:type="dxa"/>
          </w:tcPr>
          <w:p w:rsidR="000F03E4" w:rsidRPr="009F0B73" w:rsidRDefault="000F03E4" w:rsidP="00AE7445">
            <w:pPr>
              <w:spacing w:line="240" w:lineRule="atLeast"/>
              <w:rPr>
                <w:rFonts w:ascii="Times New Roman" w:hAnsi="Times New Roman" w:cs="Times New Roman"/>
                <w:b/>
                <w:sz w:val="24"/>
                <w:szCs w:val="24"/>
              </w:rPr>
            </w:pPr>
            <w:r w:rsidRPr="009F0B73">
              <w:rPr>
                <w:rFonts w:ascii="Times New Roman" w:hAnsi="Times New Roman" w:cs="Times New Roman"/>
                <w:b/>
                <w:sz w:val="24"/>
                <w:szCs w:val="24"/>
              </w:rPr>
              <w:t>2</w:t>
            </w:r>
          </w:p>
        </w:tc>
        <w:tc>
          <w:tcPr>
            <w:tcW w:w="1276" w:type="dxa"/>
          </w:tcPr>
          <w:p w:rsidR="000F03E4" w:rsidRPr="009F0B73" w:rsidRDefault="000F03E4" w:rsidP="00AE7445">
            <w:pPr>
              <w:spacing w:line="240" w:lineRule="atLeast"/>
              <w:rPr>
                <w:rFonts w:ascii="Times New Roman" w:hAnsi="Times New Roman" w:cs="Times New Roman"/>
                <w:b/>
                <w:sz w:val="24"/>
                <w:szCs w:val="24"/>
              </w:rPr>
            </w:pPr>
            <w:r w:rsidRPr="009F0B73">
              <w:rPr>
                <w:rFonts w:ascii="Times New Roman" w:hAnsi="Times New Roman" w:cs="Times New Roman"/>
                <w:b/>
                <w:sz w:val="24"/>
                <w:szCs w:val="24"/>
              </w:rPr>
              <w:t>2</w:t>
            </w:r>
          </w:p>
        </w:tc>
        <w:tc>
          <w:tcPr>
            <w:tcW w:w="992" w:type="dxa"/>
          </w:tcPr>
          <w:p w:rsidR="000F03E4" w:rsidRPr="009F0B73" w:rsidRDefault="000F03E4" w:rsidP="00AE7445">
            <w:pPr>
              <w:spacing w:line="240" w:lineRule="atLeast"/>
              <w:rPr>
                <w:rFonts w:ascii="Times New Roman" w:hAnsi="Times New Roman" w:cs="Times New Roman"/>
                <w:b/>
                <w:sz w:val="24"/>
                <w:szCs w:val="24"/>
              </w:rPr>
            </w:pPr>
            <w:r w:rsidRPr="009F0B73">
              <w:rPr>
                <w:rFonts w:ascii="Times New Roman" w:hAnsi="Times New Roman" w:cs="Times New Roman"/>
                <w:b/>
                <w:sz w:val="24"/>
                <w:szCs w:val="24"/>
              </w:rPr>
              <w:t>4</w:t>
            </w:r>
          </w:p>
        </w:tc>
        <w:tc>
          <w:tcPr>
            <w:tcW w:w="2155" w:type="dxa"/>
          </w:tcPr>
          <w:p w:rsidR="000F03E4" w:rsidRPr="009F0B73" w:rsidRDefault="000F03E4" w:rsidP="00AE7445">
            <w:pPr>
              <w:spacing w:line="240" w:lineRule="atLeast"/>
              <w:rPr>
                <w:rFonts w:ascii="Times New Roman" w:hAnsi="Times New Roman" w:cs="Times New Roman"/>
                <w:b/>
                <w:sz w:val="24"/>
                <w:szCs w:val="24"/>
              </w:rPr>
            </w:pPr>
            <w:r w:rsidRPr="009F0B73">
              <w:rPr>
                <w:rFonts w:ascii="Times New Roman" w:hAnsi="Times New Roman" w:cs="Times New Roman"/>
                <w:b/>
                <w:sz w:val="24"/>
                <w:szCs w:val="24"/>
              </w:rPr>
              <w:t>Входной контроль</w:t>
            </w:r>
          </w:p>
        </w:tc>
      </w:tr>
      <w:tr w:rsidR="000F03E4" w:rsidRPr="009F0B73" w:rsidTr="00E64D95">
        <w:tc>
          <w:tcPr>
            <w:tcW w:w="667" w:type="dxa"/>
          </w:tcPr>
          <w:p w:rsidR="000F03E4" w:rsidRPr="009F0B73" w:rsidRDefault="000F03E4" w:rsidP="00AE7445">
            <w:pPr>
              <w:spacing w:line="240" w:lineRule="atLeast"/>
              <w:rPr>
                <w:rFonts w:ascii="Times New Roman" w:hAnsi="Times New Roman" w:cs="Times New Roman"/>
                <w:b/>
                <w:sz w:val="24"/>
                <w:szCs w:val="24"/>
              </w:rPr>
            </w:pPr>
            <w:r w:rsidRPr="009F0B73">
              <w:rPr>
                <w:rFonts w:ascii="Times New Roman" w:hAnsi="Times New Roman" w:cs="Times New Roman"/>
                <w:b/>
                <w:sz w:val="24"/>
                <w:szCs w:val="24"/>
              </w:rPr>
              <w:t>2</w:t>
            </w:r>
          </w:p>
        </w:tc>
        <w:tc>
          <w:tcPr>
            <w:tcW w:w="3410" w:type="dxa"/>
          </w:tcPr>
          <w:p w:rsidR="000F03E4" w:rsidRPr="009F0B73" w:rsidRDefault="000F03E4" w:rsidP="00AE7445">
            <w:pPr>
              <w:spacing w:line="240" w:lineRule="atLeast"/>
              <w:rPr>
                <w:rFonts w:ascii="Times New Roman" w:hAnsi="Times New Roman" w:cs="Times New Roman"/>
                <w:b/>
                <w:sz w:val="24"/>
                <w:szCs w:val="24"/>
              </w:rPr>
            </w:pPr>
            <w:r w:rsidRPr="009F0B73">
              <w:rPr>
                <w:rFonts w:ascii="Times New Roman" w:hAnsi="Times New Roman" w:cs="Times New Roman"/>
                <w:b/>
                <w:sz w:val="24"/>
                <w:szCs w:val="24"/>
              </w:rPr>
              <w:t xml:space="preserve">Музееведение </w:t>
            </w:r>
          </w:p>
        </w:tc>
        <w:tc>
          <w:tcPr>
            <w:tcW w:w="1134" w:type="dxa"/>
          </w:tcPr>
          <w:p w:rsidR="000F03E4" w:rsidRPr="009F0B73" w:rsidRDefault="000F03E4" w:rsidP="00AE7445">
            <w:pPr>
              <w:spacing w:line="240" w:lineRule="atLeast"/>
              <w:rPr>
                <w:rFonts w:ascii="Times New Roman" w:hAnsi="Times New Roman" w:cs="Times New Roman"/>
                <w:b/>
                <w:sz w:val="24"/>
                <w:szCs w:val="24"/>
              </w:rPr>
            </w:pPr>
            <w:r w:rsidRPr="009F0B73">
              <w:rPr>
                <w:rFonts w:ascii="Times New Roman" w:hAnsi="Times New Roman" w:cs="Times New Roman"/>
                <w:b/>
                <w:sz w:val="24"/>
                <w:szCs w:val="24"/>
              </w:rPr>
              <w:t>6</w:t>
            </w:r>
          </w:p>
        </w:tc>
        <w:tc>
          <w:tcPr>
            <w:tcW w:w="1276" w:type="dxa"/>
          </w:tcPr>
          <w:p w:rsidR="000F03E4" w:rsidRPr="009F0B73" w:rsidRDefault="000F03E4" w:rsidP="005C0578">
            <w:pPr>
              <w:spacing w:line="240" w:lineRule="atLeast"/>
              <w:rPr>
                <w:rFonts w:ascii="Times New Roman" w:hAnsi="Times New Roman" w:cs="Times New Roman"/>
                <w:b/>
                <w:sz w:val="24"/>
                <w:szCs w:val="24"/>
              </w:rPr>
            </w:pPr>
            <w:r w:rsidRPr="009F0B73">
              <w:rPr>
                <w:rFonts w:ascii="Times New Roman" w:hAnsi="Times New Roman" w:cs="Times New Roman"/>
                <w:b/>
                <w:sz w:val="24"/>
                <w:szCs w:val="24"/>
              </w:rPr>
              <w:t>18</w:t>
            </w:r>
          </w:p>
        </w:tc>
        <w:tc>
          <w:tcPr>
            <w:tcW w:w="992" w:type="dxa"/>
          </w:tcPr>
          <w:p w:rsidR="000F03E4" w:rsidRPr="009F0B73" w:rsidRDefault="000F03E4" w:rsidP="00E06881">
            <w:pPr>
              <w:spacing w:line="240" w:lineRule="atLeast"/>
              <w:rPr>
                <w:rFonts w:ascii="Times New Roman" w:hAnsi="Times New Roman" w:cs="Times New Roman"/>
                <w:b/>
                <w:sz w:val="24"/>
                <w:szCs w:val="24"/>
              </w:rPr>
            </w:pPr>
            <w:r w:rsidRPr="009F0B73">
              <w:rPr>
                <w:rFonts w:ascii="Times New Roman" w:hAnsi="Times New Roman" w:cs="Times New Roman"/>
                <w:b/>
                <w:sz w:val="24"/>
                <w:szCs w:val="24"/>
              </w:rPr>
              <w:t>24</w:t>
            </w:r>
          </w:p>
        </w:tc>
        <w:tc>
          <w:tcPr>
            <w:tcW w:w="2155" w:type="dxa"/>
          </w:tcPr>
          <w:p w:rsidR="000F03E4" w:rsidRPr="009F0B73" w:rsidRDefault="000F03E4" w:rsidP="00AE7445">
            <w:pPr>
              <w:spacing w:line="240" w:lineRule="atLeast"/>
              <w:rPr>
                <w:rFonts w:ascii="Times New Roman" w:hAnsi="Times New Roman" w:cs="Times New Roman"/>
                <w:b/>
                <w:sz w:val="24"/>
                <w:szCs w:val="24"/>
              </w:rPr>
            </w:pPr>
          </w:p>
        </w:tc>
      </w:tr>
      <w:tr w:rsidR="000F03E4" w:rsidRPr="009F0B73" w:rsidTr="00E64D95">
        <w:tc>
          <w:tcPr>
            <w:tcW w:w="667" w:type="dxa"/>
          </w:tcPr>
          <w:p w:rsidR="000F03E4" w:rsidRPr="009F0B73" w:rsidRDefault="000F03E4" w:rsidP="00AE7445">
            <w:pPr>
              <w:spacing w:line="240" w:lineRule="atLeast"/>
              <w:rPr>
                <w:rFonts w:ascii="Times New Roman" w:hAnsi="Times New Roman" w:cs="Times New Roman"/>
                <w:sz w:val="24"/>
                <w:szCs w:val="24"/>
              </w:rPr>
            </w:pPr>
            <w:r w:rsidRPr="009F0B73">
              <w:rPr>
                <w:rFonts w:ascii="Times New Roman" w:hAnsi="Times New Roman" w:cs="Times New Roman"/>
                <w:sz w:val="24"/>
                <w:szCs w:val="24"/>
              </w:rPr>
              <w:t>2.1</w:t>
            </w:r>
          </w:p>
        </w:tc>
        <w:tc>
          <w:tcPr>
            <w:tcW w:w="3410" w:type="dxa"/>
          </w:tcPr>
          <w:p w:rsidR="000F03E4" w:rsidRPr="009F0B73" w:rsidRDefault="000F03E4" w:rsidP="00AE7445">
            <w:pPr>
              <w:spacing w:line="240" w:lineRule="atLeast"/>
              <w:rPr>
                <w:rFonts w:ascii="Times New Roman" w:hAnsi="Times New Roman" w:cs="Times New Roman"/>
                <w:sz w:val="24"/>
                <w:szCs w:val="24"/>
              </w:rPr>
            </w:pPr>
            <w:r w:rsidRPr="009F0B73">
              <w:rPr>
                <w:rFonts w:ascii="Times New Roman" w:hAnsi="Times New Roman" w:cs="Times New Roman"/>
                <w:sz w:val="24"/>
                <w:szCs w:val="24"/>
              </w:rPr>
              <w:t>Музееведение как научная дисциплина</w:t>
            </w:r>
          </w:p>
        </w:tc>
        <w:tc>
          <w:tcPr>
            <w:tcW w:w="1134" w:type="dxa"/>
          </w:tcPr>
          <w:p w:rsidR="000F03E4" w:rsidRPr="009F0B73" w:rsidRDefault="000F03E4" w:rsidP="00AE7445">
            <w:pPr>
              <w:spacing w:line="240" w:lineRule="atLeast"/>
              <w:rPr>
                <w:rFonts w:ascii="Times New Roman" w:hAnsi="Times New Roman" w:cs="Times New Roman"/>
                <w:sz w:val="24"/>
                <w:szCs w:val="24"/>
              </w:rPr>
            </w:pPr>
            <w:r w:rsidRPr="009F0B73">
              <w:rPr>
                <w:rFonts w:ascii="Times New Roman" w:hAnsi="Times New Roman" w:cs="Times New Roman"/>
                <w:sz w:val="24"/>
                <w:szCs w:val="24"/>
              </w:rPr>
              <w:t>2</w:t>
            </w:r>
          </w:p>
        </w:tc>
        <w:tc>
          <w:tcPr>
            <w:tcW w:w="1276" w:type="dxa"/>
          </w:tcPr>
          <w:p w:rsidR="000F03E4" w:rsidRPr="009F0B73" w:rsidRDefault="000F03E4" w:rsidP="00AE7445">
            <w:pPr>
              <w:spacing w:line="240" w:lineRule="atLeast"/>
              <w:rPr>
                <w:rFonts w:ascii="Times New Roman" w:hAnsi="Times New Roman" w:cs="Times New Roman"/>
                <w:sz w:val="24"/>
                <w:szCs w:val="24"/>
              </w:rPr>
            </w:pPr>
            <w:r w:rsidRPr="009F0B73">
              <w:rPr>
                <w:rFonts w:ascii="Times New Roman" w:hAnsi="Times New Roman" w:cs="Times New Roman"/>
                <w:sz w:val="24"/>
                <w:szCs w:val="24"/>
              </w:rPr>
              <w:t>4</w:t>
            </w:r>
          </w:p>
        </w:tc>
        <w:tc>
          <w:tcPr>
            <w:tcW w:w="992" w:type="dxa"/>
          </w:tcPr>
          <w:p w:rsidR="000F03E4" w:rsidRPr="009F0B73" w:rsidRDefault="000F03E4" w:rsidP="00AE7445">
            <w:pPr>
              <w:spacing w:line="240" w:lineRule="atLeast"/>
              <w:rPr>
                <w:rFonts w:ascii="Times New Roman" w:hAnsi="Times New Roman" w:cs="Times New Roman"/>
                <w:sz w:val="24"/>
                <w:szCs w:val="24"/>
              </w:rPr>
            </w:pPr>
            <w:r w:rsidRPr="009F0B73">
              <w:rPr>
                <w:rFonts w:ascii="Times New Roman" w:hAnsi="Times New Roman" w:cs="Times New Roman"/>
                <w:sz w:val="24"/>
                <w:szCs w:val="24"/>
              </w:rPr>
              <w:t>6</w:t>
            </w:r>
          </w:p>
        </w:tc>
        <w:tc>
          <w:tcPr>
            <w:tcW w:w="2155" w:type="dxa"/>
          </w:tcPr>
          <w:p w:rsidR="000F03E4" w:rsidRPr="009F0B73" w:rsidRDefault="000F03E4" w:rsidP="00AE7445">
            <w:pPr>
              <w:spacing w:line="240" w:lineRule="atLeast"/>
              <w:rPr>
                <w:rFonts w:ascii="Times New Roman" w:hAnsi="Times New Roman" w:cs="Times New Roman"/>
                <w:sz w:val="24"/>
                <w:szCs w:val="24"/>
              </w:rPr>
            </w:pPr>
            <w:r w:rsidRPr="009F0B73">
              <w:rPr>
                <w:rFonts w:ascii="Times New Roman" w:hAnsi="Times New Roman" w:cs="Times New Roman"/>
                <w:sz w:val="24"/>
                <w:szCs w:val="24"/>
              </w:rPr>
              <w:t>Текущий контроль</w:t>
            </w:r>
          </w:p>
        </w:tc>
      </w:tr>
      <w:tr w:rsidR="000F03E4" w:rsidRPr="009F0B73" w:rsidTr="00E64D95">
        <w:tc>
          <w:tcPr>
            <w:tcW w:w="667" w:type="dxa"/>
          </w:tcPr>
          <w:p w:rsidR="000F03E4" w:rsidRPr="009F0B73" w:rsidRDefault="000F03E4" w:rsidP="00AE7445">
            <w:pPr>
              <w:spacing w:line="240" w:lineRule="atLeast"/>
              <w:rPr>
                <w:rFonts w:ascii="Times New Roman" w:hAnsi="Times New Roman" w:cs="Times New Roman"/>
                <w:sz w:val="24"/>
                <w:szCs w:val="24"/>
              </w:rPr>
            </w:pPr>
            <w:r w:rsidRPr="009F0B73">
              <w:rPr>
                <w:rFonts w:ascii="Times New Roman" w:hAnsi="Times New Roman" w:cs="Times New Roman"/>
                <w:sz w:val="24"/>
                <w:szCs w:val="24"/>
              </w:rPr>
              <w:t>2.2</w:t>
            </w:r>
          </w:p>
        </w:tc>
        <w:tc>
          <w:tcPr>
            <w:tcW w:w="3410" w:type="dxa"/>
          </w:tcPr>
          <w:p w:rsidR="000F03E4" w:rsidRPr="009F0B73" w:rsidRDefault="000F03E4" w:rsidP="00AE7445">
            <w:pPr>
              <w:spacing w:line="240" w:lineRule="atLeast"/>
              <w:rPr>
                <w:rFonts w:ascii="Times New Roman" w:hAnsi="Times New Roman" w:cs="Times New Roman"/>
                <w:sz w:val="24"/>
                <w:szCs w:val="24"/>
              </w:rPr>
            </w:pPr>
            <w:r w:rsidRPr="009F0B73">
              <w:rPr>
                <w:rFonts w:ascii="Times New Roman" w:hAnsi="Times New Roman" w:cs="Times New Roman"/>
                <w:sz w:val="24"/>
                <w:szCs w:val="24"/>
              </w:rPr>
              <w:t>Формы и направления работы музея</w:t>
            </w:r>
          </w:p>
        </w:tc>
        <w:tc>
          <w:tcPr>
            <w:tcW w:w="1134" w:type="dxa"/>
          </w:tcPr>
          <w:p w:rsidR="000F03E4" w:rsidRPr="009F0B73" w:rsidRDefault="000F03E4" w:rsidP="00AE7445">
            <w:pPr>
              <w:spacing w:line="240" w:lineRule="atLeast"/>
              <w:rPr>
                <w:rFonts w:ascii="Times New Roman" w:hAnsi="Times New Roman" w:cs="Times New Roman"/>
                <w:sz w:val="24"/>
                <w:szCs w:val="24"/>
              </w:rPr>
            </w:pPr>
            <w:r w:rsidRPr="009F0B73">
              <w:rPr>
                <w:rFonts w:ascii="Times New Roman" w:hAnsi="Times New Roman" w:cs="Times New Roman"/>
                <w:sz w:val="24"/>
                <w:szCs w:val="24"/>
              </w:rPr>
              <w:t>2</w:t>
            </w:r>
          </w:p>
        </w:tc>
        <w:tc>
          <w:tcPr>
            <w:tcW w:w="1276" w:type="dxa"/>
          </w:tcPr>
          <w:p w:rsidR="000F03E4" w:rsidRPr="009F0B73" w:rsidRDefault="000F03E4" w:rsidP="00AE7445">
            <w:pPr>
              <w:spacing w:line="240" w:lineRule="atLeast"/>
              <w:rPr>
                <w:rFonts w:ascii="Times New Roman" w:hAnsi="Times New Roman" w:cs="Times New Roman"/>
                <w:sz w:val="24"/>
                <w:szCs w:val="24"/>
              </w:rPr>
            </w:pPr>
            <w:r w:rsidRPr="009F0B73">
              <w:rPr>
                <w:rFonts w:ascii="Times New Roman" w:hAnsi="Times New Roman" w:cs="Times New Roman"/>
                <w:sz w:val="24"/>
                <w:szCs w:val="24"/>
              </w:rPr>
              <w:t>4</w:t>
            </w:r>
          </w:p>
        </w:tc>
        <w:tc>
          <w:tcPr>
            <w:tcW w:w="992" w:type="dxa"/>
          </w:tcPr>
          <w:p w:rsidR="000F03E4" w:rsidRPr="009F0B73" w:rsidRDefault="000F03E4" w:rsidP="00AE7445">
            <w:pPr>
              <w:spacing w:line="240" w:lineRule="atLeast"/>
              <w:rPr>
                <w:rFonts w:ascii="Times New Roman" w:hAnsi="Times New Roman" w:cs="Times New Roman"/>
                <w:sz w:val="24"/>
                <w:szCs w:val="24"/>
              </w:rPr>
            </w:pPr>
            <w:r w:rsidRPr="009F0B73">
              <w:rPr>
                <w:rFonts w:ascii="Times New Roman" w:hAnsi="Times New Roman" w:cs="Times New Roman"/>
                <w:sz w:val="24"/>
                <w:szCs w:val="24"/>
              </w:rPr>
              <w:t>6</w:t>
            </w:r>
          </w:p>
        </w:tc>
        <w:tc>
          <w:tcPr>
            <w:tcW w:w="2155" w:type="dxa"/>
          </w:tcPr>
          <w:p w:rsidR="000F03E4" w:rsidRPr="009F0B73" w:rsidRDefault="000F03E4" w:rsidP="00AE7445">
            <w:pPr>
              <w:spacing w:line="240" w:lineRule="atLeast"/>
              <w:rPr>
                <w:rFonts w:ascii="Times New Roman" w:hAnsi="Times New Roman" w:cs="Times New Roman"/>
                <w:sz w:val="24"/>
                <w:szCs w:val="24"/>
              </w:rPr>
            </w:pPr>
            <w:r w:rsidRPr="009F0B73">
              <w:rPr>
                <w:rFonts w:ascii="Times New Roman" w:hAnsi="Times New Roman" w:cs="Times New Roman"/>
                <w:sz w:val="24"/>
                <w:szCs w:val="24"/>
              </w:rPr>
              <w:t>Текущий контроль</w:t>
            </w:r>
          </w:p>
        </w:tc>
      </w:tr>
      <w:tr w:rsidR="000F03E4" w:rsidRPr="009F0B73" w:rsidTr="00E64D95">
        <w:tc>
          <w:tcPr>
            <w:tcW w:w="667" w:type="dxa"/>
          </w:tcPr>
          <w:p w:rsidR="000F03E4" w:rsidRPr="009F0B73" w:rsidRDefault="000F03E4" w:rsidP="00AE7445">
            <w:pPr>
              <w:spacing w:line="240" w:lineRule="atLeast"/>
              <w:rPr>
                <w:rFonts w:ascii="Times New Roman" w:hAnsi="Times New Roman" w:cs="Times New Roman"/>
                <w:sz w:val="24"/>
                <w:szCs w:val="24"/>
              </w:rPr>
            </w:pPr>
            <w:r w:rsidRPr="009F0B73">
              <w:rPr>
                <w:rFonts w:ascii="Times New Roman" w:hAnsi="Times New Roman" w:cs="Times New Roman"/>
                <w:sz w:val="24"/>
                <w:szCs w:val="24"/>
              </w:rPr>
              <w:t>2.3</w:t>
            </w:r>
          </w:p>
        </w:tc>
        <w:tc>
          <w:tcPr>
            <w:tcW w:w="3410" w:type="dxa"/>
          </w:tcPr>
          <w:p w:rsidR="000F03E4" w:rsidRPr="009F0B73" w:rsidRDefault="000F03E4" w:rsidP="00AE7445">
            <w:pPr>
              <w:spacing w:line="240" w:lineRule="atLeast"/>
              <w:rPr>
                <w:rFonts w:ascii="Times New Roman" w:hAnsi="Times New Roman" w:cs="Times New Roman"/>
                <w:sz w:val="24"/>
                <w:szCs w:val="24"/>
              </w:rPr>
            </w:pPr>
            <w:r w:rsidRPr="009F0B73">
              <w:rPr>
                <w:rFonts w:ascii="Times New Roman" w:hAnsi="Times New Roman" w:cs="Times New Roman"/>
                <w:sz w:val="24"/>
                <w:szCs w:val="24"/>
              </w:rPr>
              <w:t>Вспомогательные исторические дисциплины</w:t>
            </w:r>
          </w:p>
        </w:tc>
        <w:tc>
          <w:tcPr>
            <w:tcW w:w="1134" w:type="dxa"/>
          </w:tcPr>
          <w:p w:rsidR="000F03E4" w:rsidRPr="009F0B73" w:rsidRDefault="000F03E4" w:rsidP="00AE7445">
            <w:pPr>
              <w:spacing w:line="240" w:lineRule="atLeast"/>
              <w:rPr>
                <w:rFonts w:ascii="Times New Roman" w:hAnsi="Times New Roman" w:cs="Times New Roman"/>
                <w:sz w:val="24"/>
                <w:szCs w:val="24"/>
              </w:rPr>
            </w:pPr>
            <w:r w:rsidRPr="009F0B73">
              <w:rPr>
                <w:rFonts w:ascii="Times New Roman" w:hAnsi="Times New Roman" w:cs="Times New Roman"/>
                <w:sz w:val="24"/>
                <w:szCs w:val="24"/>
              </w:rPr>
              <w:t>2</w:t>
            </w:r>
          </w:p>
        </w:tc>
        <w:tc>
          <w:tcPr>
            <w:tcW w:w="1276" w:type="dxa"/>
          </w:tcPr>
          <w:p w:rsidR="000F03E4" w:rsidRPr="009F0B73" w:rsidRDefault="000F03E4" w:rsidP="00AE7445">
            <w:pPr>
              <w:spacing w:line="240" w:lineRule="atLeast"/>
              <w:rPr>
                <w:rFonts w:ascii="Times New Roman" w:hAnsi="Times New Roman" w:cs="Times New Roman"/>
                <w:sz w:val="24"/>
                <w:szCs w:val="24"/>
              </w:rPr>
            </w:pPr>
            <w:r w:rsidRPr="009F0B73">
              <w:rPr>
                <w:rFonts w:ascii="Times New Roman" w:hAnsi="Times New Roman" w:cs="Times New Roman"/>
                <w:sz w:val="24"/>
                <w:szCs w:val="24"/>
              </w:rPr>
              <w:t>10</w:t>
            </w:r>
          </w:p>
        </w:tc>
        <w:tc>
          <w:tcPr>
            <w:tcW w:w="992" w:type="dxa"/>
          </w:tcPr>
          <w:p w:rsidR="000F03E4" w:rsidRPr="009F0B73" w:rsidRDefault="000F03E4" w:rsidP="00CD6633">
            <w:pPr>
              <w:spacing w:line="240" w:lineRule="atLeast"/>
              <w:rPr>
                <w:rFonts w:ascii="Times New Roman" w:hAnsi="Times New Roman" w:cs="Times New Roman"/>
                <w:sz w:val="24"/>
                <w:szCs w:val="24"/>
              </w:rPr>
            </w:pPr>
            <w:r w:rsidRPr="009F0B73">
              <w:rPr>
                <w:rFonts w:ascii="Times New Roman" w:hAnsi="Times New Roman" w:cs="Times New Roman"/>
                <w:sz w:val="24"/>
                <w:szCs w:val="24"/>
              </w:rPr>
              <w:t>12</w:t>
            </w:r>
          </w:p>
        </w:tc>
        <w:tc>
          <w:tcPr>
            <w:tcW w:w="2155" w:type="dxa"/>
          </w:tcPr>
          <w:p w:rsidR="000F03E4" w:rsidRPr="009F0B73" w:rsidRDefault="000F03E4" w:rsidP="00AE7445">
            <w:pPr>
              <w:spacing w:line="240" w:lineRule="atLeast"/>
              <w:rPr>
                <w:rFonts w:ascii="Times New Roman" w:hAnsi="Times New Roman" w:cs="Times New Roman"/>
                <w:sz w:val="24"/>
                <w:szCs w:val="24"/>
              </w:rPr>
            </w:pPr>
            <w:r w:rsidRPr="009F0B73">
              <w:rPr>
                <w:rFonts w:ascii="Times New Roman" w:hAnsi="Times New Roman" w:cs="Times New Roman"/>
                <w:sz w:val="24"/>
                <w:szCs w:val="24"/>
              </w:rPr>
              <w:t>Текущий контроль</w:t>
            </w:r>
          </w:p>
        </w:tc>
      </w:tr>
      <w:tr w:rsidR="000F03E4" w:rsidRPr="009F0B73" w:rsidTr="00E64D95">
        <w:tc>
          <w:tcPr>
            <w:tcW w:w="667" w:type="dxa"/>
          </w:tcPr>
          <w:p w:rsidR="000F03E4" w:rsidRPr="009F0B73" w:rsidRDefault="000F03E4" w:rsidP="00AE7445">
            <w:pPr>
              <w:spacing w:line="240" w:lineRule="atLeast"/>
              <w:rPr>
                <w:rFonts w:ascii="Times New Roman" w:hAnsi="Times New Roman" w:cs="Times New Roman"/>
                <w:b/>
                <w:sz w:val="24"/>
                <w:szCs w:val="24"/>
              </w:rPr>
            </w:pPr>
            <w:r w:rsidRPr="009F0B73">
              <w:rPr>
                <w:rFonts w:ascii="Times New Roman" w:hAnsi="Times New Roman" w:cs="Times New Roman"/>
                <w:b/>
                <w:sz w:val="24"/>
                <w:szCs w:val="24"/>
              </w:rPr>
              <w:t>3</w:t>
            </w:r>
          </w:p>
        </w:tc>
        <w:tc>
          <w:tcPr>
            <w:tcW w:w="3410" w:type="dxa"/>
          </w:tcPr>
          <w:p w:rsidR="000F03E4" w:rsidRPr="009F0B73" w:rsidRDefault="000F03E4" w:rsidP="00AE7445">
            <w:pPr>
              <w:spacing w:line="240" w:lineRule="atLeast"/>
              <w:rPr>
                <w:rFonts w:ascii="Times New Roman" w:hAnsi="Times New Roman" w:cs="Times New Roman"/>
                <w:b/>
                <w:sz w:val="24"/>
                <w:szCs w:val="24"/>
              </w:rPr>
            </w:pPr>
            <w:r w:rsidRPr="009F0B73">
              <w:rPr>
                <w:rFonts w:ascii="Times New Roman" w:hAnsi="Times New Roman" w:cs="Times New Roman"/>
                <w:b/>
                <w:sz w:val="24"/>
                <w:szCs w:val="24"/>
              </w:rPr>
              <w:t>История музеев</w:t>
            </w:r>
          </w:p>
        </w:tc>
        <w:tc>
          <w:tcPr>
            <w:tcW w:w="1134" w:type="dxa"/>
          </w:tcPr>
          <w:p w:rsidR="000F03E4" w:rsidRPr="009F0B73" w:rsidRDefault="000F03E4" w:rsidP="00AE7445">
            <w:pPr>
              <w:spacing w:line="240" w:lineRule="atLeast"/>
              <w:rPr>
                <w:rFonts w:ascii="Times New Roman" w:hAnsi="Times New Roman" w:cs="Times New Roman"/>
                <w:b/>
                <w:sz w:val="24"/>
                <w:szCs w:val="24"/>
              </w:rPr>
            </w:pPr>
            <w:r w:rsidRPr="009F0B73">
              <w:rPr>
                <w:rFonts w:ascii="Times New Roman" w:hAnsi="Times New Roman" w:cs="Times New Roman"/>
                <w:b/>
                <w:sz w:val="24"/>
                <w:szCs w:val="24"/>
              </w:rPr>
              <w:t>10</w:t>
            </w:r>
          </w:p>
        </w:tc>
        <w:tc>
          <w:tcPr>
            <w:tcW w:w="1276" w:type="dxa"/>
          </w:tcPr>
          <w:p w:rsidR="000F03E4" w:rsidRPr="009F0B73" w:rsidRDefault="000F03E4" w:rsidP="00AE7445">
            <w:pPr>
              <w:spacing w:line="240" w:lineRule="atLeast"/>
              <w:rPr>
                <w:rFonts w:ascii="Times New Roman" w:hAnsi="Times New Roman" w:cs="Times New Roman"/>
                <w:b/>
                <w:sz w:val="24"/>
                <w:szCs w:val="24"/>
              </w:rPr>
            </w:pPr>
            <w:r w:rsidRPr="009F0B73">
              <w:rPr>
                <w:rFonts w:ascii="Times New Roman" w:hAnsi="Times New Roman" w:cs="Times New Roman"/>
                <w:b/>
                <w:sz w:val="24"/>
                <w:szCs w:val="24"/>
              </w:rPr>
              <w:t>24</w:t>
            </w:r>
          </w:p>
        </w:tc>
        <w:tc>
          <w:tcPr>
            <w:tcW w:w="992" w:type="dxa"/>
          </w:tcPr>
          <w:p w:rsidR="000F03E4" w:rsidRPr="009F0B73" w:rsidRDefault="000F03E4" w:rsidP="00AE7445">
            <w:pPr>
              <w:spacing w:line="240" w:lineRule="atLeast"/>
              <w:rPr>
                <w:rFonts w:ascii="Times New Roman" w:hAnsi="Times New Roman" w:cs="Times New Roman"/>
                <w:b/>
                <w:sz w:val="24"/>
                <w:szCs w:val="24"/>
              </w:rPr>
            </w:pPr>
            <w:r w:rsidRPr="009F0B73">
              <w:rPr>
                <w:rFonts w:ascii="Times New Roman" w:hAnsi="Times New Roman" w:cs="Times New Roman"/>
                <w:b/>
                <w:sz w:val="24"/>
                <w:szCs w:val="24"/>
              </w:rPr>
              <w:t>34</w:t>
            </w:r>
          </w:p>
        </w:tc>
        <w:tc>
          <w:tcPr>
            <w:tcW w:w="2155" w:type="dxa"/>
          </w:tcPr>
          <w:p w:rsidR="000F03E4" w:rsidRPr="009F0B73" w:rsidRDefault="000F03E4" w:rsidP="00AE7445">
            <w:pPr>
              <w:spacing w:line="240" w:lineRule="atLeast"/>
              <w:rPr>
                <w:rFonts w:ascii="Times New Roman" w:hAnsi="Times New Roman" w:cs="Times New Roman"/>
                <w:b/>
                <w:sz w:val="24"/>
                <w:szCs w:val="24"/>
              </w:rPr>
            </w:pPr>
          </w:p>
        </w:tc>
      </w:tr>
      <w:tr w:rsidR="000F03E4" w:rsidRPr="009F0B73" w:rsidTr="00E64D95">
        <w:tc>
          <w:tcPr>
            <w:tcW w:w="667" w:type="dxa"/>
          </w:tcPr>
          <w:p w:rsidR="000F03E4" w:rsidRPr="009F0B73" w:rsidRDefault="000F03E4" w:rsidP="00AE7445">
            <w:pPr>
              <w:spacing w:line="240" w:lineRule="atLeast"/>
              <w:rPr>
                <w:rFonts w:ascii="Times New Roman" w:hAnsi="Times New Roman" w:cs="Times New Roman"/>
                <w:sz w:val="24"/>
                <w:szCs w:val="24"/>
              </w:rPr>
            </w:pPr>
            <w:r w:rsidRPr="009F0B73">
              <w:rPr>
                <w:rFonts w:ascii="Times New Roman" w:hAnsi="Times New Roman" w:cs="Times New Roman"/>
                <w:sz w:val="24"/>
                <w:szCs w:val="24"/>
              </w:rPr>
              <w:t>3.1</w:t>
            </w:r>
          </w:p>
        </w:tc>
        <w:tc>
          <w:tcPr>
            <w:tcW w:w="3410" w:type="dxa"/>
          </w:tcPr>
          <w:p w:rsidR="000F03E4" w:rsidRPr="009F0B73" w:rsidRDefault="000F03E4" w:rsidP="00AE7445">
            <w:pPr>
              <w:spacing w:line="240" w:lineRule="atLeast"/>
              <w:rPr>
                <w:rFonts w:ascii="Times New Roman" w:hAnsi="Times New Roman" w:cs="Times New Roman"/>
                <w:sz w:val="24"/>
                <w:szCs w:val="24"/>
              </w:rPr>
            </w:pPr>
            <w:r w:rsidRPr="009F0B73">
              <w:rPr>
                <w:rFonts w:ascii="Times New Roman" w:hAnsi="Times New Roman" w:cs="Times New Roman"/>
                <w:sz w:val="24"/>
                <w:szCs w:val="24"/>
              </w:rPr>
              <w:t xml:space="preserve">Коллекционирование </w:t>
            </w:r>
          </w:p>
        </w:tc>
        <w:tc>
          <w:tcPr>
            <w:tcW w:w="1134" w:type="dxa"/>
          </w:tcPr>
          <w:p w:rsidR="000F03E4" w:rsidRPr="009F0B73" w:rsidRDefault="000F03E4" w:rsidP="00AE7445">
            <w:pPr>
              <w:spacing w:line="240" w:lineRule="atLeast"/>
              <w:rPr>
                <w:rFonts w:ascii="Times New Roman" w:hAnsi="Times New Roman" w:cs="Times New Roman"/>
                <w:sz w:val="24"/>
                <w:szCs w:val="24"/>
              </w:rPr>
            </w:pPr>
            <w:r w:rsidRPr="009F0B73">
              <w:rPr>
                <w:rFonts w:ascii="Times New Roman" w:hAnsi="Times New Roman" w:cs="Times New Roman"/>
                <w:sz w:val="24"/>
                <w:szCs w:val="24"/>
              </w:rPr>
              <w:t>1</w:t>
            </w:r>
          </w:p>
        </w:tc>
        <w:tc>
          <w:tcPr>
            <w:tcW w:w="1276" w:type="dxa"/>
          </w:tcPr>
          <w:p w:rsidR="000F03E4" w:rsidRPr="009F0B73" w:rsidRDefault="000F03E4" w:rsidP="00AE7445">
            <w:pPr>
              <w:spacing w:line="240" w:lineRule="atLeast"/>
              <w:rPr>
                <w:rFonts w:ascii="Times New Roman" w:hAnsi="Times New Roman" w:cs="Times New Roman"/>
                <w:sz w:val="24"/>
                <w:szCs w:val="24"/>
              </w:rPr>
            </w:pPr>
            <w:r w:rsidRPr="009F0B73">
              <w:rPr>
                <w:rFonts w:ascii="Times New Roman" w:hAnsi="Times New Roman" w:cs="Times New Roman"/>
                <w:sz w:val="24"/>
                <w:szCs w:val="24"/>
              </w:rPr>
              <w:t>3</w:t>
            </w:r>
          </w:p>
        </w:tc>
        <w:tc>
          <w:tcPr>
            <w:tcW w:w="992" w:type="dxa"/>
          </w:tcPr>
          <w:p w:rsidR="000F03E4" w:rsidRPr="009F0B73" w:rsidRDefault="000F03E4" w:rsidP="00AE7445">
            <w:pPr>
              <w:spacing w:line="240" w:lineRule="atLeast"/>
              <w:rPr>
                <w:rFonts w:ascii="Times New Roman" w:hAnsi="Times New Roman" w:cs="Times New Roman"/>
                <w:sz w:val="24"/>
                <w:szCs w:val="24"/>
              </w:rPr>
            </w:pPr>
            <w:r w:rsidRPr="009F0B73">
              <w:rPr>
                <w:rFonts w:ascii="Times New Roman" w:hAnsi="Times New Roman" w:cs="Times New Roman"/>
                <w:sz w:val="24"/>
                <w:szCs w:val="24"/>
              </w:rPr>
              <w:t>4</w:t>
            </w:r>
          </w:p>
        </w:tc>
        <w:tc>
          <w:tcPr>
            <w:tcW w:w="2155" w:type="dxa"/>
          </w:tcPr>
          <w:p w:rsidR="000F03E4" w:rsidRPr="009F0B73" w:rsidRDefault="000F03E4" w:rsidP="00AE7445">
            <w:pPr>
              <w:spacing w:line="240" w:lineRule="atLeast"/>
              <w:rPr>
                <w:rFonts w:ascii="Times New Roman" w:hAnsi="Times New Roman" w:cs="Times New Roman"/>
                <w:sz w:val="24"/>
                <w:szCs w:val="24"/>
              </w:rPr>
            </w:pPr>
            <w:r w:rsidRPr="009F0B73">
              <w:rPr>
                <w:rFonts w:ascii="Times New Roman" w:hAnsi="Times New Roman" w:cs="Times New Roman"/>
                <w:sz w:val="24"/>
                <w:szCs w:val="24"/>
              </w:rPr>
              <w:t>Текущий контроль</w:t>
            </w:r>
          </w:p>
        </w:tc>
      </w:tr>
      <w:tr w:rsidR="000F03E4" w:rsidRPr="009F0B73" w:rsidTr="00E64D95">
        <w:tc>
          <w:tcPr>
            <w:tcW w:w="667" w:type="dxa"/>
          </w:tcPr>
          <w:p w:rsidR="000F03E4" w:rsidRPr="009F0B73" w:rsidRDefault="000F03E4" w:rsidP="00AE7445">
            <w:pPr>
              <w:spacing w:line="240" w:lineRule="atLeast"/>
              <w:rPr>
                <w:rFonts w:ascii="Times New Roman" w:hAnsi="Times New Roman" w:cs="Times New Roman"/>
                <w:sz w:val="24"/>
                <w:szCs w:val="24"/>
              </w:rPr>
            </w:pPr>
            <w:r w:rsidRPr="009F0B73">
              <w:rPr>
                <w:rFonts w:ascii="Times New Roman" w:hAnsi="Times New Roman" w:cs="Times New Roman"/>
                <w:sz w:val="24"/>
                <w:szCs w:val="24"/>
              </w:rPr>
              <w:t>3.2</w:t>
            </w:r>
          </w:p>
        </w:tc>
        <w:tc>
          <w:tcPr>
            <w:tcW w:w="3410" w:type="dxa"/>
          </w:tcPr>
          <w:p w:rsidR="000F03E4" w:rsidRPr="009F0B73" w:rsidRDefault="000F03E4" w:rsidP="00AE7445">
            <w:pPr>
              <w:spacing w:line="240" w:lineRule="atLeast"/>
              <w:rPr>
                <w:rFonts w:ascii="Times New Roman" w:hAnsi="Times New Roman" w:cs="Times New Roman"/>
                <w:sz w:val="24"/>
                <w:szCs w:val="24"/>
              </w:rPr>
            </w:pPr>
            <w:r w:rsidRPr="009F0B73">
              <w:rPr>
                <w:rFonts w:ascii="Times New Roman" w:hAnsi="Times New Roman" w:cs="Times New Roman"/>
                <w:sz w:val="24"/>
                <w:szCs w:val="24"/>
              </w:rPr>
              <w:t>Древняя Греция: святилища, храмы, пинакотеки</w:t>
            </w:r>
          </w:p>
        </w:tc>
        <w:tc>
          <w:tcPr>
            <w:tcW w:w="1134" w:type="dxa"/>
          </w:tcPr>
          <w:p w:rsidR="000F03E4" w:rsidRPr="009F0B73" w:rsidRDefault="000F03E4" w:rsidP="00AE7445">
            <w:pPr>
              <w:spacing w:line="240" w:lineRule="atLeast"/>
              <w:rPr>
                <w:rFonts w:ascii="Times New Roman" w:hAnsi="Times New Roman" w:cs="Times New Roman"/>
                <w:sz w:val="24"/>
                <w:szCs w:val="24"/>
              </w:rPr>
            </w:pPr>
            <w:r w:rsidRPr="009F0B73">
              <w:rPr>
                <w:rFonts w:ascii="Times New Roman" w:hAnsi="Times New Roman" w:cs="Times New Roman"/>
                <w:sz w:val="24"/>
                <w:szCs w:val="24"/>
              </w:rPr>
              <w:t>2</w:t>
            </w:r>
          </w:p>
        </w:tc>
        <w:tc>
          <w:tcPr>
            <w:tcW w:w="1276" w:type="dxa"/>
          </w:tcPr>
          <w:p w:rsidR="000F03E4" w:rsidRPr="009F0B73" w:rsidRDefault="000F03E4" w:rsidP="00AE7445">
            <w:pPr>
              <w:spacing w:line="240" w:lineRule="atLeast"/>
              <w:rPr>
                <w:rFonts w:ascii="Times New Roman" w:hAnsi="Times New Roman" w:cs="Times New Roman"/>
                <w:sz w:val="24"/>
                <w:szCs w:val="24"/>
              </w:rPr>
            </w:pPr>
            <w:r w:rsidRPr="009F0B73">
              <w:rPr>
                <w:rFonts w:ascii="Times New Roman" w:hAnsi="Times New Roman" w:cs="Times New Roman"/>
                <w:sz w:val="24"/>
                <w:szCs w:val="24"/>
              </w:rPr>
              <w:t>4</w:t>
            </w:r>
          </w:p>
        </w:tc>
        <w:tc>
          <w:tcPr>
            <w:tcW w:w="992" w:type="dxa"/>
          </w:tcPr>
          <w:p w:rsidR="000F03E4" w:rsidRPr="009F0B73" w:rsidRDefault="000F03E4" w:rsidP="00AE7445">
            <w:pPr>
              <w:spacing w:line="240" w:lineRule="atLeast"/>
              <w:rPr>
                <w:rFonts w:ascii="Times New Roman" w:hAnsi="Times New Roman" w:cs="Times New Roman"/>
                <w:sz w:val="24"/>
                <w:szCs w:val="24"/>
              </w:rPr>
            </w:pPr>
            <w:r w:rsidRPr="009F0B73">
              <w:rPr>
                <w:rFonts w:ascii="Times New Roman" w:hAnsi="Times New Roman" w:cs="Times New Roman"/>
                <w:sz w:val="24"/>
                <w:szCs w:val="24"/>
              </w:rPr>
              <w:t>6</w:t>
            </w:r>
          </w:p>
        </w:tc>
        <w:tc>
          <w:tcPr>
            <w:tcW w:w="2155" w:type="dxa"/>
          </w:tcPr>
          <w:p w:rsidR="000F03E4" w:rsidRPr="009F0B73" w:rsidRDefault="000F03E4" w:rsidP="00AE7445">
            <w:pPr>
              <w:spacing w:line="240" w:lineRule="atLeast"/>
              <w:rPr>
                <w:rFonts w:ascii="Times New Roman" w:hAnsi="Times New Roman" w:cs="Times New Roman"/>
                <w:sz w:val="24"/>
                <w:szCs w:val="24"/>
              </w:rPr>
            </w:pPr>
            <w:r w:rsidRPr="009F0B73">
              <w:rPr>
                <w:rFonts w:ascii="Times New Roman" w:hAnsi="Times New Roman" w:cs="Times New Roman"/>
                <w:sz w:val="24"/>
                <w:szCs w:val="24"/>
              </w:rPr>
              <w:t>Текущий контроль</w:t>
            </w:r>
          </w:p>
        </w:tc>
      </w:tr>
      <w:tr w:rsidR="000F03E4" w:rsidRPr="009F0B73" w:rsidTr="00E64D95">
        <w:tc>
          <w:tcPr>
            <w:tcW w:w="667" w:type="dxa"/>
          </w:tcPr>
          <w:p w:rsidR="000F03E4" w:rsidRPr="009F0B73" w:rsidRDefault="000F03E4" w:rsidP="00AE7445">
            <w:pPr>
              <w:spacing w:line="240" w:lineRule="atLeast"/>
              <w:rPr>
                <w:rFonts w:ascii="Times New Roman" w:hAnsi="Times New Roman" w:cs="Times New Roman"/>
                <w:sz w:val="24"/>
                <w:szCs w:val="24"/>
              </w:rPr>
            </w:pPr>
            <w:r w:rsidRPr="009F0B73">
              <w:rPr>
                <w:rFonts w:ascii="Times New Roman" w:hAnsi="Times New Roman" w:cs="Times New Roman"/>
                <w:sz w:val="24"/>
                <w:szCs w:val="24"/>
              </w:rPr>
              <w:t>3.3</w:t>
            </w:r>
          </w:p>
        </w:tc>
        <w:tc>
          <w:tcPr>
            <w:tcW w:w="3410" w:type="dxa"/>
          </w:tcPr>
          <w:p w:rsidR="000F03E4" w:rsidRPr="009F0B73" w:rsidRDefault="000F03E4" w:rsidP="00AE7445">
            <w:pPr>
              <w:spacing w:line="240" w:lineRule="atLeast"/>
              <w:rPr>
                <w:rFonts w:ascii="Times New Roman" w:hAnsi="Times New Roman" w:cs="Times New Roman"/>
                <w:sz w:val="24"/>
                <w:szCs w:val="24"/>
              </w:rPr>
            </w:pPr>
            <w:r w:rsidRPr="009F0B73">
              <w:rPr>
                <w:rFonts w:ascii="Times New Roman" w:hAnsi="Times New Roman" w:cs="Times New Roman"/>
                <w:sz w:val="24"/>
                <w:szCs w:val="24"/>
              </w:rPr>
              <w:t>Коллекционирование в эпоху Средневековья</w:t>
            </w:r>
          </w:p>
        </w:tc>
        <w:tc>
          <w:tcPr>
            <w:tcW w:w="1134" w:type="dxa"/>
          </w:tcPr>
          <w:p w:rsidR="000F03E4" w:rsidRPr="009F0B73" w:rsidRDefault="000F03E4" w:rsidP="00AE7445">
            <w:pPr>
              <w:spacing w:line="240" w:lineRule="atLeast"/>
              <w:rPr>
                <w:rFonts w:ascii="Times New Roman" w:hAnsi="Times New Roman" w:cs="Times New Roman"/>
                <w:sz w:val="24"/>
                <w:szCs w:val="24"/>
              </w:rPr>
            </w:pPr>
            <w:r w:rsidRPr="009F0B73">
              <w:rPr>
                <w:rFonts w:ascii="Times New Roman" w:hAnsi="Times New Roman" w:cs="Times New Roman"/>
                <w:sz w:val="24"/>
                <w:szCs w:val="24"/>
              </w:rPr>
              <w:t>2</w:t>
            </w:r>
          </w:p>
        </w:tc>
        <w:tc>
          <w:tcPr>
            <w:tcW w:w="1276" w:type="dxa"/>
          </w:tcPr>
          <w:p w:rsidR="000F03E4" w:rsidRPr="009F0B73" w:rsidRDefault="000F03E4" w:rsidP="00AE7445">
            <w:pPr>
              <w:spacing w:line="240" w:lineRule="atLeast"/>
              <w:rPr>
                <w:rFonts w:ascii="Times New Roman" w:hAnsi="Times New Roman" w:cs="Times New Roman"/>
                <w:sz w:val="24"/>
                <w:szCs w:val="24"/>
              </w:rPr>
            </w:pPr>
            <w:r w:rsidRPr="009F0B73">
              <w:rPr>
                <w:rFonts w:ascii="Times New Roman" w:hAnsi="Times New Roman" w:cs="Times New Roman"/>
                <w:sz w:val="24"/>
                <w:szCs w:val="24"/>
              </w:rPr>
              <w:t>4</w:t>
            </w:r>
          </w:p>
        </w:tc>
        <w:tc>
          <w:tcPr>
            <w:tcW w:w="992" w:type="dxa"/>
          </w:tcPr>
          <w:p w:rsidR="000F03E4" w:rsidRPr="009F0B73" w:rsidRDefault="000F03E4" w:rsidP="00AE7445">
            <w:pPr>
              <w:spacing w:line="240" w:lineRule="atLeast"/>
              <w:rPr>
                <w:rFonts w:ascii="Times New Roman" w:hAnsi="Times New Roman" w:cs="Times New Roman"/>
                <w:sz w:val="24"/>
                <w:szCs w:val="24"/>
              </w:rPr>
            </w:pPr>
            <w:r w:rsidRPr="009F0B73">
              <w:rPr>
                <w:rFonts w:ascii="Times New Roman" w:hAnsi="Times New Roman" w:cs="Times New Roman"/>
                <w:sz w:val="24"/>
                <w:szCs w:val="24"/>
              </w:rPr>
              <w:t>6</w:t>
            </w:r>
          </w:p>
        </w:tc>
        <w:tc>
          <w:tcPr>
            <w:tcW w:w="2155" w:type="dxa"/>
          </w:tcPr>
          <w:p w:rsidR="000F03E4" w:rsidRPr="009F0B73" w:rsidRDefault="000F03E4" w:rsidP="00AE7445">
            <w:pPr>
              <w:spacing w:line="240" w:lineRule="atLeast"/>
              <w:rPr>
                <w:rFonts w:ascii="Times New Roman" w:hAnsi="Times New Roman" w:cs="Times New Roman"/>
                <w:sz w:val="24"/>
                <w:szCs w:val="24"/>
              </w:rPr>
            </w:pPr>
            <w:r w:rsidRPr="009F0B73">
              <w:rPr>
                <w:rFonts w:ascii="Times New Roman" w:hAnsi="Times New Roman" w:cs="Times New Roman"/>
                <w:sz w:val="24"/>
                <w:szCs w:val="24"/>
              </w:rPr>
              <w:t>Текущий контроль</w:t>
            </w:r>
          </w:p>
        </w:tc>
      </w:tr>
      <w:tr w:rsidR="000F03E4" w:rsidRPr="009F0B73" w:rsidTr="00E64D95">
        <w:tc>
          <w:tcPr>
            <w:tcW w:w="667" w:type="dxa"/>
          </w:tcPr>
          <w:p w:rsidR="000F03E4" w:rsidRPr="009F0B73" w:rsidRDefault="000F03E4" w:rsidP="00AE7445">
            <w:pPr>
              <w:spacing w:line="240" w:lineRule="atLeast"/>
              <w:rPr>
                <w:rFonts w:ascii="Times New Roman" w:hAnsi="Times New Roman" w:cs="Times New Roman"/>
                <w:sz w:val="24"/>
                <w:szCs w:val="24"/>
              </w:rPr>
            </w:pPr>
            <w:r w:rsidRPr="009F0B73">
              <w:rPr>
                <w:rFonts w:ascii="Times New Roman" w:hAnsi="Times New Roman" w:cs="Times New Roman"/>
                <w:sz w:val="24"/>
                <w:szCs w:val="24"/>
              </w:rPr>
              <w:t>3.4</w:t>
            </w:r>
          </w:p>
        </w:tc>
        <w:tc>
          <w:tcPr>
            <w:tcW w:w="3410" w:type="dxa"/>
          </w:tcPr>
          <w:p w:rsidR="000F03E4" w:rsidRPr="009F0B73" w:rsidRDefault="000F03E4" w:rsidP="00AE7445">
            <w:pPr>
              <w:spacing w:line="240" w:lineRule="atLeast"/>
              <w:rPr>
                <w:rFonts w:ascii="Times New Roman" w:hAnsi="Times New Roman" w:cs="Times New Roman"/>
                <w:sz w:val="24"/>
                <w:szCs w:val="24"/>
              </w:rPr>
            </w:pPr>
            <w:r w:rsidRPr="009F0B73">
              <w:rPr>
                <w:rFonts w:ascii="Times New Roman" w:hAnsi="Times New Roman" w:cs="Times New Roman"/>
                <w:sz w:val="24"/>
                <w:szCs w:val="24"/>
              </w:rPr>
              <w:t>Эпоха Возрождения – возникновение музеев</w:t>
            </w:r>
          </w:p>
        </w:tc>
        <w:tc>
          <w:tcPr>
            <w:tcW w:w="1134" w:type="dxa"/>
          </w:tcPr>
          <w:p w:rsidR="000F03E4" w:rsidRPr="009F0B73" w:rsidRDefault="000F03E4" w:rsidP="00AE7445">
            <w:pPr>
              <w:spacing w:line="240" w:lineRule="atLeast"/>
              <w:rPr>
                <w:rFonts w:ascii="Times New Roman" w:hAnsi="Times New Roman" w:cs="Times New Roman"/>
                <w:sz w:val="24"/>
                <w:szCs w:val="24"/>
              </w:rPr>
            </w:pPr>
            <w:r w:rsidRPr="009F0B73">
              <w:rPr>
                <w:rFonts w:ascii="Times New Roman" w:hAnsi="Times New Roman" w:cs="Times New Roman"/>
                <w:sz w:val="24"/>
                <w:szCs w:val="24"/>
              </w:rPr>
              <w:t>2</w:t>
            </w:r>
          </w:p>
        </w:tc>
        <w:tc>
          <w:tcPr>
            <w:tcW w:w="1276" w:type="dxa"/>
          </w:tcPr>
          <w:p w:rsidR="000F03E4" w:rsidRPr="009F0B73" w:rsidRDefault="000F03E4" w:rsidP="00AE7445">
            <w:pPr>
              <w:spacing w:line="240" w:lineRule="atLeast"/>
              <w:rPr>
                <w:rFonts w:ascii="Times New Roman" w:hAnsi="Times New Roman" w:cs="Times New Roman"/>
                <w:sz w:val="24"/>
                <w:szCs w:val="24"/>
              </w:rPr>
            </w:pPr>
            <w:r w:rsidRPr="009F0B73">
              <w:rPr>
                <w:rFonts w:ascii="Times New Roman" w:hAnsi="Times New Roman" w:cs="Times New Roman"/>
                <w:sz w:val="24"/>
                <w:szCs w:val="24"/>
              </w:rPr>
              <w:t>4</w:t>
            </w:r>
          </w:p>
        </w:tc>
        <w:tc>
          <w:tcPr>
            <w:tcW w:w="992" w:type="dxa"/>
          </w:tcPr>
          <w:p w:rsidR="000F03E4" w:rsidRPr="009F0B73" w:rsidRDefault="000F03E4" w:rsidP="00AE7445">
            <w:pPr>
              <w:spacing w:line="240" w:lineRule="atLeast"/>
              <w:rPr>
                <w:rFonts w:ascii="Times New Roman" w:hAnsi="Times New Roman" w:cs="Times New Roman"/>
                <w:sz w:val="24"/>
                <w:szCs w:val="24"/>
              </w:rPr>
            </w:pPr>
            <w:r w:rsidRPr="009F0B73">
              <w:rPr>
                <w:rFonts w:ascii="Times New Roman" w:hAnsi="Times New Roman" w:cs="Times New Roman"/>
                <w:sz w:val="24"/>
                <w:szCs w:val="24"/>
              </w:rPr>
              <w:t>6</w:t>
            </w:r>
          </w:p>
        </w:tc>
        <w:tc>
          <w:tcPr>
            <w:tcW w:w="2155" w:type="dxa"/>
          </w:tcPr>
          <w:p w:rsidR="000F03E4" w:rsidRPr="009F0B73" w:rsidRDefault="000F03E4" w:rsidP="00AE7445">
            <w:pPr>
              <w:spacing w:line="240" w:lineRule="atLeast"/>
              <w:rPr>
                <w:rFonts w:ascii="Times New Roman" w:hAnsi="Times New Roman" w:cs="Times New Roman"/>
                <w:sz w:val="24"/>
                <w:szCs w:val="24"/>
              </w:rPr>
            </w:pPr>
            <w:r w:rsidRPr="009F0B73">
              <w:rPr>
                <w:rFonts w:ascii="Times New Roman" w:hAnsi="Times New Roman" w:cs="Times New Roman"/>
                <w:sz w:val="24"/>
                <w:szCs w:val="24"/>
              </w:rPr>
              <w:t>Текущий контроль</w:t>
            </w:r>
          </w:p>
        </w:tc>
      </w:tr>
      <w:tr w:rsidR="000F03E4" w:rsidRPr="009F0B73" w:rsidTr="00E64D95">
        <w:tc>
          <w:tcPr>
            <w:tcW w:w="667" w:type="dxa"/>
          </w:tcPr>
          <w:p w:rsidR="000F03E4" w:rsidRPr="009F0B73" w:rsidRDefault="000F03E4" w:rsidP="00AE7445">
            <w:pPr>
              <w:spacing w:line="240" w:lineRule="atLeast"/>
              <w:rPr>
                <w:rFonts w:ascii="Times New Roman" w:hAnsi="Times New Roman" w:cs="Times New Roman"/>
                <w:sz w:val="24"/>
                <w:szCs w:val="24"/>
              </w:rPr>
            </w:pPr>
            <w:r w:rsidRPr="009F0B73">
              <w:rPr>
                <w:rFonts w:ascii="Times New Roman" w:hAnsi="Times New Roman" w:cs="Times New Roman"/>
                <w:sz w:val="24"/>
                <w:szCs w:val="24"/>
              </w:rPr>
              <w:t>3.5</w:t>
            </w:r>
          </w:p>
        </w:tc>
        <w:tc>
          <w:tcPr>
            <w:tcW w:w="3410" w:type="dxa"/>
          </w:tcPr>
          <w:p w:rsidR="000F03E4" w:rsidRPr="009F0B73" w:rsidRDefault="000F03E4" w:rsidP="00AE7445">
            <w:pPr>
              <w:spacing w:line="240" w:lineRule="atLeast"/>
              <w:rPr>
                <w:rFonts w:ascii="Times New Roman" w:hAnsi="Times New Roman" w:cs="Times New Roman"/>
                <w:sz w:val="24"/>
                <w:szCs w:val="24"/>
              </w:rPr>
            </w:pPr>
            <w:r w:rsidRPr="009F0B73">
              <w:rPr>
                <w:rFonts w:ascii="Times New Roman" w:hAnsi="Times New Roman" w:cs="Times New Roman"/>
                <w:sz w:val="24"/>
                <w:szCs w:val="24"/>
              </w:rPr>
              <w:t>Западноевропейские музеи в 18-19 вв.</w:t>
            </w:r>
          </w:p>
        </w:tc>
        <w:tc>
          <w:tcPr>
            <w:tcW w:w="1134" w:type="dxa"/>
          </w:tcPr>
          <w:p w:rsidR="000F03E4" w:rsidRPr="009F0B73" w:rsidRDefault="000F03E4" w:rsidP="00AE7445">
            <w:pPr>
              <w:spacing w:line="240" w:lineRule="atLeast"/>
              <w:rPr>
                <w:rFonts w:ascii="Times New Roman" w:hAnsi="Times New Roman" w:cs="Times New Roman"/>
                <w:sz w:val="24"/>
                <w:szCs w:val="24"/>
              </w:rPr>
            </w:pPr>
            <w:r w:rsidRPr="009F0B73">
              <w:rPr>
                <w:rFonts w:ascii="Times New Roman" w:hAnsi="Times New Roman" w:cs="Times New Roman"/>
                <w:sz w:val="24"/>
                <w:szCs w:val="24"/>
              </w:rPr>
              <w:t>1</w:t>
            </w:r>
          </w:p>
        </w:tc>
        <w:tc>
          <w:tcPr>
            <w:tcW w:w="1276" w:type="dxa"/>
          </w:tcPr>
          <w:p w:rsidR="000F03E4" w:rsidRPr="009F0B73" w:rsidRDefault="000F03E4" w:rsidP="00AE7445">
            <w:pPr>
              <w:spacing w:line="240" w:lineRule="atLeast"/>
              <w:rPr>
                <w:rFonts w:ascii="Times New Roman" w:hAnsi="Times New Roman" w:cs="Times New Roman"/>
                <w:sz w:val="24"/>
                <w:szCs w:val="24"/>
              </w:rPr>
            </w:pPr>
            <w:r w:rsidRPr="009F0B73">
              <w:rPr>
                <w:rFonts w:ascii="Times New Roman" w:hAnsi="Times New Roman" w:cs="Times New Roman"/>
                <w:sz w:val="24"/>
                <w:szCs w:val="24"/>
              </w:rPr>
              <w:t>3</w:t>
            </w:r>
          </w:p>
        </w:tc>
        <w:tc>
          <w:tcPr>
            <w:tcW w:w="992" w:type="dxa"/>
          </w:tcPr>
          <w:p w:rsidR="000F03E4" w:rsidRPr="009F0B73" w:rsidRDefault="000F03E4" w:rsidP="00AE7445">
            <w:pPr>
              <w:spacing w:line="240" w:lineRule="atLeast"/>
              <w:rPr>
                <w:rFonts w:ascii="Times New Roman" w:hAnsi="Times New Roman" w:cs="Times New Roman"/>
                <w:sz w:val="24"/>
                <w:szCs w:val="24"/>
              </w:rPr>
            </w:pPr>
            <w:r w:rsidRPr="009F0B73">
              <w:rPr>
                <w:rFonts w:ascii="Times New Roman" w:hAnsi="Times New Roman" w:cs="Times New Roman"/>
                <w:sz w:val="24"/>
                <w:szCs w:val="24"/>
              </w:rPr>
              <w:t>4</w:t>
            </w:r>
          </w:p>
        </w:tc>
        <w:tc>
          <w:tcPr>
            <w:tcW w:w="2155" w:type="dxa"/>
          </w:tcPr>
          <w:p w:rsidR="000F03E4" w:rsidRPr="009F0B73" w:rsidRDefault="000F03E4" w:rsidP="00AE7445">
            <w:pPr>
              <w:spacing w:line="240" w:lineRule="atLeast"/>
              <w:rPr>
                <w:rFonts w:ascii="Times New Roman" w:hAnsi="Times New Roman" w:cs="Times New Roman"/>
                <w:sz w:val="24"/>
                <w:szCs w:val="24"/>
              </w:rPr>
            </w:pPr>
            <w:r w:rsidRPr="009F0B73">
              <w:rPr>
                <w:rFonts w:ascii="Times New Roman" w:hAnsi="Times New Roman" w:cs="Times New Roman"/>
                <w:sz w:val="24"/>
                <w:szCs w:val="24"/>
              </w:rPr>
              <w:t>Текущий контроль</w:t>
            </w:r>
          </w:p>
        </w:tc>
      </w:tr>
      <w:tr w:rsidR="000F03E4" w:rsidRPr="009F0B73" w:rsidTr="00E64D95">
        <w:tc>
          <w:tcPr>
            <w:tcW w:w="667" w:type="dxa"/>
          </w:tcPr>
          <w:p w:rsidR="000F03E4" w:rsidRPr="009F0B73" w:rsidRDefault="000F03E4" w:rsidP="00AE7445">
            <w:pPr>
              <w:spacing w:line="240" w:lineRule="atLeast"/>
              <w:rPr>
                <w:rFonts w:ascii="Times New Roman" w:hAnsi="Times New Roman" w:cs="Times New Roman"/>
                <w:sz w:val="24"/>
                <w:szCs w:val="24"/>
              </w:rPr>
            </w:pPr>
            <w:r w:rsidRPr="009F0B73">
              <w:rPr>
                <w:rFonts w:ascii="Times New Roman" w:hAnsi="Times New Roman" w:cs="Times New Roman"/>
                <w:sz w:val="24"/>
                <w:szCs w:val="24"/>
              </w:rPr>
              <w:t>3.6</w:t>
            </w:r>
          </w:p>
        </w:tc>
        <w:tc>
          <w:tcPr>
            <w:tcW w:w="3410" w:type="dxa"/>
          </w:tcPr>
          <w:p w:rsidR="000F03E4" w:rsidRPr="009F0B73" w:rsidRDefault="000F03E4" w:rsidP="00AE7445">
            <w:pPr>
              <w:spacing w:line="240" w:lineRule="atLeast"/>
              <w:rPr>
                <w:rFonts w:ascii="Times New Roman" w:hAnsi="Times New Roman" w:cs="Times New Roman"/>
                <w:sz w:val="24"/>
                <w:szCs w:val="24"/>
              </w:rPr>
            </w:pPr>
            <w:r w:rsidRPr="009F0B73">
              <w:rPr>
                <w:rFonts w:ascii="Times New Roman" w:hAnsi="Times New Roman" w:cs="Times New Roman"/>
                <w:sz w:val="24"/>
                <w:szCs w:val="24"/>
              </w:rPr>
              <w:t>История российских музеев</w:t>
            </w:r>
          </w:p>
        </w:tc>
        <w:tc>
          <w:tcPr>
            <w:tcW w:w="1134" w:type="dxa"/>
          </w:tcPr>
          <w:p w:rsidR="000F03E4" w:rsidRPr="009F0B73" w:rsidRDefault="000F03E4" w:rsidP="00AE7445">
            <w:pPr>
              <w:spacing w:line="240" w:lineRule="atLeast"/>
              <w:rPr>
                <w:rFonts w:ascii="Times New Roman" w:hAnsi="Times New Roman" w:cs="Times New Roman"/>
                <w:sz w:val="24"/>
                <w:szCs w:val="24"/>
              </w:rPr>
            </w:pPr>
            <w:r w:rsidRPr="009F0B73">
              <w:rPr>
                <w:rFonts w:ascii="Times New Roman" w:hAnsi="Times New Roman" w:cs="Times New Roman"/>
                <w:sz w:val="24"/>
                <w:szCs w:val="24"/>
              </w:rPr>
              <w:t>2</w:t>
            </w:r>
          </w:p>
        </w:tc>
        <w:tc>
          <w:tcPr>
            <w:tcW w:w="1276" w:type="dxa"/>
          </w:tcPr>
          <w:p w:rsidR="000F03E4" w:rsidRPr="009F0B73" w:rsidRDefault="000F03E4" w:rsidP="00AE7445">
            <w:pPr>
              <w:spacing w:line="240" w:lineRule="atLeast"/>
              <w:rPr>
                <w:rFonts w:ascii="Times New Roman" w:hAnsi="Times New Roman" w:cs="Times New Roman"/>
                <w:sz w:val="24"/>
                <w:szCs w:val="24"/>
              </w:rPr>
            </w:pPr>
            <w:r w:rsidRPr="009F0B73">
              <w:rPr>
                <w:rFonts w:ascii="Times New Roman" w:hAnsi="Times New Roman" w:cs="Times New Roman"/>
                <w:sz w:val="24"/>
                <w:szCs w:val="24"/>
              </w:rPr>
              <w:t>6</w:t>
            </w:r>
          </w:p>
        </w:tc>
        <w:tc>
          <w:tcPr>
            <w:tcW w:w="992" w:type="dxa"/>
          </w:tcPr>
          <w:p w:rsidR="000F03E4" w:rsidRPr="009F0B73" w:rsidRDefault="000F03E4" w:rsidP="00AE7445">
            <w:pPr>
              <w:spacing w:line="240" w:lineRule="atLeast"/>
              <w:rPr>
                <w:rFonts w:ascii="Times New Roman" w:hAnsi="Times New Roman" w:cs="Times New Roman"/>
                <w:sz w:val="24"/>
                <w:szCs w:val="24"/>
              </w:rPr>
            </w:pPr>
            <w:r w:rsidRPr="009F0B73">
              <w:rPr>
                <w:rFonts w:ascii="Times New Roman" w:hAnsi="Times New Roman" w:cs="Times New Roman"/>
                <w:sz w:val="24"/>
                <w:szCs w:val="24"/>
              </w:rPr>
              <w:t>8</w:t>
            </w:r>
          </w:p>
        </w:tc>
        <w:tc>
          <w:tcPr>
            <w:tcW w:w="2155" w:type="dxa"/>
          </w:tcPr>
          <w:p w:rsidR="000F03E4" w:rsidRPr="009F0B73" w:rsidRDefault="000F03E4" w:rsidP="00AE7445">
            <w:pPr>
              <w:spacing w:line="240" w:lineRule="atLeast"/>
              <w:rPr>
                <w:rFonts w:ascii="Times New Roman" w:hAnsi="Times New Roman" w:cs="Times New Roman"/>
                <w:sz w:val="24"/>
                <w:szCs w:val="24"/>
              </w:rPr>
            </w:pPr>
            <w:r w:rsidRPr="009F0B73">
              <w:rPr>
                <w:rFonts w:ascii="Times New Roman" w:hAnsi="Times New Roman" w:cs="Times New Roman"/>
                <w:sz w:val="24"/>
                <w:szCs w:val="24"/>
              </w:rPr>
              <w:t>Текущий контроль</w:t>
            </w:r>
          </w:p>
        </w:tc>
      </w:tr>
      <w:tr w:rsidR="000F03E4" w:rsidRPr="009F0B73" w:rsidTr="00E64D95">
        <w:tc>
          <w:tcPr>
            <w:tcW w:w="667" w:type="dxa"/>
          </w:tcPr>
          <w:p w:rsidR="000F03E4" w:rsidRPr="009F0B73" w:rsidRDefault="000F03E4" w:rsidP="00AE7445">
            <w:pPr>
              <w:spacing w:line="240" w:lineRule="atLeast"/>
              <w:rPr>
                <w:rFonts w:ascii="Times New Roman" w:hAnsi="Times New Roman" w:cs="Times New Roman"/>
                <w:b/>
                <w:sz w:val="24"/>
                <w:szCs w:val="24"/>
              </w:rPr>
            </w:pPr>
            <w:r w:rsidRPr="009F0B73">
              <w:rPr>
                <w:rFonts w:ascii="Times New Roman" w:hAnsi="Times New Roman" w:cs="Times New Roman"/>
                <w:b/>
                <w:sz w:val="24"/>
                <w:szCs w:val="24"/>
              </w:rPr>
              <w:t>4</w:t>
            </w:r>
          </w:p>
        </w:tc>
        <w:tc>
          <w:tcPr>
            <w:tcW w:w="3410" w:type="dxa"/>
          </w:tcPr>
          <w:p w:rsidR="000F03E4" w:rsidRPr="009F0B73" w:rsidRDefault="000F03E4" w:rsidP="00AE7445">
            <w:pPr>
              <w:spacing w:line="240" w:lineRule="atLeast"/>
              <w:rPr>
                <w:rFonts w:ascii="Times New Roman" w:hAnsi="Times New Roman" w:cs="Times New Roman"/>
                <w:b/>
                <w:sz w:val="24"/>
                <w:szCs w:val="24"/>
              </w:rPr>
            </w:pPr>
            <w:r w:rsidRPr="009F0B73">
              <w:rPr>
                <w:rFonts w:ascii="Times New Roman" w:hAnsi="Times New Roman" w:cs="Times New Roman"/>
                <w:b/>
                <w:sz w:val="24"/>
                <w:szCs w:val="24"/>
              </w:rPr>
              <w:t>Фонды музеев</w:t>
            </w:r>
          </w:p>
        </w:tc>
        <w:tc>
          <w:tcPr>
            <w:tcW w:w="1134" w:type="dxa"/>
          </w:tcPr>
          <w:p w:rsidR="000F03E4" w:rsidRPr="009F0B73" w:rsidRDefault="000F03E4" w:rsidP="00AE7445">
            <w:pPr>
              <w:spacing w:line="240" w:lineRule="atLeast"/>
              <w:rPr>
                <w:rFonts w:ascii="Times New Roman" w:hAnsi="Times New Roman" w:cs="Times New Roman"/>
                <w:b/>
                <w:sz w:val="24"/>
                <w:szCs w:val="24"/>
              </w:rPr>
            </w:pPr>
            <w:r w:rsidRPr="009F0B73">
              <w:rPr>
                <w:rFonts w:ascii="Times New Roman" w:hAnsi="Times New Roman" w:cs="Times New Roman"/>
                <w:b/>
                <w:sz w:val="24"/>
                <w:szCs w:val="24"/>
              </w:rPr>
              <w:t>4</w:t>
            </w:r>
          </w:p>
        </w:tc>
        <w:tc>
          <w:tcPr>
            <w:tcW w:w="1276" w:type="dxa"/>
          </w:tcPr>
          <w:p w:rsidR="000F03E4" w:rsidRPr="009F0B73" w:rsidRDefault="000F03E4" w:rsidP="00AE7445">
            <w:pPr>
              <w:spacing w:line="240" w:lineRule="atLeast"/>
              <w:rPr>
                <w:rFonts w:ascii="Times New Roman" w:hAnsi="Times New Roman" w:cs="Times New Roman"/>
                <w:b/>
                <w:sz w:val="24"/>
                <w:szCs w:val="24"/>
              </w:rPr>
            </w:pPr>
            <w:r w:rsidRPr="009F0B73">
              <w:rPr>
                <w:rFonts w:ascii="Times New Roman" w:hAnsi="Times New Roman" w:cs="Times New Roman"/>
                <w:b/>
                <w:sz w:val="24"/>
                <w:szCs w:val="24"/>
              </w:rPr>
              <w:t>6</w:t>
            </w:r>
          </w:p>
        </w:tc>
        <w:tc>
          <w:tcPr>
            <w:tcW w:w="992" w:type="dxa"/>
          </w:tcPr>
          <w:p w:rsidR="000F03E4" w:rsidRPr="009F0B73" w:rsidRDefault="000F03E4" w:rsidP="00AE7445">
            <w:pPr>
              <w:spacing w:line="240" w:lineRule="atLeast"/>
              <w:rPr>
                <w:rFonts w:ascii="Times New Roman" w:hAnsi="Times New Roman" w:cs="Times New Roman"/>
                <w:b/>
                <w:sz w:val="24"/>
                <w:szCs w:val="24"/>
              </w:rPr>
            </w:pPr>
            <w:r w:rsidRPr="009F0B73">
              <w:rPr>
                <w:rFonts w:ascii="Times New Roman" w:hAnsi="Times New Roman" w:cs="Times New Roman"/>
                <w:b/>
                <w:sz w:val="24"/>
                <w:szCs w:val="24"/>
              </w:rPr>
              <w:t>10</w:t>
            </w:r>
          </w:p>
        </w:tc>
        <w:tc>
          <w:tcPr>
            <w:tcW w:w="2155" w:type="dxa"/>
          </w:tcPr>
          <w:p w:rsidR="000F03E4" w:rsidRPr="009F0B73" w:rsidRDefault="000F03E4" w:rsidP="00AE7445">
            <w:pPr>
              <w:spacing w:line="240" w:lineRule="atLeast"/>
              <w:rPr>
                <w:rFonts w:ascii="Times New Roman" w:hAnsi="Times New Roman" w:cs="Times New Roman"/>
                <w:b/>
                <w:sz w:val="24"/>
                <w:szCs w:val="24"/>
              </w:rPr>
            </w:pPr>
          </w:p>
        </w:tc>
      </w:tr>
      <w:tr w:rsidR="000F03E4" w:rsidRPr="009F0B73" w:rsidTr="00E64D95">
        <w:tc>
          <w:tcPr>
            <w:tcW w:w="667" w:type="dxa"/>
          </w:tcPr>
          <w:p w:rsidR="000F03E4" w:rsidRPr="009F0B73" w:rsidRDefault="000F03E4" w:rsidP="00AE7445">
            <w:pPr>
              <w:spacing w:line="240" w:lineRule="atLeast"/>
              <w:rPr>
                <w:rFonts w:ascii="Times New Roman" w:hAnsi="Times New Roman" w:cs="Times New Roman"/>
                <w:sz w:val="24"/>
                <w:szCs w:val="24"/>
              </w:rPr>
            </w:pPr>
            <w:r w:rsidRPr="009F0B73">
              <w:rPr>
                <w:rFonts w:ascii="Times New Roman" w:hAnsi="Times New Roman" w:cs="Times New Roman"/>
                <w:sz w:val="24"/>
                <w:szCs w:val="24"/>
              </w:rPr>
              <w:t>4.1</w:t>
            </w:r>
          </w:p>
        </w:tc>
        <w:tc>
          <w:tcPr>
            <w:tcW w:w="3410" w:type="dxa"/>
          </w:tcPr>
          <w:p w:rsidR="000F03E4" w:rsidRPr="009F0B73" w:rsidRDefault="000F03E4" w:rsidP="00AE7445">
            <w:pPr>
              <w:spacing w:line="240" w:lineRule="atLeast"/>
              <w:rPr>
                <w:rFonts w:ascii="Times New Roman" w:hAnsi="Times New Roman" w:cs="Times New Roman"/>
                <w:sz w:val="24"/>
                <w:szCs w:val="24"/>
              </w:rPr>
            </w:pPr>
            <w:r w:rsidRPr="009F0B73">
              <w:rPr>
                <w:rFonts w:ascii="Times New Roman" w:hAnsi="Times New Roman" w:cs="Times New Roman"/>
                <w:sz w:val="24"/>
                <w:szCs w:val="24"/>
              </w:rPr>
              <w:t>Изучение музейных предметов</w:t>
            </w:r>
          </w:p>
        </w:tc>
        <w:tc>
          <w:tcPr>
            <w:tcW w:w="1134" w:type="dxa"/>
          </w:tcPr>
          <w:p w:rsidR="000F03E4" w:rsidRPr="009F0B73" w:rsidRDefault="000F03E4" w:rsidP="00AE7445">
            <w:pPr>
              <w:spacing w:line="240" w:lineRule="atLeast"/>
              <w:rPr>
                <w:rFonts w:ascii="Times New Roman" w:hAnsi="Times New Roman" w:cs="Times New Roman"/>
                <w:sz w:val="24"/>
                <w:szCs w:val="24"/>
              </w:rPr>
            </w:pPr>
            <w:r w:rsidRPr="009F0B73">
              <w:rPr>
                <w:rFonts w:ascii="Times New Roman" w:hAnsi="Times New Roman" w:cs="Times New Roman"/>
                <w:sz w:val="24"/>
                <w:szCs w:val="24"/>
              </w:rPr>
              <w:t>2</w:t>
            </w:r>
          </w:p>
        </w:tc>
        <w:tc>
          <w:tcPr>
            <w:tcW w:w="1276" w:type="dxa"/>
          </w:tcPr>
          <w:p w:rsidR="000F03E4" w:rsidRPr="009F0B73" w:rsidRDefault="000F03E4" w:rsidP="00AE7445">
            <w:pPr>
              <w:spacing w:line="240" w:lineRule="atLeast"/>
              <w:rPr>
                <w:rFonts w:ascii="Times New Roman" w:hAnsi="Times New Roman" w:cs="Times New Roman"/>
                <w:sz w:val="24"/>
                <w:szCs w:val="24"/>
              </w:rPr>
            </w:pPr>
            <w:r w:rsidRPr="009F0B73">
              <w:rPr>
                <w:rFonts w:ascii="Times New Roman" w:hAnsi="Times New Roman" w:cs="Times New Roman"/>
                <w:sz w:val="24"/>
                <w:szCs w:val="24"/>
              </w:rPr>
              <w:t>4</w:t>
            </w:r>
          </w:p>
        </w:tc>
        <w:tc>
          <w:tcPr>
            <w:tcW w:w="992" w:type="dxa"/>
          </w:tcPr>
          <w:p w:rsidR="000F03E4" w:rsidRPr="009F0B73" w:rsidRDefault="000F03E4" w:rsidP="00AE7445">
            <w:pPr>
              <w:spacing w:line="240" w:lineRule="atLeast"/>
              <w:rPr>
                <w:rFonts w:ascii="Times New Roman" w:hAnsi="Times New Roman" w:cs="Times New Roman"/>
                <w:sz w:val="24"/>
                <w:szCs w:val="24"/>
              </w:rPr>
            </w:pPr>
            <w:r w:rsidRPr="009F0B73">
              <w:rPr>
                <w:rFonts w:ascii="Times New Roman" w:hAnsi="Times New Roman" w:cs="Times New Roman"/>
                <w:sz w:val="24"/>
                <w:szCs w:val="24"/>
              </w:rPr>
              <w:t>6</w:t>
            </w:r>
          </w:p>
        </w:tc>
        <w:tc>
          <w:tcPr>
            <w:tcW w:w="2155" w:type="dxa"/>
          </w:tcPr>
          <w:p w:rsidR="000F03E4" w:rsidRPr="009F0B73" w:rsidRDefault="000F03E4" w:rsidP="00AE7445">
            <w:pPr>
              <w:spacing w:line="240" w:lineRule="atLeast"/>
              <w:rPr>
                <w:rFonts w:ascii="Times New Roman" w:hAnsi="Times New Roman" w:cs="Times New Roman"/>
                <w:sz w:val="24"/>
                <w:szCs w:val="24"/>
              </w:rPr>
            </w:pPr>
            <w:r w:rsidRPr="009F0B73">
              <w:rPr>
                <w:rFonts w:ascii="Times New Roman" w:hAnsi="Times New Roman" w:cs="Times New Roman"/>
                <w:sz w:val="24"/>
                <w:szCs w:val="24"/>
              </w:rPr>
              <w:t>Текущий контроль</w:t>
            </w:r>
          </w:p>
        </w:tc>
      </w:tr>
      <w:tr w:rsidR="000F03E4" w:rsidRPr="009F0B73" w:rsidTr="00E64D95">
        <w:tc>
          <w:tcPr>
            <w:tcW w:w="667" w:type="dxa"/>
          </w:tcPr>
          <w:p w:rsidR="000F03E4" w:rsidRPr="009F0B73" w:rsidRDefault="000F03E4" w:rsidP="00AE7445">
            <w:pPr>
              <w:spacing w:line="240" w:lineRule="atLeast"/>
              <w:rPr>
                <w:rFonts w:ascii="Times New Roman" w:hAnsi="Times New Roman" w:cs="Times New Roman"/>
                <w:sz w:val="24"/>
                <w:szCs w:val="24"/>
              </w:rPr>
            </w:pPr>
            <w:r w:rsidRPr="009F0B73">
              <w:rPr>
                <w:rFonts w:ascii="Times New Roman" w:hAnsi="Times New Roman" w:cs="Times New Roman"/>
                <w:sz w:val="24"/>
                <w:szCs w:val="24"/>
              </w:rPr>
              <w:t>4.2</w:t>
            </w:r>
          </w:p>
        </w:tc>
        <w:tc>
          <w:tcPr>
            <w:tcW w:w="3410" w:type="dxa"/>
          </w:tcPr>
          <w:p w:rsidR="000F03E4" w:rsidRPr="009F0B73" w:rsidRDefault="000F03E4" w:rsidP="00AE7445">
            <w:pPr>
              <w:spacing w:line="240" w:lineRule="atLeast"/>
              <w:rPr>
                <w:rFonts w:ascii="Times New Roman" w:hAnsi="Times New Roman" w:cs="Times New Roman"/>
                <w:sz w:val="24"/>
                <w:szCs w:val="24"/>
              </w:rPr>
            </w:pPr>
            <w:r w:rsidRPr="009F0B73">
              <w:rPr>
                <w:rFonts w:ascii="Times New Roman" w:hAnsi="Times New Roman" w:cs="Times New Roman"/>
                <w:sz w:val="24"/>
                <w:szCs w:val="24"/>
              </w:rPr>
              <w:t>Комплектование и хранение фондов</w:t>
            </w:r>
          </w:p>
        </w:tc>
        <w:tc>
          <w:tcPr>
            <w:tcW w:w="1134" w:type="dxa"/>
          </w:tcPr>
          <w:p w:rsidR="000F03E4" w:rsidRPr="009F0B73" w:rsidRDefault="000F03E4" w:rsidP="00AE7445">
            <w:pPr>
              <w:spacing w:line="240" w:lineRule="atLeast"/>
              <w:rPr>
                <w:rFonts w:ascii="Times New Roman" w:hAnsi="Times New Roman" w:cs="Times New Roman"/>
                <w:sz w:val="24"/>
                <w:szCs w:val="24"/>
              </w:rPr>
            </w:pPr>
            <w:r w:rsidRPr="009F0B73">
              <w:rPr>
                <w:rFonts w:ascii="Times New Roman" w:hAnsi="Times New Roman" w:cs="Times New Roman"/>
                <w:sz w:val="24"/>
                <w:szCs w:val="24"/>
              </w:rPr>
              <w:t>2</w:t>
            </w:r>
          </w:p>
        </w:tc>
        <w:tc>
          <w:tcPr>
            <w:tcW w:w="1276" w:type="dxa"/>
          </w:tcPr>
          <w:p w:rsidR="000F03E4" w:rsidRPr="009F0B73" w:rsidRDefault="000F03E4" w:rsidP="00AE7445">
            <w:pPr>
              <w:spacing w:line="240" w:lineRule="atLeast"/>
              <w:rPr>
                <w:rFonts w:ascii="Times New Roman" w:hAnsi="Times New Roman" w:cs="Times New Roman"/>
                <w:sz w:val="24"/>
                <w:szCs w:val="24"/>
              </w:rPr>
            </w:pPr>
            <w:r w:rsidRPr="009F0B73">
              <w:rPr>
                <w:rFonts w:ascii="Times New Roman" w:hAnsi="Times New Roman" w:cs="Times New Roman"/>
                <w:sz w:val="24"/>
                <w:szCs w:val="24"/>
              </w:rPr>
              <w:t>2</w:t>
            </w:r>
          </w:p>
        </w:tc>
        <w:tc>
          <w:tcPr>
            <w:tcW w:w="992" w:type="dxa"/>
          </w:tcPr>
          <w:p w:rsidR="000F03E4" w:rsidRPr="009F0B73" w:rsidRDefault="000F03E4" w:rsidP="00AE7445">
            <w:pPr>
              <w:spacing w:line="240" w:lineRule="atLeast"/>
              <w:rPr>
                <w:rFonts w:ascii="Times New Roman" w:hAnsi="Times New Roman" w:cs="Times New Roman"/>
                <w:sz w:val="24"/>
                <w:szCs w:val="24"/>
              </w:rPr>
            </w:pPr>
            <w:r w:rsidRPr="009F0B73">
              <w:rPr>
                <w:rFonts w:ascii="Times New Roman" w:hAnsi="Times New Roman" w:cs="Times New Roman"/>
                <w:sz w:val="24"/>
                <w:szCs w:val="24"/>
              </w:rPr>
              <w:t>4</w:t>
            </w:r>
          </w:p>
        </w:tc>
        <w:tc>
          <w:tcPr>
            <w:tcW w:w="2155" w:type="dxa"/>
          </w:tcPr>
          <w:p w:rsidR="000F03E4" w:rsidRPr="009F0B73" w:rsidRDefault="000F03E4" w:rsidP="00AE7445">
            <w:pPr>
              <w:spacing w:line="240" w:lineRule="atLeast"/>
              <w:rPr>
                <w:rFonts w:ascii="Times New Roman" w:hAnsi="Times New Roman" w:cs="Times New Roman"/>
                <w:sz w:val="24"/>
                <w:szCs w:val="24"/>
              </w:rPr>
            </w:pPr>
            <w:r w:rsidRPr="009F0B73">
              <w:rPr>
                <w:rFonts w:ascii="Times New Roman" w:hAnsi="Times New Roman" w:cs="Times New Roman"/>
                <w:sz w:val="24"/>
                <w:szCs w:val="24"/>
              </w:rPr>
              <w:t>Текущий контроль</w:t>
            </w:r>
          </w:p>
        </w:tc>
      </w:tr>
      <w:tr w:rsidR="000F03E4" w:rsidRPr="009F0B73" w:rsidTr="00E64D95">
        <w:tc>
          <w:tcPr>
            <w:tcW w:w="667" w:type="dxa"/>
          </w:tcPr>
          <w:p w:rsidR="000F03E4" w:rsidRPr="009F0B73" w:rsidRDefault="000F03E4" w:rsidP="00AE7445">
            <w:pPr>
              <w:spacing w:line="240" w:lineRule="atLeast"/>
              <w:rPr>
                <w:rFonts w:ascii="Times New Roman" w:hAnsi="Times New Roman" w:cs="Times New Roman"/>
                <w:b/>
                <w:sz w:val="24"/>
                <w:szCs w:val="24"/>
              </w:rPr>
            </w:pPr>
            <w:r w:rsidRPr="009F0B73">
              <w:rPr>
                <w:rFonts w:ascii="Times New Roman" w:hAnsi="Times New Roman" w:cs="Times New Roman"/>
                <w:b/>
                <w:sz w:val="24"/>
                <w:szCs w:val="24"/>
              </w:rPr>
              <w:t>5</w:t>
            </w:r>
          </w:p>
        </w:tc>
        <w:tc>
          <w:tcPr>
            <w:tcW w:w="3410" w:type="dxa"/>
          </w:tcPr>
          <w:p w:rsidR="000F03E4" w:rsidRPr="009F0B73" w:rsidRDefault="000F03E4" w:rsidP="00AE7445">
            <w:pPr>
              <w:spacing w:line="240" w:lineRule="atLeast"/>
              <w:rPr>
                <w:rFonts w:ascii="Times New Roman" w:hAnsi="Times New Roman" w:cs="Times New Roman"/>
                <w:b/>
                <w:sz w:val="24"/>
                <w:szCs w:val="24"/>
              </w:rPr>
            </w:pPr>
            <w:r w:rsidRPr="009F0B73">
              <w:rPr>
                <w:rFonts w:ascii="Times New Roman" w:hAnsi="Times New Roman" w:cs="Times New Roman"/>
                <w:b/>
                <w:sz w:val="24"/>
                <w:szCs w:val="24"/>
              </w:rPr>
              <w:t>Музейная экспозиция</w:t>
            </w:r>
          </w:p>
        </w:tc>
        <w:tc>
          <w:tcPr>
            <w:tcW w:w="1134" w:type="dxa"/>
          </w:tcPr>
          <w:p w:rsidR="000F03E4" w:rsidRPr="009F0B73" w:rsidRDefault="000F03E4" w:rsidP="00AE7445">
            <w:pPr>
              <w:spacing w:line="240" w:lineRule="atLeast"/>
              <w:rPr>
                <w:rFonts w:ascii="Times New Roman" w:hAnsi="Times New Roman" w:cs="Times New Roman"/>
                <w:b/>
                <w:sz w:val="24"/>
                <w:szCs w:val="24"/>
              </w:rPr>
            </w:pPr>
            <w:r w:rsidRPr="009F0B73">
              <w:rPr>
                <w:rFonts w:ascii="Times New Roman" w:hAnsi="Times New Roman" w:cs="Times New Roman"/>
                <w:b/>
                <w:sz w:val="24"/>
                <w:szCs w:val="24"/>
              </w:rPr>
              <w:t>3</w:t>
            </w:r>
          </w:p>
        </w:tc>
        <w:tc>
          <w:tcPr>
            <w:tcW w:w="1276" w:type="dxa"/>
          </w:tcPr>
          <w:p w:rsidR="000F03E4" w:rsidRPr="009F0B73" w:rsidRDefault="000F03E4" w:rsidP="00AE7445">
            <w:pPr>
              <w:spacing w:line="240" w:lineRule="atLeast"/>
              <w:rPr>
                <w:rFonts w:ascii="Times New Roman" w:hAnsi="Times New Roman" w:cs="Times New Roman"/>
                <w:b/>
                <w:sz w:val="24"/>
                <w:szCs w:val="24"/>
              </w:rPr>
            </w:pPr>
            <w:r w:rsidRPr="009F0B73">
              <w:rPr>
                <w:rFonts w:ascii="Times New Roman" w:hAnsi="Times New Roman" w:cs="Times New Roman"/>
                <w:b/>
                <w:sz w:val="24"/>
                <w:szCs w:val="24"/>
              </w:rPr>
              <w:t>7</w:t>
            </w:r>
          </w:p>
        </w:tc>
        <w:tc>
          <w:tcPr>
            <w:tcW w:w="992" w:type="dxa"/>
          </w:tcPr>
          <w:p w:rsidR="000F03E4" w:rsidRPr="009F0B73" w:rsidRDefault="000F03E4" w:rsidP="00AE7445">
            <w:pPr>
              <w:spacing w:line="240" w:lineRule="atLeast"/>
              <w:rPr>
                <w:rFonts w:ascii="Times New Roman" w:hAnsi="Times New Roman" w:cs="Times New Roman"/>
                <w:b/>
                <w:sz w:val="24"/>
                <w:szCs w:val="24"/>
              </w:rPr>
            </w:pPr>
            <w:r w:rsidRPr="009F0B73">
              <w:rPr>
                <w:rFonts w:ascii="Times New Roman" w:hAnsi="Times New Roman" w:cs="Times New Roman"/>
                <w:b/>
                <w:sz w:val="24"/>
                <w:szCs w:val="24"/>
              </w:rPr>
              <w:t>10</w:t>
            </w:r>
          </w:p>
        </w:tc>
        <w:tc>
          <w:tcPr>
            <w:tcW w:w="2155" w:type="dxa"/>
          </w:tcPr>
          <w:p w:rsidR="000F03E4" w:rsidRPr="009F0B73" w:rsidRDefault="000F03E4" w:rsidP="00AE7445">
            <w:pPr>
              <w:spacing w:line="240" w:lineRule="atLeast"/>
              <w:rPr>
                <w:rFonts w:ascii="Times New Roman" w:hAnsi="Times New Roman" w:cs="Times New Roman"/>
                <w:b/>
                <w:sz w:val="24"/>
                <w:szCs w:val="24"/>
              </w:rPr>
            </w:pPr>
          </w:p>
        </w:tc>
      </w:tr>
      <w:tr w:rsidR="000F03E4" w:rsidRPr="009F0B73" w:rsidTr="00E64D95">
        <w:tc>
          <w:tcPr>
            <w:tcW w:w="667" w:type="dxa"/>
          </w:tcPr>
          <w:p w:rsidR="000F03E4" w:rsidRPr="009F0B73" w:rsidRDefault="000F03E4" w:rsidP="00AE7445">
            <w:pPr>
              <w:spacing w:line="240" w:lineRule="atLeast"/>
              <w:rPr>
                <w:rFonts w:ascii="Times New Roman" w:hAnsi="Times New Roman" w:cs="Times New Roman"/>
                <w:sz w:val="24"/>
                <w:szCs w:val="24"/>
              </w:rPr>
            </w:pPr>
            <w:r w:rsidRPr="009F0B73">
              <w:rPr>
                <w:rFonts w:ascii="Times New Roman" w:hAnsi="Times New Roman" w:cs="Times New Roman"/>
                <w:sz w:val="24"/>
                <w:szCs w:val="24"/>
              </w:rPr>
              <w:t>5.1</w:t>
            </w:r>
          </w:p>
        </w:tc>
        <w:tc>
          <w:tcPr>
            <w:tcW w:w="3410" w:type="dxa"/>
          </w:tcPr>
          <w:p w:rsidR="000F03E4" w:rsidRPr="009F0B73" w:rsidRDefault="000F03E4" w:rsidP="00AE7445">
            <w:pPr>
              <w:spacing w:line="240" w:lineRule="atLeast"/>
              <w:rPr>
                <w:rFonts w:ascii="Times New Roman" w:hAnsi="Times New Roman" w:cs="Times New Roman"/>
                <w:sz w:val="24"/>
                <w:szCs w:val="24"/>
              </w:rPr>
            </w:pPr>
            <w:r w:rsidRPr="009F0B73">
              <w:rPr>
                <w:rFonts w:ascii="Times New Roman" w:hAnsi="Times New Roman" w:cs="Times New Roman"/>
                <w:sz w:val="24"/>
                <w:szCs w:val="24"/>
              </w:rPr>
              <w:t>Виды экспозиций</w:t>
            </w:r>
          </w:p>
        </w:tc>
        <w:tc>
          <w:tcPr>
            <w:tcW w:w="1134" w:type="dxa"/>
          </w:tcPr>
          <w:p w:rsidR="000F03E4" w:rsidRPr="009F0B73" w:rsidRDefault="000F03E4" w:rsidP="00AE7445">
            <w:pPr>
              <w:spacing w:line="240" w:lineRule="atLeast"/>
              <w:rPr>
                <w:rFonts w:ascii="Times New Roman" w:hAnsi="Times New Roman" w:cs="Times New Roman"/>
                <w:sz w:val="24"/>
                <w:szCs w:val="24"/>
              </w:rPr>
            </w:pPr>
            <w:r w:rsidRPr="009F0B73">
              <w:rPr>
                <w:rFonts w:ascii="Times New Roman" w:hAnsi="Times New Roman" w:cs="Times New Roman"/>
                <w:sz w:val="24"/>
                <w:szCs w:val="24"/>
              </w:rPr>
              <w:t>2</w:t>
            </w:r>
          </w:p>
        </w:tc>
        <w:tc>
          <w:tcPr>
            <w:tcW w:w="1276" w:type="dxa"/>
          </w:tcPr>
          <w:p w:rsidR="000F03E4" w:rsidRPr="009F0B73" w:rsidRDefault="000F03E4" w:rsidP="00AE7445">
            <w:pPr>
              <w:spacing w:line="240" w:lineRule="atLeast"/>
              <w:rPr>
                <w:rFonts w:ascii="Times New Roman" w:hAnsi="Times New Roman" w:cs="Times New Roman"/>
                <w:sz w:val="24"/>
                <w:szCs w:val="24"/>
              </w:rPr>
            </w:pPr>
            <w:r w:rsidRPr="009F0B73">
              <w:rPr>
                <w:rFonts w:ascii="Times New Roman" w:hAnsi="Times New Roman" w:cs="Times New Roman"/>
                <w:sz w:val="24"/>
                <w:szCs w:val="24"/>
              </w:rPr>
              <w:t>4</w:t>
            </w:r>
          </w:p>
        </w:tc>
        <w:tc>
          <w:tcPr>
            <w:tcW w:w="992" w:type="dxa"/>
          </w:tcPr>
          <w:p w:rsidR="000F03E4" w:rsidRPr="009F0B73" w:rsidRDefault="000F03E4" w:rsidP="00AE7445">
            <w:pPr>
              <w:spacing w:line="240" w:lineRule="atLeast"/>
              <w:rPr>
                <w:rFonts w:ascii="Times New Roman" w:hAnsi="Times New Roman" w:cs="Times New Roman"/>
                <w:sz w:val="24"/>
                <w:szCs w:val="24"/>
              </w:rPr>
            </w:pPr>
            <w:r w:rsidRPr="009F0B73">
              <w:rPr>
                <w:rFonts w:ascii="Times New Roman" w:hAnsi="Times New Roman" w:cs="Times New Roman"/>
                <w:sz w:val="24"/>
                <w:szCs w:val="24"/>
              </w:rPr>
              <w:t>6</w:t>
            </w:r>
          </w:p>
        </w:tc>
        <w:tc>
          <w:tcPr>
            <w:tcW w:w="2155" w:type="dxa"/>
          </w:tcPr>
          <w:p w:rsidR="000F03E4" w:rsidRPr="009F0B73" w:rsidRDefault="000F03E4" w:rsidP="00AE7445">
            <w:pPr>
              <w:spacing w:line="240" w:lineRule="atLeast"/>
              <w:rPr>
                <w:rFonts w:ascii="Times New Roman" w:hAnsi="Times New Roman" w:cs="Times New Roman"/>
                <w:sz w:val="24"/>
                <w:szCs w:val="24"/>
              </w:rPr>
            </w:pPr>
            <w:r w:rsidRPr="009F0B73">
              <w:rPr>
                <w:rFonts w:ascii="Times New Roman" w:hAnsi="Times New Roman" w:cs="Times New Roman"/>
                <w:sz w:val="24"/>
                <w:szCs w:val="24"/>
              </w:rPr>
              <w:t>Текущий контроль</w:t>
            </w:r>
          </w:p>
        </w:tc>
      </w:tr>
      <w:tr w:rsidR="000F03E4" w:rsidRPr="009F0B73" w:rsidTr="00E64D95">
        <w:tc>
          <w:tcPr>
            <w:tcW w:w="667" w:type="dxa"/>
          </w:tcPr>
          <w:p w:rsidR="000F03E4" w:rsidRPr="009F0B73" w:rsidRDefault="000F03E4" w:rsidP="00AE7445">
            <w:pPr>
              <w:spacing w:line="240" w:lineRule="atLeast"/>
              <w:rPr>
                <w:rFonts w:ascii="Times New Roman" w:hAnsi="Times New Roman" w:cs="Times New Roman"/>
                <w:sz w:val="24"/>
                <w:szCs w:val="24"/>
              </w:rPr>
            </w:pPr>
            <w:r w:rsidRPr="009F0B73">
              <w:rPr>
                <w:rFonts w:ascii="Times New Roman" w:hAnsi="Times New Roman" w:cs="Times New Roman"/>
                <w:sz w:val="24"/>
                <w:szCs w:val="24"/>
              </w:rPr>
              <w:t>5.2</w:t>
            </w:r>
          </w:p>
        </w:tc>
        <w:tc>
          <w:tcPr>
            <w:tcW w:w="3410" w:type="dxa"/>
          </w:tcPr>
          <w:p w:rsidR="000F03E4" w:rsidRPr="009F0B73" w:rsidRDefault="000F03E4" w:rsidP="00AE7445">
            <w:pPr>
              <w:spacing w:line="240" w:lineRule="atLeast"/>
              <w:rPr>
                <w:rFonts w:ascii="Times New Roman" w:hAnsi="Times New Roman" w:cs="Times New Roman"/>
                <w:sz w:val="24"/>
                <w:szCs w:val="24"/>
              </w:rPr>
            </w:pPr>
            <w:r w:rsidRPr="009F0B73">
              <w:rPr>
                <w:rFonts w:ascii="Times New Roman" w:hAnsi="Times New Roman" w:cs="Times New Roman"/>
                <w:sz w:val="24"/>
                <w:szCs w:val="24"/>
              </w:rPr>
              <w:t>Роль текста в экспозиции</w:t>
            </w:r>
          </w:p>
        </w:tc>
        <w:tc>
          <w:tcPr>
            <w:tcW w:w="1134" w:type="dxa"/>
          </w:tcPr>
          <w:p w:rsidR="000F03E4" w:rsidRPr="009F0B73" w:rsidRDefault="000F03E4" w:rsidP="00AE7445">
            <w:pPr>
              <w:spacing w:line="240" w:lineRule="atLeast"/>
              <w:rPr>
                <w:rFonts w:ascii="Times New Roman" w:hAnsi="Times New Roman" w:cs="Times New Roman"/>
                <w:sz w:val="24"/>
                <w:szCs w:val="24"/>
              </w:rPr>
            </w:pPr>
            <w:r w:rsidRPr="009F0B73">
              <w:rPr>
                <w:rFonts w:ascii="Times New Roman" w:hAnsi="Times New Roman" w:cs="Times New Roman"/>
                <w:sz w:val="24"/>
                <w:szCs w:val="24"/>
              </w:rPr>
              <w:t>1</w:t>
            </w:r>
          </w:p>
        </w:tc>
        <w:tc>
          <w:tcPr>
            <w:tcW w:w="1276" w:type="dxa"/>
          </w:tcPr>
          <w:p w:rsidR="000F03E4" w:rsidRPr="009F0B73" w:rsidRDefault="000F03E4" w:rsidP="00AE7445">
            <w:pPr>
              <w:spacing w:line="240" w:lineRule="atLeast"/>
              <w:rPr>
                <w:rFonts w:ascii="Times New Roman" w:hAnsi="Times New Roman" w:cs="Times New Roman"/>
                <w:sz w:val="24"/>
                <w:szCs w:val="24"/>
              </w:rPr>
            </w:pPr>
            <w:r w:rsidRPr="009F0B73">
              <w:rPr>
                <w:rFonts w:ascii="Times New Roman" w:hAnsi="Times New Roman" w:cs="Times New Roman"/>
                <w:sz w:val="24"/>
                <w:szCs w:val="24"/>
              </w:rPr>
              <w:t>3</w:t>
            </w:r>
          </w:p>
        </w:tc>
        <w:tc>
          <w:tcPr>
            <w:tcW w:w="992" w:type="dxa"/>
          </w:tcPr>
          <w:p w:rsidR="000F03E4" w:rsidRPr="009F0B73" w:rsidRDefault="000F03E4" w:rsidP="00AE7445">
            <w:pPr>
              <w:spacing w:line="240" w:lineRule="atLeast"/>
              <w:rPr>
                <w:rFonts w:ascii="Times New Roman" w:hAnsi="Times New Roman" w:cs="Times New Roman"/>
                <w:sz w:val="24"/>
                <w:szCs w:val="24"/>
              </w:rPr>
            </w:pPr>
            <w:r w:rsidRPr="009F0B73">
              <w:rPr>
                <w:rFonts w:ascii="Times New Roman" w:hAnsi="Times New Roman" w:cs="Times New Roman"/>
                <w:sz w:val="24"/>
                <w:szCs w:val="24"/>
              </w:rPr>
              <w:t>4</w:t>
            </w:r>
          </w:p>
        </w:tc>
        <w:tc>
          <w:tcPr>
            <w:tcW w:w="2155" w:type="dxa"/>
          </w:tcPr>
          <w:p w:rsidR="000F03E4" w:rsidRPr="009F0B73" w:rsidRDefault="000F03E4" w:rsidP="00AE7445">
            <w:pPr>
              <w:spacing w:line="240" w:lineRule="atLeast"/>
              <w:rPr>
                <w:rFonts w:ascii="Times New Roman" w:hAnsi="Times New Roman" w:cs="Times New Roman"/>
                <w:sz w:val="24"/>
                <w:szCs w:val="24"/>
              </w:rPr>
            </w:pPr>
            <w:r w:rsidRPr="009F0B73">
              <w:rPr>
                <w:rFonts w:ascii="Times New Roman" w:hAnsi="Times New Roman" w:cs="Times New Roman"/>
                <w:sz w:val="24"/>
                <w:szCs w:val="24"/>
              </w:rPr>
              <w:t>Текущий контроль</w:t>
            </w:r>
          </w:p>
        </w:tc>
      </w:tr>
      <w:tr w:rsidR="000F03E4" w:rsidRPr="009F0B73" w:rsidTr="00E64D95">
        <w:tc>
          <w:tcPr>
            <w:tcW w:w="667" w:type="dxa"/>
          </w:tcPr>
          <w:p w:rsidR="000F03E4" w:rsidRPr="009F0B73" w:rsidRDefault="000F03E4" w:rsidP="00AE7445">
            <w:pPr>
              <w:spacing w:line="240" w:lineRule="atLeast"/>
              <w:rPr>
                <w:rFonts w:ascii="Times New Roman" w:hAnsi="Times New Roman" w:cs="Times New Roman"/>
                <w:b/>
                <w:sz w:val="24"/>
                <w:szCs w:val="24"/>
              </w:rPr>
            </w:pPr>
            <w:r w:rsidRPr="009F0B73">
              <w:rPr>
                <w:rFonts w:ascii="Times New Roman" w:hAnsi="Times New Roman" w:cs="Times New Roman"/>
                <w:b/>
                <w:sz w:val="24"/>
                <w:szCs w:val="24"/>
              </w:rPr>
              <w:t>6</w:t>
            </w:r>
          </w:p>
        </w:tc>
        <w:tc>
          <w:tcPr>
            <w:tcW w:w="3410" w:type="dxa"/>
          </w:tcPr>
          <w:p w:rsidR="000F03E4" w:rsidRPr="009F0B73" w:rsidRDefault="000F03E4" w:rsidP="00AE7445">
            <w:pPr>
              <w:spacing w:line="240" w:lineRule="atLeast"/>
              <w:rPr>
                <w:rFonts w:ascii="Times New Roman" w:hAnsi="Times New Roman" w:cs="Times New Roman"/>
                <w:b/>
                <w:sz w:val="24"/>
                <w:szCs w:val="24"/>
              </w:rPr>
            </w:pPr>
            <w:r w:rsidRPr="009F0B73">
              <w:rPr>
                <w:rFonts w:ascii="Times New Roman" w:hAnsi="Times New Roman" w:cs="Times New Roman"/>
                <w:b/>
                <w:sz w:val="24"/>
                <w:szCs w:val="24"/>
              </w:rPr>
              <w:t>Исследовательская деятельность музеев</w:t>
            </w:r>
          </w:p>
        </w:tc>
        <w:tc>
          <w:tcPr>
            <w:tcW w:w="1134" w:type="dxa"/>
          </w:tcPr>
          <w:p w:rsidR="000F03E4" w:rsidRPr="009F0B73" w:rsidRDefault="000F03E4" w:rsidP="00AE7445">
            <w:pPr>
              <w:spacing w:line="240" w:lineRule="atLeast"/>
              <w:rPr>
                <w:rFonts w:ascii="Times New Roman" w:hAnsi="Times New Roman" w:cs="Times New Roman"/>
                <w:b/>
                <w:sz w:val="24"/>
                <w:szCs w:val="24"/>
              </w:rPr>
            </w:pPr>
            <w:r w:rsidRPr="009F0B73">
              <w:rPr>
                <w:rFonts w:ascii="Times New Roman" w:hAnsi="Times New Roman" w:cs="Times New Roman"/>
                <w:b/>
                <w:sz w:val="24"/>
                <w:szCs w:val="24"/>
              </w:rPr>
              <w:t>3</w:t>
            </w:r>
          </w:p>
        </w:tc>
        <w:tc>
          <w:tcPr>
            <w:tcW w:w="1276" w:type="dxa"/>
          </w:tcPr>
          <w:p w:rsidR="000F03E4" w:rsidRPr="009F0B73" w:rsidRDefault="000F03E4" w:rsidP="00AE7445">
            <w:pPr>
              <w:spacing w:line="240" w:lineRule="atLeast"/>
              <w:rPr>
                <w:rFonts w:ascii="Times New Roman" w:hAnsi="Times New Roman" w:cs="Times New Roman"/>
                <w:b/>
                <w:sz w:val="24"/>
                <w:szCs w:val="24"/>
              </w:rPr>
            </w:pPr>
            <w:r w:rsidRPr="009F0B73">
              <w:rPr>
                <w:rFonts w:ascii="Times New Roman" w:hAnsi="Times New Roman" w:cs="Times New Roman"/>
                <w:b/>
                <w:sz w:val="24"/>
                <w:szCs w:val="24"/>
              </w:rPr>
              <w:t>7</w:t>
            </w:r>
          </w:p>
        </w:tc>
        <w:tc>
          <w:tcPr>
            <w:tcW w:w="992" w:type="dxa"/>
          </w:tcPr>
          <w:p w:rsidR="000F03E4" w:rsidRPr="009F0B73" w:rsidRDefault="000F03E4" w:rsidP="00AE7445">
            <w:pPr>
              <w:spacing w:line="240" w:lineRule="atLeast"/>
              <w:rPr>
                <w:rFonts w:ascii="Times New Roman" w:hAnsi="Times New Roman" w:cs="Times New Roman"/>
                <w:b/>
                <w:sz w:val="24"/>
                <w:szCs w:val="24"/>
              </w:rPr>
            </w:pPr>
            <w:r w:rsidRPr="009F0B73">
              <w:rPr>
                <w:rFonts w:ascii="Times New Roman" w:hAnsi="Times New Roman" w:cs="Times New Roman"/>
                <w:b/>
                <w:sz w:val="24"/>
                <w:szCs w:val="24"/>
              </w:rPr>
              <w:t>10</w:t>
            </w:r>
          </w:p>
        </w:tc>
        <w:tc>
          <w:tcPr>
            <w:tcW w:w="2155" w:type="dxa"/>
          </w:tcPr>
          <w:p w:rsidR="000F03E4" w:rsidRPr="009F0B73" w:rsidRDefault="000F03E4" w:rsidP="00AE7445">
            <w:pPr>
              <w:spacing w:line="240" w:lineRule="atLeast"/>
              <w:rPr>
                <w:rFonts w:ascii="Times New Roman" w:hAnsi="Times New Roman" w:cs="Times New Roman"/>
                <w:b/>
                <w:sz w:val="24"/>
                <w:szCs w:val="24"/>
              </w:rPr>
            </w:pPr>
          </w:p>
        </w:tc>
      </w:tr>
      <w:tr w:rsidR="000F03E4" w:rsidRPr="009F0B73" w:rsidTr="00E64D95">
        <w:tc>
          <w:tcPr>
            <w:tcW w:w="667" w:type="dxa"/>
          </w:tcPr>
          <w:p w:rsidR="000F03E4" w:rsidRPr="009F0B73" w:rsidRDefault="000F03E4" w:rsidP="00AE7445">
            <w:pPr>
              <w:spacing w:line="240" w:lineRule="atLeast"/>
              <w:rPr>
                <w:rFonts w:ascii="Times New Roman" w:hAnsi="Times New Roman" w:cs="Times New Roman"/>
                <w:sz w:val="24"/>
                <w:szCs w:val="24"/>
              </w:rPr>
            </w:pPr>
            <w:r w:rsidRPr="009F0B73">
              <w:rPr>
                <w:rFonts w:ascii="Times New Roman" w:hAnsi="Times New Roman" w:cs="Times New Roman"/>
                <w:sz w:val="24"/>
                <w:szCs w:val="24"/>
              </w:rPr>
              <w:t>6.1</w:t>
            </w:r>
          </w:p>
        </w:tc>
        <w:tc>
          <w:tcPr>
            <w:tcW w:w="3410" w:type="dxa"/>
          </w:tcPr>
          <w:p w:rsidR="000F03E4" w:rsidRPr="009F0B73" w:rsidRDefault="000F03E4" w:rsidP="00AE7445">
            <w:pPr>
              <w:spacing w:line="240" w:lineRule="atLeast"/>
              <w:rPr>
                <w:rFonts w:ascii="Times New Roman" w:hAnsi="Times New Roman" w:cs="Times New Roman"/>
                <w:sz w:val="24"/>
                <w:szCs w:val="24"/>
              </w:rPr>
            </w:pPr>
            <w:r w:rsidRPr="009F0B73">
              <w:rPr>
                <w:rFonts w:ascii="Times New Roman" w:hAnsi="Times New Roman" w:cs="Times New Roman"/>
                <w:sz w:val="24"/>
                <w:szCs w:val="24"/>
              </w:rPr>
              <w:t>Работа с предметами</w:t>
            </w:r>
          </w:p>
        </w:tc>
        <w:tc>
          <w:tcPr>
            <w:tcW w:w="1134" w:type="dxa"/>
          </w:tcPr>
          <w:p w:rsidR="000F03E4" w:rsidRPr="009F0B73" w:rsidRDefault="000F03E4" w:rsidP="00AE7445">
            <w:pPr>
              <w:spacing w:line="240" w:lineRule="atLeast"/>
              <w:rPr>
                <w:rFonts w:ascii="Times New Roman" w:hAnsi="Times New Roman" w:cs="Times New Roman"/>
                <w:sz w:val="24"/>
                <w:szCs w:val="24"/>
              </w:rPr>
            </w:pPr>
            <w:r w:rsidRPr="009F0B73">
              <w:rPr>
                <w:rFonts w:ascii="Times New Roman" w:hAnsi="Times New Roman" w:cs="Times New Roman"/>
                <w:sz w:val="24"/>
                <w:szCs w:val="24"/>
              </w:rPr>
              <w:t>2</w:t>
            </w:r>
          </w:p>
        </w:tc>
        <w:tc>
          <w:tcPr>
            <w:tcW w:w="1276" w:type="dxa"/>
          </w:tcPr>
          <w:p w:rsidR="000F03E4" w:rsidRPr="009F0B73" w:rsidRDefault="000F03E4" w:rsidP="00AE7445">
            <w:pPr>
              <w:spacing w:line="240" w:lineRule="atLeast"/>
              <w:rPr>
                <w:rFonts w:ascii="Times New Roman" w:hAnsi="Times New Roman" w:cs="Times New Roman"/>
                <w:sz w:val="24"/>
                <w:szCs w:val="24"/>
              </w:rPr>
            </w:pPr>
            <w:r w:rsidRPr="009F0B73">
              <w:rPr>
                <w:rFonts w:ascii="Times New Roman" w:hAnsi="Times New Roman" w:cs="Times New Roman"/>
                <w:sz w:val="24"/>
                <w:szCs w:val="24"/>
              </w:rPr>
              <w:t>4</w:t>
            </w:r>
          </w:p>
        </w:tc>
        <w:tc>
          <w:tcPr>
            <w:tcW w:w="992" w:type="dxa"/>
          </w:tcPr>
          <w:p w:rsidR="000F03E4" w:rsidRPr="009F0B73" w:rsidRDefault="000F03E4" w:rsidP="00AE7445">
            <w:pPr>
              <w:spacing w:line="240" w:lineRule="atLeast"/>
              <w:rPr>
                <w:rFonts w:ascii="Times New Roman" w:hAnsi="Times New Roman" w:cs="Times New Roman"/>
                <w:sz w:val="24"/>
                <w:szCs w:val="24"/>
              </w:rPr>
            </w:pPr>
            <w:r w:rsidRPr="009F0B73">
              <w:rPr>
                <w:rFonts w:ascii="Times New Roman" w:hAnsi="Times New Roman" w:cs="Times New Roman"/>
                <w:sz w:val="24"/>
                <w:szCs w:val="24"/>
              </w:rPr>
              <w:t>6</w:t>
            </w:r>
          </w:p>
        </w:tc>
        <w:tc>
          <w:tcPr>
            <w:tcW w:w="2155" w:type="dxa"/>
          </w:tcPr>
          <w:p w:rsidR="000F03E4" w:rsidRPr="009F0B73" w:rsidRDefault="000F03E4" w:rsidP="00AE7445">
            <w:pPr>
              <w:spacing w:line="240" w:lineRule="atLeast"/>
              <w:rPr>
                <w:rFonts w:ascii="Times New Roman" w:hAnsi="Times New Roman" w:cs="Times New Roman"/>
                <w:sz w:val="24"/>
                <w:szCs w:val="24"/>
              </w:rPr>
            </w:pPr>
            <w:r w:rsidRPr="009F0B73">
              <w:rPr>
                <w:rFonts w:ascii="Times New Roman" w:hAnsi="Times New Roman" w:cs="Times New Roman"/>
                <w:sz w:val="24"/>
                <w:szCs w:val="24"/>
              </w:rPr>
              <w:t>Текущий контроль</w:t>
            </w:r>
          </w:p>
        </w:tc>
      </w:tr>
      <w:tr w:rsidR="000F03E4" w:rsidRPr="009F0B73" w:rsidTr="00E64D95">
        <w:tc>
          <w:tcPr>
            <w:tcW w:w="667" w:type="dxa"/>
          </w:tcPr>
          <w:p w:rsidR="000F03E4" w:rsidRPr="009F0B73" w:rsidRDefault="000F03E4" w:rsidP="00AE7445">
            <w:pPr>
              <w:spacing w:line="240" w:lineRule="atLeast"/>
              <w:rPr>
                <w:rFonts w:ascii="Times New Roman" w:hAnsi="Times New Roman" w:cs="Times New Roman"/>
                <w:sz w:val="24"/>
                <w:szCs w:val="24"/>
              </w:rPr>
            </w:pPr>
            <w:r w:rsidRPr="009F0B73">
              <w:rPr>
                <w:rFonts w:ascii="Times New Roman" w:hAnsi="Times New Roman" w:cs="Times New Roman"/>
                <w:sz w:val="24"/>
                <w:szCs w:val="24"/>
              </w:rPr>
              <w:t>6.2</w:t>
            </w:r>
          </w:p>
        </w:tc>
        <w:tc>
          <w:tcPr>
            <w:tcW w:w="3410" w:type="dxa"/>
          </w:tcPr>
          <w:p w:rsidR="000F03E4" w:rsidRPr="009F0B73" w:rsidRDefault="000F03E4" w:rsidP="00AE7445">
            <w:pPr>
              <w:spacing w:line="240" w:lineRule="atLeast"/>
              <w:rPr>
                <w:rFonts w:ascii="Times New Roman" w:hAnsi="Times New Roman" w:cs="Times New Roman"/>
                <w:sz w:val="24"/>
                <w:szCs w:val="24"/>
              </w:rPr>
            </w:pPr>
            <w:r w:rsidRPr="009F0B73">
              <w:rPr>
                <w:rFonts w:ascii="Times New Roman" w:hAnsi="Times New Roman" w:cs="Times New Roman"/>
                <w:sz w:val="24"/>
                <w:szCs w:val="24"/>
              </w:rPr>
              <w:t>Работа с источниками</w:t>
            </w:r>
          </w:p>
        </w:tc>
        <w:tc>
          <w:tcPr>
            <w:tcW w:w="1134" w:type="dxa"/>
          </w:tcPr>
          <w:p w:rsidR="000F03E4" w:rsidRPr="009F0B73" w:rsidRDefault="000F03E4" w:rsidP="00AE7445">
            <w:pPr>
              <w:spacing w:line="240" w:lineRule="atLeast"/>
              <w:rPr>
                <w:rFonts w:ascii="Times New Roman" w:hAnsi="Times New Roman" w:cs="Times New Roman"/>
                <w:sz w:val="24"/>
                <w:szCs w:val="24"/>
              </w:rPr>
            </w:pPr>
            <w:r w:rsidRPr="009F0B73">
              <w:rPr>
                <w:rFonts w:ascii="Times New Roman" w:hAnsi="Times New Roman" w:cs="Times New Roman"/>
                <w:sz w:val="24"/>
                <w:szCs w:val="24"/>
              </w:rPr>
              <w:t>1</w:t>
            </w:r>
          </w:p>
        </w:tc>
        <w:tc>
          <w:tcPr>
            <w:tcW w:w="1276" w:type="dxa"/>
          </w:tcPr>
          <w:p w:rsidR="000F03E4" w:rsidRPr="009F0B73" w:rsidRDefault="000F03E4" w:rsidP="00AE7445">
            <w:pPr>
              <w:spacing w:line="240" w:lineRule="atLeast"/>
              <w:rPr>
                <w:rFonts w:ascii="Times New Roman" w:hAnsi="Times New Roman" w:cs="Times New Roman"/>
                <w:sz w:val="24"/>
                <w:szCs w:val="24"/>
              </w:rPr>
            </w:pPr>
            <w:r w:rsidRPr="009F0B73">
              <w:rPr>
                <w:rFonts w:ascii="Times New Roman" w:hAnsi="Times New Roman" w:cs="Times New Roman"/>
                <w:sz w:val="24"/>
                <w:szCs w:val="24"/>
              </w:rPr>
              <w:t>3</w:t>
            </w:r>
          </w:p>
        </w:tc>
        <w:tc>
          <w:tcPr>
            <w:tcW w:w="992" w:type="dxa"/>
          </w:tcPr>
          <w:p w:rsidR="000F03E4" w:rsidRPr="009F0B73" w:rsidRDefault="000F03E4" w:rsidP="00AE7445">
            <w:pPr>
              <w:spacing w:line="240" w:lineRule="atLeast"/>
              <w:rPr>
                <w:rFonts w:ascii="Times New Roman" w:hAnsi="Times New Roman" w:cs="Times New Roman"/>
                <w:sz w:val="24"/>
                <w:szCs w:val="24"/>
              </w:rPr>
            </w:pPr>
            <w:r w:rsidRPr="009F0B73">
              <w:rPr>
                <w:rFonts w:ascii="Times New Roman" w:hAnsi="Times New Roman" w:cs="Times New Roman"/>
                <w:sz w:val="24"/>
                <w:szCs w:val="24"/>
              </w:rPr>
              <w:t>4</w:t>
            </w:r>
          </w:p>
        </w:tc>
        <w:tc>
          <w:tcPr>
            <w:tcW w:w="2155" w:type="dxa"/>
          </w:tcPr>
          <w:p w:rsidR="000F03E4" w:rsidRPr="009F0B73" w:rsidRDefault="000F03E4" w:rsidP="00AE7445">
            <w:pPr>
              <w:spacing w:line="240" w:lineRule="atLeast"/>
              <w:rPr>
                <w:rFonts w:ascii="Times New Roman" w:hAnsi="Times New Roman" w:cs="Times New Roman"/>
                <w:sz w:val="24"/>
                <w:szCs w:val="24"/>
              </w:rPr>
            </w:pPr>
            <w:r w:rsidRPr="009F0B73">
              <w:rPr>
                <w:rFonts w:ascii="Times New Roman" w:hAnsi="Times New Roman" w:cs="Times New Roman"/>
                <w:sz w:val="24"/>
                <w:szCs w:val="24"/>
              </w:rPr>
              <w:t>Текущий контроль</w:t>
            </w:r>
          </w:p>
        </w:tc>
      </w:tr>
      <w:tr w:rsidR="000F03E4" w:rsidRPr="009F0B73" w:rsidTr="00E64D95">
        <w:tc>
          <w:tcPr>
            <w:tcW w:w="667" w:type="dxa"/>
          </w:tcPr>
          <w:p w:rsidR="000F03E4" w:rsidRPr="009F0B73" w:rsidRDefault="000F03E4" w:rsidP="00AE7445">
            <w:pPr>
              <w:spacing w:line="240" w:lineRule="atLeast"/>
              <w:rPr>
                <w:rFonts w:ascii="Times New Roman" w:hAnsi="Times New Roman" w:cs="Times New Roman"/>
                <w:b/>
                <w:sz w:val="24"/>
                <w:szCs w:val="24"/>
              </w:rPr>
            </w:pPr>
            <w:r w:rsidRPr="009F0B73">
              <w:rPr>
                <w:rFonts w:ascii="Times New Roman" w:hAnsi="Times New Roman" w:cs="Times New Roman"/>
                <w:b/>
                <w:sz w:val="24"/>
                <w:szCs w:val="24"/>
              </w:rPr>
              <w:t>7</w:t>
            </w:r>
          </w:p>
        </w:tc>
        <w:tc>
          <w:tcPr>
            <w:tcW w:w="3410" w:type="dxa"/>
          </w:tcPr>
          <w:p w:rsidR="000F03E4" w:rsidRPr="009F0B73" w:rsidRDefault="00056BF5" w:rsidP="00AE7445">
            <w:pPr>
              <w:spacing w:line="240" w:lineRule="atLeast"/>
              <w:rPr>
                <w:rFonts w:ascii="Times New Roman" w:hAnsi="Times New Roman" w:cs="Times New Roman"/>
                <w:b/>
                <w:sz w:val="24"/>
                <w:szCs w:val="24"/>
              </w:rPr>
            </w:pPr>
            <w:r w:rsidRPr="009F0B73">
              <w:rPr>
                <w:rFonts w:ascii="Times New Roman" w:hAnsi="Times New Roman" w:cs="Times New Roman"/>
                <w:b/>
                <w:sz w:val="24"/>
                <w:szCs w:val="24"/>
              </w:rPr>
              <w:t>Музейная педагогика</w:t>
            </w:r>
          </w:p>
        </w:tc>
        <w:tc>
          <w:tcPr>
            <w:tcW w:w="1134" w:type="dxa"/>
          </w:tcPr>
          <w:p w:rsidR="000F03E4" w:rsidRPr="009F0B73" w:rsidRDefault="000F03E4" w:rsidP="00AE7445">
            <w:pPr>
              <w:spacing w:line="240" w:lineRule="atLeast"/>
              <w:rPr>
                <w:rFonts w:ascii="Times New Roman" w:hAnsi="Times New Roman" w:cs="Times New Roman"/>
                <w:b/>
                <w:sz w:val="24"/>
                <w:szCs w:val="24"/>
              </w:rPr>
            </w:pPr>
            <w:r w:rsidRPr="009F0B73">
              <w:rPr>
                <w:rFonts w:ascii="Times New Roman" w:hAnsi="Times New Roman" w:cs="Times New Roman"/>
                <w:b/>
                <w:sz w:val="24"/>
                <w:szCs w:val="24"/>
              </w:rPr>
              <w:t>3</w:t>
            </w:r>
          </w:p>
        </w:tc>
        <w:tc>
          <w:tcPr>
            <w:tcW w:w="1276" w:type="dxa"/>
          </w:tcPr>
          <w:p w:rsidR="000F03E4" w:rsidRPr="009F0B73" w:rsidRDefault="000F03E4" w:rsidP="005C0578">
            <w:pPr>
              <w:spacing w:line="240" w:lineRule="atLeast"/>
              <w:rPr>
                <w:rFonts w:ascii="Times New Roman" w:hAnsi="Times New Roman" w:cs="Times New Roman"/>
                <w:b/>
                <w:sz w:val="24"/>
                <w:szCs w:val="24"/>
              </w:rPr>
            </w:pPr>
            <w:r w:rsidRPr="009F0B73">
              <w:rPr>
                <w:rFonts w:ascii="Times New Roman" w:hAnsi="Times New Roman" w:cs="Times New Roman"/>
                <w:b/>
                <w:sz w:val="24"/>
                <w:szCs w:val="24"/>
              </w:rPr>
              <w:t>11</w:t>
            </w:r>
          </w:p>
        </w:tc>
        <w:tc>
          <w:tcPr>
            <w:tcW w:w="992" w:type="dxa"/>
          </w:tcPr>
          <w:p w:rsidR="000F03E4" w:rsidRPr="009F0B73" w:rsidRDefault="000F03E4" w:rsidP="00E06881">
            <w:pPr>
              <w:spacing w:line="240" w:lineRule="atLeast"/>
              <w:rPr>
                <w:rFonts w:ascii="Times New Roman" w:hAnsi="Times New Roman" w:cs="Times New Roman"/>
                <w:b/>
                <w:sz w:val="24"/>
                <w:szCs w:val="24"/>
              </w:rPr>
            </w:pPr>
            <w:r w:rsidRPr="009F0B73">
              <w:rPr>
                <w:rFonts w:ascii="Times New Roman" w:hAnsi="Times New Roman" w:cs="Times New Roman"/>
                <w:b/>
                <w:sz w:val="24"/>
                <w:szCs w:val="24"/>
              </w:rPr>
              <w:t>14</w:t>
            </w:r>
          </w:p>
        </w:tc>
        <w:tc>
          <w:tcPr>
            <w:tcW w:w="2155" w:type="dxa"/>
          </w:tcPr>
          <w:p w:rsidR="000F03E4" w:rsidRPr="009F0B73" w:rsidRDefault="000F03E4" w:rsidP="00AE7445">
            <w:pPr>
              <w:spacing w:line="240" w:lineRule="atLeast"/>
              <w:rPr>
                <w:rFonts w:ascii="Times New Roman" w:hAnsi="Times New Roman" w:cs="Times New Roman"/>
                <w:b/>
                <w:sz w:val="24"/>
                <w:szCs w:val="24"/>
              </w:rPr>
            </w:pPr>
          </w:p>
        </w:tc>
      </w:tr>
      <w:tr w:rsidR="000F03E4" w:rsidRPr="009F0B73" w:rsidTr="00E64D95">
        <w:tc>
          <w:tcPr>
            <w:tcW w:w="667" w:type="dxa"/>
          </w:tcPr>
          <w:p w:rsidR="000F03E4" w:rsidRPr="009F0B73" w:rsidRDefault="000F03E4" w:rsidP="00AE7445">
            <w:pPr>
              <w:spacing w:line="240" w:lineRule="atLeast"/>
              <w:rPr>
                <w:rFonts w:ascii="Times New Roman" w:hAnsi="Times New Roman" w:cs="Times New Roman"/>
                <w:sz w:val="24"/>
                <w:szCs w:val="24"/>
              </w:rPr>
            </w:pPr>
            <w:r w:rsidRPr="009F0B73">
              <w:rPr>
                <w:rFonts w:ascii="Times New Roman" w:hAnsi="Times New Roman" w:cs="Times New Roman"/>
                <w:sz w:val="24"/>
                <w:szCs w:val="24"/>
              </w:rPr>
              <w:t>7.1</w:t>
            </w:r>
          </w:p>
        </w:tc>
        <w:tc>
          <w:tcPr>
            <w:tcW w:w="3410" w:type="dxa"/>
          </w:tcPr>
          <w:p w:rsidR="000F03E4" w:rsidRPr="009F0B73" w:rsidRDefault="00636E67" w:rsidP="00AE7445">
            <w:pPr>
              <w:spacing w:line="240" w:lineRule="atLeast"/>
              <w:rPr>
                <w:rFonts w:ascii="Times New Roman" w:hAnsi="Times New Roman" w:cs="Times New Roman"/>
                <w:sz w:val="24"/>
                <w:szCs w:val="24"/>
              </w:rPr>
            </w:pPr>
            <w:r w:rsidRPr="009F0B73">
              <w:rPr>
                <w:rFonts w:ascii="Times New Roman" w:hAnsi="Times New Roman" w:cs="Times New Roman"/>
                <w:sz w:val="24"/>
                <w:szCs w:val="24"/>
              </w:rPr>
              <w:t>Музейная аудитория и ее изучение</w:t>
            </w:r>
          </w:p>
        </w:tc>
        <w:tc>
          <w:tcPr>
            <w:tcW w:w="1134" w:type="dxa"/>
          </w:tcPr>
          <w:p w:rsidR="000F03E4" w:rsidRPr="009F0B73" w:rsidRDefault="00636E67" w:rsidP="00AE7445">
            <w:pPr>
              <w:spacing w:line="240" w:lineRule="atLeast"/>
              <w:rPr>
                <w:rFonts w:ascii="Times New Roman" w:hAnsi="Times New Roman" w:cs="Times New Roman"/>
                <w:sz w:val="24"/>
                <w:szCs w:val="24"/>
              </w:rPr>
            </w:pPr>
            <w:r w:rsidRPr="009F0B73">
              <w:rPr>
                <w:rFonts w:ascii="Times New Roman" w:hAnsi="Times New Roman" w:cs="Times New Roman"/>
                <w:sz w:val="24"/>
                <w:szCs w:val="24"/>
              </w:rPr>
              <w:t>1</w:t>
            </w:r>
          </w:p>
        </w:tc>
        <w:tc>
          <w:tcPr>
            <w:tcW w:w="1276" w:type="dxa"/>
          </w:tcPr>
          <w:p w:rsidR="000F03E4" w:rsidRPr="009F0B73" w:rsidRDefault="00636E67" w:rsidP="00AE7445">
            <w:pPr>
              <w:spacing w:line="240" w:lineRule="atLeast"/>
              <w:rPr>
                <w:rFonts w:ascii="Times New Roman" w:hAnsi="Times New Roman" w:cs="Times New Roman"/>
                <w:sz w:val="24"/>
                <w:szCs w:val="24"/>
              </w:rPr>
            </w:pPr>
            <w:r w:rsidRPr="009F0B73">
              <w:rPr>
                <w:rFonts w:ascii="Times New Roman" w:hAnsi="Times New Roman" w:cs="Times New Roman"/>
                <w:sz w:val="24"/>
                <w:szCs w:val="24"/>
              </w:rPr>
              <w:t>3</w:t>
            </w:r>
          </w:p>
        </w:tc>
        <w:tc>
          <w:tcPr>
            <w:tcW w:w="992" w:type="dxa"/>
          </w:tcPr>
          <w:p w:rsidR="000F03E4" w:rsidRPr="009F0B73" w:rsidRDefault="00636E67" w:rsidP="00AE7445">
            <w:pPr>
              <w:spacing w:line="240" w:lineRule="atLeast"/>
              <w:rPr>
                <w:rFonts w:ascii="Times New Roman" w:hAnsi="Times New Roman" w:cs="Times New Roman"/>
                <w:sz w:val="24"/>
                <w:szCs w:val="24"/>
              </w:rPr>
            </w:pPr>
            <w:r w:rsidRPr="009F0B73">
              <w:rPr>
                <w:rFonts w:ascii="Times New Roman" w:hAnsi="Times New Roman" w:cs="Times New Roman"/>
                <w:sz w:val="24"/>
                <w:szCs w:val="24"/>
              </w:rPr>
              <w:t>4</w:t>
            </w:r>
          </w:p>
        </w:tc>
        <w:tc>
          <w:tcPr>
            <w:tcW w:w="2155" w:type="dxa"/>
          </w:tcPr>
          <w:p w:rsidR="000F03E4" w:rsidRPr="009F0B73" w:rsidRDefault="000F03E4" w:rsidP="00AE7445">
            <w:pPr>
              <w:spacing w:line="240" w:lineRule="atLeast"/>
              <w:rPr>
                <w:rFonts w:ascii="Times New Roman" w:hAnsi="Times New Roman" w:cs="Times New Roman"/>
                <w:sz w:val="24"/>
                <w:szCs w:val="24"/>
              </w:rPr>
            </w:pPr>
            <w:r w:rsidRPr="009F0B73">
              <w:rPr>
                <w:rFonts w:ascii="Times New Roman" w:hAnsi="Times New Roman" w:cs="Times New Roman"/>
                <w:sz w:val="24"/>
                <w:szCs w:val="24"/>
              </w:rPr>
              <w:t>Текущий контроль</w:t>
            </w:r>
          </w:p>
        </w:tc>
      </w:tr>
      <w:tr w:rsidR="000F03E4" w:rsidRPr="009F0B73" w:rsidTr="00E64D95">
        <w:tc>
          <w:tcPr>
            <w:tcW w:w="667" w:type="dxa"/>
          </w:tcPr>
          <w:p w:rsidR="000F03E4" w:rsidRPr="009F0B73" w:rsidRDefault="000F03E4" w:rsidP="00AE7445">
            <w:pPr>
              <w:spacing w:line="240" w:lineRule="atLeast"/>
              <w:rPr>
                <w:rFonts w:ascii="Times New Roman" w:hAnsi="Times New Roman" w:cs="Times New Roman"/>
                <w:sz w:val="24"/>
                <w:szCs w:val="24"/>
              </w:rPr>
            </w:pPr>
            <w:r w:rsidRPr="009F0B73">
              <w:rPr>
                <w:rFonts w:ascii="Times New Roman" w:hAnsi="Times New Roman" w:cs="Times New Roman"/>
                <w:sz w:val="24"/>
                <w:szCs w:val="24"/>
              </w:rPr>
              <w:t>7.2</w:t>
            </w:r>
          </w:p>
        </w:tc>
        <w:tc>
          <w:tcPr>
            <w:tcW w:w="3410" w:type="dxa"/>
          </w:tcPr>
          <w:p w:rsidR="000F03E4" w:rsidRPr="009F0B73" w:rsidRDefault="00636E67" w:rsidP="00636E67">
            <w:pPr>
              <w:spacing w:line="240" w:lineRule="atLeast"/>
              <w:rPr>
                <w:rFonts w:ascii="Times New Roman" w:hAnsi="Times New Roman" w:cs="Times New Roman"/>
                <w:sz w:val="24"/>
                <w:szCs w:val="24"/>
              </w:rPr>
            </w:pPr>
            <w:r w:rsidRPr="009F0B73">
              <w:rPr>
                <w:rFonts w:ascii="Times New Roman" w:hAnsi="Times New Roman" w:cs="Times New Roman"/>
                <w:sz w:val="24"/>
                <w:szCs w:val="24"/>
              </w:rPr>
              <w:t xml:space="preserve">Формы музейной педагогики </w:t>
            </w:r>
          </w:p>
        </w:tc>
        <w:tc>
          <w:tcPr>
            <w:tcW w:w="1134" w:type="dxa"/>
          </w:tcPr>
          <w:p w:rsidR="000F03E4" w:rsidRPr="009F0B73" w:rsidRDefault="00636E67" w:rsidP="00AE7445">
            <w:pPr>
              <w:spacing w:line="240" w:lineRule="atLeast"/>
              <w:rPr>
                <w:rFonts w:ascii="Times New Roman" w:hAnsi="Times New Roman" w:cs="Times New Roman"/>
                <w:sz w:val="24"/>
                <w:szCs w:val="24"/>
              </w:rPr>
            </w:pPr>
            <w:r w:rsidRPr="009F0B73">
              <w:rPr>
                <w:rFonts w:ascii="Times New Roman" w:hAnsi="Times New Roman" w:cs="Times New Roman"/>
                <w:sz w:val="24"/>
                <w:szCs w:val="24"/>
              </w:rPr>
              <w:t>2</w:t>
            </w:r>
          </w:p>
        </w:tc>
        <w:tc>
          <w:tcPr>
            <w:tcW w:w="1276" w:type="dxa"/>
          </w:tcPr>
          <w:p w:rsidR="000F03E4" w:rsidRPr="009F0B73" w:rsidRDefault="00636E67" w:rsidP="00AE7445">
            <w:pPr>
              <w:spacing w:line="240" w:lineRule="atLeast"/>
              <w:rPr>
                <w:rFonts w:ascii="Times New Roman" w:hAnsi="Times New Roman" w:cs="Times New Roman"/>
                <w:sz w:val="24"/>
                <w:szCs w:val="24"/>
              </w:rPr>
            </w:pPr>
            <w:r w:rsidRPr="009F0B73">
              <w:rPr>
                <w:rFonts w:ascii="Times New Roman" w:hAnsi="Times New Roman" w:cs="Times New Roman"/>
                <w:sz w:val="24"/>
                <w:szCs w:val="24"/>
              </w:rPr>
              <w:t>8</w:t>
            </w:r>
          </w:p>
        </w:tc>
        <w:tc>
          <w:tcPr>
            <w:tcW w:w="992" w:type="dxa"/>
          </w:tcPr>
          <w:p w:rsidR="000F03E4" w:rsidRPr="009F0B73" w:rsidRDefault="00636E67" w:rsidP="00AE7445">
            <w:pPr>
              <w:spacing w:line="240" w:lineRule="atLeast"/>
              <w:rPr>
                <w:rFonts w:ascii="Times New Roman" w:hAnsi="Times New Roman" w:cs="Times New Roman"/>
                <w:sz w:val="24"/>
                <w:szCs w:val="24"/>
              </w:rPr>
            </w:pPr>
            <w:r w:rsidRPr="009F0B73">
              <w:rPr>
                <w:rFonts w:ascii="Times New Roman" w:hAnsi="Times New Roman" w:cs="Times New Roman"/>
                <w:sz w:val="24"/>
                <w:szCs w:val="24"/>
              </w:rPr>
              <w:t>10</w:t>
            </w:r>
          </w:p>
        </w:tc>
        <w:tc>
          <w:tcPr>
            <w:tcW w:w="2155" w:type="dxa"/>
          </w:tcPr>
          <w:p w:rsidR="000F03E4" w:rsidRPr="009F0B73" w:rsidRDefault="000F03E4" w:rsidP="00AE7445">
            <w:pPr>
              <w:spacing w:line="240" w:lineRule="atLeast"/>
              <w:rPr>
                <w:rFonts w:ascii="Times New Roman" w:hAnsi="Times New Roman" w:cs="Times New Roman"/>
                <w:sz w:val="24"/>
                <w:szCs w:val="24"/>
              </w:rPr>
            </w:pPr>
            <w:r w:rsidRPr="009F0B73">
              <w:rPr>
                <w:rFonts w:ascii="Times New Roman" w:hAnsi="Times New Roman" w:cs="Times New Roman"/>
                <w:sz w:val="24"/>
                <w:szCs w:val="24"/>
              </w:rPr>
              <w:t>Текущий контроль</w:t>
            </w:r>
          </w:p>
        </w:tc>
      </w:tr>
      <w:tr w:rsidR="000F03E4" w:rsidRPr="009F0B73" w:rsidTr="00E64D95">
        <w:tc>
          <w:tcPr>
            <w:tcW w:w="667" w:type="dxa"/>
          </w:tcPr>
          <w:p w:rsidR="000F03E4" w:rsidRPr="009F0B73" w:rsidRDefault="000F03E4" w:rsidP="00AE7445">
            <w:pPr>
              <w:spacing w:line="240" w:lineRule="atLeast"/>
              <w:rPr>
                <w:rFonts w:ascii="Times New Roman" w:hAnsi="Times New Roman" w:cs="Times New Roman"/>
                <w:b/>
                <w:sz w:val="24"/>
                <w:szCs w:val="24"/>
              </w:rPr>
            </w:pPr>
            <w:r w:rsidRPr="009F0B73">
              <w:rPr>
                <w:rFonts w:ascii="Times New Roman" w:hAnsi="Times New Roman" w:cs="Times New Roman"/>
                <w:b/>
                <w:sz w:val="24"/>
                <w:szCs w:val="24"/>
              </w:rPr>
              <w:t>8</w:t>
            </w:r>
          </w:p>
        </w:tc>
        <w:tc>
          <w:tcPr>
            <w:tcW w:w="3410" w:type="dxa"/>
          </w:tcPr>
          <w:p w:rsidR="000F03E4" w:rsidRPr="009F0B73" w:rsidRDefault="001B1E28" w:rsidP="00AE7445">
            <w:pPr>
              <w:spacing w:line="240" w:lineRule="atLeast"/>
              <w:rPr>
                <w:rFonts w:ascii="Times New Roman" w:hAnsi="Times New Roman" w:cs="Times New Roman"/>
                <w:b/>
                <w:sz w:val="24"/>
                <w:szCs w:val="24"/>
              </w:rPr>
            </w:pPr>
            <w:r w:rsidRPr="009F0B73">
              <w:rPr>
                <w:rFonts w:ascii="Times New Roman" w:hAnsi="Times New Roman" w:cs="Times New Roman"/>
                <w:b/>
                <w:sz w:val="24"/>
                <w:szCs w:val="24"/>
              </w:rPr>
              <w:t>Связь с общественностью</w:t>
            </w:r>
          </w:p>
        </w:tc>
        <w:tc>
          <w:tcPr>
            <w:tcW w:w="1134" w:type="dxa"/>
          </w:tcPr>
          <w:p w:rsidR="000F03E4" w:rsidRPr="009F0B73" w:rsidRDefault="000F03E4" w:rsidP="00AE7445">
            <w:pPr>
              <w:spacing w:line="240" w:lineRule="atLeast"/>
              <w:rPr>
                <w:rFonts w:ascii="Times New Roman" w:hAnsi="Times New Roman" w:cs="Times New Roman"/>
                <w:b/>
                <w:sz w:val="24"/>
                <w:szCs w:val="24"/>
              </w:rPr>
            </w:pPr>
            <w:r w:rsidRPr="009F0B73">
              <w:rPr>
                <w:rFonts w:ascii="Times New Roman" w:hAnsi="Times New Roman" w:cs="Times New Roman"/>
                <w:b/>
                <w:sz w:val="24"/>
                <w:szCs w:val="24"/>
              </w:rPr>
              <w:t>4</w:t>
            </w:r>
          </w:p>
        </w:tc>
        <w:tc>
          <w:tcPr>
            <w:tcW w:w="1276" w:type="dxa"/>
          </w:tcPr>
          <w:p w:rsidR="000F03E4" w:rsidRPr="009F0B73" w:rsidRDefault="000F03E4" w:rsidP="00AE7445">
            <w:pPr>
              <w:spacing w:line="240" w:lineRule="atLeast"/>
              <w:rPr>
                <w:rFonts w:ascii="Times New Roman" w:hAnsi="Times New Roman" w:cs="Times New Roman"/>
                <w:b/>
                <w:sz w:val="24"/>
                <w:szCs w:val="24"/>
              </w:rPr>
            </w:pPr>
            <w:r w:rsidRPr="009F0B73">
              <w:rPr>
                <w:rFonts w:ascii="Times New Roman" w:hAnsi="Times New Roman" w:cs="Times New Roman"/>
                <w:b/>
                <w:sz w:val="24"/>
                <w:szCs w:val="24"/>
              </w:rPr>
              <w:t>8</w:t>
            </w:r>
          </w:p>
        </w:tc>
        <w:tc>
          <w:tcPr>
            <w:tcW w:w="992" w:type="dxa"/>
          </w:tcPr>
          <w:p w:rsidR="000F03E4" w:rsidRPr="009F0B73" w:rsidRDefault="000F03E4" w:rsidP="00AE7445">
            <w:pPr>
              <w:spacing w:line="240" w:lineRule="atLeast"/>
              <w:rPr>
                <w:rFonts w:ascii="Times New Roman" w:hAnsi="Times New Roman" w:cs="Times New Roman"/>
                <w:b/>
                <w:sz w:val="24"/>
                <w:szCs w:val="24"/>
              </w:rPr>
            </w:pPr>
            <w:r w:rsidRPr="009F0B73">
              <w:rPr>
                <w:rFonts w:ascii="Times New Roman" w:hAnsi="Times New Roman" w:cs="Times New Roman"/>
                <w:b/>
                <w:sz w:val="24"/>
                <w:szCs w:val="24"/>
              </w:rPr>
              <w:t>12</w:t>
            </w:r>
          </w:p>
        </w:tc>
        <w:tc>
          <w:tcPr>
            <w:tcW w:w="2155" w:type="dxa"/>
          </w:tcPr>
          <w:p w:rsidR="000F03E4" w:rsidRPr="009F0B73" w:rsidRDefault="000F03E4" w:rsidP="00AE7445">
            <w:pPr>
              <w:spacing w:line="240" w:lineRule="atLeast"/>
              <w:rPr>
                <w:rFonts w:ascii="Times New Roman" w:hAnsi="Times New Roman" w:cs="Times New Roman"/>
                <w:b/>
                <w:sz w:val="24"/>
                <w:szCs w:val="24"/>
              </w:rPr>
            </w:pPr>
          </w:p>
        </w:tc>
      </w:tr>
      <w:tr w:rsidR="000F03E4" w:rsidRPr="009F0B73" w:rsidTr="00E64D95">
        <w:tc>
          <w:tcPr>
            <w:tcW w:w="667" w:type="dxa"/>
          </w:tcPr>
          <w:p w:rsidR="000F03E4" w:rsidRPr="009F0B73" w:rsidRDefault="000F03E4" w:rsidP="00AE7445">
            <w:pPr>
              <w:spacing w:line="240" w:lineRule="atLeast"/>
              <w:rPr>
                <w:rFonts w:ascii="Times New Roman" w:hAnsi="Times New Roman" w:cs="Times New Roman"/>
                <w:sz w:val="24"/>
                <w:szCs w:val="24"/>
              </w:rPr>
            </w:pPr>
            <w:r w:rsidRPr="009F0B73">
              <w:rPr>
                <w:rFonts w:ascii="Times New Roman" w:hAnsi="Times New Roman" w:cs="Times New Roman"/>
                <w:sz w:val="24"/>
                <w:szCs w:val="24"/>
              </w:rPr>
              <w:t>8.1</w:t>
            </w:r>
          </w:p>
        </w:tc>
        <w:tc>
          <w:tcPr>
            <w:tcW w:w="3410" w:type="dxa"/>
          </w:tcPr>
          <w:p w:rsidR="000F03E4" w:rsidRPr="009F0B73" w:rsidRDefault="000F03E4" w:rsidP="00AE7445">
            <w:pPr>
              <w:spacing w:line="240" w:lineRule="atLeast"/>
              <w:rPr>
                <w:rFonts w:ascii="Times New Roman" w:hAnsi="Times New Roman" w:cs="Times New Roman"/>
                <w:sz w:val="24"/>
                <w:szCs w:val="24"/>
              </w:rPr>
            </w:pPr>
            <w:r w:rsidRPr="009F0B73">
              <w:rPr>
                <w:rFonts w:ascii="Times New Roman" w:hAnsi="Times New Roman" w:cs="Times New Roman"/>
                <w:sz w:val="24"/>
                <w:szCs w:val="24"/>
              </w:rPr>
              <w:t>Реклама музея</w:t>
            </w:r>
          </w:p>
        </w:tc>
        <w:tc>
          <w:tcPr>
            <w:tcW w:w="1134" w:type="dxa"/>
          </w:tcPr>
          <w:p w:rsidR="000F03E4" w:rsidRPr="009F0B73" w:rsidRDefault="000F03E4" w:rsidP="00AE7445">
            <w:pPr>
              <w:spacing w:line="240" w:lineRule="atLeast"/>
              <w:rPr>
                <w:rFonts w:ascii="Times New Roman" w:hAnsi="Times New Roman" w:cs="Times New Roman"/>
                <w:sz w:val="24"/>
                <w:szCs w:val="24"/>
              </w:rPr>
            </w:pPr>
            <w:r w:rsidRPr="009F0B73">
              <w:rPr>
                <w:rFonts w:ascii="Times New Roman" w:hAnsi="Times New Roman" w:cs="Times New Roman"/>
                <w:sz w:val="24"/>
                <w:szCs w:val="24"/>
              </w:rPr>
              <w:t>2</w:t>
            </w:r>
          </w:p>
        </w:tc>
        <w:tc>
          <w:tcPr>
            <w:tcW w:w="1276" w:type="dxa"/>
          </w:tcPr>
          <w:p w:rsidR="000F03E4" w:rsidRPr="009F0B73" w:rsidRDefault="000F03E4" w:rsidP="00AE7445">
            <w:pPr>
              <w:spacing w:line="240" w:lineRule="atLeast"/>
              <w:rPr>
                <w:rFonts w:ascii="Times New Roman" w:hAnsi="Times New Roman" w:cs="Times New Roman"/>
                <w:sz w:val="24"/>
                <w:szCs w:val="24"/>
              </w:rPr>
            </w:pPr>
            <w:r w:rsidRPr="009F0B73">
              <w:rPr>
                <w:rFonts w:ascii="Times New Roman" w:hAnsi="Times New Roman" w:cs="Times New Roman"/>
                <w:sz w:val="24"/>
                <w:szCs w:val="24"/>
              </w:rPr>
              <w:t>4</w:t>
            </w:r>
          </w:p>
        </w:tc>
        <w:tc>
          <w:tcPr>
            <w:tcW w:w="992" w:type="dxa"/>
          </w:tcPr>
          <w:p w:rsidR="000F03E4" w:rsidRPr="009F0B73" w:rsidRDefault="000F03E4" w:rsidP="00AE7445">
            <w:pPr>
              <w:spacing w:line="240" w:lineRule="atLeast"/>
              <w:rPr>
                <w:rFonts w:ascii="Times New Roman" w:hAnsi="Times New Roman" w:cs="Times New Roman"/>
                <w:sz w:val="24"/>
                <w:szCs w:val="24"/>
              </w:rPr>
            </w:pPr>
            <w:r w:rsidRPr="009F0B73">
              <w:rPr>
                <w:rFonts w:ascii="Times New Roman" w:hAnsi="Times New Roman" w:cs="Times New Roman"/>
                <w:sz w:val="24"/>
                <w:szCs w:val="24"/>
              </w:rPr>
              <w:t>6</w:t>
            </w:r>
          </w:p>
        </w:tc>
        <w:tc>
          <w:tcPr>
            <w:tcW w:w="2155" w:type="dxa"/>
          </w:tcPr>
          <w:p w:rsidR="000F03E4" w:rsidRPr="009F0B73" w:rsidRDefault="000F03E4" w:rsidP="00AE7445">
            <w:pPr>
              <w:spacing w:line="240" w:lineRule="atLeast"/>
              <w:rPr>
                <w:rFonts w:ascii="Times New Roman" w:hAnsi="Times New Roman" w:cs="Times New Roman"/>
                <w:sz w:val="24"/>
                <w:szCs w:val="24"/>
              </w:rPr>
            </w:pPr>
            <w:r w:rsidRPr="009F0B73">
              <w:rPr>
                <w:rFonts w:ascii="Times New Roman" w:hAnsi="Times New Roman" w:cs="Times New Roman"/>
                <w:sz w:val="24"/>
                <w:szCs w:val="24"/>
              </w:rPr>
              <w:t>Текущий контроль</w:t>
            </w:r>
          </w:p>
        </w:tc>
      </w:tr>
      <w:tr w:rsidR="000F03E4" w:rsidRPr="009F0B73" w:rsidTr="00E64D95">
        <w:tc>
          <w:tcPr>
            <w:tcW w:w="667" w:type="dxa"/>
          </w:tcPr>
          <w:p w:rsidR="000F03E4" w:rsidRPr="009F0B73" w:rsidRDefault="000F03E4" w:rsidP="00AE7445">
            <w:pPr>
              <w:spacing w:line="240" w:lineRule="atLeast"/>
              <w:rPr>
                <w:rFonts w:ascii="Times New Roman" w:hAnsi="Times New Roman" w:cs="Times New Roman"/>
                <w:sz w:val="24"/>
                <w:szCs w:val="24"/>
              </w:rPr>
            </w:pPr>
            <w:r w:rsidRPr="009F0B73">
              <w:rPr>
                <w:rFonts w:ascii="Times New Roman" w:hAnsi="Times New Roman" w:cs="Times New Roman"/>
                <w:sz w:val="24"/>
                <w:szCs w:val="24"/>
              </w:rPr>
              <w:t>8.2</w:t>
            </w:r>
          </w:p>
        </w:tc>
        <w:tc>
          <w:tcPr>
            <w:tcW w:w="3410" w:type="dxa"/>
          </w:tcPr>
          <w:p w:rsidR="000F03E4" w:rsidRPr="009F0B73" w:rsidRDefault="000F03E4" w:rsidP="00AE7445">
            <w:pPr>
              <w:spacing w:line="240" w:lineRule="atLeast"/>
              <w:rPr>
                <w:rFonts w:ascii="Times New Roman" w:hAnsi="Times New Roman" w:cs="Times New Roman"/>
                <w:sz w:val="24"/>
                <w:szCs w:val="24"/>
              </w:rPr>
            </w:pPr>
            <w:r w:rsidRPr="009F0B73">
              <w:rPr>
                <w:rFonts w:ascii="Times New Roman" w:hAnsi="Times New Roman" w:cs="Times New Roman"/>
                <w:sz w:val="24"/>
                <w:szCs w:val="24"/>
              </w:rPr>
              <w:t>Реклама мероприятий музея</w:t>
            </w:r>
          </w:p>
        </w:tc>
        <w:tc>
          <w:tcPr>
            <w:tcW w:w="1134" w:type="dxa"/>
          </w:tcPr>
          <w:p w:rsidR="000F03E4" w:rsidRPr="009F0B73" w:rsidRDefault="000F03E4" w:rsidP="00AE7445">
            <w:pPr>
              <w:spacing w:line="240" w:lineRule="atLeast"/>
              <w:rPr>
                <w:rFonts w:ascii="Times New Roman" w:hAnsi="Times New Roman" w:cs="Times New Roman"/>
                <w:sz w:val="24"/>
                <w:szCs w:val="24"/>
              </w:rPr>
            </w:pPr>
            <w:r w:rsidRPr="009F0B73">
              <w:rPr>
                <w:rFonts w:ascii="Times New Roman" w:hAnsi="Times New Roman" w:cs="Times New Roman"/>
                <w:sz w:val="24"/>
                <w:szCs w:val="24"/>
              </w:rPr>
              <w:t>2</w:t>
            </w:r>
          </w:p>
        </w:tc>
        <w:tc>
          <w:tcPr>
            <w:tcW w:w="1276" w:type="dxa"/>
          </w:tcPr>
          <w:p w:rsidR="000F03E4" w:rsidRPr="009F0B73" w:rsidRDefault="000F03E4" w:rsidP="00AE7445">
            <w:pPr>
              <w:spacing w:line="240" w:lineRule="atLeast"/>
              <w:rPr>
                <w:rFonts w:ascii="Times New Roman" w:hAnsi="Times New Roman" w:cs="Times New Roman"/>
                <w:sz w:val="24"/>
                <w:szCs w:val="24"/>
              </w:rPr>
            </w:pPr>
            <w:r w:rsidRPr="009F0B73">
              <w:rPr>
                <w:rFonts w:ascii="Times New Roman" w:hAnsi="Times New Roman" w:cs="Times New Roman"/>
                <w:sz w:val="24"/>
                <w:szCs w:val="24"/>
              </w:rPr>
              <w:t>4</w:t>
            </w:r>
          </w:p>
        </w:tc>
        <w:tc>
          <w:tcPr>
            <w:tcW w:w="992" w:type="dxa"/>
          </w:tcPr>
          <w:p w:rsidR="000F03E4" w:rsidRPr="009F0B73" w:rsidRDefault="000F03E4" w:rsidP="00AE7445">
            <w:pPr>
              <w:spacing w:line="240" w:lineRule="atLeast"/>
              <w:rPr>
                <w:rFonts w:ascii="Times New Roman" w:hAnsi="Times New Roman" w:cs="Times New Roman"/>
                <w:sz w:val="24"/>
                <w:szCs w:val="24"/>
              </w:rPr>
            </w:pPr>
            <w:r w:rsidRPr="009F0B73">
              <w:rPr>
                <w:rFonts w:ascii="Times New Roman" w:hAnsi="Times New Roman" w:cs="Times New Roman"/>
                <w:sz w:val="24"/>
                <w:szCs w:val="24"/>
              </w:rPr>
              <w:t>6</w:t>
            </w:r>
          </w:p>
        </w:tc>
        <w:tc>
          <w:tcPr>
            <w:tcW w:w="2155" w:type="dxa"/>
          </w:tcPr>
          <w:p w:rsidR="000F03E4" w:rsidRPr="009F0B73" w:rsidRDefault="000F03E4" w:rsidP="00AE7445">
            <w:pPr>
              <w:spacing w:line="240" w:lineRule="atLeast"/>
              <w:rPr>
                <w:rFonts w:ascii="Times New Roman" w:hAnsi="Times New Roman" w:cs="Times New Roman"/>
                <w:sz w:val="24"/>
                <w:szCs w:val="24"/>
              </w:rPr>
            </w:pPr>
            <w:r w:rsidRPr="009F0B73">
              <w:rPr>
                <w:rFonts w:ascii="Times New Roman" w:hAnsi="Times New Roman" w:cs="Times New Roman"/>
                <w:sz w:val="24"/>
                <w:szCs w:val="24"/>
              </w:rPr>
              <w:t>Текущий контроль</w:t>
            </w:r>
          </w:p>
        </w:tc>
      </w:tr>
      <w:tr w:rsidR="000F03E4" w:rsidRPr="009F0B73" w:rsidTr="00E64D95">
        <w:tc>
          <w:tcPr>
            <w:tcW w:w="667" w:type="dxa"/>
          </w:tcPr>
          <w:p w:rsidR="000F03E4" w:rsidRPr="009F0B73" w:rsidRDefault="000F03E4" w:rsidP="00AE7445">
            <w:pPr>
              <w:spacing w:line="240" w:lineRule="atLeast"/>
              <w:rPr>
                <w:rFonts w:ascii="Times New Roman" w:hAnsi="Times New Roman" w:cs="Times New Roman"/>
                <w:b/>
                <w:sz w:val="24"/>
                <w:szCs w:val="24"/>
              </w:rPr>
            </w:pPr>
            <w:r w:rsidRPr="009F0B73">
              <w:rPr>
                <w:rFonts w:ascii="Times New Roman" w:hAnsi="Times New Roman" w:cs="Times New Roman"/>
                <w:b/>
                <w:sz w:val="24"/>
                <w:szCs w:val="24"/>
              </w:rPr>
              <w:lastRenderedPageBreak/>
              <w:t>9</w:t>
            </w:r>
          </w:p>
        </w:tc>
        <w:tc>
          <w:tcPr>
            <w:tcW w:w="3410" w:type="dxa"/>
          </w:tcPr>
          <w:p w:rsidR="000F03E4" w:rsidRPr="009F0B73" w:rsidRDefault="00F9292D" w:rsidP="00AE7445">
            <w:pPr>
              <w:spacing w:line="240" w:lineRule="atLeast"/>
              <w:rPr>
                <w:rFonts w:ascii="Times New Roman" w:hAnsi="Times New Roman" w:cs="Times New Roman"/>
                <w:b/>
                <w:sz w:val="24"/>
                <w:szCs w:val="24"/>
              </w:rPr>
            </w:pPr>
            <w:r w:rsidRPr="009F0B73">
              <w:rPr>
                <w:rFonts w:ascii="Times New Roman" w:hAnsi="Times New Roman" w:cs="Times New Roman"/>
                <w:b/>
                <w:sz w:val="24"/>
                <w:szCs w:val="24"/>
              </w:rPr>
              <w:t>Музейная карта Санкт-Петербурга</w:t>
            </w:r>
          </w:p>
        </w:tc>
        <w:tc>
          <w:tcPr>
            <w:tcW w:w="1134" w:type="dxa"/>
          </w:tcPr>
          <w:p w:rsidR="000F03E4" w:rsidRPr="009F0B73" w:rsidRDefault="000F03E4" w:rsidP="00AE7445">
            <w:pPr>
              <w:spacing w:line="240" w:lineRule="atLeast"/>
              <w:rPr>
                <w:rFonts w:ascii="Times New Roman" w:hAnsi="Times New Roman" w:cs="Times New Roman"/>
                <w:b/>
                <w:sz w:val="24"/>
                <w:szCs w:val="24"/>
              </w:rPr>
            </w:pPr>
            <w:r w:rsidRPr="009F0B73">
              <w:rPr>
                <w:rFonts w:ascii="Times New Roman" w:hAnsi="Times New Roman" w:cs="Times New Roman"/>
                <w:b/>
                <w:sz w:val="24"/>
                <w:szCs w:val="24"/>
              </w:rPr>
              <w:t>4</w:t>
            </w:r>
          </w:p>
        </w:tc>
        <w:tc>
          <w:tcPr>
            <w:tcW w:w="1276" w:type="dxa"/>
          </w:tcPr>
          <w:p w:rsidR="000F03E4" w:rsidRPr="009F0B73" w:rsidRDefault="000F03E4" w:rsidP="00AE7445">
            <w:pPr>
              <w:spacing w:line="240" w:lineRule="atLeast"/>
              <w:rPr>
                <w:rFonts w:ascii="Times New Roman" w:hAnsi="Times New Roman" w:cs="Times New Roman"/>
                <w:b/>
                <w:sz w:val="24"/>
                <w:szCs w:val="24"/>
              </w:rPr>
            </w:pPr>
            <w:r w:rsidRPr="009F0B73">
              <w:rPr>
                <w:rFonts w:ascii="Times New Roman" w:hAnsi="Times New Roman" w:cs="Times New Roman"/>
                <w:b/>
                <w:sz w:val="24"/>
                <w:szCs w:val="24"/>
              </w:rPr>
              <w:t>18</w:t>
            </w:r>
          </w:p>
        </w:tc>
        <w:tc>
          <w:tcPr>
            <w:tcW w:w="992" w:type="dxa"/>
          </w:tcPr>
          <w:p w:rsidR="000F03E4" w:rsidRPr="009F0B73" w:rsidRDefault="000F03E4" w:rsidP="00E06881">
            <w:pPr>
              <w:spacing w:line="240" w:lineRule="atLeast"/>
              <w:rPr>
                <w:rFonts w:ascii="Times New Roman" w:hAnsi="Times New Roman" w:cs="Times New Roman"/>
                <w:b/>
                <w:sz w:val="24"/>
                <w:szCs w:val="24"/>
              </w:rPr>
            </w:pPr>
            <w:r w:rsidRPr="009F0B73">
              <w:rPr>
                <w:rFonts w:ascii="Times New Roman" w:hAnsi="Times New Roman" w:cs="Times New Roman"/>
                <w:b/>
                <w:sz w:val="24"/>
                <w:szCs w:val="24"/>
              </w:rPr>
              <w:t>22</w:t>
            </w:r>
          </w:p>
        </w:tc>
        <w:tc>
          <w:tcPr>
            <w:tcW w:w="2155" w:type="dxa"/>
          </w:tcPr>
          <w:p w:rsidR="000F03E4" w:rsidRPr="009F0B73" w:rsidRDefault="000F03E4" w:rsidP="00AE7445">
            <w:pPr>
              <w:spacing w:line="240" w:lineRule="atLeast"/>
              <w:rPr>
                <w:rFonts w:ascii="Times New Roman" w:hAnsi="Times New Roman" w:cs="Times New Roman"/>
                <w:b/>
                <w:sz w:val="24"/>
                <w:szCs w:val="24"/>
              </w:rPr>
            </w:pPr>
          </w:p>
        </w:tc>
      </w:tr>
      <w:tr w:rsidR="000F03E4" w:rsidRPr="009F0B73" w:rsidTr="00E64D95">
        <w:tc>
          <w:tcPr>
            <w:tcW w:w="667" w:type="dxa"/>
          </w:tcPr>
          <w:p w:rsidR="000F03E4" w:rsidRPr="009F0B73" w:rsidRDefault="000F03E4" w:rsidP="00AE7445">
            <w:pPr>
              <w:spacing w:line="240" w:lineRule="atLeast"/>
              <w:rPr>
                <w:rFonts w:ascii="Times New Roman" w:hAnsi="Times New Roman" w:cs="Times New Roman"/>
                <w:sz w:val="24"/>
                <w:szCs w:val="24"/>
              </w:rPr>
            </w:pPr>
            <w:r w:rsidRPr="009F0B73">
              <w:rPr>
                <w:rFonts w:ascii="Times New Roman" w:hAnsi="Times New Roman" w:cs="Times New Roman"/>
                <w:sz w:val="24"/>
                <w:szCs w:val="24"/>
              </w:rPr>
              <w:t>9.1</w:t>
            </w:r>
          </w:p>
        </w:tc>
        <w:tc>
          <w:tcPr>
            <w:tcW w:w="3410" w:type="dxa"/>
          </w:tcPr>
          <w:p w:rsidR="000F03E4" w:rsidRPr="009F0B73" w:rsidRDefault="000F03E4" w:rsidP="00AE7445">
            <w:pPr>
              <w:spacing w:line="240" w:lineRule="atLeast"/>
              <w:rPr>
                <w:rFonts w:ascii="Times New Roman" w:hAnsi="Times New Roman" w:cs="Times New Roman"/>
                <w:sz w:val="24"/>
                <w:szCs w:val="24"/>
              </w:rPr>
            </w:pPr>
            <w:r w:rsidRPr="009F0B73">
              <w:rPr>
                <w:rFonts w:ascii="Times New Roman" w:hAnsi="Times New Roman" w:cs="Times New Roman"/>
                <w:sz w:val="24"/>
                <w:szCs w:val="24"/>
              </w:rPr>
              <w:t>Классификация музеев</w:t>
            </w:r>
          </w:p>
        </w:tc>
        <w:tc>
          <w:tcPr>
            <w:tcW w:w="1134" w:type="dxa"/>
          </w:tcPr>
          <w:p w:rsidR="000F03E4" w:rsidRPr="009F0B73" w:rsidRDefault="000F03E4" w:rsidP="00AE7445">
            <w:pPr>
              <w:spacing w:line="240" w:lineRule="atLeast"/>
              <w:rPr>
                <w:rFonts w:ascii="Times New Roman" w:hAnsi="Times New Roman" w:cs="Times New Roman"/>
                <w:sz w:val="24"/>
                <w:szCs w:val="24"/>
              </w:rPr>
            </w:pPr>
            <w:r w:rsidRPr="009F0B73">
              <w:rPr>
                <w:rFonts w:ascii="Times New Roman" w:hAnsi="Times New Roman" w:cs="Times New Roman"/>
                <w:sz w:val="24"/>
                <w:szCs w:val="24"/>
              </w:rPr>
              <w:t>4</w:t>
            </w:r>
          </w:p>
        </w:tc>
        <w:tc>
          <w:tcPr>
            <w:tcW w:w="1276" w:type="dxa"/>
          </w:tcPr>
          <w:p w:rsidR="000F03E4" w:rsidRPr="009F0B73" w:rsidRDefault="000F03E4" w:rsidP="00AE7445">
            <w:pPr>
              <w:spacing w:line="240" w:lineRule="atLeast"/>
              <w:rPr>
                <w:rFonts w:ascii="Times New Roman" w:hAnsi="Times New Roman" w:cs="Times New Roman"/>
                <w:sz w:val="24"/>
                <w:szCs w:val="24"/>
              </w:rPr>
            </w:pPr>
            <w:r w:rsidRPr="009F0B73">
              <w:rPr>
                <w:rFonts w:ascii="Times New Roman" w:hAnsi="Times New Roman" w:cs="Times New Roman"/>
                <w:sz w:val="24"/>
                <w:szCs w:val="24"/>
              </w:rPr>
              <w:t>6</w:t>
            </w:r>
          </w:p>
        </w:tc>
        <w:tc>
          <w:tcPr>
            <w:tcW w:w="992" w:type="dxa"/>
          </w:tcPr>
          <w:p w:rsidR="000F03E4" w:rsidRPr="009F0B73" w:rsidRDefault="000F03E4" w:rsidP="00AE7445">
            <w:pPr>
              <w:spacing w:line="240" w:lineRule="atLeast"/>
              <w:rPr>
                <w:rFonts w:ascii="Times New Roman" w:hAnsi="Times New Roman" w:cs="Times New Roman"/>
                <w:sz w:val="24"/>
                <w:szCs w:val="24"/>
              </w:rPr>
            </w:pPr>
            <w:r w:rsidRPr="009F0B73">
              <w:rPr>
                <w:rFonts w:ascii="Times New Roman" w:hAnsi="Times New Roman" w:cs="Times New Roman"/>
                <w:sz w:val="24"/>
                <w:szCs w:val="24"/>
              </w:rPr>
              <w:t>10</w:t>
            </w:r>
          </w:p>
        </w:tc>
        <w:tc>
          <w:tcPr>
            <w:tcW w:w="2155" w:type="dxa"/>
          </w:tcPr>
          <w:p w:rsidR="000F03E4" w:rsidRPr="009F0B73" w:rsidRDefault="000F03E4" w:rsidP="00AE7445">
            <w:pPr>
              <w:spacing w:line="240" w:lineRule="atLeast"/>
              <w:rPr>
                <w:rFonts w:ascii="Times New Roman" w:hAnsi="Times New Roman" w:cs="Times New Roman"/>
                <w:sz w:val="24"/>
                <w:szCs w:val="24"/>
              </w:rPr>
            </w:pPr>
            <w:r w:rsidRPr="009F0B73">
              <w:rPr>
                <w:rFonts w:ascii="Times New Roman" w:hAnsi="Times New Roman" w:cs="Times New Roman"/>
                <w:sz w:val="24"/>
                <w:szCs w:val="24"/>
              </w:rPr>
              <w:t>Текущий контроль</w:t>
            </w:r>
          </w:p>
        </w:tc>
      </w:tr>
      <w:tr w:rsidR="000F03E4" w:rsidRPr="009F0B73" w:rsidTr="00E64D95">
        <w:tc>
          <w:tcPr>
            <w:tcW w:w="667" w:type="dxa"/>
          </w:tcPr>
          <w:p w:rsidR="000F03E4" w:rsidRPr="009F0B73" w:rsidRDefault="000F03E4" w:rsidP="00AE7445">
            <w:pPr>
              <w:spacing w:line="240" w:lineRule="atLeast"/>
              <w:rPr>
                <w:rFonts w:ascii="Times New Roman" w:hAnsi="Times New Roman" w:cs="Times New Roman"/>
                <w:sz w:val="24"/>
                <w:szCs w:val="24"/>
              </w:rPr>
            </w:pPr>
            <w:r w:rsidRPr="009F0B73">
              <w:rPr>
                <w:rFonts w:ascii="Times New Roman" w:hAnsi="Times New Roman" w:cs="Times New Roman"/>
                <w:sz w:val="24"/>
                <w:szCs w:val="24"/>
              </w:rPr>
              <w:t>9.2</w:t>
            </w:r>
          </w:p>
        </w:tc>
        <w:tc>
          <w:tcPr>
            <w:tcW w:w="3410" w:type="dxa"/>
          </w:tcPr>
          <w:p w:rsidR="000F03E4" w:rsidRPr="009F0B73" w:rsidRDefault="000F03E4" w:rsidP="00AE7445">
            <w:pPr>
              <w:spacing w:line="240" w:lineRule="atLeast"/>
              <w:rPr>
                <w:rFonts w:ascii="Times New Roman" w:hAnsi="Times New Roman" w:cs="Times New Roman"/>
                <w:sz w:val="24"/>
                <w:szCs w:val="24"/>
              </w:rPr>
            </w:pPr>
            <w:r w:rsidRPr="009F0B73">
              <w:rPr>
                <w:rFonts w:ascii="Times New Roman" w:hAnsi="Times New Roman" w:cs="Times New Roman"/>
                <w:sz w:val="24"/>
                <w:szCs w:val="24"/>
              </w:rPr>
              <w:t>Экскурсии в музеи района и города</w:t>
            </w:r>
          </w:p>
        </w:tc>
        <w:tc>
          <w:tcPr>
            <w:tcW w:w="1134" w:type="dxa"/>
          </w:tcPr>
          <w:p w:rsidR="000F03E4" w:rsidRPr="009F0B73" w:rsidRDefault="000F03E4" w:rsidP="00AE7445">
            <w:pPr>
              <w:spacing w:line="240" w:lineRule="atLeast"/>
              <w:rPr>
                <w:rFonts w:ascii="Times New Roman" w:hAnsi="Times New Roman" w:cs="Times New Roman"/>
                <w:sz w:val="24"/>
                <w:szCs w:val="24"/>
              </w:rPr>
            </w:pPr>
            <w:r w:rsidRPr="009F0B73">
              <w:rPr>
                <w:rFonts w:ascii="Times New Roman" w:hAnsi="Times New Roman" w:cs="Times New Roman"/>
                <w:sz w:val="24"/>
                <w:szCs w:val="24"/>
              </w:rPr>
              <w:t>-</w:t>
            </w:r>
          </w:p>
        </w:tc>
        <w:tc>
          <w:tcPr>
            <w:tcW w:w="1276" w:type="dxa"/>
          </w:tcPr>
          <w:p w:rsidR="000F03E4" w:rsidRPr="009F0B73" w:rsidRDefault="000F03E4" w:rsidP="00AE7445">
            <w:pPr>
              <w:spacing w:line="240" w:lineRule="atLeast"/>
              <w:rPr>
                <w:rFonts w:ascii="Times New Roman" w:hAnsi="Times New Roman" w:cs="Times New Roman"/>
                <w:sz w:val="24"/>
                <w:szCs w:val="24"/>
              </w:rPr>
            </w:pPr>
            <w:r w:rsidRPr="009F0B73">
              <w:rPr>
                <w:rFonts w:ascii="Times New Roman" w:hAnsi="Times New Roman" w:cs="Times New Roman"/>
                <w:sz w:val="24"/>
                <w:szCs w:val="24"/>
              </w:rPr>
              <w:t>12</w:t>
            </w:r>
          </w:p>
        </w:tc>
        <w:tc>
          <w:tcPr>
            <w:tcW w:w="992" w:type="dxa"/>
          </w:tcPr>
          <w:p w:rsidR="000F03E4" w:rsidRPr="009F0B73" w:rsidRDefault="000F03E4" w:rsidP="00AE7445">
            <w:pPr>
              <w:spacing w:line="240" w:lineRule="atLeast"/>
              <w:rPr>
                <w:rFonts w:ascii="Times New Roman" w:hAnsi="Times New Roman" w:cs="Times New Roman"/>
                <w:sz w:val="24"/>
                <w:szCs w:val="24"/>
              </w:rPr>
            </w:pPr>
            <w:r w:rsidRPr="009F0B73">
              <w:rPr>
                <w:rFonts w:ascii="Times New Roman" w:hAnsi="Times New Roman" w:cs="Times New Roman"/>
                <w:sz w:val="24"/>
                <w:szCs w:val="24"/>
              </w:rPr>
              <w:t>12</w:t>
            </w:r>
          </w:p>
        </w:tc>
        <w:tc>
          <w:tcPr>
            <w:tcW w:w="2155" w:type="dxa"/>
          </w:tcPr>
          <w:p w:rsidR="000F03E4" w:rsidRPr="009F0B73" w:rsidRDefault="000F03E4" w:rsidP="00AE7445">
            <w:pPr>
              <w:spacing w:line="240" w:lineRule="atLeast"/>
              <w:rPr>
                <w:rFonts w:ascii="Times New Roman" w:hAnsi="Times New Roman" w:cs="Times New Roman"/>
                <w:sz w:val="24"/>
                <w:szCs w:val="24"/>
              </w:rPr>
            </w:pPr>
            <w:r w:rsidRPr="009F0B73">
              <w:rPr>
                <w:rFonts w:ascii="Times New Roman" w:hAnsi="Times New Roman" w:cs="Times New Roman"/>
                <w:sz w:val="24"/>
                <w:szCs w:val="24"/>
              </w:rPr>
              <w:t>Текущий контроль</w:t>
            </w:r>
          </w:p>
        </w:tc>
      </w:tr>
      <w:tr w:rsidR="000F03E4" w:rsidRPr="009F0B73" w:rsidTr="00E64D95">
        <w:tc>
          <w:tcPr>
            <w:tcW w:w="667" w:type="dxa"/>
          </w:tcPr>
          <w:p w:rsidR="000F03E4" w:rsidRPr="009F0B73" w:rsidRDefault="000F03E4" w:rsidP="00AE7445">
            <w:pPr>
              <w:spacing w:line="240" w:lineRule="atLeast"/>
              <w:rPr>
                <w:rFonts w:ascii="Times New Roman" w:hAnsi="Times New Roman" w:cs="Times New Roman"/>
                <w:b/>
                <w:sz w:val="24"/>
                <w:szCs w:val="24"/>
              </w:rPr>
            </w:pPr>
            <w:r w:rsidRPr="009F0B73">
              <w:rPr>
                <w:rFonts w:ascii="Times New Roman" w:hAnsi="Times New Roman" w:cs="Times New Roman"/>
                <w:b/>
                <w:sz w:val="24"/>
                <w:szCs w:val="24"/>
              </w:rPr>
              <w:t>10</w:t>
            </w:r>
          </w:p>
        </w:tc>
        <w:tc>
          <w:tcPr>
            <w:tcW w:w="3410" w:type="dxa"/>
          </w:tcPr>
          <w:p w:rsidR="000F03E4" w:rsidRPr="009F0B73" w:rsidRDefault="000F03E4" w:rsidP="00AE7445">
            <w:pPr>
              <w:spacing w:line="240" w:lineRule="atLeast"/>
              <w:rPr>
                <w:rFonts w:ascii="Times New Roman" w:hAnsi="Times New Roman" w:cs="Times New Roman"/>
                <w:b/>
                <w:sz w:val="24"/>
                <w:szCs w:val="24"/>
              </w:rPr>
            </w:pPr>
            <w:r w:rsidRPr="009F0B73">
              <w:rPr>
                <w:rFonts w:ascii="Times New Roman" w:hAnsi="Times New Roman" w:cs="Times New Roman"/>
                <w:b/>
                <w:sz w:val="24"/>
                <w:szCs w:val="24"/>
              </w:rPr>
              <w:t>Итоговое занятие</w:t>
            </w:r>
          </w:p>
        </w:tc>
        <w:tc>
          <w:tcPr>
            <w:tcW w:w="1134" w:type="dxa"/>
          </w:tcPr>
          <w:p w:rsidR="000F03E4" w:rsidRPr="009F0B73" w:rsidRDefault="000F03E4" w:rsidP="00AE7445">
            <w:pPr>
              <w:spacing w:line="240" w:lineRule="atLeast"/>
              <w:rPr>
                <w:rFonts w:ascii="Times New Roman" w:hAnsi="Times New Roman" w:cs="Times New Roman"/>
                <w:b/>
                <w:sz w:val="24"/>
                <w:szCs w:val="24"/>
              </w:rPr>
            </w:pPr>
            <w:r w:rsidRPr="009F0B73">
              <w:rPr>
                <w:rFonts w:ascii="Times New Roman" w:hAnsi="Times New Roman" w:cs="Times New Roman"/>
                <w:b/>
                <w:sz w:val="24"/>
                <w:szCs w:val="24"/>
              </w:rPr>
              <w:t>1</w:t>
            </w:r>
          </w:p>
        </w:tc>
        <w:tc>
          <w:tcPr>
            <w:tcW w:w="1276" w:type="dxa"/>
          </w:tcPr>
          <w:p w:rsidR="000F03E4" w:rsidRPr="009F0B73" w:rsidRDefault="000F03E4" w:rsidP="00AE7445">
            <w:pPr>
              <w:spacing w:line="240" w:lineRule="atLeast"/>
              <w:rPr>
                <w:rFonts w:ascii="Times New Roman" w:hAnsi="Times New Roman" w:cs="Times New Roman"/>
                <w:b/>
                <w:sz w:val="24"/>
                <w:szCs w:val="24"/>
              </w:rPr>
            </w:pPr>
            <w:r w:rsidRPr="009F0B73">
              <w:rPr>
                <w:rFonts w:ascii="Times New Roman" w:hAnsi="Times New Roman" w:cs="Times New Roman"/>
                <w:b/>
                <w:sz w:val="24"/>
                <w:szCs w:val="24"/>
              </w:rPr>
              <w:t>3</w:t>
            </w:r>
          </w:p>
        </w:tc>
        <w:tc>
          <w:tcPr>
            <w:tcW w:w="992" w:type="dxa"/>
          </w:tcPr>
          <w:p w:rsidR="000F03E4" w:rsidRPr="009F0B73" w:rsidRDefault="000F03E4" w:rsidP="00AE7445">
            <w:pPr>
              <w:spacing w:line="240" w:lineRule="atLeast"/>
              <w:rPr>
                <w:rFonts w:ascii="Times New Roman" w:hAnsi="Times New Roman" w:cs="Times New Roman"/>
                <w:b/>
                <w:sz w:val="24"/>
                <w:szCs w:val="24"/>
              </w:rPr>
            </w:pPr>
            <w:r w:rsidRPr="009F0B73">
              <w:rPr>
                <w:rFonts w:ascii="Times New Roman" w:hAnsi="Times New Roman" w:cs="Times New Roman"/>
                <w:b/>
                <w:sz w:val="24"/>
                <w:szCs w:val="24"/>
              </w:rPr>
              <w:t>4</w:t>
            </w:r>
          </w:p>
        </w:tc>
        <w:tc>
          <w:tcPr>
            <w:tcW w:w="2155" w:type="dxa"/>
          </w:tcPr>
          <w:p w:rsidR="000F03E4" w:rsidRPr="009F0B73" w:rsidRDefault="000F03E4" w:rsidP="00AE7445">
            <w:pPr>
              <w:spacing w:line="240" w:lineRule="atLeast"/>
              <w:rPr>
                <w:rFonts w:ascii="Times New Roman" w:hAnsi="Times New Roman" w:cs="Times New Roman"/>
                <w:b/>
                <w:sz w:val="24"/>
                <w:szCs w:val="24"/>
              </w:rPr>
            </w:pPr>
            <w:r w:rsidRPr="009F0B73">
              <w:rPr>
                <w:rFonts w:ascii="Times New Roman" w:hAnsi="Times New Roman" w:cs="Times New Roman"/>
                <w:b/>
                <w:sz w:val="24"/>
                <w:szCs w:val="24"/>
              </w:rPr>
              <w:t>Итоговый контроль</w:t>
            </w:r>
          </w:p>
        </w:tc>
      </w:tr>
      <w:tr w:rsidR="000F03E4" w:rsidRPr="009F0B73" w:rsidTr="00E64D95">
        <w:tc>
          <w:tcPr>
            <w:tcW w:w="667" w:type="dxa"/>
          </w:tcPr>
          <w:p w:rsidR="000F03E4" w:rsidRPr="009F0B73" w:rsidRDefault="000F03E4" w:rsidP="00AE7445">
            <w:pPr>
              <w:spacing w:line="240" w:lineRule="atLeast"/>
              <w:rPr>
                <w:rFonts w:ascii="Times New Roman" w:hAnsi="Times New Roman" w:cs="Times New Roman"/>
                <w:sz w:val="24"/>
                <w:szCs w:val="24"/>
              </w:rPr>
            </w:pPr>
          </w:p>
        </w:tc>
        <w:tc>
          <w:tcPr>
            <w:tcW w:w="3410" w:type="dxa"/>
          </w:tcPr>
          <w:p w:rsidR="000F03E4" w:rsidRPr="009F0B73" w:rsidRDefault="000F03E4" w:rsidP="00AE7445">
            <w:pPr>
              <w:spacing w:line="240" w:lineRule="atLeast"/>
              <w:rPr>
                <w:rFonts w:ascii="Times New Roman" w:hAnsi="Times New Roman" w:cs="Times New Roman"/>
                <w:sz w:val="24"/>
                <w:szCs w:val="24"/>
              </w:rPr>
            </w:pPr>
            <w:r w:rsidRPr="009F0B73">
              <w:rPr>
                <w:rFonts w:ascii="Times New Roman" w:hAnsi="Times New Roman" w:cs="Times New Roman"/>
                <w:sz w:val="24"/>
                <w:szCs w:val="24"/>
              </w:rPr>
              <w:t>ИТОГО</w:t>
            </w:r>
          </w:p>
        </w:tc>
        <w:tc>
          <w:tcPr>
            <w:tcW w:w="1134" w:type="dxa"/>
          </w:tcPr>
          <w:p w:rsidR="000F03E4" w:rsidRPr="009F0B73" w:rsidRDefault="000F03E4" w:rsidP="00AE7445">
            <w:pPr>
              <w:spacing w:line="240" w:lineRule="atLeast"/>
              <w:rPr>
                <w:rFonts w:ascii="Times New Roman" w:hAnsi="Times New Roman" w:cs="Times New Roman"/>
                <w:sz w:val="24"/>
                <w:szCs w:val="24"/>
              </w:rPr>
            </w:pPr>
            <w:r w:rsidRPr="009F0B73">
              <w:rPr>
                <w:rFonts w:ascii="Times New Roman" w:hAnsi="Times New Roman" w:cs="Times New Roman"/>
                <w:sz w:val="24"/>
                <w:szCs w:val="24"/>
              </w:rPr>
              <w:t>40</w:t>
            </w:r>
          </w:p>
        </w:tc>
        <w:tc>
          <w:tcPr>
            <w:tcW w:w="1276" w:type="dxa"/>
          </w:tcPr>
          <w:p w:rsidR="000F03E4" w:rsidRPr="009F0B73" w:rsidRDefault="000F03E4" w:rsidP="00AE7445">
            <w:pPr>
              <w:spacing w:line="240" w:lineRule="atLeast"/>
              <w:rPr>
                <w:rFonts w:ascii="Times New Roman" w:hAnsi="Times New Roman" w:cs="Times New Roman"/>
                <w:sz w:val="24"/>
                <w:szCs w:val="24"/>
              </w:rPr>
            </w:pPr>
            <w:r w:rsidRPr="009F0B73">
              <w:rPr>
                <w:rFonts w:ascii="Times New Roman" w:hAnsi="Times New Roman" w:cs="Times New Roman"/>
                <w:sz w:val="24"/>
                <w:szCs w:val="24"/>
              </w:rPr>
              <w:t>104</w:t>
            </w:r>
          </w:p>
        </w:tc>
        <w:tc>
          <w:tcPr>
            <w:tcW w:w="992" w:type="dxa"/>
          </w:tcPr>
          <w:p w:rsidR="000F03E4" w:rsidRPr="009F0B73" w:rsidRDefault="000F03E4" w:rsidP="00AE7445">
            <w:pPr>
              <w:spacing w:line="240" w:lineRule="atLeast"/>
              <w:rPr>
                <w:rFonts w:ascii="Times New Roman" w:hAnsi="Times New Roman" w:cs="Times New Roman"/>
                <w:sz w:val="24"/>
                <w:szCs w:val="24"/>
              </w:rPr>
            </w:pPr>
            <w:r w:rsidRPr="009F0B73">
              <w:rPr>
                <w:rFonts w:ascii="Times New Roman" w:hAnsi="Times New Roman" w:cs="Times New Roman"/>
                <w:sz w:val="24"/>
                <w:szCs w:val="24"/>
              </w:rPr>
              <w:t>144</w:t>
            </w:r>
          </w:p>
        </w:tc>
        <w:tc>
          <w:tcPr>
            <w:tcW w:w="2155" w:type="dxa"/>
          </w:tcPr>
          <w:p w:rsidR="000F03E4" w:rsidRPr="009F0B73" w:rsidRDefault="000F03E4" w:rsidP="00AE7445">
            <w:pPr>
              <w:spacing w:line="240" w:lineRule="atLeast"/>
              <w:rPr>
                <w:rFonts w:ascii="Times New Roman" w:hAnsi="Times New Roman" w:cs="Times New Roman"/>
                <w:sz w:val="24"/>
                <w:szCs w:val="24"/>
              </w:rPr>
            </w:pPr>
          </w:p>
        </w:tc>
      </w:tr>
    </w:tbl>
    <w:p w:rsidR="00E64D95" w:rsidRDefault="00E64D95" w:rsidP="001E0903">
      <w:pPr>
        <w:jc w:val="center"/>
        <w:rPr>
          <w:rFonts w:ascii="Times New Roman" w:hAnsi="Times New Roman" w:cs="Times New Roman"/>
          <w:b/>
          <w:sz w:val="24"/>
          <w:szCs w:val="24"/>
        </w:rPr>
      </w:pPr>
    </w:p>
    <w:p w:rsidR="0079680A" w:rsidRPr="009F0B73" w:rsidRDefault="00BF6FFA" w:rsidP="001E0903">
      <w:pPr>
        <w:jc w:val="center"/>
        <w:rPr>
          <w:rFonts w:ascii="Times New Roman" w:hAnsi="Times New Roman" w:cs="Times New Roman"/>
          <w:b/>
          <w:sz w:val="24"/>
          <w:szCs w:val="24"/>
        </w:rPr>
      </w:pPr>
      <w:r w:rsidRPr="009F0B73">
        <w:rPr>
          <w:rFonts w:ascii="Times New Roman" w:hAnsi="Times New Roman" w:cs="Times New Roman"/>
          <w:b/>
          <w:sz w:val="24"/>
          <w:szCs w:val="24"/>
        </w:rPr>
        <w:t>Учебный план 2-го года обучения</w:t>
      </w:r>
      <w:r w:rsidR="0079680A" w:rsidRPr="009F0B73">
        <w:rPr>
          <w:rFonts w:ascii="Times New Roman" w:hAnsi="Times New Roman" w:cs="Times New Roman"/>
          <w:b/>
          <w:sz w:val="24"/>
          <w:szCs w:val="24"/>
        </w:rPr>
        <w:br/>
        <w:t>для учащихся 11-12 лет</w:t>
      </w:r>
    </w:p>
    <w:tbl>
      <w:tblPr>
        <w:tblStyle w:val="a3"/>
        <w:tblW w:w="9634" w:type="dxa"/>
        <w:tblLayout w:type="fixed"/>
        <w:tblLook w:val="04A0" w:firstRow="1" w:lastRow="0" w:firstColumn="1" w:lastColumn="0" w:noHBand="0" w:noVBand="1"/>
      </w:tblPr>
      <w:tblGrid>
        <w:gridCol w:w="675"/>
        <w:gridCol w:w="3686"/>
        <w:gridCol w:w="992"/>
        <w:gridCol w:w="1276"/>
        <w:gridCol w:w="850"/>
        <w:gridCol w:w="2155"/>
      </w:tblGrid>
      <w:tr w:rsidR="000F03E4" w:rsidRPr="009F0B73" w:rsidTr="00E64D95">
        <w:tc>
          <w:tcPr>
            <w:tcW w:w="675" w:type="dxa"/>
            <w:vMerge w:val="restart"/>
          </w:tcPr>
          <w:p w:rsidR="000F03E4" w:rsidRPr="009F0B73" w:rsidRDefault="000F03E4" w:rsidP="00E83797">
            <w:pPr>
              <w:spacing w:line="240" w:lineRule="atLeast"/>
              <w:rPr>
                <w:rFonts w:ascii="Times New Roman" w:hAnsi="Times New Roman" w:cs="Times New Roman"/>
                <w:sz w:val="24"/>
                <w:szCs w:val="24"/>
              </w:rPr>
            </w:pPr>
            <w:r w:rsidRPr="009F0B73">
              <w:rPr>
                <w:rFonts w:ascii="Times New Roman" w:hAnsi="Times New Roman" w:cs="Times New Roman"/>
                <w:sz w:val="24"/>
                <w:szCs w:val="24"/>
              </w:rPr>
              <w:t>№ п/п</w:t>
            </w:r>
          </w:p>
        </w:tc>
        <w:tc>
          <w:tcPr>
            <w:tcW w:w="3686" w:type="dxa"/>
            <w:vMerge w:val="restart"/>
          </w:tcPr>
          <w:p w:rsidR="000F03E4" w:rsidRPr="009F0B73" w:rsidRDefault="000F03E4" w:rsidP="00E83797">
            <w:pPr>
              <w:spacing w:line="240" w:lineRule="atLeast"/>
              <w:rPr>
                <w:rFonts w:ascii="Times New Roman" w:hAnsi="Times New Roman" w:cs="Times New Roman"/>
                <w:sz w:val="24"/>
                <w:szCs w:val="24"/>
              </w:rPr>
            </w:pPr>
            <w:r w:rsidRPr="009F0B73">
              <w:rPr>
                <w:rFonts w:ascii="Times New Roman" w:hAnsi="Times New Roman" w:cs="Times New Roman"/>
                <w:sz w:val="24"/>
                <w:szCs w:val="24"/>
              </w:rPr>
              <w:t>Название темы</w:t>
            </w:r>
          </w:p>
        </w:tc>
        <w:tc>
          <w:tcPr>
            <w:tcW w:w="3118" w:type="dxa"/>
            <w:gridSpan w:val="3"/>
          </w:tcPr>
          <w:p w:rsidR="000F03E4" w:rsidRPr="009F0B73" w:rsidRDefault="000F03E4" w:rsidP="00E83797">
            <w:pPr>
              <w:spacing w:line="240" w:lineRule="atLeast"/>
              <w:jc w:val="center"/>
              <w:rPr>
                <w:rFonts w:ascii="Times New Roman" w:hAnsi="Times New Roman" w:cs="Times New Roman"/>
                <w:sz w:val="24"/>
                <w:szCs w:val="24"/>
              </w:rPr>
            </w:pPr>
            <w:r w:rsidRPr="009F0B73">
              <w:rPr>
                <w:rFonts w:ascii="Times New Roman" w:hAnsi="Times New Roman" w:cs="Times New Roman"/>
                <w:sz w:val="24"/>
                <w:szCs w:val="24"/>
              </w:rPr>
              <w:t>Количество часов</w:t>
            </w:r>
          </w:p>
        </w:tc>
        <w:tc>
          <w:tcPr>
            <w:tcW w:w="2155" w:type="dxa"/>
            <w:vMerge w:val="restart"/>
          </w:tcPr>
          <w:p w:rsidR="000F03E4" w:rsidRPr="009F0B73" w:rsidRDefault="000F03E4" w:rsidP="00E83797">
            <w:pPr>
              <w:spacing w:line="240" w:lineRule="atLeast"/>
              <w:rPr>
                <w:rFonts w:ascii="Times New Roman" w:hAnsi="Times New Roman" w:cs="Times New Roman"/>
                <w:sz w:val="24"/>
                <w:szCs w:val="24"/>
              </w:rPr>
            </w:pPr>
            <w:r w:rsidRPr="009F0B73">
              <w:rPr>
                <w:rFonts w:ascii="Times New Roman" w:hAnsi="Times New Roman" w:cs="Times New Roman"/>
                <w:sz w:val="24"/>
                <w:szCs w:val="24"/>
              </w:rPr>
              <w:t>Формы контроля</w:t>
            </w:r>
          </w:p>
        </w:tc>
      </w:tr>
      <w:tr w:rsidR="000F03E4" w:rsidRPr="009F0B73" w:rsidTr="00E64D95">
        <w:tc>
          <w:tcPr>
            <w:tcW w:w="675" w:type="dxa"/>
            <w:vMerge/>
          </w:tcPr>
          <w:p w:rsidR="000F03E4" w:rsidRPr="009F0B73" w:rsidRDefault="000F03E4" w:rsidP="00E83797">
            <w:pPr>
              <w:spacing w:line="240" w:lineRule="atLeast"/>
              <w:rPr>
                <w:rFonts w:ascii="Times New Roman" w:hAnsi="Times New Roman" w:cs="Times New Roman"/>
                <w:sz w:val="24"/>
                <w:szCs w:val="24"/>
              </w:rPr>
            </w:pPr>
          </w:p>
        </w:tc>
        <w:tc>
          <w:tcPr>
            <w:tcW w:w="3686" w:type="dxa"/>
            <w:vMerge/>
          </w:tcPr>
          <w:p w:rsidR="000F03E4" w:rsidRPr="009F0B73" w:rsidRDefault="000F03E4" w:rsidP="00E83797">
            <w:pPr>
              <w:spacing w:line="240" w:lineRule="atLeast"/>
              <w:rPr>
                <w:rFonts w:ascii="Times New Roman" w:hAnsi="Times New Roman" w:cs="Times New Roman"/>
                <w:sz w:val="24"/>
                <w:szCs w:val="24"/>
              </w:rPr>
            </w:pPr>
          </w:p>
        </w:tc>
        <w:tc>
          <w:tcPr>
            <w:tcW w:w="992" w:type="dxa"/>
          </w:tcPr>
          <w:p w:rsidR="000F03E4" w:rsidRPr="009F0B73" w:rsidRDefault="000F03E4" w:rsidP="00E83797">
            <w:pPr>
              <w:spacing w:line="240" w:lineRule="atLeast"/>
              <w:rPr>
                <w:rFonts w:ascii="Times New Roman" w:hAnsi="Times New Roman" w:cs="Times New Roman"/>
                <w:sz w:val="24"/>
                <w:szCs w:val="24"/>
              </w:rPr>
            </w:pPr>
            <w:r w:rsidRPr="009F0B73">
              <w:rPr>
                <w:rFonts w:ascii="Times New Roman" w:hAnsi="Times New Roman" w:cs="Times New Roman"/>
                <w:sz w:val="24"/>
                <w:szCs w:val="24"/>
              </w:rPr>
              <w:t xml:space="preserve">Теория </w:t>
            </w:r>
          </w:p>
        </w:tc>
        <w:tc>
          <w:tcPr>
            <w:tcW w:w="1276" w:type="dxa"/>
          </w:tcPr>
          <w:p w:rsidR="000F03E4" w:rsidRPr="009F0B73" w:rsidRDefault="000F03E4" w:rsidP="00E83797">
            <w:pPr>
              <w:spacing w:line="240" w:lineRule="atLeast"/>
              <w:rPr>
                <w:rFonts w:ascii="Times New Roman" w:hAnsi="Times New Roman" w:cs="Times New Roman"/>
                <w:sz w:val="24"/>
                <w:szCs w:val="24"/>
              </w:rPr>
            </w:pPr>
            <w:r w:rsidRPr="009F0B73">
              <w:rPr>
                <w:rFonts w:ascii="Times New Roman" w:hAnsi="Times New Roman" w:cs="Times New Roman"/>
                <w:sz w:val="24"/>
                <w:szCs w:val="24"/>
              </w:rPr>
              <w:t xml:space="preserve">Практика </w:t>
            </w:r>
          </w:p>
        </w:tc>
        <w:tc>
          <w:tcPr>
            <w:tcW w:w="850" w:type="dxa"/>
          </w:tcPr>
          <w:p w:rsidR="000F03E4" w:rsidRPr="009F0B73" w:rsidRDefault="000F03E4" w:rsidP="00E83797">
            <w:pPr>
              <w:spacing w:line="240" w:lineRule="atLeast"/>
              <w:rPr>
                <w:rFonts w:ascii="Times New Roman" w:hAnsi="Times New Roman" w:cs="Times New Roman"/>
                <w:sz w:val="24"/>
                <w:szCs w:val="24"/>
              </w:rPr>
            </w:pPr>
            <w:r w:rsidRPr="009F0B73">
              <w:rPr>
                <w:rFonts w:ascii="Times New Roman" w:hAnsi="Times New Roman" w:cs="Times New Roman"/>
                <w:sz w:val="24"/>
                <w:szCs w:val="24"/>
              </w:rPr>
              <w:t xml:space="preserve">Всего </w:t>
            </w:r>
          </w:p>
        </w:tc>
        <w:tc>
          <w:tcPr>
            <w:tcW w:w="2155" w:type="dxa"/>
            <w:vMerge/>
          </w:tcPr>
          <w:p w:rsidR="000F03E4" w:rsidRPr="009F0B73" w:rsidRDefault="000F03E4" w:rsidP="00E83797">
            <w:pPr>
              <w:spacing w:line="240" w:lineRule="atLeast"/>
              <w:rPr>
                <w:rFonts w:ascii="Times New Roman" w:hAnsi="Times New Roman" w:cs="Times New Roman"/>
                <w:sz w:val="24"/>
                <w:szCs w:val="24"/>
              </w:rPr>
            </w:pPr>
          </w:p>
        </w:tc>
      </w:tr>
      <w:tr w:rsidR="000F03E4" w:rsidRPr="009F0B73" w:rsidTr="00E64D95">
        <w:tc>
          <w:tcPr>
            <w:tcW w:w="675" w:type="dxa"/>
          </w:tcPr>
          <w:p w:rsidR="000F03E4" w:rsidRPr="009F0B73" w:rsidRDefault="000F03E4" w:rsidP="00E83797">
            <w:pPr>
              <w:spacing w:line="240" w:lineRule="atLeast"/>
              <w:rPr>
                <w:rFonts w:ascii="Times New Roman" w:hAnsi="Times New Roman" w:cs="Times New Roman"/>
                <w:b/>
                <w:sz w:val="24"/>
                <w:szCs w:val="24"/>
              </w:rPr>
            </w:pPr>
            <w:r w:rsidRPr="009F0B73">
              <w:rPr>
                <w:rFonts w:ascii="Times New Roman" w:hAnsi="Times New Roman" w:cs="Times New Roman"/>
                <w:b/>
                <w:sz w:val="24"/>
                <w:szCs w:val="24"/>
              </w:rPr>
              <w:t>1</w:t>
            </w:r>
          </w:p>
        </w:tc>
        <w:tc>
          <w:tcPr>
            <w:tcW w:w="3686" w:type="dxa"/>
          </w:tcPr>
          <w:p w:rsidR="000F03E4" w:rsidRPr="009F0B73" w:rsidRDefault="000F03E4" w:rsidP="00E83797">
            <w:pPr>
              <w:spacing w:line="240" w:lineRule="atLeast"/>
              <w:rPr>
                <w:rFonts w:ascii="Times New Roman" w:hAnsi="Times New Roman" w:cs="Times New Roman"/>
                <w:b/>
                <w:sz w:val="24"/>
                <w:szCs w:val="24"/>
              </w:rPr>
            </w:pPr>
            <w:r w:rsidRPr="009F0B73">
              <w:rPr>
                <w:rFonts w:ascii="Times New Roman" w:hAnsi="Times New Roman" w:cs="Times New Roman"/>
                <w:b/>
                <w:sz w:val="24"/>
                <w:szCs w:val="24"/>
              </w:rPr>
              <w:t xml:space="preserve">Введение </w:t>
            </w:r>
          </w:p>
        </w:tc>
        <w:tc>
          <w:tcPr>
            <w:tcW w:w="992" w:type="dxa"/>
          </w:tcPr>
          <w:p w:rsidR="000F03E4" w:rsidRPr="009F0B73" w:rsidRDefault="0079680A" w:rsidP="00E83797">
            <w:pPr>
              <w:spacing w:line="240" w:lineRule="atLeast"/>
              <w:rPr>
                <w:rFonts w:ascii="Times New Roman" w:hAnsi="Times New Roman" w:cs="Times New Roman"/>
                <w:b/>
                <w:sz w:val="24"/>
                <w:szCs w:val="24"/>
              </w:rPr>
            </w:pPr>
            <w:r w:rsidRPr="009F0B73">
              <w:rPr>
                <w:rFonts w:ascii="Times New Roman" w:hAnsi="Times New Roman" w:cs="Times New Roman"/>
                <w:b/>
                <w:sz w:val="24"/>
                <w:szCs w:val="24"/>
              </w:rPr>
              <w:t>2</w:t>
            </w:r>
          </w:p>
        </w:tc>
        <w:tc>
          <w:tcPr>
            <w:tcW w:w="1276" w:type="dxa"/>
          </w:tcPr>
          <w:p w:rsidR="000F03E4" w:rsidRPr="009F0B73" w:rsidRDefault="000F03E4" w:rsidP="00E83797">
            <w:pPr>
              <w:spacing w:line="240" w:lineRule="atLeast"/>
              <w:rPr>
                <w:rFonts w:ascii="Times New Roman" w:hAnsi="Times New Roman" w:cs="Times New Roman"/>
                <w:b/>
                <w:sz w:val="24"/>
                <w:szCs w:val="24"/>
              </w:rPr>
            </w:pPr>
            <w:r w:rsidRPr="009F0B73">
              <w:rPr>
                <w:rFonts w:ascii="Times New Roman" w:hAnsi="Times New Roman" w:cs="Times New Roman"/>
                <w:b/>
                <w:sz w:val="24"/>
                <w:szCs w:val="24"/>
              </w:rPr>
              <w:t>2</w:t>
            </w:r>
          </w:p>
        </w:tc>
        <w:tc>
          <w:tcPr>
            <w:tcW w:w="850" w:type="dxa"/>
          </w:tcPr>
          <w:p w:rsidR="000F03E4" w:rsidRPr="009F0B73" w:rsidRDefault="0079680A" w:rsidP="00E83797">
            <w:pPr>
              <w:spacing w:line="240" w:lineRule="atLeast"/>
              <w:rPr>
                <w:rFonts w:ascii="Times New Roman" w:hAnsi="Times New Roman" w:cs="Times New Roman"/>
                <w:b/>
                <w:sz w:val="24"/>
                <w:szCs w:val="24"/>
              </w:rPr>
            </w:pPr>
            <w:r w:rsidRPr="009F0B73">
              <w:rPr>
                <w:rFonts w:ascii="Times New Roman" w:hAnsi="Times New Roman" w:cs="Times New Roman"/>
                <w:b/>
                <w:sz w:val="24"/>
                <w:szCs w:val="24"/>
              </w:rPr>
              <w:t>4</w:t>
            </w:r>
          </w:p>
        </w:tc>
        <w:tc>
          <w:tcPr>
            <w:tcW w:w="2155" w:type="dxa"/>
          </w:tcPr>
          <w:p w:rsidR="000F03E4" w:rsidRPr="009F0B73" w:rsidRDefault="000F03E4" w:rsidP="00E83797">
            <w:pPr>
              <w:spacing w:line="240" w:lineRule="atLeast"/>
              <w:rPr>
                <w:rFonts w:ascii="Times New Roman" w:hAnsi="Times New Roman" w:cs="Times New Roman"/>
                <w:b/>
                <w:sz w:val="24"/>
                <w:szCs w:val="24"/>
              </w:rPr>
            </w:pPr>
            <w:r w:rsidRPr="009F0B73">
              <w:rPr>
                <w:rFonts w:ascii="Times New Roman" w:hAnsi="Times New Roman" w:cs="Times New Roman"/>
                <w:b/>
                <w:sz w:val="24"/>
                <w:szCs w:val="24"/>
              </w:rPr>
              <w:t>Входной контроль</w:t>
            </w:r>
          </w:p>
        </w:tc>
      </w:tr>
      <w:tr w:rsidR="000F03E4" w:rsidRPr="009F0B73" w:rsidTr="00E64D95">
        <w:tc>
          <w:tcPr>
            <w:tcW w:w="675" w:type="dxa"/>
          </w:tcPr>
          <w:p w:rsidR="000F03E4" w:rsidRPr="009F0B73" w:rsidRDefault="000F03E4" w:rsidP="00E83797">
            <w:pPr>
              <w:spacing w:line="240" w:lineRule="atLeast"/>
              <w:rPr>
                <w:rFonts w:ascii="Times New Roman" w:hAnsi="Times New Roman" w:cs="Times New Roman"/>
                <w:b/>
                <w:sz w:val="24"/>
                <w:szCs w:val="24"/>
              </w:rPr>
            </w:pPr>
            <w:r w:rsidRPr="009F0B73">
              <w:rPr>
                <w:rFonts w:ascii="Times New Roman" w:hAnsi="Times New Roman" w:cs="Times New Roman"/>
                <w:b/>
                <w:sz w:val="24"/>
                <w:szCs w:val="24"/>
              </w:rPr>
              <w:t>2</w:t>
            </w:r>
          </w:p>
        </w:tc>
        <w:tc>
          <w:tcPr>
            <w:tcW w:w="3686" w:type="dxa"/>
          </w:tcPr>
          <w:p w:rsidR="000F03E4" w:rsidRPr="009F0B73" w:rsidRDefault="000F03E4" w:rsidP="00E83797">
            <w:pPr>
              <w:spacing w:line="240" w:lineRule="atLeast"/>
              <w:rPr>
                <w:rFonts w:ascii="Times New Roman" w:hAnsi="Times New Roman" w:cs="Times New Roman"/>
                <w:b/>
                <w:sz w:val="24"/>
                <w:szCs w:val="24"/>
              </w:rPr>
            </w:pPr>
            <w:r w:rsidRPr="009F0B73">
              <w:rPr>
                <w:rFonts w:ascii="Times New Roman" w:hAnsi="Times New Roman" w:cs="Times New Roman"/>
                <w:b/>
                <w:sz w:val="24"/>
                <w:szCs w:val="24"/>
              </w:rPr>
              <w:t>Музееведение</w:t>
            </w:r>
          </w:p>
        </w:tc>
        <w:tc>
          <w:tcPr>
            <w:tcW w:w="992" w:type="dxa"/>
          </w:tcPr>
          <w:p w:rsidR="000F03E4" w:rsidRPr="009F0B73" w:rsidRDefault="00FD6C81" w:rsidP="00E83797">
            <w:pPr>
              <w:spacing w:line="240" w:lineRule="atLeast"/>
              <w:rPr>
                <w:rFonts w:ascii="Times New Roman" w:hAnsi="Times New Roman" w:cs="Times New Roman"/>
                <w:b/>
                <w:sz w:val="24"/>
                <w:szCs w:val="24"/>
              </w:rPr>
            </w:pPr>
            <w:r w:rsidRPr="009F0B73">
              <w:rPr>
                <w:rFonts w:ascii="Times New Roman" w:hAnsi="Times New Roman" w:cs="Times New Roman"/>
                <w:b/>
                <w:sz w:val="24"/>
                <w:szCs w:val="24"/>
              </w:rPr>
              <w:t>5</w:t>
            </w:r>
          </w:p>
        </w:tc>
        <w:tc>
          <w:tcPr>
            <w:tcW w:w="1276" w:type="dxa"/>
          </w:tcPr>
          <w:p w:rsidR="000F03E4" w:rsidRPr="009F0B73" w:rsidRDefault="0079680A" w:rsidP="00FD6C81">
            <w:pPr>
              <w:spacing w:line="240" w:lineRule="atLeast"/>
              <w:rPr>
                <w:rFonts w:ascii="Times New Roman" w:hAnsi="Times New Roman" w:cs="Times New Roman"/>
                <w:b/>
                <w:sz w:val="24"/>
                <w:szCs w:val="24"/>
              </w:rPr>
            </w:pPr>
            <w:r w:rsidRPr="009F0B73">
              <w:rPr>
                <w:rFonts w:ascii="Times New Roman" w:hAnsi="Times New Roman" w:cs="Times New Roman"/>
                <w:b/>
                <w:sz w:val="24"/>
                <w:szCs w:val="24"/>
              </w:rPr>
              <w:t>1</w:t>
            </w:r>
            <w:r w:rsidR="00FD6C81" w:rsidRPr="009F0B73">
              <w:rPr>
                <w:rFonts w:ascii="Times New Roman" w:hAnsi="Times New Roman" w:cs="Times New Roman"/>
                <w:b/>
                <w:sz w:val="24"/>
                <w:szCs w:val="24"/>
              </w:rPr>
              <w:t>1</w:t>
            </w:r>
          </w:p>
        </w:tc>
        <w:tc>
          <w:tcPr>
            <w:tcW w:w="850" w:type="dxa"/>
          </w:tcPr>
          <w:p w:rsidR="000F03E4" w:rsidRPr="009F0B73" w:rsidRDefault="0079680A" w:rsidP="00E83797">
            <w:pPr>
              <w:spacing w:line="240" w:lineRule="atLeast"/>
              <w:rPr>
                <w:rFonts w:ascii="Times New Roman" w:hAnsi="Times New Roman" w:cs="Times New Roman"/>
                <w:b/>
                <w:sz w:val="24"/>
                <w:szCs w:val="24"/>
              </w:rPr>
            </w:pPr>
            <w:r w:rsidRPr="009F0B73">
              <w:rPr>
                <w:rFonts w:ascii="Times New Roman" w:hAnsi="Times New Roman" w:cs="Times New Roman"/>
                <w:b/>
                <w:sz w:val="24"/>
                <w:szCs w:val="24"/>
              </w:rPr>
              <w:t>1</w:t>
            </w:r>
            <w:r w:rsidR="00FD6C81" w:rsidRPr="009F0B73">
              <w:rPr>
                <w:rFonts w:ascii="Times New Roman" w:hAnsi="Times New Roman" w:cs="Times New Roman"/>
                <w:b/>
                <w:sz w:val="24"/>
                <w:szCs w:val="24"/>
              </w:rPr>
              <w:t>6</w:t>
            </w:r>
          </w:p>
        </w:tc>
        <w:tc>
          <w:tcPr>
            <w:tcW w:w="2155" w:type="dxa"/>
          </w:tcPr>
          <w:p w:rsidR="000F03E4" w:rsidRPr="009F0B73" w:rsidRDefault="000F03E4" w:rsidP="00E83797">
            <w:pPr>
              <w:spacing w:line="240" w:lineRule="atLeast"/>
              <w:rPr>
                <w:rFonts w:ascii="Times New Roman" w:hAnsi="Times New Roman" w:cs="Times New Roman"/>
                <w:b/>
                <w:sz w:val="24"/>
                <w:szCs w:val="24"/>
              </w:rPr>
            </w:pPr>
          </w:p>
        </w:tc>
      </w:tr>
      <w:tr w:rsidR="000F03E4" w:rsidRPr="009F0B73" w:rsidTr="00E64D95">
        <w:tc>
          <w:tcPr>
            <w:tcW w:w="675" w:type="dxa"/>
          </w:tcPr>
          <w:p w:rsidR="000F03E4" w:rsidRPr="009F0B73" w:rsidRDefault="000F03E4" w:rsidP="00E83797">
            <w:pPr>
              <w:spacing w:line="240" w:lineRule="atLeast"/>
              <w:rPr>
                <w:rFonts w:ascii="Times New Roman" w:hAnsi="Times New Roman" w:cs="Times New Roman"/>
                <w:sz w:val="24"/>
                <w:szCs w:val="24"/>
              </w:rPr>
            </w:pPr>
            <w:r w:rsidRPr="009F0B73">
              <w:rPr>
                <w:rFonts w:ascii="Times New Roman" w:hAnsi="Times New Roman" w:cs="Times New Roman"/>
                <w:sz w:val="24"/>
                <w:szCs w:val="24"/>
              </w:rPr>
              <w:t>2.1.</w:t>
            </w:r>
          </w:p>
        </w:tc>
        <w:tc>
          <w:tcPr>
            <w:tcW w:w="3686" w:type="dxa"/>
          </w:tcPr>
          <w:p w:rsidR="000F03E4" w:rsidRPr="009F0B73" w:rsidRDefault="000F03E4" w:rsidP="00E83797">
            <w:pPr>
              <w:spacing w:line="240" w:lineRule="atLeast"/>
              <w:rPr>
                <w:rFonts w:ascii="Times New Roman" w:hAnsi="Times New Roman" w:cs="Times New Roman"/>
                <w:sz w:val="24"/>
                <w:szCs w:val="24"/>
              </w:rPr>
            </w:pPr>
            <w:r w:rsidRPr="009F0B73">
              <w:rPr>
                <w:rFonts w:ascii="Times New Roman" w:hAnsi="Times New Roman" w:cs="Times New Roman"/>
                <w:sz w:val="24"/>
                <w:szCs w:val="24"/>
              </w:rPr>
              <w:t>Музееведение как научная дисциплина</w:t>
            </w:r>
          </w:p>
        </w:tc>
        <w:tc>
          <w:tcPr>
            <w:tcW w:w="992" w:type="dxa"/>
          </w:tcPr>
          <w:p w:rsidR="000F03E4" w:rsidRPr="009F0B73" w:rsidRDefault="000F03E4" w:rsidP="00E83797">
            <w:pPr>
              <w:spacing w:line="240" w:lineRule="atLeast"/>
              <w:rPr>
                <w:rFonts w:ascii="Times New Roman" w:hAnsi="Times New Roman" w:cs="Times New Roman"/>
                <w:sz w:val="24"/>
                <w:szCs w:val="24"/>
              </w:rPr>
            </w:pPr>
            <w:r w:rsidRPr="009F0B73">
              <w:rPr>
                <w:rFonts w:ascii="Times New Roman" w:hAnsi="Times New Roman" w:cs="Times New Roman"/>
                <w:sz w:val="24"/>
                <w:szCs w:val="24"/>
              </w:rPr>
              <w:t>1</w:t>
            </w:r>
          </w:p>
        </w:tc>
        <w:tc>
          <w:tcPr>
            <w:tcW w:w="1276" w:type="dxa"/>
          </w:tcPr>
          <w:p w:rsidR="000F03E4" w:rsidRPr="009F0B73" w:rsidRDefault="0079680A" w:rsidP="00E83797">
            <w:pPr>
              <w:spacing w:line="240" w:lineRule="atLeast"/>
              <w:rPr>
                <w:rFonts w:ascii="Times New Roman" w:hAnsi="Times New Roman" w:cs="Times New Roman"/>
                <w:sz w:val="24"/>
                <w:szCs w:val="24"/>
              </w:rPr>
            </w:pPr>
            <w:r w:rsidRPr="009F0B73">
              <w:rPr>
                <w:rFonts w:ascii="Times New Roman" w:hAnsi="Times New Roman" w:cs="Times New Roman"/>
                <w:sz w:val="24"/>
                <w:szCs w:val="24"/>
              </w:rPr>
              <w:t>1</w:t>
            </w:r>
          </w:p>
        </w:tc>
        <w:tc>
          <w:tcPr>
            <w:tcW w:w="850" w:type="dxa"/>
          </w:tcPr>
          <w:p w:rsidR="000F03E4" w:rsidRPr="009F0B73" w:rsidRDefault="0079680A" w:rsidP="00E83797">
            <w:pPr>
              <w:spacing w:line="240" w:lineRule="atLeast"/>
              <w:rPr>
                <w:rFonts w:ascii="Times New Roman" w:hAnsi="Times New Roman" w:cs="Times New Roman"/>
                <w:sz w:val="24"/>
                <w:szCs w:val="24"/>
              </w:rPr>
            </w:pPr>
            <w:r w:rsidRPr="009F0B73">
              <w:rPr>
                <w:rFonts w:ascii="Times New Roman" w:hAnsi="Times New Roman" w:cs="Times New Roman"/>
                <w:sz w:val="24"/>
                <w:szCs w:val="24"/>
              </w:rPr>
              <w:t>2</w:t>
            </w:r>
          </w:p>
        </w:tc>
        <w:tc>
          <w:tcPr>
            <w:tcW w:w="2155" w:type="dxa"/>
          </w:tcPr>
          <w:p w:rsidR="000F03E4" w:rsidRPr="009F0B73" w:rsidRDefault="000F03E4" w:rsidP="00E83797">
            <w:pPr>
              <w:spacing w:line="240" w:lineRule="atLeast"/>
              <w:rPr>
                <w:rFonts w:ascii="Times New Roman" w:hAnsi="Times New Roman" w:cs="Times New Roman"/>
                <w:sz w:val="24"/>
                <w:szCs w:val="24"/>
              </w:rPr>
            </w:pPr>
            <w:r w:rsidRPr="009F0B73">
              <w:rPr>
                <w:rFonts w:ascii="Times New Roman" w:hAnsi="Times New Roman" w:cs="Times New Roman"/>
                <w:sz w:val="24"/>
                <w:szCs w:val="24"/>
              </w:rPr>
              <w:t>Текущий контроль</w:t>
            </w:r>
          </w:p>
        </w:tc>
      </w:tr>
      <w:tr w:rsidR="000F03E4" w:rsidRPr="009F0B73" w:rsidTr="00E64D95">
        <w:tc>
          <w:tcPr>
            <w:tcW w:w="675" w:type="dxa"/>
          </w:tcPr>
          <w:p w:rsidR="000F03E4" w:rsidRPr="009F0B73" w:rsidRDefault="000F03E4" w:rsidP="00E83797">
            <w:pPr>
              <w:spacing w:line="240" w:lineRule="atLeast"/>
              <w:rPr>
                <w:rFonts w:ascii="Times New Roman" w:hAnsi="Times New Roman" w:cs="Times New Roman"/>
                <w:sz w:val="24"/>
                <w:szCs w:val="24"/>
              </w:rPr>
            </w:pPr>
            <w:r w:rsidRPr="009F0B73">
              <w:rPr>
                <w:rFonts w:ascii="Times New Roman" w:hAnsi="Times New Roman" w:cs="Times New Roman"/>
                <w:sz w:val="24"/>
                <w:szCs w:val="24"/>
              </w:rPr>
              <w:t>2.2.</w:t>
            </w:r>
          </w:p>
        </w:tc>
        <w:tc>
          <w:tcPr>
            <w:tcW w:w="3686" w:type="dxa"/>
          </w:tcPr>
          <w:p w:rsidR="000F03E4" w:rsidRPr="009F0B73" w:rsidRDefault="000F03E4" w:rsidP="00E83797">
            <w:pPr>
              <w:spacing w:line="240" w:lineRule="atLeast"/>
              <w:rPr>
                <w:rFonts w:ascii="Times New Roman" w:hAnsi="Times New Roman" w:cs="Times New Roman"/>
                <w:sz w:val="24"/>
                <w:szCs w:val="24"/>
              </w:rPr>
            </w:pPr>
            <w:r w:rsidRPr="009F0B73">
              <w:rPr>
                <w:rFonts w:ascii="Times New Roman" w:hAnsi="Times New Roman" w:cs="Times New Roman"/>
                <w:sz w:val="24"/>
                <w:szCs w:val="24"/>
              </w:rPr>
              <w:t>Формы и направления работы музеев</w:t>
            </w:r>
          </w:p>
        </w:tc>
        <w:tc>
          <w:tcPr>
            <w:tcW w:w="992" w:type="dxa"/>
          </w:tcPr>
          <w:p w:rsidR="000F03E4" w:rsidRPr="009F0B73" w:rsidRDefault="000F03E4" w:rsidP="00E83797">
            <w:pPr>
              <w:spacing w:line="240" w:lineRule="atLeast"/>
              <w:rPr>
                <w:rFonts w:ascii="Times New Roman" w:hAnsi="Times New Roman" w:cs="Times New Roman"/>
                <w:sz w:val="24"/>
                <w:szCs w:val="24"/>
              </w:rPr>
            </w:pPr>
            <w:r w:rsidRPr="009F0B73">
              <w:rPr>
                <w:rFonts w:ascii="Times New Roman" w:hAnsi="Times New Roman" w:cs="Times New Roman"/>
                <w:sz w:val="24"/>
                <w:szCs w:val="24"/>
              </w:rPr>
              <w:t>2</w:t>
            </w:r>
          </w:p>
        </w:tc>
        <w:tc>
          <w:tcPr>
            <w:tcW w:w="1276" w:type="dxa"/>
          </w:tcPr>
          <w:p w:rsidR="000F03E4" w:rsidRPr="009F0B73" w:rsidRDefault="0079680A" w:rsidP="00E83797">
            <w:pPr>
              <w:spacing w:line="240" w:lineRule="atLeast"/>
              <w:rPr>
                <w:rFonts w:ascii="Times New Roman" w:hAnsi="Times New Roman" w:cs="Times New Roman"/>
                <w:sz w:val="24"/>
                <w:szCs w:val="24"/>
              </w:rPr>
            </w:pPr>
            <w:r w:rsidRPr="009F0B73">
              <w:rPr>
                <w:rFonts w:ascii="Times New Roman" w:hAnsi="Times New Roman" w:cs="Times New Roman"/>
                <w:sz w:val="24"/>
                <w:szCs w:val="24"/>
              </w:rPr>
              <w:t>2</w:t>
            </w:r>
          </w:p>
        </w:tc>
        <w:tc>
          <w:tcPr>
            <w:tcW w:w="850" w:type="dxa"/>
          </w:tcPr>
          <w:p w:rsidR="000F03E4" w:rsidRPr="009F0B73" w:rsidRDefault="0079680A" w:rsidP="00E83797">
            <w:pPr>
              <w:spacing w:line="240" w:lineRule="atLeast"/>
              <w:rPr>
                <w:rFonts w:ascii="Times New Roman" w:hAnsi="Times New Roman" w:cs="Times New Roman"/>
                <w:sz w:val="24"/>
                <w:szCs w:val="24"/>
              </w:rPr>
            </w:pPr>
            <w:r w:rsidRPr="009F0B73">
              <w:rPr>
                <w:rFonts w:ascii="Times New Roman" w:hAnsi="Times New Roman" w:cs="Times New Roman"/>
                <w:sz w:val="24"/>
                <w:szCs w:val="24"/>
              </w:rPr>
              <w:t>4</w:t>
            </w:r>
          </w:p>
        </w:tc>
        <w:tc>
          <w:tcPr>
            <w:tcW w:w="2155" w:type="dxa"/>
          </w:tcPr>
          <w:p w:rsidR="000F03E4" w:rsidRPr="009F0B73" w:rsidRDefault="000F03E4" w:rsidP="00E83797">
            <w:pPr>
              <w:spacing w:line="240" w:lineRule="atLeast"/>
              <w:rPr>
                <w:rFonts w:ascii="Times New Roman" w:hAnsi="Times New Roman" w:cs="Times New Roman"/>
                <w:sz w:val="24"/>
                <w:szCs w:val="24"/>
              </w:rPr>
            </w:pPr>
            <w:r w:rsidRPr="009F0B73">
              <w:rPr>
                <w:rFonts w:ascii="Times New Roman" w:hAnsi="Times New Roman" w:cs="Times New Roman"/>
                <w:sz w:val="24"/>
                <w:szCs w:val="24"/>
              </w:rPr>
              <w:t>Текущий контроль</w:t>
            </w:r>
          </w:p>
        </w:tc>
      </w:tr>
      <w:tr w:rsidR="000F03E4" w:rsidRPr="009F0B73" w:rsidTr="00E64D95">
        <w:tc>
          <w:tcPr>
            <w:tcW w:w="675" w:type="dxa"/>
          </w:tcPr>
          <w:p w:rsidR="000F03E4" w:rsidRPr="009F0B73" w:rsidRDefault="000F03E4" w:rsidP="00E83797">
            <w:pPr>
              <w:spacing w:line="240" w:lineRule="atLeast"/>
              <w:rPr>
                <w:rFonts w:ascii="Times New Roman" w:hAnsi="Times New Roman" w:cs="Times New Roman"/>
                <w:sz w:val="24"/>
                <w:szCs w:val="24"/>
              </w:rPr>
            </w:pPr>
            <w:r w:rsidRPr="009F0B73">
              <w:rPr>
                <w:rFonts w:ascii="Times New Roman" w:hAnsi="Times New Roman" w:cs="Times New Roman"/>
                <w:sz w:val="24"/>
                <w:szCs w:val="24"/>
              </w:rPr>
              <w:t>2.3.</w:t>
            </w:r>
          </w:p>
        </w:tc>
        <w:tc>
          <w:tcPr>
            <w:tcW w:w="3686" w:type="dxa"/>
          </w:tcPr>
          <w:p w:rsidR="000F03E4" w:rsidRPr="009F0B73" w:rsidRDefault="000F03E4" w:rsidP="00E83797">
            <w:pPr>
              <w:spacing w:line="240" w:lineRule="atLeast"/>
              <w:rPr>
                <w:rFonts w:ascii="Times New Roman" w:hAnsi="Times New Roman" w:cs="Times New Roman"/>
                <w:sz w:val="24"/>
                <w:szCs w:val="24"/>
              </w:rPr>
            </w:pPr>
            <w:r w:rsidRPr="009F0B73">
              <w:rPr>
                <w:rFonts w:ascii="Times New Roman" w:hAnsi="Times New Roman" w:cs="Times New Roman"/>
                <w:sz w:val="24"/>
                <w:szCs w:val="24"/>
              </w:rPr>
              <w:t>Вспомогательные научные дисциплины</w:t>
            </w:r>
          </w:p>
        </w:tc>
        <w:tc>
          <w:tcPr>
            <w:tcW w:w="992" w:type="dxa"/>
          </w:tcPr>
          <w:p w:rsidR="000F03E4" w:rsidRPr="009F0B73" w:rsidRDefault="0079680A" w:rsidP="00E83797">
            <w:pPr>
              <w:spacing w:line="240" w:lineRule="atLeast"/>
              <w:rPr>
                <w:rFonts w:ascii="Times New Roman" w:hAnsi="Times New Roman" w:cs="Times New Roman"/>
                <w:sz w:val="24"/>
                <w:szCs w:val="24"/>
              </w:rPr>
            </w:pPr>
            <w:r w:rsidRPr="009F0B73">
              <w:rPr>
                <w:rFonts w:ascii="Times New Roman" w:hAnsi="Times New Roman" w:cs="Times New Roman"/>
                <w:sz w:val="24"/>
                <w:szCs w:val="24"/>
              </w:rPr>
              <w:t>2</w:t>
            </w:r>
          </w:p>
        </w:tc>
        <w:tc>
          <w:tcPr>
            <w:tcW w:w="1276" w:type="dxa"/>
          </w:tcPr>
          <w:p w:rsidR="000F03E4" w:rsidRPr="009F0B73" w:rsidRDefault="0079680A" w:rsidP="00E83797">
            <w:pPr>
              <w:spacing w:line="240" w:lineRule="atLeast"/>
              <w:rPr>
                <w:rFonts w:ascii="Times New Roman" w:hAnsi="Times New Roman" w:cs="Times New Roman"/>
                <w:sz w:val="24"/>
                <w:szCs w:val="24"/>
              </w:rPr>
            </w:pPr>
            <w:r w:rsidRPr="009F0B73">
              <w:rPr>
                <w:rFonts w:ascii="Times New Roman" w:hAnsi="Times New Roman" w:cs="Times New Roman"/>
                <w:sz w:val="24"/>
                <w:szCs w:val="24"/>
              </w:rPr>
              <w:t>8</w:t>
            </w:r>
          </w:p>
        </w:tc>
        <w:tc>
          <w:tcPr>
            <w:tcW w:w="850" w:type="dxa"/>
          </w:tcPr>
          <w:p w:rsidR="000F03E4" w:rsidRPr="009F0B73" w:rsidRDefault="0079680A" w:rsidP="00E83797">
            <w:pPr>
              <w:spacing w:line="240" w:lineRule="atLeast"/>
              <w:rPr>
                <w:rFonts w:ascii="Times New Roman" w:hAnsi="Times New Roman" w:cs="Times New Roman"/>
                <w:sz w:val="24"/>
                <w:szCs w:val="24"/>
              </w:rPr>
            </w:pPr>
            <w:r w:rsidRPr="009F0B73">
              <w:rPr>
                <w:rFonts w:ascii="Times New Roman" w:hAnsi="Times New Roman" w:cs="Times New Roman"/>
                <w:sz w:val="24"/>
                <w:szCs w:val="24"/>
              </w:rPr>
              <w:t>10</w:t>
            </w:r>
          </w:p>
        </w:tc>
        <w:tc>
          <w:tcPr>
            <w:tcW w:w="2155" w:type="dxa"/>
          </w:tcPr>
          <w:p w:rsidR="000F03E4" w:rsidRPr="009F0B73" w:rsidRDefault="000F03E4" w:rsidP="00E83797">
            <w:pPr>
              <w:spacing w:line="240" w:lineRule="atLeast"/>
              <w:rPr>
                <w:rFonts w:ascii="Times New Roman" w:hAnsi="Times New Roman" w:cs="Times New Roman"/>
                <w:sz w:val="24"/>
                <w:szCs w:val="24"/>
              </w:rPr>
            </w:pPr>
            <w:r w:rsidRPr="009F0B73">
              <w:rPr>
                <w:rFonts w:ascii="Times New Roman" w:hAnsi="Times New Roman" w:cs="Times New Roman"/>
                <w:sz w:val="24"/>
                <w:szCs w:val="24"/>
              </w:rPr>
              <w:t>Текущий контроль</w:t>
            </w:r>
          </w:p>
        </w:tc>
      </w:tr>
      <w:tr w:rsidR="000F03E4" w:rsidRPr="009F0B73" w:rsidTr="00E64D95">
        <w:tc>
          <w:tcPr>
            <w:tcW w:w="675" w:type="dxa"/>
          </w:tcPr>
          <w:p w:rsidR="000F03E4" w:rsidRPr="009F0B73" w:rsidRDefault="000F03E4" w:rsidP="00E83797">
            <w:pPr>
              <w:spacing w:line="240" w:lineRule="atLeast"/>
              <w:rPr>
                <w:rFonts w:ascii="Times New Roman" w:hAnsi="Times New Roman" w:cs="Times New Roman"/>
                <w:b/>
                <w:sz w:val="24"/>
                <w:szCs w:val="24"/>
              </w:rPr>
            </w:pPr>
            <w:r w:rsidRPr="009F0B73">
              <w:rPr>
                <w:rFonts w:ascii="Times New Roman" w:hAnsi="Times New Roman" w:cs="Times New Roman"/>
                <w:b/>
                <w:sz w:val="24"/>
                <w:szCs w:val="24"/>
              </w:rPr>
              <w:t>3</w:t>
            </w:r>
          </w:p>
        </w:tc>
        <w:tc>
          <w:tcPr>
            <w:tcW w:w="3686" w:type="dxa"/>
          </w:tcPr>
          <w:p w:rsidR="000F03E4" w:rsidRPr="009F0B73" w:rsidRDefault="000F03E4" w:rsidP="00E83797">
            <w:pPr>
              <w:spacing w:line="240" w:lineRule="atLeast"/>
              <w:rPr>
                <w:rFonts w:ascii="Times New Roman" w:hAnsi="Times New Roman" w:cs="Times New Roman"/>
                <w:b/>
                <w:sz w:val="24"/>
                <w:szCs w:val="24"/>
              </w:rPr>
            </w:pPr>
            <w:r w:rsidRPr="009F0B73">
              <w:rPr>
                <w:rFonts w:ascii="Times New Roman" w:hAnsi="Times New Roman" w:cs="Times New Roman"/>
                <w:b/>
                <w:sz w:val="24"/>
                <w:szCs w:val="24"/>
              </w:rPr>
              <w:t>История музеев мира</w:t>
            </w:r>
          </w:p>
        </w:tc>
        <w:tc>
          <w:tcPr>
            <w:tcW w:w="992" w:type="dxa"/>
          </w:tcPr>
          <w:p w:rsidR="000F03E4" w:rsidRPr="009F0B73" w:rsidRDefault="00FD6C81" w:rsidP="00E83797">
            <w:pPr>
              <w:spacing w:line="240" w:lineRule="atLeast"/>
              <w:rPr>
                <w:rFonts w:ascii="Times New Roman" w:hAnsi="Times New Roman" w:cs="Times New Roman"/>
                <w:b/>
                <w:sz w:val="24"/>
                <w:szCs w:val="24"/>
              </w:rPr>
            </w:pPr>
            <w:r w:rsidRPr="009F0B73">
              <w:rPr>
                <w:rFonts w:ascii="Times New Roman" w:hAnsi="Times New Roman" w:cs="Times New Roman"/>
                <w:b/>
                <w:sz w:val="24"/>
                <w:szCs w:val="24"/>
              </w:rPr>
              <w:t>6</w:t>
            </w:r>
          </w:p>
        </w:tc>
        <w:tc>
          <w:tcPr>
            <w:tcW w:w="1276" w:type="dxa"/>
          </w:tcPr>
          <w:p w:rsidR="000F03E4" w:rsidRPr="009F0B73" w:rsidRDefault="00FD6C81" w:rsidP="00E83797">
            <w:pPr>
              <w:spacing w:line="240" w:lineRule="atLeast"/>
              <w:rPr>
                <w:rFonts w:ascii="Times New Roman" w:hAnsi="Times New Roman" w:cs="Times New Roman"/>
                <w:b/>
                <w:sz w:val="24"/>
                <w:szCs w:val="24"/>
              </w:rPr>
            </w:pPr>
            <w:r w:rsidRPr="009F0B73">
              <w:rPr>
                <w:rFonts w:ascii="Times New Roman" w:hAnsi="Times New Roman" w:cs="Times New Roman"/>
                <w:b/>
                <w:sz w:val="24"/>
                <w:szCs w:val="24"/>
              </w:rPr>
              <w:t>6</w:t>
            </w:r>
          </w:p>
        </w:tc>
        <w:tc>
          <w:tcPr>
            <w:tcW w:w="850" w:type="dxa"/>
          </w:tcPr>
          <w:p w:rsidR="000F03E4" w:rsidRPr="009F0B73" w:rsidRDefault="000F03E4" w:rsidP="00E83797">
            <w:pPr>
              <w:spacing w:line="240" w:lineRule="atLeast"/>
              <w:rPr>
                <w:rFonts w:ascii="Times New Roman" w:hAnsi="Times New Roman" w:cs="Times New Roman"/>
                <w:b/>
                <w:sz w:val="24"/>
                <w:szCs w:val="24"/>
              </w:rPr>
            </w:pPr>
            <w:r w:rsidRPr="009F0B73">
              <w:rPr>
                <w:rFonts w:ascii="Times New Roman" w:hAnsi="Times New Roman" w:cs="Times New Roman"/>
                <w:b/>
                <w:sz w:val="24"/>
                <w:szCs w:val="24"/>
              </w:rPr>
              <w:t>12</w:t>
            </w:r>
          </w:p>
        </w:tc>
        <w:tc>
          <w:tcPr>
            <w:tcW w:w="2155" w:type="dxa"/>
          </w:tcPr>
          <w:p w:rsidR="000F03E4" w:rsidRPr="009F0B73" w:rsidRDefault="000F03E4" w:rsidP="00E83797">
            <w:pPr>
              <w:spacing w:line="240" w:lineRule="atLeast"/>
              <w:rPr>
                <w:rFonts w:ascii="Times New Roman" w:hAnsi="Times New Roman" w:cs="Times New Roman"/>
                <w:b/>
                <w:sz w:val="24"/>
                <w:szCs w:val="24"/>
              </w:rPr>
            </w:pPr>
          </w:p>
        </w:tc>
      </w:tr>
      <w:tr w:rsidR="000F03E4" w:rsidRPr="009F0B73" w:rsidTr="00E64D95">
        <w:tc>
          <w:tcPr>
            <w:tcW w:w="675" w:type="dxa"/>
          </w:tcPr>
          <w:p w:rsidR="000F03E4" w:rsidRPr="009F0B73" w:rsidRDefault="000F03E4" w:rsidP="00E83797">
            <w:pPr>
              <w:spacing w:line="240" w:lineRule="atLeast"/>
              <w:rPr>
                <w:rFonts w:ascii="Times New Roman" w:hAnsi="Times New Roman" w:cs="Times New Roman"/>
                <w:sz w:val="24"/>
                <w:szCs w:val="24"/>
              </w:rPr>
            </w:pPr>
            <w:r w:rsidRPr="009F0B73">
              <w:rPr>
                <w:rFonts w:ascii="Times New Roman" w:hAnsi="Times New Roman" w:cs="Times New Roman"/>
                <w:sz w:val="24"/>
                <w:szCs w:val="24"/>
              </w:rPr>
              <w:t>3.1.</w:t>
            </w:r>
          </w:p>
        </w:tc>
        <w:tc>
          <w:tcPr>
            <w:tcW w:w="3686" w:type="dxa"/>
          </w:tcPr>
          <w:p w:rsidR="000F03E4" w:rsidRPr="009F0B73" w:rsidRDefault="000F03E4" w:rsidP="00E83797">
            <w:pPr>
              <w:spacing w:line="240" w:lineRule="atLeast"/>
              <w:rPr>
                <w:rFonts w:ascii="Times New Roman" w:hAnsi="Times New Roman" w:cs="Times New Roman"/>
                <w:sz w:val="24"/>
                <w:szCs w:val="24"/>
              </w:rPr>
            </w:pPr>
            <w:r w:rsidRPr="009F0B73">
              <w:rPr>
                <w:rFonts w:ascii="Times New Roman" w:hAnsi="Times New Roman" w:cs="Times New Roman"/>
                <w:sz w:val="24"/>
                <w:szCs w:val="24"/>
              </w:rPr>
              <w:t>Музеи мира в 21 веке</w:t>
            </w:r>
          </w:p>
        </w:tc>
        <w:tc>
          <w:tcPr>
            <w:tcW w:w="992" w:type="dxa"/>
          </w:tcPr>
          <w:p w:rsidR="000F03E4" w:rsidRPr="009F0B73" w:rsidRDefault="00FD6C81" w:rsidP="00E83797">
            <w:pPr>
              <w:spacing w:line="240" w:lineRule="atLeast"/>
              <w:rPr>
                <w:rFonts w:ascii="Times New Roman" w:hAnsi="Times New Roman" w:cs="Times New Roman"/>
                <w:sz w:val="24"/>
                <w:szCs w:val="24"/>
              </w:rPr>
            </w:pPr>
            <w:r w:rsidRPr="009F0B73">
              <w:rPr>
                <w:rFonts w:ascii="Times New Roman" w:hAnsi="Times New Roman" w:cs="Times New Roman"/>
                <w:sz w:val="24"/>
                <w:szCs w:val="24"/>
              </w:rPr>
              <w:t>4</w:t>
            </w:r>
          </w:p>
        </w:tc>
        <w:tc>
          <w:tcPr>
            <w:tcW w:w="1276" w:type="dxa"/>
          </w:tcPr>
          <w:p w:rsidR="000F03E4" w:rsidRPr="009F0B73" w:rsidRDefault="00FD6C81" w:rsidP="00E83797">
            <w:pPr>
              <w:spacing w:line="240" w:lineRule="atLeast"/>
              <w:rPr>
                <w:rFonts w:ascii="Times New Roman" w:hAnsi="Times New Roman" w:cs="Times New Roman"/>
                <w:sz w:val="24"/>
                <w:szCs w:val="24"/>
              </w:rPr>
            </w:pPr>
            <w:r w:rsidRPr="009F0B73">
              <w:rPr>
                <w:rFonts w:ascii="Times New Roman" w:hAnsi="Times New Roman" w:cs="Times New Roman"/>
                <w:sz w:val="24"/>
                <w:szCs w:val="24"/>
              </w:rPr>
              <w:t>4</w:t>
            </w:r>
          </w:p>
        </w:tc>
        <w:tc>
          <w:tcPr>
            <w:tcW w:w="850" w:type="dxa"/>
          </w:tcPr>
          <w:p w:rsidR="000F03E4" w:rsidRPr="009F0B73" w:rsidRDefault="00FD6C81" w:rsidP="00E83797">
            <w:pPr>
              <w:spacing w:line="240" w:lineRule="atLeast"/>
              <w:rPr>
                <w:rFonts w:ascii="Times New Roman" w:hAnsi="Times New Roman" w:cs="Times New Roman"/>
                <w:sz w:val="24"/>
                <w:szCs w:val="24"/>
              </w:rPr>
            </w:pPr>
            <w:r w:rsidRPr="009F0B73">
              <w:rPr>
                <w:rFonts w:ascii="Times New Roman" w:hAnsi="Times New Roman" w:cs="Times New Roman"/>
                <w:sz w:val="24"/>
                <w:szCs w:val="24"/>
              </w:rPr>
              <w:t>8</w:t>
            </w:r>
          </w:p>
        </w:tc>
        <w:tc>
          <w:tcPr>
            <w:tcW w:w="2155" w:type="dxa"/>
          </w:tcPr>
          <w:p w:rsidR="000F03E4" w:rsidRPr="009F0B73" w:rsidRDefault="000F03E4" w:rsidP="00E83797">
            <w:pPr>
              <w:spacing w:line="240" w:lineRule="atLeast"/>
              <w:rPr>
                <w:rFonts w:ascii="Times New Roman" w:hAnsi="Times New Roman" w:cs="Times New Roman"/>
                <w:sz w:val="24"/>
                <w:szCs w:val="24"/>
              </w:rPr>
            </w:pPr>
            <w:r w:rsidRPr="009F0B73">
              <w:rPr>
                <w:rFonts w:ascii="Times New Roman" w:hAnsi="Times New Roman" w:cs="Times New Roman"/>
                <w:sz w:val="24"/>
                <w:szCs w:val="24"/>
              </w:rPr>
              <w:t>Текущий контроль</w:t>
            </w:r>
          </w:p>
        </w:tc>
      </w:tr>
      <w:tr w:rsidR="000F03E4" w:rsidRPr="009F0B73" w:rsidTr="00E64D95">
        <w:tc>
          <w:tcPr>
            <w:tcW w:w="675" w:type="dxa"/>
          </w:tcPr>
          <w:p w:rsidR="000F03E4" w:rsidRPr="009F0B73" w:rsidRDefault="000F03E4" w:rsidP="00E83797">
            <w:pPr>
              <w:spacing w:line="240" w:lineRule="atLeast"/>
              <w:rPr>
                <w:rFonts w:ascii="Times New Roman" w:hAnsi="Times New Roman" w:cs="Times New Roman"/>
                <w:sz w:val="24"/>
                <w:szCs w:val="24"/>
              </w:rPr>
            </w:pPr>
            <w:r w:rsidRPr="009F0B73">
              <w:rPr>
                <w:rFonts w:ascii="Times New Roman" w:hAnsi="Times New Roman" w:cs="Times New Roman"/>
                <w:sz w:val="24"/>
                <w:szCs w:val="24"/>
              </w:rPr>
              <w:t>3.2.</w:t>
            </w:r>
          </w:p>
        </w:tc>
        <w:tc>
          <w:tcPr>
            <w:tcW w:w="3686" w:type="dxa"/>
          </w:tcPr>
          <w:p w:rsidR="000F03E4" w:rsidRPr="009F0B73" w:rsidRDefault="000F03E4" w:rsidP="00E83797">
            <w:pPr>
              <w:spacing w:line="240" w:lineRule="atLeast"/>
              <w:rPr>
                <w:rFonts w:ascii="Times New Roman" w:hAnsi="Times New Roman" w:cs="Times New Roman"/>
                <w:sz w:val="24"/>
                <w:szCs w:val="24"/>
              </w:rPr>
            </w:pPr>
            <w:r w:rsidRPr="009F0B73">
              <w:rPr>
                <w:rFonts w:ascii="Times New Roman" w:hAnsi="Times New Roman" w:cs="Times New Roman"/>
                <w:sz w:val="24"/>
                <w:szCs w:val="24"/>
              </w:rPr>
              <w:t>Новые тенденции развития работы музеев с посетителями</w:t>
            </w:r>
          </w:p>
        </w:tc>
        <w:tc>
          <w:tcPr>
            <w:tcW w:w="992" w:type="dxa"/>
          </w:tcPr>
          <w:p w:rsidR="000F03E4" w:rsidRPr="009F0B73" w:rsidRDefault="00FD6C81" w:rsidP="00E83797">
            <w:pPr>
              <w:spacing w:line="240" w:lineRule="atLeast"/>
              <w:rPr>
                <w:rFonts w:ascii="Times New Roman" w:hAnsi="Times New Roman" w:cs="Times New Roman"/>
                <w:sz w:val="24"/>
                <w:szCs w:val="24"/>
              </w:rPr>
            </w:pPr>
            <w:r w:rsidRPr="009F0B73">
              <w:rPr>
                <w:rFonts w:ascii="Times New Roman" w:hAnsi="Times New Roman" w:cs="Times New Roman"/>
                <w:sz w:val="24"/>
                <w:szCs w:val="24"/>
              </w:rPr>
              <w:t>2</w:t>
            </w:r>
          </w:p>
        </w:tc>
        <w:tc>
          <w:tcPr>
            <w:tcW w:w="1276" w:type="dxa"/>
          </w:tcPr>
          <w:p w:rsidR="000F03E4" w:rsidRPr="009F0B73" w:rsidRDefault="00FD6C81" w:rsidP="00E83797">
            <w:pPr>
              <w:spacing w:line="240" w:lineRule="atLeast"/>
              <w:rPr>
                <w:rFonts w:ascii="Times New Roman" w:hAnsi="Times New Roman" w:cs="Times New Roman"/>
                <w:sz w:val="24"/>
                <w:szCs w:val="24"/>
              </w:rPr>
            </w:pPr>
            <w:r w:rsidRPr="009F0B73">
              <w:rPr>
                <w:rFonts w:ascii="Times New Roman" w:hAnsi="Times New Roman" w:cs="Times New Roman"/>
                <w:sz w:val="24"/>
                <w:szCs w:val="24"/>
              </w:rPr>
              <w:t>2</w:t>
            </w:r>
          </w:p>
        </w:tc>
        <w:tc>
          <w:tcPr>
            <w:tcW w:w="850" w:type="dxa"/>
          </w:tcPr>
          <w:p w:rsidR="000F03E4" w:rsidRPr="009F0B73" w:rsidRDefault="00FD6C81" w:rsidP="00E83797">
            <w:pPr>
              <w:spacing w:line="240" w:lineRule="atLeast"/>
              <w:rPr>
                <w:rFonts w:ascii="Times New Roman" w:hAnsi="Times New Roman" w:cs="Times New Roman"/>
                <w:sz w:val="24"/>
                <w:szCs w:val="24"/>
              </w:rPr>
            </w:pPr>
            <w:r w:rsidRPr="009F0B73">
              <w:rPr>
                <w:rFonts w:ascii="Times New Roman" w:hAnsi="Times New Roman" w:cs="Times New Roman"/>
                <w:sz w:val="24"/>
                <w:szCs w:val="24"/>
              </w:rPr>
              <w:t>4</w:t>
            </w:r>
          </w:p>
        </w:tc>
        <w:tc>
          <w:tcPr>
            <w:tcW w:w="2155" w:type="dxa"/>
          </w:tcPr>
          <w:p w:rsidR="000F03E4" w:rsidRPr="009F0B73" w:rsidRDefault="000F03E4" w:rsidP="00E83797">
            <w:pPr>
              <w:spacing w:line="240" w:lineRule="atLeast"/>
              <w:rPr>
                <w:rFonts w:ascii="Times New Roman" w:hAnsi="Times New Roman" w:cs="Times New Roman"/>
                <w:sz w:val="24"/>
                <w:szCs w:val="24"/>
              </w:rPr>
            </w:pPr>
            <w:r w:rsidRPr="009F0B73">
              <w:rPr>
                <w:rFonts w:ascii="Times New Roman" w:hAnsi="Times New Roman" w:cs="Times New Roman"/>
                <w:sz w:val="24"/>
                <w:szCs w:val="24"/>
              </w:rPr>
              <w:t>Текущий контроль</w:t>
            </w:r>
          </w:p>
        </w:tc>
      </w:tr>
      <w:tr w:rsidR="000F03E4" w:rsidRPr="009F0B73" w:rsidTr="00E64D95">
        <w:tc>
          <w:tcPr>
            <w:tcW w:w="675" w:type="dxa"/>
          </w:tcPr>
          <w:p w:rsidR="000F03E4" w:rsidRPr="009F0B73" w:rsidRDefault="000F03E4" w:rsidP="00E83797">
            <w:pPr>
              <w:spacing w:line="240" w:lineRule="atLeast"/>
              <w:rPr>
                <w:rFonts w:ascii="Times New Roman" w:hAnsi="Times New Roman" w:cs="Times New Roman"/>
                <w:b/>
                <w:sz w:val="24"/>
                <w:szCs w:val="24"/>
              </w:rPr>
            </w:pPr>
            <w:r w:rsidRPr="009F0B73">
              <w:rPr>
                <w:rFonts w:ascii="Times New Roman" w:hAnsi="Times New Roman" w:cs="Times New Roman"/>
                <w:b/>
                <w:sz w:val="24"/>
                <w:szCs w:val="24"/>
              </w:rPr>
              <w:t>4</w:t>
            </w:r>
          </w:p>
        </w:tc>
        <w:tc>
          <w:tcPr>
            <w:tcW w:w="3686" w:type="dxa"/>
          </w:tcPr>
          <w:p w:rsidR="000F03E4" w:rsidRPr="009F0B73" w:rsidRDefault="000F03E4" w:rsidP="00E83797">
            <w:pPr>
              <w:spacing w:line="240" w:lineRule="atLeast"/>
              <w:rPr>
                <w:rFonts w:ascii="Times New Roman" w:hAnsi="Times New Roman" w:cs="Times New Roman"/>
                <w:b/>
                <w:sz w:val="24"/>
                <w:szCs w:val="24"/>
              </w:rPr>
            </w:pPr>
            <w:r w:rsidRPr="009F0B73">
              <w:rPr>
                <w:rFonts w:ascii="Times New Roman" w:hAnsi="Times New Roman" w:cs="Times New Roman"/>
                <w:b/>
                <w:sz w:val="24"/>
                <w:szCs w:val="24"/>
              </w:rPr>
              <w:t>Фонды музеев</w:t>
            </w:r>
          </w:p>
        </w:tc>
        <w:tc>
          <w:tcPr>
            <w:tcW w:w="992" w:type="dxa"/>
          </w:tcPr>
          <w:p w:rsidR="000F03E4" w:rsidRPr="009F0B73" w:rsidRDefault="000F03E4" w:rsidP="00E83797">
            <w:pPr>
              <w:spacing w:line="240" w:lineRule="atLeast"/>
              <w:rPr>
                <w:rFonts w:ascii="Times New Roman" w:hAnsi="Times New Roman" w:cs="Times New Roman"/>
                <w:b/>
                <w:sz w:val="24"/>
                <w:szCs w:val="24"/>
              </w:rPr>
            </w:pPr>
            <w:r w:rsidRPr="009F0B73">
              <w:rPr>
                <w:rFonts w:ascii="Times New Roman" w:hAnsi="Times New Roman" w:cs="Times New Roman"/>
                <w:b/>
                <w:sz w:val="24"/>
                <w:szCs w:val="24"/>
              </w:rPr>
              <w:t>4</w:t>
            </w:r>
          </w:p>
        </w:tc>
        <w:tc>
          <w:tcPr>
            <w:tcW w:w="1276" w:type="dxa"/>
          </w:tcPr>
          <w:p w:rsidR="000F03E4" w:rsidRPr="009F0B73" w:rsidRDefault="000F03E4" w:rsidP="00E83797">
            <w:pPr>
              <w:spacing w:line="240" w:lineRule="atLeast"/>
              <w:rPr>
                <w:rFonts w:ascii="Times New Roman" w:hAnsi="Times New Roman" w:cs="Times New Roman"/>
                <w:b/>
                <w:sz w:val="24"/>
                <w:szCs w:val="24"/>
              </w:rPr>
            </w:pPr>
            <w:r w:rsidRPr="009F0B73">
              <w:rPr>
                <w:rFonts w:ascii="Times New Roman" w:hAnsi="Times New Roman" w:cs="Times New Roman"/>
                <w:b/>
                <w:sz w:val="24"/>
                <w:szCs w:val="24"/>
              </w:rPr>
              <w:t>8</w:t>
            </w:r>
          </w:p>
        </w:tc>
        <w:tc>
          <w:tcPr>
            <w:tcW w:w="850" w:type="dxa"/>
          </w:tcPr>
          <w:p w:rsidR="000F03E4" w:rsidRPr="009F0B73" w:rsidRDefault="000F03E4" w:rsidP="00E83797">
            <w:pPr>
              <w:spacing w:line="240" w:lineRule="atLeast"/>
              <w:rPr>
                <w:rFonts w:ascii="Times New Roman" w:hAnsi="Times New Roman" w:cs="Times New Roman"/>
                <w:b/>
                <w:sz w:val="24"/>
                <w:szCs w:val="24"/>
              </w:rPr>
            </w:pPr>
            <w:r w:rsidRPr="009F0B73">
              <w:rPr>
                <w:rFonts w:ascii="Times New Roman" w:hAnsi="Times New Roman" w:cs="Times New Roman"/>
                <w:b/>
                <w:sz w:val="24"/>
                <w:szCs w:val="24"/>
              </w:rPr>
              <w:t>12</w:t>
            </w:r>
          </w:p>
        </w:tc>
        <w:tc>
          <w:tcPr>
            <w:tcW w:w="2155" w:type="dxa"/>
          </w:tcPr>
          <w:p w:rsidR="000F03E4" w:rsidRPr="009F0B73" w:rsidRDefault="000F03E4" w:rsidP="00E83797">
            <w:pPr>
              <w:spacing w:line="240" w:lineRule="atLeast"/>
              <w:rPr>
                <w:rFonts w:ascii="Times New Roman" w:hAnsi="Times New Roman" w:cs="Times New Roman"/>
                <w:b/>
                <w:sz w:val="24"/>
                <w:szCs w:val="24"/>
              </w:rPr>
            </w:pPr>
          </w:p>
        </w:tc>
      </w:tr>
      <w:tr w:rsidR="000F03E4" w:rsidRPr="009F0B73" w:rsidTr="00E64D95">
        <w:tc>
          <w:tcPr>
            <w:tcW w:w="675" w:type="dxa"/>
          </w:tcPr>
          <w:p w:rsidR="000F03E4" w:rsidRPr="009F0B73" w:rsidRDefault="000F03E4" w:rsidP="00E83797">
            <w:pPr>
              <w:spacing w:line="240" w:lineRule="atLeast"/>
              <w:rPr>
                <w:rFonts w:ascii="Times New Roman" w:hAnsi="Times New Roman" w:cs="Times New Roman"/>
                <w:sz w:val="24"/>
                <w:szCs w:val="24"/>
              </w:rPr>
            </w:pPr>
            <w:r w:rsidRPr="009F0B73">
              <w:rPr>
                <w:rFonts w:ascii="Times New Roman" w:hAnsi="Times New Roman" w:cs="Times New Roman"/>
                <w:sz w:val="24"/>
                <w:szCs w:val="24"/>
              </w:rPr>
              <w:t>4.1.</w:t>
            </w:r>
          </w:p>
        </w:tc>
        <w:tc>
          <w:tcPr>
            <w:tcW w:w="3686" w:type="dxa"/>
          </w:tcPr>
          <w:p w:rsidR="000F03E4" w:rsidRPr="009F0B73" w:rsidRDefault="000F03E4" w:rsidP="00E83797">
            <w:pPr>
              <w:spacing w:line="240" w:lineRule="atLeast"/>
              <w:rPr>
                <w:rFonts w:ascii="Times New Roman" w:hAnsi="Times New Roman" w:cs="Times New Roman"/>
                <w:sz w:val="24"/>
                <w:szCs w:val="24"/>
              </w:rPr>
            </w:pPr>
            <w:r w:rsidRPr="009F0B73">
              <w:rPr>
                <w:rFonts w:ascii="Times New Roman" w:hAnsi="Times New Roman" w:cs="Times New Roman"/>
                <w:sz w:val="24"/>
                <w:szCs w:val="24"/>
              </w:rPr>
              <w:t>Организация учета и хранения фондов</w:t>
            </w:r>
          </w:p>
        </w:tc>
        <w:tc>
          <w:tcPr>
            <w:tcW w:w="992" w:type="dxa"/>
          </w:tcPr>
          <w:p w:rsidR="000F03E4" w:rsidRPr="009F0B73" w:rsidRDefault="000F03E4" w:rsidP="00E83797">
            <w:pPr>
              <w:spacing w:line="240" w:lineRule="atLeast"/>
              <w:rPr>
                <w:rFonts w:ascii="Times New Roman" w:hAnsi="Times New Roman" w:cs="Times New Roman"/>
                <w:sz w:val="24"/>
                <w:szCs w:val="24"/>
              </w:rPr>
            </w:pPr>
            <w:r w:rsidRPr="009F0B73">
              <w:rPr>
                <w:rFonts w:ascii="Times New Roman" w:hAnsi="Times New Roman" w:cs="Times New Roman"/>
                <w:sz w:val="24"/>
                <w:szCs w:val="24"/>
              </w:rPr>
              <w:t>2</w:t>
            </w:r>
          </w:p>
        </w:tc>
        <w:tc>
          <w:tcPr>
            <w:tcW w:w="1276" w:type="dxa"/>
          </w:tcPr>
          <w:p w:rsidR="000F03E4" w:rsidRPr="009F0B73" w:rsidRDefault="000F03E4" w:rsidP="00E83797">
            <w:pPr>
              <w:spacing w:line="240" w:lineRule="atLeast"/>
              <w:rPr>
                <w:rFonts w:ascii="Times New Roman" w:hAnsi="Times New Roman" w:cs="Times New Roman"/>
                <w:sz w:val="24"/>
                <w:szCs w:val="24"/>
              </w:rPr>
            </w:pPr>
            <w:r w:rsidRPr="009F0B73">
              <w:rPr>
                <w:rFonts w:ascii="Times New Roman" w:hAnsi="Times New Roman" w:cs="Times New Roman"/>
                <w:sz w:val="24"/>
                <w:szCs w:val="24"/>
              </w:rPr>
              <w:t>4</w:t>
            </w:r>
          </w:p>
        </w:tc>
        <w:tc>
          <w:tcPr>
            <w:tcW w:w="850" w:type="dxa"/>
          </w:tcPr>
          <w:p w:rsidR="000F03E4" w:rsidRPr="009F0B73" w:rsidRDefault="000F03E4" w:rsidP="00E83797">
            <w:pPr>
              <w:spacing w:line="240" w:lineRule="atLeast"/>
              <w:rPr>
                <w:rFonts w:ascii="Times New Roman" w:hAnsi="Times New Roman" w:cs="Times New Roman"/>
                <w:sz w:val="24"/>
                <w:szCs w:val="24"/>
              </w:rPr>
            </w:pPr>
            <w:r w:rsidRPr="009F0B73">
              <w:rPr>
                <w:rFonts w:ascii="Times New Roman" w:hAnsi="Times New Roman" w:cs="Times New Roman"/>
                <w:sz w:val="24"/>
                <w:szCs w:val="24"/>
              </w:rPr>
              <w:t>6</w:t>
            </w:r>
          </w:p>
        </w:tc>
        <w:tc>
          <w:tcPr>
            <w:tcW w:w="2155" w:type="dxa"/>
          </w:tcPr>
          <w:p w:rsidR="000F03E4" w:rsidRPr="009F0B73" w:rsidRDefault="000F03E4" w:rsidP="00E83797">
            <w:pPr>
              <w:spacing w:line="240" w:lineRule="atLeast"/>
              <w:rPr>
                <w:rFonts w:ascii="Times New Roman" w:hAnsi="Times New Roman" w:cs="Times New Roman"/>
                <w:sz w:val="24"/>
                <w:szCs w:val="24"/>
              </w:rPr>
            </w:pPr>
            <w:r w:rsidRPr="009F0B73">
              <w:rPr>
                <w:rFonts w:ascii="Times New Roman" w:hAnsi="Times New Roman" w:cs="Times New Roman"/>
                <w:sz w:val="24"/>
                <w:szCs w:val="24"/>
              </w:rPr>
              <w:t>Текущий контроль</w:t>
            </w:r>
          </w:p>
        </w:tc>
      </w:tr>
      <w:tr w:rsidR="000F03E4" w:rsidRPr="009F0B73" w:rsidTr="00E64D95">
        <w:tc>
          <w:tcPr>
            <w:tcW w:w="675" w:type="dxa"/>
          </w:tcPr>
          <w:p w:rsidR="000F03E4" w:rsidRPr="009F0B73" w:rsidRDefault="000F03E4" w:rsidP="00E83797">
            <w:pPr>
              <w:spacing w:line="240" w:lineRule="atLeast"/>
              <w:rPr>
                <w:rFonts w:ascii="Times New Roman" w:hAnsi="Times New Roman" w:cs="Times New Roman"/>
                <w:sz w:val="24"/>
                <w:szCs w:val="24"/>
              </w:rPr>
            </w:pPr>
            <w:r w:rsidRPr="009F0B73">
              <w:rPr>
                <w:rFonts w:ascii="Times New Roman" w:hAnsi="Times New Roman" w:cs="Times New Roman"/>
                <w:sz w:val="24"/>
                <w:szCs w:val="24"/>
              </w:rPr>
              <w:t>4.2.</w:t>
            </w:r>
          </w:p>
        </w:tc>
        <w:tc>
          <w:tcPr>
            <w:tcW w:w="3686" w:type="dxa"/>
          </w:tcPr>
          <w:p w:rsidR="000F03E4" w:rsidRPr="009F0B73" w:rsidRDefault="000F03E4" w:rsidP="00E83797">
            <w:pPr>
              <w:spacing w:line="240" w:lineRule="atLeast"/>
              <w:rPr>
                <w:rFonts w:ascii="Times New Roman" w:hAnsi="Times New Roman" w:cs="Times New Roman"/>
                <w:sz w:val="24"/>
                <w:szCs w:val="24"/>
              </w:rPr>
            </w:pPr>
            <w:r w:rsidRPr="009F0B73">
              <w:rPr>
                <w:rFonts w:ascii="Times New Roman" w:hAnsi="Times New Roman" w:cs="Times New Roman"/>
                <w:sz w:val="24"/>
                <w:szCs w:val="24"/>
              </w:rPr>
              <w:t>Документация музея</w:t>
            </w:r>
          </w:p>
        </w:tc>
        <w:tc>
          <w:tcPr>
            <w:tcW w:w="992" w:type="dxa"/>
          </w:tcPr>
          <w:p w:rsidR="000F03E4" w:rsidRPr="009F0B73" w:rsidRDefault="000F03E4" w:rsidP="00E83797">
            <w:pPr>
              <w:spacing w:line="240" w:lineRule="atLeast"/>
              <w:rPr>
                <w:rFonts w:ascii="Times New Roman" w:hAnsi="Times New Roman" w:cs="Times New Roman"/>
                <w:sz w:val="24"/>
                <w:szCs w:val="24"/>
              </w:rPr>
            </w:pPr>
            <w:r w:rsidRPr="009F0B73">
              <w:rPr>
                <w:rFonts w:ascii="Times New Roman" w:hAnsi="Times New Roman" w:cs="Times New Roman"/>
                <w:sz w:val="24"/>
                <w:szCs w:val="24"/>
              </w:rPr>
              <w:t>2</w:t>
            </w:r>
          </w:p>
        </w:tc>
        <w:tc>
          <w:tcPr>
            <w:tcW w:w="1276" w:type="dxa"/>
          </w:tcPr>
          <w:p w:rsidR="000F03E4" w:rsidRPr="009F0B73" w:rsidRDefault="000F03E4" w:rsidP="00E83797">
            <w:pPr>
              <w:spacing w:line="240" w:lineRule="atLeast"/>
              <w:rPr>
                <w:rFonts w:ascii="Times New Roman" w:hAnsi="Times New Roman" w:cs="Times New Roman"/>
                <w:sz w:val="24"/>
                <w:szCs w:val="24"/>
              </w:rPr>
            </w:pPr>
            <w:r w:rsidRPr="009F0B73">
              <w:rPr>
                <w:rFonts w:ascii="Times New Roman" w:hAnsi="Times New Roman" w:cs="Times New Roman"/>
                <w:sz w:val="24"/>
                <w:szCs w:val="24"/>
              </w:rPr>
              <w:t>4</w:t>
            </w:r>
          </w:p>
        </w:tc>
        <w:tc>
          <w:tcPr>
            <w:tcW w:w="850" w:type="dxa"/>
          </w:tcPr>
          <w:p w:rsidR="000F03E4" w:rsidRPr="009F0B73" w:rsidRDefault="000F03E4" w:rsidP="00E83797">
            <w:pPr>
              <w:spacing w:line="240" w:lineRule="atLeast"/>
              <w:rPr>
                <w:rFonts w:ascii="Times New Roman" w:hAnsi="Times New Roman" w:cs="Times New Roman"/>
                <w:sz w:val="24"/>
                <w:szCs w:val="24"/>
              </w:rPr>
            </w:pPr>
            <w:r w:rsidRPr="009F0B73">
              <w:rPr>
                <w:rFonts w:ascii="Times New Roman" w:hAnsi="Times New Roman" w:cs="Times New Roman"/>
                <w:sz w:val="24"/>
                <w:szCs w:val="24"/>
              </w:rPr>
              <w:t>6</w:t>
            </w:r>
          </w:p>
        </w:tc>
        <w:tc>
          <w:tcPr>
            <w:tcW w:w="2155" w:type="dxa"/>
          </w:tcPr>
          <w:p w:rsidR="000F03E4" w:rsidRPr="009F0B73" w:rsidRDefault="000F03E4" w:rsidP="00E83797">
            <w:pPr>
              <w:spacing w:line="240" w:lineRule="atLeast"/>
              <w:rPr>
                <w:rFonts w:ascii="Times New Roman" w:hAnsi="Times New Roman" w:cs="Times New Roman"/>
                <w:sz w:val="24"/>
                <w:szCs w:val="24"/>
              </w:rPr>
            </w:pPr>
            <w:r w:rsidRPr="009F0B73">
              <w:rPr>
                <w:rFonts w:ascii="Times New Roman" w:hAnsi="Times New Roman" w:cs="Times New Roman"/>
                <w:sz w:val="24"/>
                <w:szCs w:val="24"/>
              </w:rPr>
              <w:t>Текущий контроль</w:t>
            </w:r>
          </w:p>
        </w:tc>
      </w:tr>
      <w:tr w:rsidR="000F03E4" w:rsidRPr="009F0B73" w:rsidTr="00E64D95">
        <w:tc>
          <w:tcPr>
            <w:tcW w:w="675" w:type="dxa"/>
          </w:tcPr>
          <w:p w:rsidR="000F03E4" w:rsidRPr="009F0B73" w:rsidRDefault="000F03E4" w:rsidP="00E83797">
            <w:pPr>
              <w:spacing w:line="240" w:lineRule="atLeast"/>
              <w:rPr>
                <w:rFonts w:ascii="Times New Roman" w:hAnsi="Times New Roman" w:cs="Times New Roman"/>
                <w:b/>
                <w:sz w:val="24"/>
                <w:szCs w:val="24"/>
              </w:rPr>
            </w:pPr>
            <w:r w:rsidRPr="009F0B73">
              <w:rPr>
                <w:rFonts w:ascii="Times New Roman" w:hAnsi="Times New Roman" w:cs="Times New Roman"/>
                <w:b/>
                <w:sz w:val="24"/>
                <w:szCs w:val="24"/>
              </w:rPr>
              <w:t>5</w:t>
            </w:r>
          </w:p>
        </w:tc>
        <w:tc>
          <w:tcPr>
            <w:tcW w:w="3686" w:type="dxa"/>
          </w:tcPr>
          <w:p w:rsidR="000F03E4" w:rsidRPr="009F0B73" w:rsidRDefault="000F03E4" w:rsidP="00E83797">
            <w:pPr>
              <w:spacing w:line="240" w:lineRule="atLeast"/>
              <w:rPr>
                <w:rFonts w:ascii="Times New Roman" w:hAnsi="Times New Roman" w:cs="Times New Roman"/>
                <w:b/>
                <w:sz w:val="24"/>
                <w:szCs w:val="24"/>
              </w:rPr>
            </w:pPr>
            <w:r w:rsidRPr="009F0B73">
              <w:rPr>
                <w:rFonts w:ascii="Times New Roman" w:hAnsi="Times New Roman" w:cs="Times New Roman"/>
                <w:b/>
                <w:sz w:val="24"/>
                <w:szCs w:val="24"/>
              </w:rPr>
              <w:t>Выставочная деятельность музеев</w:t>
            </w:r>
          </w:p>
        </w:tc>
        <w:tc>
          <w:tcPr>
            <w:tcW w:w="992" w:type="dxa"/>
          </w:tcPr>
          <w:p w:rsidR="000F03E4" w:rsidRPr="009F0B73" w:rsidRDefault="00FD6C81" w:rsidP="00E83797">
            <w:pPr>
              <w:spacing w:line="240" w:lineRule="atLeast"/>
              <w:rPr>
                <w:rFonts w:ascii="Times New Roman" w:hAnsi="Times New Roman" w:cs="Times New Roman"/>
                <w:b/>
                <w:sz w:val="24"/>
                <w:szCs w:val="24"/>
              </w:rPr>
            </w:pPr>
            <w:r w:rsidRPr="009F0B73">
              <w:rPr>
                <w:rFonts w:ascii="Times New Roman" w:hAnsi="Times New Roman" w:cs="Times New Roman"/>
                <w:b/>
                <w:sz w:val="24"/>
                <w:szCs w:val="24"/>
              </w:rPr>
              <w:t>2</w:t>
            </w:r>
          </w:p>
        </w:tc>
        <w:tc>
          <w:tcPr>
            <w:tcW w:w="1276" w:type="dxa"/>
          </w:tcPr>
          <w:p w:rsidR="000F03E4" w:rsidRPr="009F0B73" w:rsidRDefault="00FD6C81" w:rsidP="00E83797">
            <w:pPr>
              <w:spacing w:line="240" w:lineRule="atLeast"/>
              <w:rPr>
                <w:rFonts w:ascii="Times New Roman" w:hAnsi="Times New Roman" w:cs="Times New Roman"/>
                <w:b/>
                <w:sz w:val="24"/>
                <w:szCs w:val="24"/>
              </w:rPr>
            </w:pPr>
            <w:r w:rsidRPr="009F0B73">
              <w:rPr>
                <w:rFonts w:ascii="Times New Roman" w:hAnsi="Times New Roman" w:cs="Times New Roman"/>
                <w:b/>
                <w:sz w:val="24"/>
                <w:szCs w:val="24"/>
              </w:rPr>
              <w:t>2</w:t>
            </w:r>
          </w:p>
        </w:tc>
        <w:tc>
          <w:tcPr>
            <w:tcW w:w="850" w:type="dxa"/>
          </w:tcPr>
          <w:p w:rsidR="000F03E4" w:rsidRPr="009F0B73" w:rsidRDefault="000F03E4" w:rsidP="00E83797">
            <w:pPr>
              <w:spacing w:line="240" w:lineRule="atLeast"/>
              <w:rPr>
                <w:rFonts w:ascii="Times New Roman" w:hAnsi="Times New Roman" w:cs="Times New Roman"/>
                <w:b/>
                <w:sz w:val="24"/>
                <w:szCs w:val="24"/>
              </w:rPr>
            </w:pPr>
            <w:r w:rsidRPr="009F0B73">
              <w:rPr>
                <w:rFonts w:ascii="Times New Roman" w:hAnsi="Times New Roman" w:cs="Times New Roman"/>
                <w:b/>
                <w:sz w:val="24"/>
                <w:szCs w:val="24"/>
              </w:rPr>
              <w:t>4</w:t>
            </w:r>
          </w:p>
        </w:tc>
        <w:tc>
          <w:tcPr>
            <w:tcW w:w="2155" w:type="dxa"/>
          </w:tcPr>
          <w:p w:rsidR="000F03E4" w:rsidRPr="009F0B73" w:rsidRDefault="000F03E4" w:rsidP="00E83797">
            <w:pPr>
              <w:spacing w:line="240" w:lineRule="atLeast"/>
              <w:rPr>
                <w:rFonts w:ascii="Times New Roman" w:hAnsi="Times New Roman" w:cs="Times New Roman"/>
                <w:b/>
                <w:sz w:val="24"/>
                <w:szCs w:val="24"/>
              </w:rPr>
            </w:pPr>
          </w:p>
        </w:tc>
      </w:tr>
      <w:tr w:rsidR="000F03E4" w:rsidRPr="009F0B73" w:rsidTr="00E64D95">
        <w:tc>
          <w:tcPr>
            <w:tcW w:w="675" w:type="dxa"/>
          </w:tcPr>
          <w:p w:rsidR="000F03E4" w:rsidRPr="009F0B73" w:rsidRDefault="000F03E4" w:rsidP="00E83797">
            <w:pPr>
              <w:spacing w:line="240" w:lineRule="atLeast"/>
              <w:rPr>
                <w:rFonts w:ascii="Times New Roman" w:hAnsi="Times New Roman" w:cs="Times New Roman"/>
                <w:sz w:val="24"/>
                <w:szCs w:val="24"/>
              </w:rPr>
            </w:pPr>
            <w:r w:rsidRPr="009F0B73">
              <w:rPr>
                <w:rFonts w:ascii="Times New Roman" w:hAnsi="Times New Roman" w:cs="Times New Roman"/>
                <w:sz w:val="24"/>
                <w:szCs w:val="24"/>
              </w:rPr>
              <w:t>5.1.</w:t>
            </w:r>
          </w:p>
        </w:tc>
        <w:tc>
          <w:tcPr>
            <w:tcW w:w="3686" w:type="dxa"/>
          </w:tcPr>
          <w:p w:rsidR="000F03E4" w:rsidRPr="009F0B73" w:rsidRDefault="000F03E4" w:rsidP="00E83797">
            <w:pPr>
              <w:spacing w:line="240" w:lineRule="atLeast"/>
              <w:rPr>
                <w:rFonts w:ascii="Times New Roman" w:hAnsi="Times New Roman" w:cs="Times New Roman"/>
                <w:sz w:val="24"/>
                <w:szCs w:val="24"/>
              </w:rPr>
            </w:pPr>
            <w:r w:rsidRPr="009F0B73">
              <w:rPr>
                <w:rFonts w:ascii="Times New Roman" w:hAnsi="Times New Roman" w:cs="Times New Roman"/>
                <w:sz w:val="24"/>
                <w:szCs w:val="24"/>
              </w:rPr>
              <w:t>Международная музейная практика</w:t>
            </w:r>
          </w:p>
        </w:tc>
        <w:tc>
          <w:tcPr>
            <w:tcW w:w="992" w:type="dxa"/>
          </w:tcPr>
          <w:p w:rsidR="000F03E4" w:rsidRPr="009F0B73" w:rsidRDefault="00FD6C81" w:rsidP="00E83797">
            <w:pPr>
              <w:spacing w:line="240" w:lineRule="atLeast"/>
              <w:rPr>
                <w:rFonts w:ascii="Times New Roman" w:hAnsi="Times New Roman" w:cs="Times New Roman"/>
                <w:sz w:val="24"/>
                <w:szCs w:val="24"/>
              </w:rPr>
            </w:pPr>
            <w:r w:rsidRPr="009F0B73">
              <w:rPr>
                <w:rFonts w:ascii="Times New Roman" w:hAnsi="Times New Roman" w:cs="Times New Roman"/>
                <w:sz w:val="24"/>
                <w:szCs w:val="24"/>
              </w:rPr>
              <w:t>1</w:t>
            </w:r>
          </w:p>
        </w:tc>
        <w:tc>
          <w:tcPr>
            <w:tcW w:w="1276" w:type="dxa"/>
          </w:tcPr>
          <w:p w:rsidR="000F03E4" w:rsidRPr="009F0B73" w:rsidRDefault="00FD6C81" w:rsidP="00E83797">
            <w:pPr>
              <w:spacing w:line="240" w:lineRule="atLeast"/>
              <w:rPr>
                <w:rFonts w:ascii="Times New Roman" w:hAnsi="Times New Roman" w:cs="Times New Roman"/>
                <w:sz w:val="24"/>
                <w:szCs w:val="24"/>
              </w:rPr>
            </w:pPr>
            <w:r w:rsidRPr="009F0B73">
              <w:rPr>
                <w:rFonts w:ascii="Times New Roman" w:hAnsi="Times New Roman" w:cs="Times New Roman"/>
                <w:sz w:val="24"/>
                <w:szCs w:val="24"/>
              </w:rPr>
              <w:t>1</w:t>
            </w:r>
          </w:p>
        </w:tc>
        <w:tc>
          <w:tcPr>
            <w:tcW w:w="850" w:type="dxa"/>
          </w:tcPr>
          <w:p w:rsidR="000F03E4" w:rsidRPr="009F0B73" w:rsidRDefault="00FD6C81" w:rsidP="00E83797">
            <w:pPr>
              <w:spacing w:line="240" w:lineRule="atLeast"/>
              <w:rPr>
                <w:rFonts w:ascii="Times New Roman" w:hAnsi="Times New Roman" w:cs="Times New Roman"/>
                <w:sz w:val="24"/>
                <w:szCs w:val="24"/>
              </w:rPr>
            </w:pPr>
            <w:r w:rsidRPr="009F0B73">
              <w:rPr>
                <w:rFonts w:ascii="Times New Roman" w:hAnsi="Times New Roman" w:cs="Times New Roman"/>
                <w:sz w:val="24"/>
                <w:szCs w:val="24"/>
              </w:rPr>
              <w:t>2</w:t>
            </w:r>
          </w:p>
        </w:tc>
        <w:tc>
          <w:tcPr>
            <w:tcW w:w="2155" w:type="dxa"/>
          </w:tcPr>
          <w:p w:rsidR="000F03E4" w:rsidRPr="009F0B73" w:rsidRDefault="000F03E4" w:rsidP="00E83797">
            <w:pPr>
              <w:spacing w:line="240" w:lineRule="atLeast"/>
              <w:rPr>
                <w:rFonts w:ascii="Times New Roman" w:hAnsi="Times New Roman" w:cs="Times New Roman"/>
                <w:sz w:val="24"/>
                <w:szCs w:val="24"/>
              </w:rPr>
            </w:pPr>
            <w:r w:rsidRPr="009F0B73">
              <w:rPr>
                <w:rFonts w:ascii="Times New Roman" w:hAnsi="Times New Roman" w:cs="Times New Roman"/>
                <w:sz w:val="24"/>
                <w:szCs w:val="24"/>
              </w:rPr>
              <w:t>Текущий контроль</w:t>
            </w:r>
          </w:p>
        </w:tc>
      </w:tr>
      <w:tr w:rsidR="000F03E4" w:rsidRPr="009F0B73" w:rsidTr="00E64D95">
        <w:tc>
          <w:tcPr>
            <w:tcW w:w="675" w:type="dxa"/>
          </w:tcPr>
          <w:p w:rsidR="000F03E4" w:rsidRPr="009F0B73" w:rsidRDefault="000F03E4" w:rsidP="00E83797">
            <w:pPr>
              <w:spacing w:line="240" w:lineRule="atLeast"/>
              <w:rPr>
                <w:rFonts w:ascii="Times New Roman" w:hAnsi="Times New Roman" w:cs="Times New Roman"/>
                <w:sz w:val="24"/>
                <w:szCs w:val="24"/>
              </w:rPr>
            </w:pPr>
            <w:r w:rsidRPr="009F0B73">
              <w:rPr>
                <w:rFonts w:ascii="Times New Roman" w:hAnsi="Times New Roman" w:cs="Times New Roman"/>
                <w:sz w:val="24"/>
                <w:szCs w:val="24"/>
              </w:rPr>
              <w:t>5.2.</w:t>
            </w:r>
          </w:p>
        </w:tc>
        <w:tc>
          <w:tcPr>
            <w:tcW w:w="3686" w:type="dxa"/>
          </w:tcPr>
          <w:p w:rsidR="000F03E4" w:rsidRPr="009F0B73" w:rsidRDefault="000F03E4" w:rsidP="00E83797">
            <w:pPr>
              <w:spacing w:line="240" w:lineRule="atLeast"/>
              <w:rPr>
                <w:rFonts w:ascii="Times New Roman" w:hAnsi="Times New Roman" w:cs="Times New Roman"/>
                <w:sz w:val="24"/>
                <w:szCs w:val="24"/>
              </w:rPr>
            </w:pPr>
            <w:r w:rsidRPr="009F0B73">
              <w:rPr>
                <w:rFonts w:ascii="Times New Roman" w:hAnsi="Times New Roman" w:cs="Times New Roman"/>
                <w:sz w:val="24"/>
                <w:szCs w:val="24"/>
              </w:rPr>
              <w:t>Современные выставочные площадки города</w:t>
            </w:r>
          </w:p>
        </w:tc>
        <w:tc>
          <w:tcPr>
            <w:tcW w:w="992" w:type="dxa"/>
          </w:tcPr>
          <w:p w:rsidR="000F03E4" w:rsidRPr="009F0B73" w:rsidRDefault="00FD6C81" w:rsidP="00E83797">
            <w:pPr>
              <w:spacing w:line="240" w:lineRule="atLeast"/>
              <w:rPr>
                <w:rFonts w:ascii="Times New Roman" w:hAnsi="Times New Roman" w:cs="Times New Roman"/>
                <w:sz w:val="24"/>
                <w:szCs w:val="24"/>
              </w:rPr>
            </w:pPr>
            <w:r w:rsidRPr="009F0B73">
              <w:rPr>
                <w:rFonts w:ascii="Times New Roman" w:hAnsi="Times New Roman" w:cs="Times New Roman"/>
                <w:sz w:val="24"/>
                <w:szCs w:val="24"/>
              </w:rPr>
              <w:t>1</w:t>
            </w:r>
          </w:p>
        </w:tc>
        <w:tc>
          <w:tcPr>
            <w:tcW w:w="1276" w:type="dxa"/>
          </w:tcPr>
          <w:p w:rsidR="000F03E4" w:rsidRPr="009F0B73" w:rsidRDefault="00FD6C81" w:rsidP="00E83797">
            <w:pPr>
              <w:spacing w:line="240" w:lineRule="atLeast"/>
              <w:rPr>
                <w:rFonts w:ascii="Times New Roman" w:hAnsi="Times New Roman" w:cs="Times New Roman"/>
                <w:sz w:val="24"/>
                <w:szCs w:val="24"/>
              </w:rPr>
            </w:pPr>
            <w:r w:rsidRPr="009F0B73">
              <w:rPr>
                <w:rFonts w:ascii="Times New Roman" w:hAnsi="Times New Roman" w:cs="Times New Roman"/>
                <w:sz w:val="24"/>
                <w:szCs w:val="24"/>
              </w:rPr>
              <w:t>1</w:t>
            </w:r>
          </w:p>
        </w:tc>
        <w:tc>
          <w:tcPr>
            <w:tcW w:w="850" w:type="dxa"/>
          </w:tcPr>
          <w:p w:rsidR="000F03E4" w:rsidRPr="009F0B73" w:rsidRDefault="00FD6C81" w:rsidP="00E83797">
            <w:pPr>
              <w:spacing w:line="240" w:lineRule="atLeast"/>
              <w:rPr>
                <w:rFonts w:ascii="Times New Roman" w:hAnsi="Times New Roman" w:cs="Times New Roman"/>
                <w:sz w:val="24"/>
                <w:szCs w:val="24"/>
              </w:rPr>
            </w:pPr>
            <w:r w:rsidRPr="009F0B73">
              <w:rPr>
                <w:rFonts w:ascii="Times New Roman" w:hAnsi="Times New Roman" w:cs="Times New Roman"/>
                <w:sz w:val="24"/>
                <w:szCs w:val="24"/>
              </w:rPr>
              <w:t>2</w:t>
            </w:r>
          </w:p>
        </w:tc>
        <w:tc>
          <w:tcPr>
            <w:tcW w:w="2155" w:type="dxa"/>
          </w:tcPr>
          <w:p w:rsidR="000F03E4" w:rsidRPr="009F0B73" w:rsidRDefault="000F03E4" w:rsidP="00E83797">
            <w:pPr>
              <w:spacing w:line="240" w:lineRule="atLeast"/>
              <w:rPr>
                <w:rFonts w:ascii="Times New Roman" w:hAnsi="Times New Roman" w:cs="Times New Roman"/>
                <w:sz w:val="24"/>
                <w:szCs w:val="24"/>
              </w:rPr>
            </w:pPr>
            <w:r w:rsidRPr="009F0B73">
              <w:rPr>
                <w:rFonts w:ascii="Times New Roman" w:hAnsi="Times New Roman" w:cs="Times New Roman"/>
                <w:sz w:val="24"/>
                <w:szCs w:val="24"/>
              </w:rPr>
              <w:t>Текущий контроль</w:t>
            </w:r>
          </w:p>
        </w:tc>
      </w:tr>
      <w:tr w:rsidR="000F03E4" w:rsidRPr="009F0B73" w:rsidTr="00E64D95">
        <w:tc>
          <w:tcPr>
            <w:tcW w:w="675" w:type="dxa"/>
          </w:tcPr>
          <w:p w:rsidR="000F03E4" w:rsidRPr="009F0B73" w:rsidRDefault="000F03E4" w:rsidP="00E83797">
            <w:pPr>
              <w:spacing w:line="240" w:lineRule="atLeast"/>
              <w:rPr>
                <w:rFonts w:ascii="Times New Roman" w:hAnsi="Times New Roman" w:cs="Times New Roman"/>
                <w:b/>
                <w:sz w:val="24"/>
                <w:szCs w:val="24"/>
              </w:rPr>
            </w:pPr>
            <w:r w:rsidRPr="009F0B73">
              <w:rPr>
                <w:rFonts w:ascii="Times New Roman" w:hAnsi="Times New Roman" w:cs="Times New Roman"/>
                <w:b/>
                <w:sz w:val="24"/>
                <w:szCs w:val="24"/>
              </w:rPr>
              <w:t>6</w:t>
            </w:r>
          </w:p>
        </w:tc>
        <w:tc>
          <w:tcPr>
            <w:tcW w:w="3686" w:type="dxa"/>
          </w:tcPr>
          <w:p w:rsidR="000F03E4" w:rsidRPr="009F0B73" w:rsidRDefault="000F03E4" w:rsidP="00E83797">
            <w:pPr>
              <w:spacing w:line="240" w:lineRule="atLeast"/>
              <w:rPr>
                <w:rFonts w:ascii="Times New Roman" w:hAnsi="Times New Roman" w:cs="Times New Roman"/>
                <w:b/>
                <w:sz w:val="24"/>
                <w:szCs w:val="24"/>
              </w:rPr>
            </w:pPr>
            <w:r w:rsidRPr="009F0B73">
              <w:rPr>
                <w:rFonts w:ascii="Times New Roman" w:hAnsi="Times New Roman" w:cs="Times New Roman"/>
                <w:b/>
                <w:sz w:val="24"/>
                <w:szCs w:val="24"/>
              </w:rPr>
              <w:t>Проектная деятельность в школьном музее</w:t>
            </w:r>
          </w:p>
        </w:tc>
        <w:tc>
          <w:tcPr>
            <w:tcW w:w="992" w:type="dxa"/>
          </w:tcPr>
          <w:p w:rsidR="000F03E4" w:rsidRPr="009F0B73" w:rsidRDefault="000F03E4" w:rsidP="00E83797">
            <w:pPr>
              <w:spacing w:line="240" w:lineRule="atLeast"/>
              <w:rPr>
                <w:rFonts w:ascii="Times New Roman" w:hAnsi="Times New Roman" w:cs="Times New Roman"/>
                <w:b/>
                <w:sz w:val="24"/>
                <w:szCs w:val="24"/>
              </w:rPr>
            </w:pPr>
            <w:r w:rsidRPr="009F0B73">
              <w:rPr>
                <w:rFonts w:ascii="Times New Roman" w:hAnsi="Times New Roman" w:cs="Times New Roman"/>
                <w:b/>
                <w:sz w:val="24"/>
                <w:szCs w:val="24"/>
              </w:rPr>
              <w:t>20</w:t>
            </w:r>
          </w:p>
        </w:tc>
        <w:tc>
          <w:tcPr>
            <w:tcW w:w="1276" w:type="dxa"/>
          </w:tcPr>
          <w:p w:rsidR="000F03E4" w:rsidRPr="009F0B73" w:rsidRDefault="00FD6C81" w:rsidP="00E83797">
            <w:pPr>
              <w:spacing w:line="240" w:lineRule="atLeast"/>
              <w:rPr>
                <w:rFonts w:ascii="Times New Roman" w:hAnsi="Times New Roman" w:cs="Times New Roman"/>
                <w:b/>
                <w:sz w:val="24"/>
                <w:szCs w:val="24"/>
              </w:rPr>
            </w:pPr>
            <w:r w:rsidRPr="009F0B73">
              <w:rPr>
                <w:rFonts w:ascii="Times New Roman" w:hAnsi="Times New Roman" w:cs="Times New Roman"/>
                <w:b/>
                <w:sz w:val="24"/>
                <w:szCs w:val="24"/>
              </w:rPr>
              <w:t>60</w:t>
            </w:r>
          </w:p>
        </w:tc>
        <w:tc>
          <w:tcPr>
            <w:tcW w:w="850" w:type="dxa"/>
          </w:tcPr>
          <w:p w:rsidR="000F03E4" w:rsidRPr="009F0B73" w:rsidRDefault="00FD6C81" w:rsidP="00E83797">
            <w:pPr>
              <w:spacing w:line="240" w:lineRule="atLeast"/>
              <w:rPr>
                <w:rFonts w:ascii="Times New Roman" w:hAnsi="Times New Roman" w:cs="Times New Roman"/>
                <w:b/>
                <w:sz w:val="24"/>
                <w:szCs w:val="24"/>
              </w:rPr>
            </w:pPr>
            <w:r w:rsidRPr="009F0B73">
              <w:rPr>
                <w:rFonts w:ascii="Times New Roman" w:hAnsi="Times New Roman" w:cs="Times New Roman"/>
                <w:b/>
                <w:sz w:val="24"/>
                <w:szCs w:val="24"/>
              </w:rPr>
              <w:t>80</w:t>
            </w:r>
          </w:p>
        </w:tc>
        <w:tc>
          <w:tcPr>
            <w:tcW w:w="2155" w:type="dxa"/>
          </w:tcPr>
          <w:p w:rsidR="000F03E4" w:rsidRPr="009F0B73" w:rsidRDefault="000F03E4" w:rsidP="00E83797">
            <w:pPr>
              <w:spacing w:line="240" w:lineRule="atLeast"/>
              <w:rPr>
                <w:rFonts w:ascii="Times New Roman" w:hAnsi="Times New Roman" w:cs="Times New Roman"/>
                <w:b/>
                <w:sz w:val="24"/>
                <w:szCs w:val="24"/>
              </w:rPr>
            </w:pPr>
          </w:p>
        </w:tc>
      </w:tr>
      <w:tr w:rsidR="000F03E4" w:rsidRPr="009F0B73" w:rsidTr="00E64D95">
        <w:tc>
          <w:tcPr>
            <w:tcW w:w="675" w:type="dxa"/>
          </w:tcPr>
          <w:p w:rsidR="000F03E4" w:rsidRPr="009F0B73" w:rsidRDefault="000F03E4" w:rsidP="00E83797">
            <w:pPr>
              <w:spacing w:line="240" w:lineRule="atLeast"/>
              <w:rPr>
                <w:rFonts w:ascii="Times New Roman" w:hAnsi="Times New Roman" w:cs="Times New Roman"/>
                <w:sz w:val="24"/>
                <w:szCs w:val="24"/>
              </w:rPr>
            </w:pPr>
            <w:r w:rsidRPr="009F0B73">
              <w:rPr>
                <w:rFonts w:ascii="Times New Roman" w:hAnsi="Times New Roman" w:cs="Times New Roman"/>
                <w:sz w:val="24"/>
                <w:szCs w:val="24"/>
              </w:rPr>
              <w:t>6.1.</w:t>
            </w:r>
          </w:p>
        </w:tc>
        <w:tc>
          <w:tcPr>
            <w:tcW w:w="3686" w:type="dxa"/>
          </w:tcPr>
          <w:p w:rsidR="000F03E4" w:rsidRPr="009F0B73" w:rsidRDefault="000F03E4" w:rsidP="00E83797">
            <w:pPr>
              <w:spacing w:line="240" w:lineRule="atLeast"/>
              <w:rPr>
                <w:rFonts w:ascii="Times New Roman" w:hAnsi="Times New Roman" w:cs="Times New Roman"/>
                <w:sz w:val="24"/>
                <w:szCs w:val="24"/>
              </w:rPr>
            </w:pPr>
            <w:r w:rsidRPr="009F0B73">
              <w:rPr>
                <w:rFonts w:ascii="Times New Roman" w:hAnsi="Times New Roman" w:cs="Times New Roman"/>
                <w:sz w:val="24"/>
                <w:szCs w:val="24"/>
              </w:rPr>
              <w:t>Исследовательская деятельность в школьном музее</w:t>
            </w:r>
          </w:p>
        </w:tc>
        <w:tc>
          <w:tcPr>
            <w:tcW w:w="992" w:type="dxa"/>
          </w:tcPr>
          <w:p w:rsidR="000F03E4" w:rsidRPr="009F0B73" w:rsidRDefault="000F03E4" w:rsidP="00E83797">
            <w:pPr>
              <w:spacing w:line="240" w:lineRule="atLeast"/>
              <w:rPr>
                <w:rFonts w:ascii="Times New Roman" w:hAnsi="Times New Roman" w:cs="Times New Roman"/>
                <w:sz w:val="24"/>
                <w:szCs w:val="24"/>
              </w:rPr>
            </w:pPr>
            <w:r w:rsidRPr="009F0B73">
              <w:rPr>
                <w:rFonts w:ascii="Times New Roman" w:hAnsi="Times New Roman" w:cs="Times New Roman"/>
                <w:sz w:val="24"/>
                <w:szCs w:val="24"/>
              </w:rPr>
              <w:t>5</w:t>
            </w:r>
          </w:p>
        </w:tc>
        <w:tc>
          <w:tcPr>
            <w:tcW w:w="1276" w:type="dxa"/>
          </w:tcPr>
          <w:p w:rsidR="000F03E4" w:rsidRPr="009F0B73" w:rsidRDefault="00FD6C81" w:rsidP="00E83797">
            <w:pPr>
              <w:spacing w:line="240" w:lineRule="atLeast"/>
              <w:rPr>
                <w:rFonts w:ascii="Times New Roman" w:hAnsi="Times New Roman" w:cs="Times New Roman"/>
                <w:sz w:val="24"/>
                <w:szCs w:val="24"/>
              </w:rPr>
            </w:pPr>
            <w:r w:rsidRPr="009F0B73">
              <w:rPr>
                <w:rFonts w:ascii="Times New Roman" w:hAnsi="Times New Roman" w:cs="Times New Roman"/>
                <w:sz w:val="24"/>
                <w:szCs w:val="24"/>
              </w:rPr>
              <w:t>1</w:t>
            </w:r>
            <w:r w:rsidR="000F03E4" w:rsidRPr="009F0B73">
              <w:rPr>
                <w:rFonts w:ascii="Times New Roman" w:hAnsi="Times New Roman" w:cs="Times New Roman"/>
                <w:sz w:val="24"/>
                <w:szCs w:val="24"/>
              </w:rPr>
              <w:t>5</w:t>
            </w:r>
          </w:p>
        </w:tc>
        <w:tc>
          <w:tcPr>
            <w:tcW w:w="850" w:type="dxa"/>
          </w:tcPr>
          <w:p w:rsidR="000F03E4" w:rsidRPr="009F0B73" w:rsidRDefault="00FD6C81" w:rsidP="00E83797">
            <w:pPr>
              <w:spacing w:line="240" w:lineRule="atLeast"/>
              <w:rPr>
                <w:rFonts w:ascii="Times New Roman" w:hAnsi="Times New Roman" w:cs="Times New Roman"/>
                <w:sz w:val="24"/>
                <w:szCs w:val="24"/>
              </w:rPr>
            </w:pPr>
            <w:r w:rsidRPr="009F0B73">
              <w:rPr>
                <w:rFonts w:ascii="Times New Roman" w:hAnsi="Times New Roman" w:cs="Times New Roman"/>
                <w:sz w:val="24"/>
                <w:szCs w:val="24"/>
              </w:rPr>
              <w:t>2</w:t>
            </w:r>
            <w:r w:rsidR="000F03E4" w:rsidRPr="009F0B73">
              <w:rPr>
                <w:rFonts w:ascii="Times New Roman" w:hAnsi="Times New Roman" w:cs="Times New Roman"/>
                <w:sz w:val="24"/>
                <w:szCs w:val="24"/>
              </w:rPr>
              <w:t>0</w:t>
            </w:r>
          </w:p>
        </w:tc>
        <w:tc>
          <w:tcPr>
            <w:tcW w:w="2155" w:type="dxa"/>
          </w:tcPr>
          <w:p w:rsidR="000F03E4" w:rsidRPr="009F0B73" w:rsidRDefault="000F03E4" w:rsidP="00E83797">
            <w:pPr>
              <w:spacing w:line="240" w:lineRule="atLeast"/>
              <w:rPr>
                <w:rFonts w:ascii="Times New Roman" w:hAnsi="Times New Roman" w:cs="Times New Roman"/>
                <w:sz w:val="24"/>
                <w:szCs w:val="24"/>
              </w:rPr>
            </w:pPr>
            <w:r w:rsidRPr="009F0B73">
              <w:rPr>
                <w:rFonts w:ascii="Times New Roman" w:hAnsi="Times New Roman" w:cs="Times New Roman"/>
                <w:sz w:val="24"/>
                <w:szCs w:val="24"/>
              </w:rPr>
              <w:t>Текущий контроль</w:t>
            </w:r>
          </w:p>
        </w:tc>
      </w:tr>
      <w:tr w:rsidR="000F03E4" w:rsidRPr="009F0B73" w:rsidTr="00E64D95">
        <w:tc>
          <w:tcPr>
            <w:tcW w:w="675" w:type="dxa"/>
          </w:tcPr>
          <w:p w:rsidR="000F03E4" w:rsidRPr="009F0B73" w:rsidRDefault="000F03E4" w:rsidP="00E83797">
            <w:pPr>
              <w:spacing w:line="240" w:lineRule="atLeast"/>
              <w:rPr>
                <w:rFonts w:ascii="Times New Roman" w:hAnsi="Times New Roman" w:cs="Times New Roman"/>
                <w:sz w:val="24"/>
                <w:szCs w:val="24"/>
              </w:rPr>
            </w:pPr>
            <w:r w:rsidRPr="009F0B73">
              <w:rPr>
                <w:rFonts w:ascii="Times New Roman" w:hAnsi="Times New Roman" w:cs="Times New Roman"/>
                <w:sz w:val="24"/>
                <w:szCs w:val="24"/>
              </w:rPr>
              <w:t>6.2.</w:t>
            </w:r>
          </w:p>
        </w:tc>
        <w:tc>
          <w:tcPr>
            <w:tcW w:w="3686" w:type="dxa"/>
          </w:tcPr>
          <w:p w:rsidR="000F03E4" w:rsidRPr="009F0B73" w:rsidRDefault="0079680A" w:rsidP="0079680A">
            <w:pPr>
              <w:spacing w:line="240" w:lineRule="atLeast"/>
              <w:rPr>
                <w:rFonts w:ascii="Times New Roman" w:hAnsi="Times New Roman" w:cs="Times New Roman"/>
                <w:sz w:val="24"/>
                <w:szCs w:val="24"/>
              </w:rPr>
            </w:pPr>
            <w:r w:rsidRPr="009F0B73">
              <w:rPr>
                <w:rFonts w:ascii="Times New Roman" w:hAnsi="Times New Roman" w:cs="Times New Roman"/>
                <w:sz w:val="24"/>
                <w:szCs w:val="24"/>
              </w:rPr>
              <w:t xml:space="preserve">Просветительско-образовательная </w:t>
            </w:r>
            <w:r w:rsidR="000F03E4" w:rsidRPr="009F0B73">
              <w:rPr>
                <w:rFonts w:ascii="Times New Roman" w:hAnsi="Times New Roman" w:cs="Times New Roman"/>
                <w:sz w:val="24"/>
                <w:szCs w:val="24"/>
              </w:rPr>
              <w:t>деятельность в школьном музее</w:t>
            </w:r>
          </w:p>
        </w:tc>
        <w:tc>
          <w:tcPr>
            <w:tcW w:w="992" w:type="dxa"/>
          </w:tcPr>
          <w:p w:rsidR="000F03E4" w:rsidRPr="009F0B73" w:rsidRDefault="000F03E4" w:rsidP="00E83797">
            <w:pPr>
              <w:spacing w:line="240" w:lineRule="atLeast"/>
              <w:rPr>
                <w:rFonts w:ascii="Times New Roman" w:hAnsi="Times New Roman" w:cs="Times New Roman"/>
                <w:sz w:val="24"/>
                <w:szCs w:val="24"/>
              </w:rPr>
            </w:pPr>
            <w:r w:rsidRPr="009F0B73">
              <w:rPr>
                <w:rFonts w:ascii="Times New Roman" w:hAnsi="Times New Roman" w:cs="Times New Roman"/>
                <w:sz w:val="24"/>
                <w:szCs w:val="24"/>
              </w:rPr>
              <w:t>5</w:t>
            </w:r>
          </w:p>
        </w:tc>
        <w:tc>
          <w:tcPr>
            <w:tcW w:w="1276" w:type="dxa"/>
          </w:tcPr>
          <w:p w:rsidR="000F03E4" w:rsidRPr="009F0B73" w:rsidRDefault="00FD6C81" w:rsidP="00E83797">
            <w:pPr>
              <w:spacing w:line="240" w:lineRule="atLeast"/>
              <w:rPr>
                <w:rFonts w:ascii="Times New Roman" w:hAnsi="Times New Roman" w:cs="Times New Roman"/>
                <w:sz w:val="24"/>
                <w:szCs w:val="24"/>
              </w:rPr>
            </w:pPr>
            <w:r w:rsidRPr="009F0B73">
              <w:rPr>
                <w:rFonts w:ascii="Times New Roman" w:hAnsi="Times New Roman" w:cs="Times New Roman"/>
                <w:sz w:val="24"/>
                <w:szCs w:val="24"/>
              </w:rPr>
              <w:t>1</w:t>
            </w:r>
            <w:r w:rsidR="000F03E4" w:rsidRPr="009F0B73">
              <w:rPr>
                <w:rFonts w:ascii="Times New Roman" w:hAnsi="Times New Roman" w:cs="Times New Roman"/>
                <w:sz w:val="24"/>
                <w:szCs w:val="24"/>
              </w:rPr>
              <w:t>5</w:t>
            </w:r>
          </w:p>
        </w:tc>
        <w:tc>
          <w:tcPr>
            <w:tcW w:w="850" w:type="dxa"/>
          </w:tcPr>
          <w:p w:rsidR="000F03E4" w:rsidRPr="009F0B73" w:rsidRDefault="00FD6C81" w:rsidP="00E83797">
            <w:pPr>
              <w:spacing w:line="240" w:lineRule="atLeast"/>
              <w:rPr>
                <w:rFonts w:ascii="Times New Roman" w:hAnsi="Times New Roman" w:cs="Times New Roman"/>
                <w:sz w:val="24"/>
                <w:szCs w:val="24"/>
              </w:rPr>
            </w:pPr>
            <w:r w:rsidRPr="009F0B73">
              <w:rPr>
                <w:rFonts w:ascii="Times New Roman" w:hAnsi="Times New Roman" w:cs="Times New Roman"/>
                <w:sz w:val="24"/>
                <w:szCs w:val="24"/>
              </w:rPr>
              <w:t>2</w:t>
            </w:r>
            <w:r w:rsidR="000F03E4" w:rsidRPr="009F0B73">
              <w:rPr>
                <w:rFonts w:ascii="Times New Roman" w:hAnsi="Times New Roman" w:cs="Times New Roman"/>
                <w:sz w:val="24"/>
                <w:szCs w:val="24"/>
              </w:rPr>
              <w:t>0</w:t>
            </w:r>
          </w:p>
        </w:tc>
        <w:tc>
          <w:tcPr>
            <w:tcW w:w="2155" w:type="dxa"/>
          </w:tcPr>
          <w:p w:rsidR="000F03E4" w:rsidRPr="009F0B73" w:rsidRDefault="000F03E4" w:rsidP="00E83797">
            <w:pPr>
              <w:spacing w:line="240" w:lineRule="atLeast"/>
              <w:rPr>
                <w:rFonts w:ascii="Times New Roman" w:hAnsi="Times New Roman" w:cs="Times New Roman"/>
                <w:sz w:val="24"/>
                <w:szCs w:val="24"/>
              </w:rPr>
            </w:pPr>
            <w:r w:rsidRPr="009F0B73">
              <w:rPr>
                <w:rFonts w:ascii="Times New Roman" w:hAnsi="Times New Roman" w:cs="Times New Roman"/>
                <w:sz w:val="24"/>
                <w:szCs w:val="24"/>
              </w:rPr>
              <w:t>Текущий контроль</w:t>
            </w:r>
          </w:p>
        </w:tc>
      </w:tr>
      <w:tr w:rsidR="000F03E4" w:rsidRPr="009F0B73" w:rsidTr="00E64D95">
        <w:tc>
          <w:tcPr>
            <w:tcW w:w="675" w:type="dxa"/>
          </w:tcPr>
          <w:p w:rsidR="000F03E4" w:rsidRPr="009F0B73" w:rsidRDefault="000F03E4" w:rsidP="00E83797">
            <w:pPr>
              <w:spacing w:line="240" w:lineRule="atLeast"/>
              <w:rPr>
                <w:rFonts w:ascii="Times New Roman" w:hAnsi="Times New Roman" w:cs="Times New Roman"/>
                <w:sz w:val="24"/>
                <w:szCs w:val="24"/>
              </w:rPr>
            </w:pPr>
            <w:r w:rsidRPr="009F0B73">
              <w:rPr>
                <w:rFonts w:ascii="Times New Roman" w:hAnsi="Times New Roman" w:cs="Times New Roman"/>
                <w:sz w:val="24"/>
                <w:szCs w:val="24"/>
              </w:rPr>
              <w:t>6.3.</w:t>
            </w:r>
          </w:p>
        </w:tc>
        <w:tc>
          <w:tcPr>
            <w:tcW w:w="3686" w:type="dxa"/>
          </w:tcPr>
          <w:p w:rsidR="000F03E4" w:rsidRPr="009F0B73" w:rsidRDefault="000F03E4" w:rsidP="00E83797">
            <w:pPr>
              <w:spacing w:line="240" w:lineRule="atLeast"/>
              <w:rPr>
                <w:rFonts w:ascii="Times New Roman" w:hAnsi="Times New Roman" w:cs="Times New Roman"/>
                <w:sz w:val="24"/>
                <w:szCs w:val="24"/>
              </w:rPr>
            </w:pPr>
            <w:r w:rsidRPr="009F0B73">
              <w:rPr>
                <w:rFonts w:ascii="Times New Roman" w:hAnsi="Times New Roman" w:cs="Times New Roman"/>
                <w:sz w:val="24"/>
                <w:szCs w:val="24"/>
              </w:rPr>
              <w:t>Выставочная деятельность в школьном музее</w:t>
            </w:r>
          </w:p>
        </w:tc>
        <w:tc>
          <w:tcPr>
            <w:tcW w:w="992" w:type="dxa"/>
          </w:tcPr>
          <w:p w:rsidR="000F03E4" w:rsidRPr="009F0B73" w:rsidRDefault="000F03E4" w:rsidP="00E83797">
            <w:pPr>
              <w:spacing w:line="240" w:lineRule="atLeast"/>
              <w:rPr>
                <w:rFonts w:ascii="Times New Roman" w:hAnsi="Times New Roman" w:cs="Times New Roman"/>
                <w:sz w:val="24"/>
                <w:szCs w:val="24"/>
              </w:rPr>
            </w:pPr>
            <w:r w:rsidRPr="009F0B73">
              <w:rPr>
                <w:rFonts w:ascii="Times New Roman" w:hAnsi="Times New Roman" w:cs="Times New Roman"/>
                <w:sz w:val="24"/>
                <w:szCs w:val="24"/>
              </w:rPr>
              <w:t>5</w:t>
            </w:r>
          </w:p>
        </w:tc>
        <w:tc>
          <w:tcPr>
            <w:tcW w:w="1276" w:type="dxa"/>
          </w:tcPr>
          <w:p w:rsidR="000F03E4" w:rsidRPr="009F0B73" w:rsidRDefault="00FD6C81" w:rsidP="00E83797">
            <w:pPr>
              <w:spacing w:line="240" w:lineRule="atLeast"/>
              <w:rPr>
                <w:rFonts w:ascii="Times New Roman" w:hAnsi="Times New Roman" w:cs="Times New Roman"/>
                <w:sz w:val="24"/>
                <w:szCs w:val="24"/>
              </w:rPr>
            </w:pPr>
            <w:r w:rsidRPr="009F0B73">
              <w:rPr>
                <w:rFonts w:ascii="Times New Roman" w:hAnsi="Times New Roman" w:cs="Times New Roman"/>
                <w:sz w:val="24"/>
                <w:szCs w:val="24"/>
              </w:rPr>
              <w:t>1</w:t>
            </w:r>
            <w:r w:rsidR="000F03E4" w:rsidRPr="009F0B73">
              <w:rPr>
                <w:rFonts w:ascii="Times New Roman" w:hAnsi="Times New Roman" w:cs="Times New Roman"/>
                <w:sz w:val="24"/>
                <w:szCs w:val="24"/>
              </w:rPr>
              <w:t>5</w:t>
            </w:r>
          </w:p>
        </w:tc>
        <w:tc>
          <w:tcPr>
            <w:tcW w:w="850" w:type="dxa"/>
          </w:tcPr>
          <w:p w:rsidR="000F03E4" w:rsidRPr="009F0B73" w:rsidRDefault="00FD6C81" w:rsidP="00E83797">
            <w:pPr>
              <w:spacing w:line="240" w:lineRule="atLeast"/>
              <w:rPr>
                <w:rFonts w:ascii="Times New Roman" w:hAnsi="Times New Roman" w:cs="Times New Roman"/>
                <w:sz w:val="24"/>
                <w:szCs w:val="24"/>
              </w:rPr>
            </w:pPr>
            <w:r w:rsidRPr="009F0B73">
              <w:rPr>
                <w:rFonts w:ascii="Times New Roman" w:hAnsi="Times New Roman" w:cs="Times New Roman"/>
                <w:sz w:val="24"/>
                <w:szCs w:val="24"/>
              </w:rPr>
              <w:t>2</w:t>
            </w:r>
            <w:r w:rsidR="000F03E4" w:rsidRPr="009F0B73">
              <w:rPr>
                <w:rFonts w:ascii="Times New Roman" w:hAnsi="Times New Roman" w:cs="Times New Roman"/>
                <w:sz w:val="24"/>
                <w:szCs w:val="24"/>
              </w:rPr>
              <w:t>0</w:t>
            </w:r>
          </w:p>
        </w:tc>
        <w:tc>
          <w:tcPr>
            <w:tcW w:w="2155" w:type="dxa"/>
          </w:tcPr>
          <w:p w:rsidR="000F03E4" w:rsidRPr="009F0B73" w:rsidRDefault="000F03E4" w:rsidP="00E83797">
            <w:pPr>
              <w:spacing w:line="240" w:lineRule="atLeast"/>
              <w:rPr>
                <w:rFonts w:ascii="Times New Roman" w:hAnsi="Times New Roman" w:cs="Times New Roman"/>
                <w:sz w:val="24"/>
                <w:szCs w:val="24"/>
              </w:rPr>
            </w:pPr>
            <w:r w:rsidRPr="009F0B73">
              <w:rPr>
                <w:rFonts w:ascii="Times New Roman" w:hAnsi="Times New Roman" w:cs="Times New Roman"/>
                <w:sz w:val="24"/>
                <w:szCs w:val="24"/>
              </w:rPr>
              <w:t>Текущий контроль</w:t>
            </w:r>
          </w:p>
        </w:tc>
      </w:tr>
      <w:tr w:rsidR="000F03E4" w:rsidRPr="009F0B73" w:rsidTr="00E64D95">
        <w:tc>
          <w:tcPr>
            <w:tcW w:w="675" w:type="dxa"/>
          </w:tcPr>
          <w:p w:rsidR="000F03E4" w:rsidRPr="009F0B73" w:rsidRDefault="000F03E4" w:rsidP="00E83797">
            <w:pPr>
              <w:spacing w:line="240" w:lineRule="atLeast"/>
              <w:rPr>
                <w:rFonts w:ascii="Times New Roman" w:hAnsi="Times New Roman" w:cs="Times New Roman"/>
                <w:sz w:val="24"/>
                <w:szCs w:val="24"/>
              </w:rPr>
            </w:pPr>
            <w:r w:rsidRPr="009F0B73">
              <w:rPr>
                <w:rFonts w:ascii="Times New Roman" w:hAnsi="Times New Roman" w:cs="Times New Roman"/>
                <w:sz w:val="24"/>
                <w:szCs w:val="24"/>
              </w:rPr>
              <w:t>6.4.</w:t>
            </w:r>
          </w:p>
        </w:tc>
        <w:tc>
          <w:tcPr>
            <w:tcW w:w="3686" w:type="dxa"/>
          </w:tcPr>
          <w:p w:rsidR="000F03E4" w:rsidRPr="009F0B73" w:rsidRDefault="000F03E4" w:rsidP="00E83797">
            <w:pPr>
              <w:spacing w:line="240" w:lineRule="atLeast"/>
              <w:rPr>
                <w:rFonts w:ascii="Times New Roman" w:hAnsi="Times New Roman" w:cs="Times New Roman"/>
                <w:sz w:val="24"/>
                <w:szCs w:val="24"/>
              </w:rPr>
            </w:pPr>
            <w:r w:rsidRPr="009F0B73">
              <w:rPr>
                <w:rFonts w:ascii="Times New Roman" w:hAnsi="Times New Roman" w:cs="Times New Roman"/>
                <w:sz w:val="24"/>
                <w:szCs w:val="24"/>
              </w:rPr>
              <w:t>Фондовая деятельность в школьном музее</w:t>
            </w:r>
          </w:p>
        </w:tc>
        <w:tc>
          <w:tcPr>
            <w:tcW w:w="992" w:type="dxa"/>
          </w:tcPr>
          <w:p w:rsidR="000F03E4" w:rsidRPr="009F0B73" w:rsidRDefault="000F03E4" w:rsidP="00E83797">
            <w:pPr>
              <w:spacing w:line="240" w:lineRule="atLeast"/>
              <w:rPr>
                <w:rFonts w:ascii="Times New Roman" w:hAnsi="Times New Roman" w:cs="Times New Roman"/>
                <w:sz w:val="24"/>
                <w:szCs w:val="24"/>
              </w:rPr>
            </w:pPr>
            <w:r w:rsidRPr="009F0B73">
              <w:rPr>
                <w:rFonts w:ascii="Times New Roman" w:hAnsi="Times New Roman" w:cs="Times New Roman"/>
                <w:sz w:val="24"/>
                <w:szCs w:val="24"/>
              </w:rPr>
              <w:t>5</w:t>
            </w:r>
          </w:p>
        </w:tc>
        <w:tc>
          <w:tcPr>
            <w:tcW w:w="1276" w:type="dxa"/>
          </w:tcPr>
          <w:p w:rsidR="000F03E4" w:rsidRPr="009F0B73" w:rsidRDefault="00FD6C81" w:rsidP="00E83797">
            <w:pPr>
              <w:spacing w:line="240" w:lineRule="atLeast"/>
              <w:rPr>
                <w:rFonts w:ascii="Times New Roman" w:hAnsi="Times New Roman" w:cs="Times New Roman"/>
                <w:sz w:val="24"/>
                <w:szCs w:val="24"/>
              </w:rPr>
            </w:pPr>
            <w:r w:rsidRPr="009F0B73">
              <w:rPr>
                <w:rFonts w:ascii="Times New Roman" w:hAnsi="Times New Roman" w:cs="Times New Roman"/>
                <w:sz w:val="24"/>
                <w:szCs w:val="24"/>
              </w:rPr>
              <w:t>1</w:t>
            </w:r>
            <w:r w:rsidR="000F03E4" w:rsidRPr="009F0B73">
              <w:rPr>
                <w:rFonts w:ascii="Times New Roman" w:hAnsi="Times New Roman" w:cs="Times New Roman"/>
                <w:sz w:val="24"/>
                <w:szCs w:val="24"/>
              </w:rPr>
              <w:t>5</w:t>
            </w:r>
          </w:p>
        </w:tc>
        <w:tc>
          <w:tcPr>
            <w:tcW w:w="850" w:type="dxa"/>
          </w:tcPr>
          <w:p w:rsidR="000F03E4" w:rsidRPr="009F0B73" w:rsidRDefault="00FD6C81" w:rsidP="00E83797">
            <w:pPr>
              <w:spacing w:line="240" w:lineRule="atLeast"/>
              <w:rPr>
                <w:rFonts w:ascii="Times New Roman" w:hAnsi="Times New Roman" w:cs="Times New Roman"/>
                <w:sz w:val="24"/>
                <w:szCs w:val="24"/>
              </w:rPr>
            </w:pPr>
            <w:r w:rsidRPr="009F0B73">
              <w:rPr>
                <w:rFonts w:ascii="Times New Roman" w:hAnsi="Times New Roman" w:cs="Times New Roman"/>
                <w:sz w:val="24"/>
                <w:szCs w:val="24"/>
              </w:rPr>
              <w:t>2</w:t>
            </w:r>
            <w:r w:rsidR="000F03E4" w:rsidRPr="009F0B73">
              <w:rPr>
                <w:rFonts w:ascii="Times New Roman" w:hAnsi="Times New Roman" w:cs="Times New Roman"/>
                <w:sz w:val="24"/>
                <w:szCs w:val="24"/>
              </w:rPr>
              <w:t>0</w:t>
            </w:r>
          </w:p>
        </w:tc>
        <w:tc>
          <w:tcPr>
            <w:tcW w:w="2155" w:type="dxa"/>
          </w:tcPr>
          <w:p w:rsidR="000F03E4" w:rsidRPr="009F0B73" w:rsidRDefault="000F03E4" w:rsidP="00E83797">
            <w:pPr>
              <w:spacing w:line="240" w:lineRule="atLeast"/>
              <w:rPr>
                <w:rFonts w:ascii="Times New Roman" w:hAnsi="Times New Roman" w:cs="Times New Roman"/>
                <w:sz w:val="24"/>
                <w:szCs w:val="24"/>
              </w:rPr>
            </w:pPr>
            <w:r w:rsidRPr="009F0B73">
              <w:rPr>
                <w:rFonts w:ascii="Times New Roman" w:hAnsi="Times New Roman" w:cs="Times New Roman"/>
                <w:sz w:val="24"/>
                <w:szCs w:val="24"/>
              </w:rPr>
              <w:t>Текущий контроль</w:t>
            </w:r>
          </w:p>
        </w:tc>
      </w:tr>
      <w:tr w:rsidR="000F03E4" w:rsidRPr="009F0B73" w:rsidTr="00E64D95">
        <w:tc>
          <w:tcPr>
            <w:tcW w:w="675" w:type="dxa"/>
          </w:tcPr>
          <w:p w:rsidR="000F03E4" w:rsidRPr="009F0B73" w:rsidRDefault="000F03E4" w:rsidP="00E83797">
            <w:pPr>
              <w:spacing w:line="240" w:lineRule="atLeast"/>
              <w:rPr>
                <w:rFonts w:ascii="Times New Roman" w:hAnsi="Times New Roman" w:cs="Times New Roman"/>
                <w:b/>
                <w:sz w:val="24"/>
                <w:szCs w:val="24"/>
              </w:rPr>
            </w:pPr>
            <w:r w:rsidRPr="009F0B73">
              <w:rPr>
                <w:rFonts w:ascii="Times New Roman" w:hAnsi="Times New Roman" w:cs="Times New Roman"/>
                <w:b/>
                <w:sz w:val="24"/>
                <w:szCs w:val="24"/>
              </w:rPr>
              <w:t>7</w:t>
            </w:r>
          </w:p>
        </w:tc>
        <w:tc>
          <w:tcPr>
            <w:tcW w:w="3686" w:type="dxa"/>
          </w:tcPr>
          <w:p w:rsidR="000F03E4" w:rsidRPr="009F0B73" w:rsidRDefault="000F03E4" w:rsidP="00FD6C81">
            <w:pPr>
              <w:spacing w:line="240" w:lineRule="atLeast"/>
              <w:rPr>
                <w:rFonts w:ascii="Times New Roman" w:hAnsi="Times New Roman" w:cs="Times New Roman"/>
                <w:b/>
                <w:sz w:val="24"/>
                <w:szCs w:val="24"/>
              </w:rPr>
            </w:pPr>
            <w:r w:rsidRPr="009F0B73">
              <w:rPr>
                <w:rFonts w:ascii="Times New Roman" w:hAnsi="Times New Roman" w:cs="Times New Roman"/>
                <w:b/>
                <w:sz w:val="24"/>
                <w:szCs w:val="24"/>
              </w:rPr>
              <w:t xml:space="preserve">Музейная карта </w:t>
            </w:r>
            <w:r w:rsidR="00FD6C81" w:rsidRPr="009F0B73">
              <w:rPr>
                <w:rFonts w:ascii="Times New Roman" w:hAnsi="Times New Roman" w:cs="Times New Roman"/>
                <w:b/>
                <w:sz w:val="24"/>
                <w:szCs w:val="24"/>
              </w:rPr>
              <w:t>России</w:t>
            </w:r>
          </w:p>
        </w:tc>
        <w:tc>
          <w:tcPr>
            <w:tcW w:w="992" w:type="dxa"/>
          </w:tcPr>
          <w:p w:rsidR="000F03E4" w:rsidRPr="009F0B73" w:rsidRDefault="00FD6C81" w:rsidP="00E83797">
            <w:pPr>
              <w:spacing w:line="240" w:lineRule="atLeast"/>
              <w:rPr>
                <w:rFonts w:ascii="Times New Roman" w:hAnsi="Times New Roman" w:cs="Times New Roman"/>
                <w:b/>
                <w:sz w:val="24"/>
                <w:szCs w:val="24"/>
              </w:rPr>
            </w:pPr>
            <w:r w:rsidRPr="009F0B73">
              <w:rPr>
                <w:rFonts w:ascii="Times New Roman" w:hAnsi="Times New Roman" w:cs="Times New Roman"/>
                <w:b/>
                <w:sz w:val="24"/>
                <w:szCs w:val="24"/>
              </w:rPr>
              <w:t>7</w:t>
            </w:r>
          </w:p>
        </w:tc>
        <w:tc>
          <w:tcPr>
            <w:tcW w:w="1276" w:type="dxa"/>
          </w:tcPr>
          <w:p w:rsidR="000F03E4" w:rsidRPr="009F0B73" w:rsidRDefault="00FD6C81" w:rsidP="00E83797">
            <w:pPr>
              <w:spacing w:line="240" w:lineRule="atLeast"/>
              <w:rPr>
                <w:rFonts w:ascii="Times New Roman" w:hAnsi="Times New Roman" w:cs="Times New Roman"/>
                <w:b/>
                <w:sz w:val="24"/>
                <w:szCs w:val="24"/>
              </w:rPr>
            </w:pPr>
            <w:r w:rsidRPr="009F0B73">
              <w:rPr>
                <w:rFonts w:ascii="Times New Roman" w:hAnsi="Times New Roman" w:cs="Times New Roman"/>
                <w:b/>
                <w:sz w:val="24"/>
                <w:szCs w:val="24"/>
              </w:rPr>
              <w:t>7</w:t>
            </w:r>
          </w:p>
        </w:tc>
        <w:tc>
          <w:tcPr>
            <w:tcW w:w="850" w:type="dxa"/>
          </w:tcPr>
          <w:p w:rsidR="000F03E4" w:rsidRPr="009F0B73" w:rsidRDefault="00FD6C81" w:rsidP="00E83797">
            <w:pPr>
              <w:spacing w:line="240" w:lineRule="atLeast"/>
              <w:rPr>
                <w:rFonts w:ascii="Times New Roman" w:hAnsi="Times New Roman" w:cs="Times New Roman"/>
                <w:b/>
                <w:sz w:val="24"/>
                <w:szCs w:val="24"/>
              </w:rPr>
            </w:pPr>
            <w:r w:rsidRPr="009F0B73">
              <w:rPr>
                <w:rFonts w:ascii="Times New Roman" w:hAnsi="Times New Roman" w:cs="Times New Roman"/>
                <w:b/>
                <w:sz w:val="24"/>
                <w:szCs w:val="24"/>
              </w:rPr>
              <w:t>14</w:t>
            </w:r>
          </w:p>
        </w:tc>
        <w:tc>
          <w:tcPr>
            <w:tcW w:w="2155" w:type="dxa"/>
          </w:tcPr>
          <w:p w:rsidR="000F03E4" w:rsidRPr="009F0B73" w:rsidRDefault="000F03E4" w:rsidP="00E83797">
            <w:pPr>
              <w:spacing w:line="240" w:lineRule="atLeast"/>
              <w:rPr>
                <w:rFonts w:ascii="Times New Roman" w:hAnsi="Times New Roman" w:cs="Times New Roman"/>
                <w:b/>
                <w:sz w:val="24"/>
                <w:szCs w:val="24"/>
              </w:rPr>
            </w:pPr>
            <w:r w:rsidRPr="009F0B73">
              <w:rPr>
                <w:rFonts w:ascii="Times New Roman" w:hAnsi="Times New Roman" w:cs="Times New Roman"/>
                <w:b/>
                <w:sz w:val="24"/>
                <w:szCs w:val="24"/>
              </w:rPr>
              <w:t>Текущий контроль</w:t>
            </w:r>
          </w:p>
        </w:tc>
      </w:tr>
      <w:tr w:rsidR="00CC219C" w:rsidRPr="009F0B73" w:rsidTr="00E64D95">
        <w:tc>
          <w:tcPr>
            <w:tcW w:w="675" w:type="dxa"/>
          </w:tcPr>
          <w:p w:rsidR="00CC219C" w:rsidRPr="009F0B73" w:rsidRDefault="00CC219C" w:rsidP="00E83797">
            <w:pPr>
              <w:spacing w:line="240" w:lineRule="atLeast"/>
              <w:rPr>
                <w:rFonts w:ascii="Times New Roman" w:hAnsi="Times New Roman" w:cs="Times New Roman"/>
                <w:sz w:val="24"/>
                <w:szCs w:val="24"/>
              </w:rPr>
            </w:pPr>
            <w:r w:rsidRPr="009F0B73">
              <w:rPr>
                <w:rFonts w:ascii="Times New Roman" w:hAnsi="Times New Roman" w:cs="Times New Roman"/>
                <w:sz w:val="24"/>
                <w:szCs w:val="24"/>
              </w:rPr>
              <w:lastRenderedPageBreak/>
              <w:t>7.1.</w:t>
            </w:r>
          </w:p>
        </w:tc>
        <w:tc>
          <w:tcPr>
            <w:tcW w:w="3686" w:type="dxa"/>
          </w:tcPr>
          <w:p w:rsidR="00CC219C" w:rsidRPr="009F0B73" w:rsidRDefault="00CC219C" w:rsidP="00FD6C81">
            <w:pPr>
              <w:spacing w:line="240" w:lineRule="atLeast"/>
              <w:rPr>
                <w:rFonts w:ascii="Times New Roman" w:hAnsi="Times New Roman" w:cs="Times New Roman"/>
                <w:sz w:val="24"/>
                <w:szCs w:val="24"/>
              </w:rPr>
            </w:pPr>
            <w:r w:rsidRPr="009F0B73">
              <w:rPr>
                <w:rFonts w:ascii="Times New Roman" w:hAnsi="Times New Roman" w:cs="Times New Roman"/>
                <w:sz w:val="24"/>
                <w:szCs w:val="24"/>
              </w:rPr>
              <w:t>Экскурсии в музеи России</w:t>
            </w:r>
          </w:p>
        </w:tc>
        <w:tc>
          <w:tcPr>
            <w:tcW w:w="992" w:type="dxa"/>
          </w:tcPr>
          <w:p w:rsidR="00CC219C" w:rsidRPr="009F0B73" w:rsidRDefault="00CC219C" w:rsidP="00E83797">
            <w:pPr>
              <w:spacing w:line="240" w:lineRule="atLeast"/>
              <w:rPr>
                <w:rFonts w:ascii="Times New Roman" w:hAnsi="Times New Roman" w:cs="Times New Roman"/>
                <w:sz w:val="24"/>
                <w:szCs w:val="24"/>
              </w:rPr>
            </w:pPr>
            <w:r w:rsidRPr="009F0B73">
              <w:rPr>
                <w:rFonts w:ascii="Times New Roman" w:hAnsi="Times New Roman" w:cs="Times New Roman"/>
                <w:sz w:val="24"/>
                <w:szCs w:val="24"/>
              </w:rPr>
              <w:t>1</w:t>
            </w:r>
          </w:p>
        </w:tc>
        <w:tc>
          <w:tcPr>
            <w:tcW w:w="1276" w:type="dxa"/>
          </w:tcPr>
          <w:p w:rsidR="00CC219C" w:rsidRPr="009F0B73" w:rsidRDefault="00CC219C" w:rsidP="00E83797">
            <w:pPr>
              <w:spacing w:line="240" w:lineRule="atLeast"/>
              <w:rPr>
                <w:rFonts w:ascii="Times New Roman" w:hAnsi="Times New Roman" w:cs="Times New Roman"/>
                <w:sz w:val="24"/>
                <w:szCs w:val="24"/>
              </w:rPr>
            </w:pPr>
            <w:r w:rsidRPr="009F0B73">
              <w:rPr>
                <w:rFonts w:ascii="Times New Roman" w:hAnsi="Times New Roman" w:cs="Times New Roman"/>
                <w:sz w:val="24"/>
                <w:szCs w:val="24"/>
              </w:rPr>
              <w:t>1</w:t>
            </w:r>
          </w:p>
        </w:tc>
        <w:tc>
          <w:tcPr>
            <w:tcW w:w="850" w:type="dxa"/>
          </w:tcPr>
          <w:p w:rsidR="00CC219C" w:rsidRPr="009F0B73" w:rsidRDefault="00CC219C" w:rsidP="00E83797">
            <w:pPr>
              <w:spacing w:line="240" w:lineRule="atLeast"/>
              <w:rPr>
                <w:rFonts w:ascii="Times New Roman" w:hAnsi="Times New Roman" w:cs="Times New Roman"/>
                <w:sz w:val="24"/>
                <w:szCs w:val="24"/>
              </w:rPr>
            </w:pPr>
            <w:r w:rsidRPr="009F0B73">
              <w:rPr>
                <w:rFonts w:ascii="Times New Roman" w:hAnsi="Times New Roman" w:cs="Times New Roman"/>
                <w:sz w:val="24"/>
                <w:szCs w:val="24"/>
              </w:rPr>
              <w:t>2</w:t>
            </w:r>
          </w:p>
        </w:tc>
        <w:tc>
          <w:tcPr>
            <w:tcW w:w="2155" w:type="dxa"/>
          </w:tcPr>
          <w:p w:rsidR="00CC219C" w:rsidRPr="009F0B73" w:rsidRDefault="00CC219C" w:rsidP="00E83797">
            <w:pPr>
              <w:spacing w:line="240" w:lineRule="atLeast"/>
              <w:rPr>
                <w:rFonts w:ascii="Times New Roman" w:hAnsi="Times New Roman" w:cs="Times New Roman"/>
                <w:sz w:val="24"/>
                <w:szCs w:val="24"/>
              </w:rPr>
            </w:pPr>
            <w:r w:rsidRPr="009F0B73">
              <w:rPr>
                <w:rFonts w:ascii="Times New Roman" w:hAnsi="Times New Roman" w:cs="Times New Roman"/>
                <w:sz w:val="24"/>
                <w:szCs w:val="24"/>
              </w:rPr>
              <w:t>Текущий контроль</w:t>
            </w:r>
          </w:p>
        </w:tc>
      </w:tr>
      <w:tr w:rsidR="00CC219C" w:rsidRPr="009F0B73" w:rsidTr="00E64D95">
        <w:tc>
          <w:tcPr>
            <w:tcW w:w="675" w:type="dxa"/>
          </w:tcPr>
          <w:p w:rsidR="00CC219C" w:rsidRPr="009F0B73" w:rsidRDefault="00CC219C" w:rsidP="00E83797">
            <w:pPr>
              <w:spacing w:line="240" w:lineRule="atLeast"/>
              <w:rPr>
                <w:rFonts w:ascii="Times New Roman" w:hAnsi="Times New Roman" w:cs="Times New Roman"/>
                <w:sz w:val="24"/>
                <w:szCs w:val="24"/>
              </w:rPr>
            </w:pPr>
            <w:r w:rsidRPr="009F0B73">
              <w:rPr>
                <w:rFonts w:ascii="Times New Roman" w:hAnsi="Times New Roman" w:cs="Times New Roman"/>
                <w:sz w:val="24"/>
                <w:szCs w:val="24"/>
              </w:rPr>
              <w:t>7.2.</w:t>
            </w:r>
          </w:p>
        </w:tc>
        <w:tc>
          <w:tcPr>
            <w:tcW w:w="3686" w:type="dxa"/>
          </w:tcPr>
          <w:p w:rsidR="00CC219C" w:rsidRPr="009F0B73" w:rsidRDefault="00CC219C" w:rsidP="00FD6C81">
            <w:pPr>
              <w:spacing w:line="240" w:lineRule="atLeast"/>
              <w:rPr>
                <w:rFonts w:ascii="Times New Roman" w:hAnsi="Times New Roman" w:cs="Times New Roman"/>
                <w:sz w:val="24"/>
                <w:szCs w:val="24"/>
              </w:rPr>
            </w:pPr>
            <w:r w:rsidRPr="009F0B73">
              <w:rPr>
                <w:rFonts w:ascii="Times New Roman" w:hAnsi="Times New Roman" w:cs="Times New Roman"/>
                <w:sz w:val="24"/>
                <w:szCs w:val="24"/>
              </w:rPr>
              <w:t>Видео-экскурсии музеев России</w:t>
            </w:r>
          </w:p>
        </w:tc>
        <w:tc>
          <w:tcPr>
            <w:tcW w:w="992" w:type="dxa"/>
          </w:tcPr>
          <w:p w:rsidR="00CC219C" w:rsidRPr="009F0B73" w:rsidRDefault="00CC219C" w:rsidP="00E83797">
            <w:pPr>
              <w:spacing w:line="240" w:lineRule="atLeast"/>
              <w:rPr>
                <w:rFonts w:ascii="Times New Roman" w:hAnsi="Times New Roman" w:cs="Times New Roman"/>
                <w:sz w:val="24"/>
                <w:szCs w:val="24"/>
              </w:rPr>
            </w:pPr>
            <w:r w:rsidRPr="009F0B73">
              <w:rPr>
                <w:rFonts w:ascii="Times New Roman" w:hAnsi="Times New Roman" w:cs="Times New Roman"/>
                <w:sz w:val="24"/>
                <w:szCs w:val="24"/>
              </w:rPr>
              <w:t>6</w:t>
            </w:r>
          </w:p>
        </w:tc>
        <w:tc>
          <w:tcPr>
            <w:tcW w:w="1276" w:type="dxa"/>
          </w:tcPr>
          <w:p w:rsidR="00CC219C" w:rsidRPr="009F0B73" w:rsidRDefault="00CC219C" w:rsidP="00E83797">
            <w:pPr>
              <w:spacing w:line="240" w:lineRule="atLeast"/>
              <w:rPr>
                <w:rFonts w:ascii="Times New Roman" w:hAnsi="Times New Roman" w:cs="Times New Roman"/>
                <w:sz w:val="24"/>
                <w:szCs w:val="24"/>
              </w:rPr>
            </w:pPr>
            <w:r w:rsidRPr="009F0B73">
              <w:rPr>
                <w:rFonts w:ascii="Times New Roman" w:hAnsi="Times New Roman" w:cs="Times New Roman"/>
                <w:sz w:val="24"/>
                <w:szCs w:val="24"/>
              </w:rPr>
              <w:t>6</w:t>
            </w:r>
          </w:p>
        </w:tc>
        <w:tc>
          <w:tcPr>
            <w:tcW w:w="850" w:type="dxa"/>
          </w:tcPr>
          <w:p w:rsidR="00CC219C" w:rsidRPr="009F0B73" w:rsidRDefault="00CC219C" w:rsidP="00E83797">
            <w:pPr>
              <w:spacing w:line="240" w:lineRule="atLeast"/>
              <w:rPr>
                <w:rFonts w:ascii="Times New Roman" w:hAnsi="Times New Roman" w:cs="Times New Roman"/>
                <w:sz w:val="24"/>
                <w:szCs w:val="24"/>
              </w:rPr>
            </w:pPr>
            <w:r w:rsidRPr="009F0B73">
              <w:rPr>
                <w:rFonts w:ascii="Times New Roman" w:hAnsi="Times New Roman" w:cs="Times New Roman"/>
                <w:sz w:val="24"/>
                <w:szCs w:val="24"/>
              </w:rPr>
              <w:t>12</w:t>
            </w:r>
          </w:p>
        </w:tc>
        <w:tc>
          <w:tcPr>
            <w:tcW w:w="2155" w:type="dxa"/>
          </w:tcPr>
          <w:p w:rsidR="00CC219C" w:rsidRPr="009F0B73" w:rsidRDefault="00CC219C" w:rsidP="00E83797">
            <w:pPr>
              <w:spacing w:line="240" w:lineRule="atLeast"/>
              <w:rPr>
                <w:rFonts w:ascii="Times New Roman" w:hAnsi="Times New Roman" w:cs="Times New Roman"/>
                <w:sz w:val="24"/>
                <w:szCs w:val="24"/>
              </w:rPr>
            </w:pPr>
            <w:r w:rsidRPr="009F0B73">
              <w:rPr>
                <w:rFonts w:ascii="Times New Roman" w:hAnsi="Times New Roman" w:cs="Times New Roman"/>
                <w:sz w:val="24"/>
                <w:szCs w:val="24"/>
              </w:rPr>
              <w:t>Текущий контроль</w:t>
            </w:r>
          </w:p>
        </w:tc>
      </w:tr>
      <w:tr w:rsidR="000F03E4" w:rsidRPr="009F0B73" w:rsidTr="00E64D95">
        <w:tc>
          <w:tcPr>
            <w:tcW w:w="675" w:type="dxa"/>
          </w:tcPr>
          <w:p w:rsidR="000F03E4" w:rsidRPr="009F0B73" w:rsidRDefault="000F03E4" w:rsidP="00E83797">
            <w:pPr>
              <w:spacing w:line="240" w:lineRule="atLeast"/>
              <w:rPr>
                <w:rFonts w:ascii="Times New Roman" w:hAnsi="Times New Roman" w:cs="Times New Roman"/>
                <w:b/>
                <w:sz w:val="24"/>
                <w:szCs w:val="24"/>
              </w:rPr>
            </w:pPr>
            <w:r w:rsidRPr="009F0B73">
              <w:rPr>
                <w:rFonts w:ascii="Times New Roman" w:hAnsi="Times New Roman" w:cs="Times New Roman"/>
                <w:b/>
                <w:sz w:val="24"/>
                <w:szCs w:val="24"/>
              </w:rPr>
              <w:t xml:space="preserve">8 </w:t>
            </w:r>
          </w:p>
        </w:tc>
        <w:tc>
          <w:tcPr>
            <w:tcW w:w="3686" w:type="dxa"/>
          </w:tcPr>
          <w:p w:rsidR="000F03E4" w:rsidRPr="009F0B73" w:rsidRDefault="000F03E4" w:rsidP="00E83797">
            <w:pPr>
              <w:spacing w:line="240" w:lineRule="atLeast"/>
              <w:rPr>
                <w:rFonts w:ascii="Times New Roman" w:hAnsi="Times New Roman" w:cs="Times New Roman"/>
                <w:b/>
                <w:sz w:val="24"/>
                <w:szCs w:val="24"/>
              </w:rPr>
            </w:pPr>
            <w:r w:rsidRPr="009F0B73">
              <w:rPr>
                <w:rFonts w:ascii="Times New Roman" w:hAnsi="Times New Roman" w:cs="Times New Roman"/>
                <w:b/>
                <w:sz w:val="24"/>
                <w:szCs w:val="24"/>
              </w:rPr>
              <w:t>Итоговое занятие</w:t>
            </w:r>
          </w:p>
        </w:tc>
        <w:tc>
          <w:tcPr>
            <w:tcW w:w="992" w:type="dxa"/>
          </w:tcPr>
          <w:p w:rsidR="000F03E4" w:rsidRPr="009F0B73" w:rsidRDefault="000F03E4" w:rsidP="00E83797">
            <w:pPr>
              <w:spacing w:line="240" w:lineRule="atLeast"/>
              <w:rPr>
                <w:rFonts w:ascii="Times New Roman" w:hAnsi="Times New Roman" w:cs="Times New Roman"/>
                <w:b/>
                <w:sz w:val="24"/>
                <w:szCs w:val="24"/>
              </w:rPr>
            </w:pPr>
            <w:r w:rsidRPr="009F0B73">
              <w:rPr>
                <w:rFonts w:ascii="Times New Roman" w:hAnsi="Times New Roman" w:cs="Times New Roman"/>
                <w:b/>
                <w:sz w:val="24"/>
                <w:szCs w:val="24"/>
              </w:rPr>
              <w:t>1</w:t>
            </w:r>
          </w:p>
        </w:tc>
        <w:tc>
          <w:tcPr>
            <w:tcW w:w="1276" w:type="dxa"/>
          </w:tcPr>
          <w:p w:rsidR="000F03E4" w:rsidRPr="009F0B73" w:rsidRDefault="00FD6C81" w:rsidP="00E83797">
            <w:pPr>
              <w:spacing w:line="240" w:lineRule="atLeast"/>
              <w:rPr>
                <w:rFonts w:ascii="Times New Roman" w:hAnsi="Times New Roman" w:cs="Times New Roman"/>
                <w:b/>
                <w:sz w:val="24"/>
                <w:szCs w:val="24"/>
              </w:rPr>
            </w:pPr>
            <w:r w:rsidRPr="009F0B73">
              <w:rPr>
                <w:rFonts w:ascii="Times New Roman" w:hAnsi="Times New Roman" w:cs="Times New Roman"/>
                <w:b/>
                <w:sz w:val="24"/>
                <w:szCs w:val="24"/>
              </w:rPr>
              <w:t>1</w:t>
            </w:r>
          </w:p>
        </w:tc>
        <w:tc>
          <w:tcPr>
            <w:tcW w:w="850" w:type="dxa"/>
          </w:tcPr>
          <w:p w:rsidR="000F03E4" w:rsidRPr="009F0B73" w:rsidRDefault="00FD6C81" w:rsidP="00E83797">
            <w:pPr>
              <w:spacing w:line="240" w:lineRule="atLeast"/>
              <w:rPr>
                <w:rFonts w:ascii="Times New Roman" w:hAnsi="Times New Roman" w:cs="Times New Roman"/>
                <w:b/>
                <w:sz w:val="24"/>
                <w:szCs w:val="24"/>
              </w:rPr>
            </w:pPr>
            <w:r w:rsidRPr="009F0B73">
              <w:rPr>
                <w:rFonts w:ascii="Times New Roman" w:hAnsi="Times New Roman" w:cs="Times New Roman"/>
                <w:b/>
                <w:sz w:val="24"/>
                <w:szCs w:val="24"/>
              </w:rPr>
              <w:t>2</w:t>
            </w:r>
          </w:p>
        </w:tc>
        <w:tc>
          <w:tcPr>
            <w:tcW w:w="2155" w:type="dxa"/>
          </w:tcPr>
          <w:p w:rsidR="000F03E4" w:rsidRPr="009F0B73" w:rsidRDefault="000F03E4" w:rsidP="00E83797">
            <w:pPr>
              <w:spacing w:line="240" w:lineRule="atLeast"/>
              <w:rPr>
                <w:rFonts w:ascii="Times New Roman" w:hAnsi="Times New Roman" w:cs="Times New Roman"/>
                <w:b/>
                <w:sz w:val="24"/>
                <w:szCs w:val="24"/>
              </w:rPr>
            </w:pPr>
            <w:r w:rsidRPr="009F0B73">
              <w:rPr>
                <w:rFonts w:ascii="Times New Roman" w:hAnsi="Times New Roman" w:cs="Times New Roman"/>
                <w:b/>
                <w:sz w:val="24"/>
                <w:szCs w:val="24"/>
              </w:rPr>
              <w:t>Итоговый контроль</w:t>
            </w:r>
          </w:p>
        </w:tc>
      </w:tr>
      <w:tr w:rsidR="000F03E4" w:rsidRPr="009F0B73" w:rsidTr="00E64D95">
        <w:tc>
          <w:tcPr>
            <w:tcW w:w="675" w:type="dxa"/>
          </w:tcPr>
          <w:p w:rsidR="000F03E4" w:rsidRPr="009F0B73" w:rsidRDefault="000F03E4" w:rsidP="00E83797">
            <w:pPr>
              <w:spacing w:line="240" w:lineRule="atLeast"/>
              <w:rPr>
                <w:rFonts w:ascii="Times New Roman" w:hAnsi="Times New Roman" w:cs="Times New Roman"/>
                <w:sz w:val="24"/>
                <w:szCs w:val="24"/>
              </w:rPr>
            </w:pPr>
          </w:p>
        </w:tc>
        <w:tc>
          <w:tcPr>
            <w:tcW w:w="3686" w:type="dxa"/>
          </w:tcPr>
          <w:p w:rsidR="000F03E4" w:rsidRPr="009F0B73" w:rsidRDefault="000F03E4" w:rsidP="00E83797">
            <w:pPr>
              <w:spacing w:line="240" w:lineRule="atLeast"/>
              <w:rPr>
                <w:rFonts w:ascii="Times New Roman" w:hAnsi="Times New Roman" w:cs="Times New Roman"/>
                <w:sz w:val="24"/>
                <w:szCs w:val="24"/>
              </w:rPr>
            </w:pPr>
            <w:r w:rsidRPr="009F0B73">
              <w:rPr>
                <w:rFonts w:ascii="Times New Roman" w:hAnsi="Times New Roman" w:cs="Times New Roman"/>
                <w:sz w:val="24"/>
                <w:szCs w:val="24"/>
              </w:rPr>
              <w:t>ИТОГО</w:t>
            </w:r>
          </w:p>
        </w:tc>
        <w:tc>
          <w:tcPr>
            <w:tcW w:w="992" w:type="dxa"/>
          </w:tcPr>
          <w:p w:rsidR="000F03E4" w:rsidRPr="009F0B73" w:rsidRDefault="00FD6C81" w:rsidP="00E83797">
            <w:pPr>
              <w:spacing w:line="240" w:lineRule="atLeast"/>
              <w:rPr>
                <w:rFonts w:ascii="Times New Roman" w:hAnsi="Times New Roman" w:cs="Times New Roman"/>
                <w:sz w:val="24"/>
                <w:szCs w:val="24"/>
              </w:rPr>
            </w:pPr>
            <w:r w:rsidRPr="009F0B73">
              <w:rPr>
                <w:rFonts w:ascii="Times New Roman" w:hAnsi="Times New Roman" w:cs="Times New Roman"/>
                <w:sz w:val="24"/>
                <w:szCs w:val="24"/>
              </w:rPr>
              <w:t>47</w:t>
            </w:r>
          </w:p>
        </w:tc>
        <w:tc>
          <w:tcPr>
            <w:tcW w:w="1276" w:type="dxa"/>
          </w:tcPr>
          <w:p w:rsidR="000F03E4" w:rsidRPr="009F0B73" w:rsidRDefault="00FD6C81" w:rsidP="00E83797">
            <w:pPr>
              <w:spacing w:line="240" w:lineRule="atLeast"/>
              <w:rPr>
                <w:rFonts w:ascii="Times New Roman" w:hAnsi="Times New Roman" w:cs="Times New Roman"/>
                <w:sz w:val="24"/>
                <w:szCs w:val="24"/>
              </w:rPr>
            </w:pPr>
            <w:r w:rsidRPr="009F0B73">
              <w:rPr>
                <w:rFonts w:ascii="Times New Roman" w:hAnsi="Times New Roman" w:cs="Times New Roman"/>
                <w:sz w:val="24"/>
                <w:szCs w:val="24"/>
              </w:rPr>
              <w:t>97</w:t>
            </w:r>
          </w:p>
        </w:tc>
        <w:tc>
          <w:tcPr>
            <w:tcW w:w="850" w:type="dxa"/>
          </w:tcPr>
          <w:p w:rsidR="000F03E4" w:rsidRPr="009F0B73" w:rsidRDefault="00FD6C81" w:rsidP="00E83797">
            <w:pPr>
              <w:spacing w:line="240" w:lineRule="atLeast"/>
              <w:rPr>
                <w:rFonts w:ascii="Times New Roman" w:hAnsi="Times New Roman" w:cs="Times New Roman"/>
                <w:sz w:val="24"/>
                <w:szCs w:val="24"/>
              </w:rPr>
            </w:pPr>
            <w:r w:rsidRPr="009F0B73">
              <w:rPr>
                <w:rFonts w:ascii="Times New Roman" w:hAnsi="Times New Roman" w:cs="Times New Roman"/>
                <w:sz w:val="24"/>
                <w:szCs w:val="24"/>
              </w:rPr>
              <w:t>144</w:t>
            </w:r>
          </w:p>
        </w:tc>
        <w:tc>
          <w:tcPr>
            <w:tcW w:w="2155" w:type="dxa"/>
          </w:tcPr>
          <w:p w:rsidR="000F03E4" w:rsidRPr="009F0B73" w:rsidRDefault="000F03E4" w:rsidP="00E83797">
            <w:pPr>
              <w:spacing w:line="240" w:lineRule="atLeast"/>
              <w:rPr>
                <w:rFonts w:ascii="Times New Roman" w:hAnsi="Times New Roman" w:cs="Times New Roman"/>
                <w:sz w:val="24"/>
                <w:szCs w:val="24"/>
              </w:rPr>
            </w:pPr>
          </w:p>
        </w:tc>
      </w:tr>
    </w:tbl>
    <w:p w:rsidR="00BF6FFA" w:rsidRPr="009F0B73" w:rsidRDefault="00BF6FFA" w:rsidP="002565AC">
      <w:pPr>
        <w:spacing w:line="240" w:lineRule="atLeast"/>
        <w:rPr>
          <w:rFonts w:ascii="Times New Roman" w:hAnsi="Times New Roman" w:cs="Times New Roman"/>
          <w:sz w:val="24"/>
          <w:szCs w:val="24"/>
        </w:rPr>
      </w:pPr>
    </w:p>
    <w:p w:rsidR="00D42BE5" w:rsidRDefault="00D42BE5" w:rsidP="001E0903">
      <w:pPr>
        <w:spacing w:line="240" w:lineRule="atLeast"/>
        <w:rPr>
          <w:rFonts w:ascii="Times New Roman" w:hAnsi="Times New Roman" w:cs="Times New Roman"/>
          <w:sz w:val="24"/>
          <w:szCs w:val="24"/>
        </w:rPr>
      </w:pPr>
    </w:p>
    <w:p w:rsidR="00E64D95" w:rsidRDefault="00E64D95" w:rsidP="001E0903">
      <w:pPr>
        <w:spacing w:line="240" w:lineRule="atLeast"/>
        <w:rPr>
          <w:rFonts w:ascii="Times New Roman" w:hAnsi="Times New Roman" w:cs="Times New Roman"/>
          <w:sz w:val="24"/>
          <w:szCs w:val="24"/>
        </w:rPr>
      </w:pPr>
    </w:p>
    <w:p w:rsidR="00E64D95" w:rsidRDefault="00E64D95" w:rsidP="001E0903">
      <w:pPr>
        <w:spacing w:line="240" w:lineRule="atLeast"/>
        <w:rPr>
          <w:rFonts w:ascii="Times New Roman" w:hAnsi="Times New Roman" w:cs="Times New Roman"/>
          <w:sz w:val="24"/>
          <w:szCs w:val="24"/>
        </w:rPr>
      </w:pPr>
    </w:p>
    <w:p w:rsidR="00E64D95" w:rsidRDefault="00E64D95" w:rsidP="001E0903">
      <w:pPr>
        <w:spacing w:line="240" w:lineRule="atLeast"/>
        <w:rPr>
          <w:rFonts w:ascii="Times New Roman" w:hAnsi="Times New Roman" w:cs="Times New Roman"/>
          <w:sz w:val="24"/>
          <w:szCs w:val="24"/>
        </w:rPr>
      </w:pPr>
    </w:p>
    <w:p w:rsidR="00E64D95" w:rsidRDefault="00E64D95" w:rsidP="001E0903">
      <w:pPr>
        <w:spacing w:line="240" w:lineRule="atLeast"/>
        <w:rPr>
          <w:rFonts w:ascii="Times New Roman" w:hAnsi="Times New Roman" w:cs="Times New Roman"/>
          <w:sz w:val="24"/>
          <w:szCs w:val="24"/>
        </w:rPr>
      </w:pPr>
    </w:p>
    <w:p w:rsidR="00E64D95" w:rsidRDefault="00E64D95" w:rsidP="001E0903">
      <w:pPr>
        <w:spacing w:line="240" w:lineRule="atLeast"/>
        <w:rPr>
          <w:rFonts w:ascii="Times New Roman" w:hAnsi="Times New Roman" w:cs="Times New Roman"/>
          <w:sz w:val="24"/>
          <w:szCs w:val="24"/>
        </w:rPr>
      </w:pPr>
    </w:p>
    <w:p w:rsidR="00E64D95" w:rsidRDefault="00E64D95" w:rsidP="001E0903">
      <w:pPr>
        <w:spacing w:line="240" w:lineRule="atLeast"/>
        <w:rPr>
          <w:rFonts w:ascii="Times New Roman" w:hAnsi="Times New Roman" w:cs="Times New Roman"/>
          <w:sz w:val="24"/>
          <w:szCs w:val="24"/>
        </w:rPr>
      </w:pPr>
    </w:p>
    <w:p w:rsidR="00E64D95" w:rsidRDefault="00E64D95" w:rsidP="001E0903">
      <w:pPr>
        <w:spacing w:line="240" w:lineRule="atLeast"/>
        <w:rPr>
          <w:rFonts w:ascii="Times New Roman" w:hAnsi="Times New Roman" w:cs="Times New Roman"/>
          <w:sz w:val="24"/>
          <w:szCs w:val="24"/>
        </w:rPr>
      </w:pPr>
    </w:p>
    <w:p w:rsidR="00E64D95" w:rsidRDefault="00E64D95" w:rsidP="001E0903">
      <w:pPr>
        <w:spacing w:line="240" w:lineRule="atLeast"/>
        <w:rPr>
          <w:rFonts w:ascii="Times New Roman" w:hAnsi="Times New Roman" w:cs="Times New Roman"/>
          <w:sz w:val="24"/>
          <w:szCs w:val="24"/>
        </w:rPr>
      </w:pPr>
    </w:p>
    <w:p w:rsidR="00E64D95" w:rsidRDefault="00E64D95" w:rsidP="001E0903">
      <w:pPr>
        <w:spacing w:line="240" w:lineRule="atLeast"/>
        <w:rPr>
          <w:rFonts w:ascii="Times New Roman" w:hAnsi="Times New Roman" w:cs="Times New Roman"/>
          <w:sz w:val="24"/>
          <w:szCs w:val="24"/>
        </w:rPr>
      </w:pPr>
    </w:p>
    <w:p w:rsidR="00E64D95" w:rsidRDefault="00E64D95" w:rsidP="001E0903">
      <w:pPr>
        <w:spacing w:line="240" w:lineRule="atLeast"/>
        <w:rPr>
          <w:rFonts w:ascii="Times New Roman" w:hAnsi="Times New Roman" w:cs="Times New Roman"/>
          <w:sz w:val="24"/>
          <w:szCs w:val="24"/>
        </w:rPr>
      </w:pPr>
    </w:p>
    <w:p w:rsidR="00E64D95" w:rsidRDefault="00E64D95" w:rsidP="001E0903">
      <w:pPr>
        <w:spacing w:line="240" w:lineRule="atLeast"/>
        <w:rPr>
          <w:rFonts w:ascii="Times New Roman" w:hAnsi="Times New Roman" w:cs="Times New Roman"/>
          <w:sz w:val="24"/>
          <w:szCs w:val="24"/>
        </w:rPr>
      </w:pPr>
    </w:p>
    <w:p w:rsidR="00E64D95" w:rsidRDefault="00E64D95" w:rsidP="001E0903">
      <w:pPr>
        <w:spacing w:line="240" w:lineRule="atLeast"/>
        <w:rPr>
          <w:rFonts w:ascii="Times New Roman" w:hAnsi="Times New Roman" w:cs="Times New Roman"/>
          <w:sz w:val="24"/>
          <w:szCs w:val="24"/>
        </w:rPr>
      </w:pPr>
    </w:p>
    <w:p w:rsidR="00E64D95" w:rsidRDefault="00E64D95" w:rsidP="001E0903">
      <w:pPr>
        <w:spacing w:line="240" w:lineRule="atLeast"/>
        <w:rPr>
          <w:rFonts w:ascii="Times New Roman" w:hAnsi="Times New Roman" w:cs="Times New Roman"/>
          <w:sz w:val="24"/>
          <w:szCs w:val="24"/>
        </w:rPr>
      </w:pPr>
    </w:p>
    <w:p w:rsidR="00E64D95" w:rsidRDefault="00E64D95" w:rsidP="001E0903">
      <w:pPr>
        <w:spacing w:line="240" w:lineRule="atLeast"/>
        <w:rPr>
          <w:rFonts w:ascii="Times New Roman" w:hAnsi="Times New Roman" w:cs="Times New Roman"/>
          <w:sz w:val="24"/>
          <w:szCs w:val="24"/>
        </w:rPr>
      </w:pPr>
    </w:p>
    <w:p w:rsidR="00E64D95" w:rsidRDefault="00E64D95" w:rsidP="001E0903">
      <w:pPr>
        <w:spacing w:line="240" w:lineRule="atLeast"/>
        <w:rPr>
          <w:rFonts w:ascii="Times New Roman" w:hAnsi="Times New Roman" w:cs="Times New Roman"/>
          <w:sz w:val="24"/>
          <w:szCs w:val="24"/>
        </w:rPr>
      </w:pPr>
    </w:p>
    <w:p w:rsidR="00E64D95" w:rsidRDefault="00E64D95" w:rsidP="001E0903">
      <w:pPr>
        <w:spacing w:line="240" w:lineRule="atLeast"/>
        <w:rPr>
          <w:rFonts w:ascii="Times New Roman" w:hAnsi="Times New Roman" w:cs="Times New Roman"/>
          <w:sz w:val="24"/>
          <w:szCs w:val="24"/>
        </w:rPr>
      </w:pPr>
    </w:p>
    <w:p w:rsidR="00E64D95" w:rsidRDefault="00E64D95" w:rsidP="001E0903">
      <w:pPr>
        <w:spacing w:line="240" w:lineRule="atLeast"/>
        <w:rPr>
          <w:rFonts w:ascii="Times New Roman" w:hAnsi="Times New Roman" w:cs="Times New Roman"/>
          <w:sz w:val="24"/>
          <w:szCs w:val="24"/>
        </w:rPr>
      </w:pPr>
    </w:p>
    <w:p w:rsidR="00E64D95" w:rsidRDefault="00E64D95" w:rsidP="001E0903">
      <w:pPr>
        <w:spacing w:line="240" w:lineRule="atLeast"/>
        <w:rPr>
          <w:rFonts w:ascii="Times New Roman" w:hAnsi="Times New Roman" w:cs="Times New Roman"/>
          <w:sz w:val="24"/>
          <w:szCs w:val="24"/>
        </w:rPr>
      </w:pPr>
    </w:p>
    <w:p w:rsidR="00E64D95" w:rsidRDefault="00E64D95" w:rsidP="001E0903">
      <w:pPr>
        <w:spacing w:line="240" w:lineRule="atLeast"/>
        <w:rPr>
          <w:rFonts w:ascii="Times New Roman" w:hAnsi="Times New Roman" w:cs="Times New Roman"/>
          <w:sz w:val="24"/>
          <w:szCs w:val="24"/>
        </w:rPr>
      </w:pPr>
    </w:p>
    <w:p w:rsidR="00E64D95" w:rsidRDefault="00E64D95" w:rsidP="001E0903">
      <w:pPr>
        <w:spacing w:line="240" w:lineRule="atLeast"/>
        <w:rPr>
          <w:rFonts w:ascii="Times New Roman" w:hAnsi="Times New Roman" w:cs="Times New Roman"/>
          <w:sz w:val="24"/>
          <w:szCs w:val="24"/>
        </w:rPr>
      </w:pPr>
    </w:p>
    <w:p w:rsidR="00E64D95" w:rsidRDefault="00E64D95" w:rsidP="001E0903">
      <w:pPr>
        <w:spacing w:line="240" w:lineRule="atLeast"/>
        <w:rPr>
          <w:rFonts w:ascii="Times New Roman" w:hAnsi="Times New Roman" w:cs="Times New Roman"/>
          <w:sz w:val="24"/>
          <w:szCs w:val="24"/>
        </w:rPr>
      </w:pPr>
    </w:p>
    <w:p w:rsidR="00E64D95" w:rsidRDefault="00E64D95" w:rsidP="001E0903">
      <w:pPr>
        <w:spacing w:line="240" w:lineRule="atLeast"/>
        <w:rPr>
          <w:rFonts w:ascii="Times New Roman" w:hAnsi="Times New Roman" w:cs="Times New Roman"/>
          <w:sz w:val="24"/>
          <w:szCs w:val="24"/>
        </w:rPr>
      </w:pPr>
    </w:p>
    <w:p w:rsidR="00E64D95" w:rsidRDefault="00E64D95" w:rsidP="001E0903">
      <w:pPr>
        <w:spacing w:line="240" w:lineRule="atLeast"/>
        <w:rPr>
          <w:rFonts w:ascii="Times New Roman" w:hAnsi="Times New Roman" w:cs="Times New Roman"/>
          <w:sz w:val="24"/>
          <w:szCs w:val="24"/>
        </w:rPr>
      </w:pPr>
    </w:p>
    <w:p w:rsidR="00E80C42" w:rsidRPr="009F0B73" w:rsidRDefault="00E80C42" w:rsidP="001E0903">
      <w:pPr>
        <w:spacing w:line="240" w:lineRule="atLeast"/>
        <w:rPr>
          <w:rFonts w:ascii="Times New Roman" w:hAnsi="Times New Roman" w:cs="Times New Roman"/>
          <w:sz w:val="24"/>
          <w:szCs w:val="24"/>
        </w:rPr>
      </w:pPr>
    </w:p>
    <w:p w:rsidR="004B52DF" w:rsidRPr="009F0B73" w:rsidRDefault="004B52DF">
      <w:pPr>
        <w:spacing w:line="240" w:lineRule="atLeast"/>
        <w:rPr>
          <w:rFonts w:ascii="Times New Roman" w:hAnsi="Times New Roman" w:cs="Times New Roman"/>
          <w:sz w:val="24"/>
          <w:szCs w:val="24"/>
        </w:rPr>
      </w:pPr>
    </w:p>
    <w:p w:rsidR="00BD5CFD" w:rsidRPr="009F0B73" w:rsidRDefault="00BD5CFD" w:rsidP="00BD5CFD">
      <w:pPr>
        <w:spacing w:after="240" w:line="240" w:lineRule="atLeast"/>
        <w:contextualSpacing/>
        <w:jc w:val="center"/>
        <w:rPr>
          <w:rFonts w:ascii="Times New Roman" w:hAnsi="Times New Roman" w:cs="Times New Roman"/>
          <w:b/>
          <w:bCs/>
          <w:sz w:val="24"/>
          <w:szCs w:val="24"/>
        </w:rPr>
      </w:pPr>
      <w:r w:rsidRPr="009F0B73">
        <w:rPr>
          <w:rFonts w:ascii="Times New Roman" w:hAnsi="Times New Roman" w:cs="Times New Roman"/>
          <w:b/>
          <w:bCs/>
          <w:sz w:val="24"/>
          <w:szCs w:val="24"/>
        </w:rPr>
        <w:lastRenderedPageBreak/>
        <w:t>Государственное бюджетное общеобразовательное учреждение</w:t>
      </w:r>
    </w:p>
    <w:p w:rsidR="00BD5CFD" w:rsidRPr="009F0B73" w:rsidRDefault="00BD5CFD" w:rsidP="00BD5CFD">
      <w:pPr>
        <w:spacing w:after="240" w:line="240" w:lineRule="atLeast"/>
        <w:contextualSpacing/>
        <w:jc w:val="center"/>
        <w:rPr>
          <w:rFonts w:ascii="Times New Roman" w:hAnsi="Times New Roman" w:cs="Times New Roman"/>
          <w:bCs/>
          <w:sz w:val="24"/>
          <w:szCs w:val="24"/>
        </w:rPr>
      </w:pPr>
      <w:r w:rsidRPr="009F0B73">
        <w:rPr>
          <w:rFonts w:ascii="Times New Roman" w:hAnsi="Times New Roman" w:cs="Times New Roman"/>
          <w:b/>
          <w:bCs/>
          <w:sz w:val="24"/>
          <w:szCs w:val="24"/>
        </w:rPr>
        <w:t>средняя общеобразовательная школа №691 с углубленным изучением иностранных языков Невского района Санкт-Петербурга «Невская школа»</w:t>
      </w:r>
    </w:p>
    <w:p w:rsidR="00D87B9B" w:rsidRPr="009F0B73" w:rsidRDefault="00D87B9B" w:rsidP="00D87B9B">
      <w:pPr>
        <w:spacing w:after="240" w:line="240" w:lineRule="atLeast"/>
        <w:contextualSpacing/>
        <w:jc w:val="center"/>
        <w:rPr>
          <w:rFonts w:ascii="Times New Roman" w:hAnsi="Times New Roman" w:cs="Times New Roman"/>
          <w:sz w:val="24"/>
          <w:szCs w:val="24"/>
        </w:rPr>
      </w:pPr>
    </w:p>
    <w:tbl>
      <w:tblPr>
        <w:tblStyle w:val="a3"/>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7"/>
        <w:gridCol w:w="4430"/>
      </w:tblGrid>
      <w:tr w:rsidR="007E1C36" w:rsidRPr="009F0B73" w:rsidTr="007E1C36">
        <w:trPr>
          <w:trHeight w:val="2440"/>
        </w:trPr>
        <w:tc>
          <w:tcPr>
            <w:tcW w:w="5317" w:type="dxa"/>
          </w:tcPr>
          <w:p w:rsidR="007E1C36" w:rsidRPr="009F0B73" w:rsidRDefault="007E1C36" w:rsidP="0030578D">
            <w:pPr>
              <w:widowControl w:val="0"/>
              <w:autoSpaceDE w:val="0"/>
              <w:autoSpaceDN w:val="0"/>
              <w:rPr>
                <w:rFonts w:ascii="Times New Roman" w:hAnsi="Times New Roman" w:cs="Times New Roman"/>
                <w:sz w:val="24"/>
                <w:szCs w:val="24"/>
              </w:rPr>
            </w:pPr>
          </w:p>
        </w:tc>
        <w:tc>
          <w:tcPr>
            <w:tcW w:w="4430" w:type="dxa"/>
          </w:tcPr>
          <w:p w:rsidR="007E1C36" w:rsidRPr="009F0B73" w:rsidRDefault="0030578D" w:rsidP="007E1C36">
            <w:pPr>
              <w:widowControl w:val="0"/>
              <w:autoSpaceDE w:val="0"/>
              <w:autoSpaceDN w:val="0"/>
              <w:jc w:val="right"/>
              <w:rPr>
                <w:rFonts w:ascii="Times New Roman" w:hAnsi="Times New Roman" w:cs="Times New Roman"/>
                <w:sz w:val="24"/>
                <w:szCs w:val="24"/>
              </w:rPr>
            </w:pPr>
            <w:r>
              <w:rPr>
                <w:rFonts w:ascii="Times New Roman" w:hAnsi="Times New Roman" w:cs="Times New Roman"/>
                <w:sz w:val="24"/>
                <w:szCs w:val="24"/>
              </w:rPr>
              <w:t>УТВЕРЖДЁН</w:t>
            </w:r>
          </w:p>
          <w:p w:rsidR="007E1C36" w:rsidRPr="009F0B73" w:rsidRDefault="007E1C36" w:rsidP="007E1C36">
            <w:pPr>
              <w:widowControl w:val="0"/>
              <w:autoSpaceDE w:val="0"/>
              <w:autoSpaceDN w:val="0"/>
              <w:jc w:val="right"/>
              <w:rPr>
                <w:rFonts w:ascii="Times New Roman" w:hAnsi="Times New Roman" w:cs="Times New Roman"/>
                <w:sz w:val="24"/>
                <w:szCs w:val="24"/>
              </w:rPr>
            </w:pPr>
            <w:r w:rsidRPr="009F0B73">
              <w:rPr>
                <w:rFonts w:ascii="Times New Roman" w:hAnsi="Times New Roman" w:cs="Times New Roman"/>
                <w:sz w:val="24"/>
                <w:szCs w:val="24"/>
              </w:rPr>
              <w:t xml:space="preserve">Директор ГБОУ школы № 691 </w:t>
            </w:r>
          </w:p>
          <w:p w:rsidR="007E1C36" w:rsidRPr="009F0B73" w:rsidRDefault="007E1C36" w:rsidP="007E1C36">
            <w:pPr>
              <w:widowControl w:val="0"/>
              <w:autoSpaceDE w:val="0"/>
              <w:autoSpaceDN w:val="0"/>
              <w:jc w:val="right"/>
              <w:rPr>
                <w:rFonts w:ascii="Times New Roman" w:hAnsi="Times New Roman" w:cs="Times New Roman"/>
                <w:sz w:val="24"/>
                <w:szCs w:val="24"/>
              </w:rPr>
            </w:pPr>
            <w:r w:rsidRPr="009F0B73">
              <w:rPr>
                <w:rFonts w:ascii="Times New Roman" w:hAnsi="Times New Roman" w:cs="Times New Roman"/>
                <w:bCs/>
                <w:sz w:val="24"/>
                <w:szCs w:val="24"/>
              </w:rPr>
              <w:t>«Невская школа»</w:t>
            </w:r>
          </w:p>
          <w:p w:rsidR="007E1C36" w:rsidRPr="009F0B73" w:rsidRDefault="007E1C36" w:rsidP="007E1C36">
            <w:pPr>
              <w:widowControl w:val="0"/>
              <w:autoSpaceDE w:val="0"/>
              <w:autoSpaceDN w:val="0"/>
              <w:jc w:val="right"/>
              <w:rPr>
                <w:rFonts w:ascii="Times New Roman" w:hAnsi="Times New Roman" w:cs="Times New Roman"/>
                <w:sz w:val="24"/>
                <w:szCs w:val="24"/>
              </w:rPr>
            </w:pPr>
            <w:r w:rsidRPr="009F0B73">
              <w:rPr>
                <w:rFonts w:ascii="Times New Roman" w:hAnsi="Times New Roman" w:cs="Times New Roman"/>
                <w:sz w:val="24"/>
                <w:szCs w:val="24"/>
              </w:rPr>
              <w:t>Невского района Санкт-Петербург</w:t>
            </w:r>
          </w:p>
          <w:p w:rsidR="007E1C36" w:rsidRPr="009F0B73" w:rsidRDefault="007E1C36" w:rsidP="007E1C36">
            <w:pPr>
              <w:widowControl w:val="0"/>
              <w:autoSpaceDE w:val="0"/>
              <w:autoSpaceDN w:val="0"/>
              <w:jc w:val="right"/>
              <w:rPr>
                <w:rFonts w:ascii="Times New Roman" w:hAnsi="Times New Roman" w:cs="Times New Roman"/>
                <w:sz w:val="24"/>
                <w:szCs w:val="24"/>
              </w:rPr>
            </w:pPr>
            <w:r w:rsidRPr="009F0B73">
              <w:rPr>
                <w:rFonts w:ascii="Times New Roman" w:hAnsi="Times New Roman" w:cs="Times New Roman"/>
                <w:sz w:val="24"/>
                <w:szCs w:val="24"/>
              </w:rPr>
              <w:t>________________</w:t>
            </w:r>
            <w:r w:rsidR="00AC60FF" w:rsidRPr="009F0B73">
              <w:rPr>
                <w:rFonts w:ascii="Times New Roman" w:hAnsi="Times New Roman" w:cs="Times New Roman"/>
                <w:sz w:val="24"/>
                <w:szCs w:val="24"/>
              </w:rPr>
              <w:t>______________</w:t>
            </w:r>
          </w:p>
          <w:p w:rsidR="007E1C36" w:rsidRPr="009F0B73" w:rsidRDefault="007E1C36" w:rsidP="007E1C36">
            <w:pPr>
              <w:widowControl w:val="0"/>
              <w:autoSpaceDE w:val="0"/>
              <w:autoSpaceDN w:val="0"/>
              <w:jc w:val="right"/>
              <w:rPr>
                <w:rFonts w:ascii="Times New Roman" w:hAnsi="Times New Roman" w:cs="Times New Roman"/>
                <w:sz w:val="24"/>
                <w:szCs w:val="24"/>
              </w:rPr>
            </w:pPr>
            <w:r w:rsidRPr="009F0B73">
              <w:rPr>
                <w:rFonts w:ascii="Times New Roman" w:hAnsi="Times New Roman" w:cs="Times New Roman"/>
                <w:sz w:val="24"/>
                <w:szCs w:val="24"/>
              </w:rPr>
              <w:t xml:space="preserve">Приказ от </w:t>
            </w:r>
            <w:r w:rsidR="00AC60FF" w:rsidRPr="009F0B73">
              <w:rPr>
                <w:rFonts w:ascii="Times New Roman" w:hAnsi="Times New Roman" w:cs="Times New Roman"/>
                <w:sz w:val="24"/>
                <w:szCs w:val="24"/>
              </w:rPr>
              <w:t>___________</w:t>
            </w:r>
            <w:r w:rsidRPr="009F0B73">
              <w:rPr>
                <w:rFonts w:ascii="Times New Roman" w:hAnsi="Times New Roman" w:cs="Times New Roman"/>
                <w:sz w:val="24"/>
                <w:szCs w:val="24"/>
              </w:rPr>
              <w:t xml:space="preserve"> № </w:t>
            </w:r>
            <w:r w:rsidR="00AC60FF" w:rsidRPr="009F0B73">
              <w:rPr>
                <w:rFonts w:ascii="Times New Roman" w:hAnsi="Times New Roman" w:cs="Times New Roman"/>
                <w:sz w:val="24"/>
                <w:szCs w:val="24"/>
              </w:rPr>
              <w:t>_____</w:t>
            </w:r>
          </w:p>
          <w:p w:rsidR="007E1C36" w:rsidRPr="009F0B73" w:rsidRDefault="007E1C36" w:rsidP="007E1C36">
            <w:pPr>
              <w:widowControl w:val="0"/>
              <w:autoSpaceDE w:val="0"/>
              <w:autoSpaceDN w:val="0"/>
              <w:jc w:val="right"/>
              <w:rPr>
                <w:rFonts w:ascii="Times New Roman" w:hAnsi="Times New Roman" w:cs="Times New Roman"/>
                <w:sz w:val="24"/>
                <w:szCs w:val="24"/>
              </w:rPr>
            </w:pPr>
          </w:p>
          <w:p w:rsidR="007E1C36" w:rsidRPr="009F0B73" w:rsidRDefault="007E1C36" w:rsidP="007E1C36">
            <w:pPr>
              <w:widowControl w:val="0"/>
              <w:autoSpaceDE w:val="0"/>
              <w:autoSpaceDN w:val="0"/>
              <w:jc w:val="right"/>
              <w:rPr>
                <w:rFonts w:ascii="Times New Roman" w:hAnsi="Times New Roman" w:cs="Times New Roman"/>
                <w:sz w:val="24"/>
                <w:szCs w:val="24"/>
              </w:rPr>
            </w:pPr>
          </w:p>
          <w:p w:rsidR="007E1C36" w:rsidRPr="009F0B73" w:rsidRDefault="007E1C36" w:rsidP="007E1C36">
            <w:pPr>
              <w:widowControl w:val="0"/>
              <w:autoSpaceDE w:val="0"/>
              <w:autoSpaceDN w:val="0"/>
              <w:jc w:val="right"/>
              <w:rPr>
                <w:rFonts w:ascii="Times New Roman" w:hAnsi="Times New Roman" w:cs="Times New Roman"/>
                <w:sz w:val="24"/>
                <w:szCs w:val="24"/>
              </w:rPr>
            </w:pPr>
            <w:r w:rsidRPr="009F0B73">
              <w:rPr>
                <w:rFonts w:ascii="Times New Roman" w:hAnsi="Times New Roman" w:cs="Times New Roman"/>
                <w:sz w:val="24"/>
                <w:szCs w:val="24"/>
              </w:rPr>
              <w:t xml:space="preserve"> </w:t>
            </w:r>
          </w:p>
        </w:tc>
      </w:tr>
    </w:tbl>
    <w:p w:rsidR="00D87B9B" w:rsidRDefault="00D87B9B" w:rsidP="007E1C36">
      <w:pPr>
        <w:spacing w:after="240" w:line="240" w:lineRule="atLeast"/>
        <w:contextualSpacing/>
        <w:rPr>
          <w:rFonts w:ascii="Times New Roman" w:hAnsi="Times New Roman" w:cs="Times New Roman"/>
          <w:sz w:val="24"/>
          <w:szCs w:val="24"/>
        </w:rPr>
      </w:pPr>
    </w:p>
    <w:p w:rsidR="0030578D" w:rsidRDefault="0030578D" w:rsidP="007E1C36">
      <w:pPr>
        <w:spacing w:after="240" w:line="240" w:lineRule="atLeast"/>
        <w:contextualSpacing/>
        <w:rPr>
          <w:rFonts w:ascii="Times New Roman" w:hAnsi="Times New Roman" w:cs="Times New Roman"/>
          <w:sz w:val="24"/>
          <w:szCs w:val="24"/>
        </w:rPr>
      </w:pPr>
    </w:p>
    <w:p w:rsidR="0030578D" w:rsidRDefault="0030578D" w:rsidP="007E1C36">
      <w:pPr>
        <w:spacing w:after="240" w:line="240" w:lineRule="atLeast"/>
        <w:contextualSpacing/>
        <w:rPr>
          <w:rFonts w:ascii="Times New Roman" w:hAnsi="Times New Roman" w:cs="Times New Roman"/>
          <w:sz w:val="24"/>
          <w:szCs w:val="24"/>
        </w:rPr>
      </w:pPr>
    </w:p>
    <w:p w:rsidR="0030578D" w:rsidRDefault="0030578D" w:rsidP="007E1C36">
      <w:pPr>
        <w:spacing w:after="240" w:line="240" w:lineRule="atLeast"/>
        <w:contextualSpacing/>
        <w:rPr>
          <w:rFonts w:ascii="Times New Roman" w:hAnsi="Times New Roman" w:cs="Times New Roman"/>
          <w:sz w:val="24"/>
          <w:szCs w:val="24"/>
        </w:rPr>
      </w:pPr>
    </w:p>
    <w:p w:rsidR="0030578D" w:rsidRDefault="0030578D" w:rsidP="007E1C36">
      <w:pPr>
        <w:spacing w:after="240" w:line="240" w:lineRule="atLeast"/>
        <w:contextualSpacing/>
        <w:rPr>
          <w:rFonts w:ascii="Times New Roman" w:hAnsi="Times New Roman" w:cs="Times New Roman"/>
          <w:sz w:val="24"/>
          <w:szCs w:val="24"/>
        </w:rPr>
      </w:pPr>
    </w:p>
    <w:p w:rsidR="0030578D" w:rsidRDefault="0030578D" w:rsidP="007E1C36">
      <w:pPr>
        <w:spacing w:after="240" w:line="240" w:lineRule="atLeast"/>
        <w:contextualSpacing/>
        <w:rPr>
          <w:rFonts w:ascii="Times New Roman" w:hAnsi="Times New Roman" w:cs="Times New Roman"/>
          <w:sz w:val="24"/>
          <w:szCs w:val="24"/>
        </w:rPr>
      </w:pPr>
    </w:p>
    <w:p w:rsidR="0030578D" w:rsidRDefault="0030578D" w:rsidP="007E1C36">
      <w:pPr>
        <w:spacing w:after="240" w:line="240" w:lineRule="atLeast"/>
        <w:contextualSpacing/>
        <w:rPr>
          <w:rFonts w:ascii="Times New Roman" w:hAnsi="Times New Roman" w:cs="Times New Roman"/>
          <w:sz w:val="24"/>
          <w:szCs w:val="24"/>
        </w:rPr>
      </w:pPr>
    </w:p>
    <w:p w:rsidR="0030578D" w:rsidRDefault="0030578D" w:rsidP="007E1C36">
      <w:pPr>
        <w:spacing w:after="240" w:line="240" w:lineRule="atLeast"/>
        <w:contextualSpacing/>
        <w:rPr>
          <w:rFonts w:ascii="Times New Roman" w:hAnsi="Times New Roman" w:cs="Times New Roman"/>
          <w:sz w:val="24"/>
          <w:szCs w:val="24"/>
        </w:rPr>
      </w:pPr>
    </w:p>
    <w:p w:rsidR="0030578D" w:rsidRDefault="0030578D" w:rsidP="007E1C36">
      <w:pPr>
        <w:spacing w:after="240" w:line="240" w:lineRule="atLeast"/>
        <w:contextualSpacing/>
        <w:rPr>
          <w:rFonts w:ascii="Times New Roman" w:hAnsi="Times New Roman" w:cs="Times New Roman"/>
          <w:sz w:val="24"/>
          <w:szCs w:val="24"/>
        </w:rPr>
      </w:pPr>
    </w:p>
    <w:p w:rsidR="0030578D" w:rsidRDefault="0030578D" w:rsidP="007E1C36">
      <w:pPr>
        <w:spacing w:after="240" w:line="240" w:lineRule="atLeast"/>
        <w:contextualSpacing/>
        <w:rPr>
          <w:rFonts w:ascii="Times New Roman" w:hAnsi="Times New Roman" w:cs="Times New Roman"/>
          <w:sz w:val="24"/>
          <w:szCs w:val="24"/>
        </w:rPr>
      </w:pPr>
      <w:bookmarkStart w:id="0" w:name="_GoBack"/>
      <w:bookmarkEnd w:id="0"/>
    </w:p>
    <w:p w:rsidR="00E80C42" w:rsidRPr="009F0B73" w:rsidRDefault="00E80C42" w:rsidP="007E1C36">
      <w:pPr>
        <w:spacing w:after="240" w:line="240" w:lineRule="atLeast"/>
        <w:contextualSpacing/>
        <w:rPr>
          <w:rFonts w:ascii="Times New Roman" w:hAnsi="Times New Roman" w:cs="Times New Roman"/>
          <w:sz w:val="24"/>
          <w:szCs w:val="24"/>
        </w:rPr>
      </w:pPr>
    </w:p>
    <w:p w:rsidR="00494DB7" w:rsidRPr="009F0B73" w:rsidRDefault="00494DB7" w:rsidP="00D87B9B">
      <w:pPr>
        <w:spacing w:after="240" w:line="240" w:lineRule="atLeast"/>
        <w:contextualSpacing/>
        <w:jc w:val="center"/>
        <w:rPr>
          <w:rFonts w:ascii="Times New Roman" w:hAnsi="Times New Roman" w:cs="Times New Roman"/>
          <w:sz w:val="24"/>
          <w:szCs w:val="24"/>
        </w:rPr>
      </w:pPr>
    </w:p>
    <w:p w:rsidR="00AC60FF" w:rsidRPr="009F0B73" w:rsidRDefault="00AC60FF" w:rsidP="00AC60FF">
      <w:pPr>
        <w:spacing w:after="0"/>
        <w:jc w:val="center"/>
        <w:rPr>
          <w:rFonts w:ascii="Times New Roman" w:eastAsia="Calibri" w:hAnsi="Times New Roman" w:cs="Times New Roman"/>
          <w:b/>
          <w:bCs/>
          <w:sz w:val="24"/>
          <w:szCs w:val="24"/>
          <w:lang w:eastAsia="en-US"/>
        </w:rPr>
      </w:pPr>
      <w:r w:rsidRPr="009F0B73">
        <w:rPr>
          <w:rFonts w:ascii="Times New Roman" w:eastAsia="Calibri" w:hAnsi="Times New Roman" w:cs="Times New Roman"/>
          <w:b/>
          <w:bCs/>
          <w:sz w:val="24"/>
          <w:szCs w:val="24"/>
          <w:lang w:eastAsia="en-US"/>
        </w:rPr>
        <w:t>КАЛЕНДАРНЫЙ УЧЕБНЫЙ ГРАФИК К ДОПОЛНИТЕЛЬНОЙ ОБЩЕРАЗВИВАЮЩЕЙ ПРОГРАММЕ</w:t>
      </w:r>
    </w:p>
    <w:p w:rsidR="00AC60FF" w:rsidRPr="009F0B73" w:rsidRDefault="00AC60FF" w:rsidP="00AC60FF">
      <w:pPr>
        <w:spacing w:after="0"/>
        <w:jc w:val="center"/>
        <w:rPr>
          <w:rFonts w:ascii="Times New Roman" w:eastAsia="Calibri" w:hAnsi="Times New Roman" w:cs="Times New Roman"/>
          <w:b/>
          <w:bCs/>
          <w:sz w:val="24"/>
          <w:szCs w:val="24"/>
          <w:lang w:eastAsia="en-US"/>
        </w:rPr>
      </w:pPr>
      <w:r w:rsidRPr="009F0B73">
        <w:rPr>
          <w:rFonts w:ascii="Times New Roman" w:eastAsia="Calibri" w:hAnsi="Times New Roman" w:cs="Times New Roman"/>
          <w:b/>
          <w:bCs/>
          <w:sz w:val="24"/>
          <w:szCs w:val="24"/>
          <w:lang w:eastAsia="en-US"/>
        </w:rPr>
        <w:t>«Школьный музей»</w:t>
      </w:r>
    </w:p>
    <w:p w:rsidR="00AC60FF" w:rsidRPr="009F0B73" w:rsidRDefault="00AC60FF" w:rsidP="005A7FD9">
      <w:pPr>
        <w:spacing w:after="0"/>
        <w:jc w:val="center"/>
        <w:rPr>
          <w:rFonts w:ascii="Times New Roman" w:eastAsia="Calibri" w:hAnsi="Times New Roman" w:cs="Times New Roman"/>
          <w:b/>
          <w:bCs/>
          <w:sz w:val="24"/>
          <w:szCs w:val="24"/>
          <w:lang w:eastAsia="en-US"/>
        </w:rPr>
      </w:pPr>
      <w:r w:rsidRPr="009F0B73">
        <w:rPr>
          <w:rFonts w:ascii="Times New Roman" w:eastAsia="Calibri" w:hAnsi="Times New Roman" w:cs="Times New Roman"/>
          <w:b/>
          <w:bCs/>
          <w:sz w:val="24"/>
          <w:szCs w:val="24"/>
          <w:lang w:eastAsia="en-US"/>
        </w:rPr>
        <w:t>Год обучения 20</w:t>
      </w:r>
      <w:r w:rsidR="005A7FD9" w:rsidRPr="009F0B73">
        <w:rPr>
          <w:rFonts w:ascii="Times New Roman" w:eastAsia="Calibri" w:hAnsi="Times New Roman" w:cs="Times New Roman"/>
          <w:b/>
          <w:bCs/>
          <w:sz w:val="24"/>
          <w:szCs w:val="24"/>
          <w:lang w:eastAsia="en-US"/>
        </w:rPr>
        <w:t>23-2024</w:t>
      </w:r>
    </w:p>
    <w:p w:rsidR="00E80C42" w:rsidRDefault="00E80C42" w:rsidP="00AC60FF">
      <w:pPr>
        <w:spacing w:after="240"/>
        <w:jc w:val="right"/>
        <w:rPr>
          <w:rFonts w:ascii="Times New Roman" w:eastAsia="Calibri" w:hAnsi="Times New Roman" w:cs="Times New Roman"/>
          <w:sz w:val="24"/>
          <w:szCs w:val="24"/>
          <w:lang w:eastAsia="en-US"/>
        </w:rPr>
      </w:pPr>
    </w:p>
    <w:p w:rsidR="00E80C42" w:rsidRDefault="00E80C42" w:rsidP="00AC60FF">
      <w:pPr>
        <w:spacing w:after="240"/>
        <w:jc w:val="right"/>
        <w:rPr>
          <w:rFonts w:ascii="Times New Roman" w:eastAsia="Calibri" w:hAnsi="Times New Roman" w:cs="Times New Roman"/>
          <w:sz w:val="24"/>
          <w:szCs w:val="24"/>
          <w:lang w:eastAsia="en-US"/>
        </w:rPr>
      </w:pPr>
    </w:p>
    <w:p w:rsidR="00AC60FF" w:rsidRPr="009F0B73" w:rsidRDefault="00AC60FF" w:rsidP="00AC60FF">
      <w:pPr>
        <w:spacing w:after="240"/>
        <w:jc w:val="right"/>
        <w:rPr>
          <w:rFonts w:ascii="Times New Roman" w:eastAsia="Calibri" w:hAnsi="Times New Roman" w:cs="Times New Roman"/>
          <w:b/>
          <w:bCs/>
          <w:sz w:val="24"/>
          <w:szCs w:val="24"/>
          <w:lang w:eastAsia="en-US"/>
        </w:rPr>
      </w:pPr>
      <w:r w:rsidRPr="009F0B73">
        <w:rPr>
          <w:rFonts w:ascii="Times New Roman" w:eastAsia="Calibri" w:hAnsi="Times New Roman" w:cs="Times New Roman"/>
          <w:sz w:val="24"/>
          <w:szCs w:val="24"/>
          <w:lang w:eastAsia="en-US"/>
        </w:rPr>
        <w:t xml:space="preserve">Дроздова Людмила Анатольевна, </w:t>
      </w:r>
      <w:r w:rsidRPr="009F0B73">
        <w:rPr>
          <w:rFonts w:ascii="Times New Roman" w:eastAsia="Calibri" w:hAnsi="Times New Roman" w:cs="Times New Roman"/>
          <w:sz w:val="24"/>
          <w:szCs w:val="24"/>
          <w:lang w:eastAsia="en-US"/>
        </w:rPr>
        <w:br/>
        <w:t>педагог дополнительного образования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418"/>
        <w:gridCol w:w="1588"/>
        <w:gridCol w:w="1417"/>
        <w:gridCol w:w="1418"/>
        <w:gridCol w:w="1417"/>
        <w:gridCol w:w="1247"/>
      </w:tblGrid>
      <w:tr w:rsidR="00AC60FF" w:rsidRPr="009F0B73" w:rsidTr="000C186C">
        <w:tc>
          <w:tcPr>
            <w:tcW w:w="1134" w:type="dxa"/>
            <w:shd w:val="clear" w:color="auto" w:fill="auto"/>
          </w:tcPr>
          <w:p w:rsidR="00AC60FF" w:rsidRPr="000C186C" w:rsidRDefault="00AC60FF" w:rsidP="00AC60FF">
            <w:pPr>
              <w:tabs>
                <w:tab w:val="left" w:pos="1671"/>
              </w:tabs>
              <w:spacing w:after="0" w:line="240" w:lineRule="auto"/>
              <w:ind w:left="-105" w:right="-114"/>
              <w:jc w:val="center"/>
              <w:rPr>
                <w:rFonts w:ascii="Times New Roman" w:eastAsia="Times New Roman" w:hAnsi="Times New Roman" w:cs="Times New Roman"/>
                <w:lang w:eastAsia="ru-RU"/>
              </w:rPr>
            </w:pPr>
            <w:r w:rsidRPr="000C186C">
              <w:rPr>
                <w:rFonts w:ascii="Times New Roman" w:eastAsia="Times New Roman" w:hAnsi="Times New Roman" w:cs="Times New Roman"/>
                <w:lang w:eastAsia="ru-RU"/>
              </w:rPr>
              <w:t>Год обучения</w:t>
            </w:r>
          </w:p>
        </w:tc>
        <w:tc>
          <w:tcPr>
            <w:tcW w:w="1418" w:type="dxa"/>
          </w:tcPr>
          <w:p w:rsidR="00AC60FF" w:rsidRPr="000C186C" w:rsidRDefault="00AC60FF" w:rsidP="00AC60FF">
            <w:pPr>
              <w:tabs>
                <w:tab w:val="left" w:pos="1671"/>
              </w:tabs>
              <w:spacing w:after="0" w:line="240" w:lineRule="auto"/>
              <w:jc w:val="center"/>
              <w:rPr>
                <w:rFonts w:ascii="Times New Roman" w:eastAsia="Times New Roman" w:hAnsi="Times New Roman" w:cs="Times New Roman"/>
                <w:lang w:eastAsia="ru-RU"/>
              </w:rPr>
            </w:pPr>
            <w:r w:rsidRPr="000C186C">
              <w:rPr>
                <w:rFonts w:ascii="Times New Roman" w:eastAsia="Times New Roman" w:hAnsi="Times New Roman" w:cs="Times New Roman"/>
                <w:lang w:eastAsia="ru-RU"/>
              </w:rPr>
              <w:t>Дата начала</w:t>
            </w:r>
          </w:p>
          <w:p w:rsidR="00AC60FF" w:rsidRPr="000C186C" w:rsidRDefault="00AC60FF" w:rsidP="00AC60FF">
            <w:pPr>
              <w:tabs>
                <w:tab w:val="left" w:pos="1671"/>
              </w:tabs>
              <w:spacing w:after="0" w:line="240" w:lineRule="auto"/>
              <w:jc w:val="center"/>
              <w:rPr>
                <w:rFonts w:ascii="Times New Roman" w:eastAsia="Times New Roman" w:hAnsi="Times New Roman" w:cs="Times New Roman"/>
                <w:lang w:eastAsia="ru-RU"/>
              </w:rPr>
            </w:pPr>
            <w:r w:rsidRPr="000C186C">
              <w:rPr>
                <w:rFonts w:ascii="Times New Roman" w:eastAsia="Times New Roman" w:hAnsi="Times New Roman" w:cs="Times New Roman"/>
                <w:lang w:eastAsia="ru-RU"/>
              </w:rPr>
              <w:t>обучения по программе</w:t>
            </w:r>
          </w:p>
        </w:tc>
        <w:tc>
          <w:tcPr>
            <w:tcW w:w="1588" w:type="dxa"/>
          </w:tcPr>
          <w:p w:rsidR="00AC60FF" w:rsidRPr="000C186C" w:rsidRDefault="00AC60FF" w:rsidP="00AC60FF">
            <w:pPr>
              <w:tabs>
                <w:tab w:val="left" w:pos="1671"/>
              </w:tabs>
              <w:spacing w:after="0" w:line="240" w:lineRule="auto"/>
              <w:jc w:val="center"/>
              <w:rPr>
                <w:rFonts w:ascii="Times New Roman" w:eastAsia="Times New Roman" w:hAnsi="Times New Roman" w:cs="Times New Roman"/>
                <w:lang w:eastAsia="ru-RU"/>
              </w:rPr>
            </w:pPr>
            <w:r w:rsidRPr="000C186C">
              <w:rPr>
                <w:rFonts w:ascii="Times New Roman" w:eastAsia="Times New Roman" w:hAnsi="Times New Roman" w:cs="Times New Roman"/>
                <w:lang w:eastAsia="ru-RU"/>
              </w:rPr>
              <w:t>Дата</w:t>
            </w:r>
          </w:p>
          <w:p w:rsidR="00AC60FF" w:rsidRPr="000C186C" w:rsidRDefault="00AC60FF" w:rsidP="00AC60FF">
            <w:pPr>
              <w:tabs>
                <w:tab w:val="left" w:pos="1671"/>
              </w:tabs>
              <w:spacing w:after="0" w:line="240" w:lineRule="auto"/>
              <w:jc w:val="center"/>
              <w:rPr>
                <w:rFonts w:ascii="Times New Roman" w:eastAsia="Times New Roman" w:hAnsi="Times New Roman" w:cs="Times New Roman"/>
                <w:lang w:eastAsia="ru-RU"/>
              </w:rPr>
            </w:pPr>
            <w:r w:rsidRPr="000C186C">
              <w:rPr>
                <w:rFonts w:ascii="Times New Roman" w:eastAsia="Times New Roman" w:hAnsi="Times New Roman" w:cs="Times New Roman"/>
                <w:lang w:eastAsia="ru-RU"/>
              </w:rPr>
              <w:t>окончания</w:t>
            </w:r>
          </w:p>
          <w:p w:rsidR="00AC60FF" w:rsidRPr="000C186C" w:rsidRDefault="00AC60FF" w:rsidP="00AC60FF">
            <w:pPr>
              <w:tabs>
                <w:tab w:val="left" w:pos="1671"/>
              </w:tabs>
              <w:spacing w:after="0" w:line="240" w:lineRule="auto"/>
              <w:jc w:val="center"/>
              <w:rPr>
                <w:rFonts w:ascii="Times New Roman" w:eastAsia="Times New Roman" w:hAnsi="Times New Roman" w:cs="Times New Roman"/>
                <w:lang w:eastAsia="ru-RU"/>
              </w:rPr>
            </w:pPr>
            <w:r w:rsidRPr="000C186C">
              <w:rPr>
                <w:rFonts w:ascii="Times New Roman" w:eastAsia="Times New Roman" w:hAnsi="Times New Roman" w:cs="Times New Roman"/>
                <w:lang w:eastAsia="ru-RU"/>
              </w:rPr>
              <w:t>обучения по программе</w:t>
            </w:r>
          </w:p>
        </w:tc>
        <w:tc>
          <w:tcPr>
            <w:tcW w:w="1417" w:type="dxa"/>
            <w:shd w:val="clear" w:color="auto" w:fill="auto"/>
          </w:tcPr>
          <w:p w:rsidR="00AC60FF" w:rsidRPr="000C186C" w:rsidRDefault="00AC60FF" w:rsidP="00AC60FF">
            <w:pPr>
              <w:tabs>
                <w:tab w:val="left" w:pos="1671"/>
              </w:tabs>
              <w:spacing w:after="0" w:line="240" w:lineRule="auto"/>
              <w:jc w:val="center"/>
              <w:rPr>
                <w:rFonts w:ascii="Times New Roman" w:eastAsia="Times New Roman" w:hAnsi="Times New Roman" w:cs="Times New Roman"/>
                <w:lang w:eastAsia="ru-RU"/>
              </w:rPr>
            </w:pPr>
            <w:r w:rsidRPr="000C186C">
              <w:rPr>
                <w:rFonts w:ascii="Times New Roman" w:eastAsia="Times New Roman" w:hAnsi="Times New Roman" w:cs="Times New Roman"/>
                <w:lang w:eastAsia="ru-RU"/>
              </w:rPr>
              <w:t xml:space="preserve">Количество </w:t>
            </w:r>
          </w:p>
          <w:p w:rsidR="00AC60FF" w:rsidRPr="000C186C" w:rsidRDefault="00AC60FF" w:rsidP="00AC60FF">
            <w:pPr>
              <w:tabs>
                <w:tab w:val="left" w:pos="1671"/>
              </w:tabs>
              <w:spacing w:after="0" w:line="240" w:lineRule="auto"/>
              <w:jc w:val="center"/>
              <w:rPr>
                <w:rFonts w:ascii="Times New Roman" w:eastAsia="Times New Roman" w:hAnsi="Times New Roman" w:cs="Times New Roman"/>
                <w:lang w:eastAsia="ru-RU"/>
              </w:rPr>
            </w:pPr>
            <w:r w:rsidRPr="000C186C">
              <w:rPr>
                <w:rFonts w:ascii="Times New Roman" w:eastAsia="Times New Roman" w:hAnsi="Times New Roman" w:cs="Times New Roman"/>
                <w:lang w:eastAsia="ru-RU"/>
              </w:rPr>
              <w:t>учебных</w:t>
            </w:r>
          </w:p>
          <w:p w:rsidR="00AC60FF" w:rsidRPr="000C186C" w:rsidRDefault="00AC60FF" w:rsidP="00AC60FF">
            <w:pPr>
              <w:tabs>
                <w:tab w:val="left" w:pos="1671"/>
              </w:tabs>
              <w:spacing w:after="0" w:line="240" w:lineRule="auto"/>
              <w:jc w:val="center"/>
              <w:rPr>
                <w:rFonts w:ascii="Times New Roman" w:eastAsia="Times New Roman" w:hAnsi="Times New Roman" w:cs="Times New Roman"/>
                <w:lang w:eastAsia="ru-RU"/>
              </w:rPr>
            </w:pPr>
            <w:r w:rsidRPr="000C186C">
              <w:rPr>
                <w:rFonts w:ascii="Times New Roman" w:eastAsia="Times New Roman" w:hAnsi="Times New Roman" w:cs="Times New Roman"/>
                <w:lang w:eastAsia="ru-RU"/>
              </w:rPr>
              <w:t>недель</w:t>
            </w:r>
          </w:p>
        </w:tc>
        <w:tc>
          <w:tcPr>
            <w:tcW w:w="1418" w:type="dxa"/>
          </w:tcPr>
          <w:p w:rsidR="00AC60FF" w:rsidRPr="000C186C" w:rsidRDefault="00AC60FF" w:rsidP="00AC60FF">
            <w:pPr>
              <w:tabs>
                <w:tab w:val="left" w:pos="1671"/>
              </w:tabs>
              <w:spacing w:after="0" w:line="240" w:lineRule="auto"/>
              <w:jc w:val="center"/>
              <w:rPr>
                <w:rFonts w:ascii="Times New Roman" w:eastAsia="Times New Roman" w:hAnsi="Times New Roman" w:cs="Times New Roman"/>
                <w:lang w:eastAsia="ru-RU"/>
              </w:rPr>
            </w:pPr>
            <w:r w:rsidRPr="000C186C">
              <w:rPr>
                <w:rFonts w:ascii="Times New Roman" w:eastAsia="Times New Roman" w:hAnsi="Times New Roman" w:cs="Times New Roman"/>
                <w:lang w:eastAsia="ru-RU"/>
              </w:rPr>
              <w:t xml:space="preserve">Количество </w:t>
            </w:r>
          </w:p>
          <w:p w:rsidR="00AC60FF" w:rsidRPr="000C186C" w:rsidRDefault="00AC60FF" w:rsidP="00AC60FF">
            <w:pPr>
              <w:tabs>
                <w:tab w:val="left" w:pos="1671"/>
              </w:tabs>
              <w:spacing w:after="0" w:line="240" w:lineRule="auto"/>
              <w:jc w:val="center"/>
              <w:rPr>
                <w:rFonts w:ascii="Times New Roman" w:eastAsia="Times New Roman" w:hAnsi="Times New Roman" w:cs="Times New Roman"/>
                <w:lang w:eastAsia="ru-RU"/>
              </w:rPr>
            </w:pPr>
            <w:r w:rsidRPr="000C186C">
              <w:rPr>
                <w:rFonts w:ascii="Times New Roman" w:eastAsia="Times New Roman" w:hAnsi="Times New Roman" w:cs="Times New Roman"/>
                <w:lang w:eastAsia="ru-RU"/>
              </w:rPr>
              <w:t>учебных</w:t>
            </w:r>
          </w:p>
          <w:p w:rsidR="00AC60FF" w:rsidRPr="000C186C" w:rsidRDefault="00AC60FF" w:rsidP="00AC60FF">
            <w:pPr>
              <w:tabs>
                <w:tab w:val="left" w:pos="1671"/>
              </w:tabs>
              <w:spacing w:after="0" w:line="240" w:lineRule="auto"/>
              <w:jc w:val="center"/>
              <w:rPr>
                <w:rFonts w:ascii="Times New Roman" w:eastAsia="Times New Roman" w:hAnsi="Times New Roman" w:cs="Times New Roman"/>
                <w:lang w:eastAsia="ru-RU"/>
              </w:rPr>
            </w:pPr>
            <w:r w:rsidRPr="000C186C">
              <w:rPr>
                <w:rFonts w:ascii="Times New Roman" w:eastAsia="Times New Roman" w:hAnsi="Times New Roman" w:cs="Times New Roman"/>
                <w:lang w:eastAsia="ru-RU"/>
              </w:rPr>
              <w:t>дней</w:t>
            </w:r>
          </w:p>
        </w:tc>
        <w:tc>
          <w:tcPr>
            <w:tcW w:w="1417" w:type="dxa"/>
            <w:shd w:val="clear" w:color="auto" w:fill="auto"/>
          </w:tcPr>
          <w:p w:rsidR="00AC60FF" w:rsidRPr="000C186C" w:rsidRDefault="00AC60FF" w:rsidP="00AC60FF">
            <w:pPr>
              <w:tabs>
                <w:tab w:val="left" w:pos="1671"/>
              </w:tabs>
              <w:spacing w:after="0" w:line="240" w:lineRule="auto"/>
              <w:jc w:val="center"/>
              <w:rPr>
                <w:rFonts w:ascii="Times New Roman" w:eastAsia="Times New Roman" w:hAnsi="Times New Roman" w:cs="Times New Roman"/>
                <w:lang w:eastAsia="ru-RU"/>
              </w:rPr>
            </w:pPr>
            <w:r w:rsidRPr="000C186C">
              <w:rPr>
                <w:rFonts w:ascii="Times New Roman" w:eastAsia="Times New Roman" w:hAnsi="Times New Roman" w:cs="Times New Roman"/>
                <w:lang w:eastAsia="ru-RU"/>
              </w:rPr>
              <w:t>Количество</w:t>
            </w:r>
          </w:p>
          <w:p w:rsidR="00AC60FF" w:rsidRPr="000C186C" w:rsidRDefault="00AC60FF" w:rsidP="00AC60FF">
            <w:pPr>
              <w:tabs>
                <w:tab w:val="left" w:pos="1671"/>
              </w:tabs>
              <w:spacing w:after="0" w:line="240" w:lineRule="auto"/>
              <w:jc w:val="center"/>
              <w:rPr>
                <w:rFonts w:ascii="Times New Roman" w:eastAsia="Times New Roman" w:hAnsi="Times New Roman" w:cs="Times New Roman"/>
                <w:lang w:eastAsia="ru-RU"/>
              </w:rPr>
            </w:pPr>
            <w:r w:rsidRPr="000C186C">
              <w:rPr>
                <w:rFonts w:ascii="Times New Roman" w:eastAsia="Times New Roman" w:hAnsi="Times New Roman" w:cs="Times New Roman"/>
                <w:lang w:eastAsia="ru-RU"/>
              </w:rPr>
              <w:t xml:space="preserve"> учебных</w:t>
            </w:r>
          </w:p>
          <w:p w:rsidR="00AC60FF" w:rsidRPr="000C186C" w:rsidRDefault="00AC60FF" w:rsidP="00AC60FF">
            <w:pPr>
              <w:tabs>
                <w:tab w:val="left" w:pos="1671"/>
              </w:tabs>
              <w:spacing w:after="0" w:line="240" w:lineRule="auto"/>
              <w:jc w:val="center"/>
              <w:rPr>
                <w:rFonts w:ascii="Times New Roman" w:eastAsia="Times New Roman" w:hAnsi="Times New Roman" w:cs="Times New Roman"/>
                <w:lang w:eastAsia="ru-RU"/>
              </w:rPr>
            </w:pPr>
            <w:r w:rsidRPr="000C186C">
              <w:rPr>
                <w:rFonts w:ascii="Times New Roman" w:eastAsia="Times New Roman" w:hAnsi="Times New Roman" w:cs="Times New Roman"/>
                <w:lang w:eastAsia="ru-RU"/>
              </w:rPr>
              <w:t>часов</w:t>
            </w:r>
          </w:p>
        </w:tc>
        <w:tc>
          <w:tcPr>
            <w:tcW w:w="1247" w:type="dxa"/>
            <w:shd w:val="clear" w:color="auto" w:fill="auto"/>
          </w:tcPr>
          <w:p w:rsidR="00AC60FF" w:rsidRPr="000C186C" w:rsidRDefault="00AC60FF" w:rsidP="00AC60FF">
            <w:pPr>
              <w:tabs>
                <w:tab w:val="left" w:pos="1671"/>
              </w:tabs>
              <w:spacing w:after="0" w:line="240" w:lineRule="auto"/>
              <w:jc w:val="center"/>
              <w:rPr>
                <w:rFonts w:ascii="Times New Roman" w:eastAsia="Times New Roman" w:hAnsi="Times New Roman" w:cs="Times New Roman"/>
                <w:lang w:eastAsia="ru-RU"/>
              </w:rPr>
            </w:pPr>
            <w:r w:rsidRPr="000C186C">
              <w:rPr>
                <w:rFonts w:ascii="Times New Roman" w:eastAsia="Times New Roman" w:hAnsi="Times New Roman" w:cs="Times New Roman"/>
                <w:lang w:eastAsia="ru-RU"/>
              </w:rPr>
              <w:t>Режим занятий</w:t>
            </w:r>
          </w:p>
        </w:tc>
      </w:tr>
      <w:tr w:rsidR="00AC60FF" w:rsidRPr="009F0B73" w:rsidTr="000C186C">
        <w:tc>
          <w:tcPr>
            <w:tcW w:w="1134" w:type="dxa"/>
            <w:shd w:val="clear" w:color="auto" w:fill="auto"/>
          </w:tcPr>
          <w:p w:rsidR="00AC60FF" w:rsidRPr="000C186C" w:rsidRDefault="00AC60FF" w:rsidP="00AC60FF">
            <w:pPr>
              <w:tabs>
                <w:tab w:val="left" w:pos="1671"/>
              </w:tabs>
              <w:spacing w:after="0" w:line="240" w:lineRule="auto"/>
              <w:ind w:left="34"/>
              <w:jc w:val="center"/>
              <w:rPr>
                <w:rFonts w:ascii="Times New Roman" w:eastAsia="Times New Roman" w:hAnsi="Times New Roman" w:cs="Times New Roman"/>
                <w:lang w:eastAsia="ru-RU"/>
              </w:rPr>
            </w:pPr>
            <w:r w:rsidRPr="000C186C">
              <w:rPr>
                <w:rFonts w:ascii="Times New Roman" w:eastAsia="Times New Roman" w:hAnsi="Times New Roman" w:cs="Times New Roman"/>
                <w:lang w:eastAsia="ru-RU"/>
              </w:rPr>
              <w:t>1 год</w:t>
            </w:r>
          </w:p>
          <w:p w:rsidR="00AC60FF" w:rsidRPr="000C186C" w:rsidRDefault="00AC60FF" w:rsidP="00AC60FF">
            <w:pPr>
              <w:tabs>
                <w:tab w:val="left" w:pos="1671"/>
              </w:tabs>
              <w:spacing w:after="0" w:line="240" w:lineRule="auto"/>
              <w:ind w:left="34"/>
              <w:jc w:val="center"/>
              <w:rPr>
                <w:rFonts w:ascii="Times New Roman" w:eastAsia="Times New Roman" w:hAnsi="Times New Roman" w:cs="Times New Roman"/>
                <w:lang w:eastAsia="ru-RU"/>
              </w:rPr>
            </w:pPr>
          </w:p>
        </w:tc>
        <w:tc>
          <w:tcPr>
            <w:tcW w:w="1418" w:type="dxa"/>
          </w:tcPr>
          <w:p w:rsidR="00AC60FF" w:rsidRPr="000C186C" w:rsidRDefault="00AC60FF" w:rsidP="00AC60FF">
            <w:pPr>
              <w:tabs>
                <w:tab w:val="left" w:pos="1671"/>
              </w:tabs>
              <w:spacing w:after="0" w:line="240" w:lineRule="auto"/>
              <w:ind w:left="34"/>
              <w:jc w:val="center"/>
              <w:rPr>
                <w:rFonts w:ascii="Times New Roman" w:eastAsia="Times New Roman" w:hAnsi="Times New Roman" w:cs="Times New Roman"/>
                <w:lang w:eastAsia="ru-RU"/>
              </w:rPr>
            </w:pPr>
            <w:r w:rsidRPr="000C186C">
              <w:rPr>
                <w:rFonts w:ascii="Times New Roman" w:eastAsia="Times New Roman" w:hAnsi="Times New Roman" w:cs="Times New Roman"/>
                <w:lang w:eastAsia="ru-RU"/>
              </w:rPr>
              <w:t>10.09.</w:t>
            </w:r>
          </w:p>
          <w:p w:rsidR="00AC60FF" w:rsidRPr="000C186C" w:rsidRDefault="00AC60FF" w:rsidP="00AC60FF">
            <w:pPr>
              <w:tabs>
                <w:tab w:val="left" w:pos="1671"/>
              </w:tabs>
              <w:spacing w:after="0" w:line="240" w:lineRule="auto"/>
              <w:ind w:left="34"/>
              <w:jc w:val="center"/>
              <w:rPr>
                <w:rFonts w:ascii="Times New Roman" w:eastAsia="Times New Roman" w:hAnsi="Times New Roman" w:cs="Times New Roman"/>
                <w:lang w:val="en-US" w:eastAsia="ru-RU"/>
              </w:rPr>
            </w:pPr>
            <w:r w:rsidRPr="000C186C">
              <w:rPr>
                <w:rFonts w:ascii="Times New Roman" w:eastAsia="Times New Roman" w:hAnsi="Times New Roman" w:cs="Times New Roman"/>
                <w:lang w:eastAsia="ru-RU"/>
              </w:rPr>
              <w:t>2023</w:t>
            </w:r>
          </w:p>
        </w:tc>
        <w:tc>
          <w:tcPr>
            <w:tcW w:w="1588" w:type="dxa"/>
          </w:tcPr>
          <w:p w:rsidR="00AC60FF" w:rsidRPr="000C186C" w:rsidRDefault="00AC60FF" w:rsidP="00AC60FF">
            <w:pPr>
              <w:tabs>
                <w:tab w:val="left" w:pos="1671"/>
              </w:tabs>
              <w:spacing w:after="0" w:line="240" w:lineRule="auto"/>
              <w:ind w:left="34"/>
              <w:jc w:val="center"/>
              <w:rPr>
                <w:rFonts w:ascii="Times New Roman" w:eastAsia="Times New Roman" w:hAnsi="Times New Roman" w:cs="Times New Roman"/>
                <w:lang w:eastAsia="ru-RU"/>
              </w:rPr>
            </w:pPr>
            <w:r w:rsidRPr="000C186C">
              <w:rPr>
                <w:rFonts w:ascii="Times New Roman" w:eastAsia="Times New Roman" w:hAnsi="Times New Roman" w:cs="Times New Roman"/>
                <w:lang w:eastAsia="ru-RU"/>
              </w:rPr>
              <w:t>В соответствии с реализацией объёма программы</w:t>
            </w:r>
          </w:p>
        </w:tc>
        <w:tc>
          <w:tcPr>
            <w:tcW w:w="1417" w:type="dxa"/>
            <w:shd w:val="clear" w:color="auto" w:fill="auto"/>
          </w:tcPr>
          <w:p w:rsidR="00AC60FF" w:rsidRPr="000C186C" w:rsidRDefault="00AC60FF" w:rsidP="00AC60FF">
            <w:pPr>
              <w:tabs>
                <w:tab w:val="left" w:pos="1671"/>
              </w:tabs>
              <w:spacing w:after="0" w:line="240" w:lineRule="auto"/>
              <w:ind w:left="34"/>
              <w:jc w:val="center"/>
              <w:rPr>
                <w:rFonts w:ascii="Times New Roman" w:eastAsia="Times New Roman" w:hAnsi="Times New Roman" w:cs="Times New Roman"/>
                <w:lang w:eastAsia="ru-RU"/>
              </w:rPr>
            </w:pPr>
            <w:r w:rsidRPr="000C186C">
              <w:rPr>
                <w:rFonts w:ascii="Times New Roman" w:eastAsia="Times New Roman" w:hAnsi="Times New Roman" w:cs="Times New Roman"/>
                <w:lang w:eastAsia="ru-RU"/>
              </w:rPr>
              <w:t>36</w:t>
            </w:r>
          </w:p>
        </w:tc>
        <w:tc>
          <w:tcPr>
            <w:tcW w:w="1418" w:type="dxa"/>
          </w:tcPr>
          <w:p w:rsidR="00AC60FF" w:rsidRPr="000C186C" w:rsidRDefault="00396B97" w:rsidP="00AC60FF">
            <w:pPr>
              <w:tabs>
                <w:tab w:val="left" w:pos="1671"/>
              </w:tabs>
              <w:spacing w:after="0" w:line="240" w:lineRule="auto"/>
              <w:ind w:left="34"/>
              <w:jc w:val="center"/>
              <w:rPr>
                <w:rFonts w:ascii="Times New Roman" w:eastAsia="Times New Roman" w:hAnsi="Times New Roman" w:cs="Times New Roman"/>
                <w:lang w:eastAsia="ru-RU"/>
              </w:rPr>
            </w:pPr>
            <w:r w:rsidRPr="000C186C">
              <w:rPr>
                <w:rFonts w:ascii="Times New Roman" w:eastAsia="Times New Roman" w:hAnsi="Times New Roman" w:cs="Times New Roman"/>
                <w:lang w:eastAsia="ru-RU"/>
              </w:rPr>
              <w:t>72</w:t>
            </w:r>
          </w:p>
        </w:tc>
        <w:tc>
          <w:tcPr>
            <w:tcW w:w="1417" w:type="dxa"/>
            <w:shd w:val="clear" w:color="auto" w:fill="auto"/>
          </w:tcPr>
          <w:p w:rsidR="00AC60FF" w:rsidRPr="000C186C" w:rsidRDefault="00AC60FF" w:rsidP="00AC60FF">
            <w:pPr>
              <w:tabs>
                <w:tab w:val="left" w:pos="1671"/>
              </w:tabs>
              <w:spacing w:after="0" w:line="240" w:lineRule="auto"/>
              <w:ind w:left="34"/>
              <w:jc w:val="center"/>
              <w:rPr>
                <w:rFonts w:ascii="Times New Roman" w:eastAsia="Times New Roman" w:hAnsi="Times New Roman" w:cs="Times New Roman"/>
                <w:lang w:eastAsia="ru-RU"/>
              </w:rPr>
            </w:pPr>
            <w:r w:rsidRPr="000C186C">
              <w:rPr>
                <w:rFonts w:ascii="Times New Roman" w:eastAsia="Times New Roman" w:hAnsi="Times New Roman" w:cs="Times New Roman"/>
                <w:lang w:eastAsia="ru-RU"/>
              </w:rPr>
              <w:t>144</w:t>
            </w:r>
          </w:p>
        </w:tc>
        <w:tc>
          <w:tcPr>
            <w:tcW w:w="1247" w:type="dxa"/>
            <w:shd w:val="clear" w:color="auto" w:fill="auto"/>
          </w:tcPr>
          <w:p w:rsidR="00AC60FF" w:rsidRPr="000C186C" w:rsidRDefault="00AC60FF" w:rsidP="00AC60FF">
            <w:pPr>
              <w:tabs>
                <w:tab w:val="left" w:pos="1671"/>
              </w:tabs>
              <w:spacing w:after="0" w:line="240" w:lineRule="auto"/>
              <w:ind w:left="34"/>
              <w:jc w:val="center"/>
              <w:rPr>
                <w:rFonts w:ascii="Times New Roman" w:eastAsia="Times New Roman" w:hAnsi="Times New Roman" w:cs="Times New Roman"/>
                <w:lang w:eastAsia="ru-RU"/>
              </w:rPr>
            </w:pPr>
            <w:r w:rsidRPr="000C186C">
              <w:rPr>
                <w:rFonts w:ascii="Times New Roman" w:eastAsia="Times New Roman" w:hAnsi="Times New Roman" w:cs="Times New Roman"/>
                <w:lang w:eastAsia="ru-RU"/>
              </w:rPr>
              <w:t>2 раза в неделю по 2 часа (90 минут)</w:t>
            </w:r>
          </w:p>
        </w:tc>
      </w:tr>
      <w:tr w:rsidR="00AC60FF" w:rsidRPr="009F0B73" w:rsidTr="000C186C">
        <w:tc>
          <w:tcPr>
            <w:tcW w:w="1134" w:type="dxa"/>
            <w:shd w:val="clear" w:color="auto" w:fill="auto"/>
          </w:tcPr>
          <w:p w:rsidR="00AC60FF" w:rsidRPr="000C186C" w:rsidRDefault="00AC60FF" w:rsidP="00AC60FF">
            <w:pPr>
              <w:tabs>
                <w:tab w:val="left" w:pos="1671"/>
              </w:tabs>
              <w:spacing w:after="0" w:line="240" w:lineRule="auto"/>
              <w:ind w:left="34"/>
              <w:jc w:val="center"/>
              <w:rPr>
                <w:rFonts w:ascii="Times New Roman" w:eastAsia="Times New Roman" w:hAnsi="Times New Roman" w:cs="Times New Roman"/>
                <w:lang w:eastAsia="ru-RU"/>
              </w:rPr>
            </w:pPr>
            <w:r w:rsidRPr="000C186C">
              <w:rPr>
                <w:rFonts w:ascii="Times New Roman" w:eastAsia="Times New Roman" w:hAnsi="Times New Roman" w:cs="Times New Roman"/>
                <w:lang w:eastAsia="ru-RU"/>
              </w:rPr>
              <w:t>2 год</w:t>
            </w:r>
          </w:p>
        </w:tc>
        <w:tc>
          <w:tcPr>
            <w:tcW w:w="1418" w:type="dxa"/>
          </w:tcPr>
          <w:p w:rsidR="00AC60FF" w:rsidRPr="000C186C" w:rsidRDefault="00AC60FF" w:rsidP="00AC60FF">
            <w:pPr>
              <w:tabs>
                <w:tab w:val="left" w:pos="1671"/>
              </w:tabs>
              <w:spacing w:after="0" w:line="240" w:lineRule="auto"/>
              <w:ind w:left="34"/>
              <w:jc w:val="center"/>
              <w:rPr>
                <w:rFonts w:ascii="Times New Roman" w:eastAsia="Times New Roman" w:hAnsi="Times New Roman" w:cs="Times New Roman"/>
                <w:lang w:eastAsia="ru-RU"/>
              </w:rPr>
            </w:pPr>
            <w:r w:rsidRPr="000C186C">
              <w:rPr>
                <w:rFonts w:ascii="Times New Roman" w:eastAsia="Times New Roman" w:hAnsi="Times New Roman" w:cs="Times New Roman"/>
                <w:lang w:eastAsia="ru-RU"/>
              </w:rPr>
              <w:t>01.09.</w:t>
            </w:r>
          </w:p>
          <w:p w:rsidR="00AC60FF" w:rsidRPr="000C186C" w:rsidRDefault="00AC60FF" w:rsidP="00AC60FF">
            <w:pPr>
              <w:tabs>
                <w:tab w:val="left" w:pos="1671"/>
              </w:tabs>
              <w:spacing w:after="0" w:line="240" w:lineRule="auto"/>
              <w:ind w:left="34"/>
              <w:jc w:val="center"/>
              <w:rPr>
                <w:rFonts w:ascii="Times New Roman" w:eastAsia="Times New Roman" w:hAnsi="Times New Roman" w:cs="Times New Roman"/>
                <w:lang w:eastAsia="ru-RU"/>
              </w:rPr>
            </w:pPr>
            <w:r w:rsidRPr="000C186C">
              <w:rPr>
                <w:rFonts w:ascii="Times New Roman" w:eastAsia="Times New Roman" w:hAnsi="Times New Roman" w:cs="Times New Roman"/>
                <w:lang w:eastAsia="ru-RU"/>
              </w:rPr>
              <w:t>2023</w:t>
            </w:r>
          </w:p>
        </w:tc>
        <w:tc>
          <w:tcPr>
            <w:tcW w:w="1588" w:type="dxa"/>
          </w:tcPr>
          <w:p w:rsidR="00AC60FF" w:rsidRPr="000C186C" w:rsidRDefault="00AC60FF" w:rsidP="00AC60FF">
            <w:pPr>
              <w:tabs>
                <w:tab w:val="left" w:pos="1671"/>
              </w:tabs>
              <w:spacing w:after="0" w:line="240" w:lineRule="auto"/>
              <w:ind w:left="34"/>
              <w:jc w:val="center"/>
              <w:rPr>
                <w:rFonts w:ascii="Times New Roman" w:eastAsia="Times New Roman" w:hAnsi="Times New Roman" w:cs="Times New Roman"/>
                <w:lang w:eastAsia="ru-RU"/>
              </w:rPr>
            </w:pPr>
            <w:r w:rsidRPr="000C186C">
              <w:rPr>
                <w:rFonts w:ascii="Times New Roman" w:eastAsia="Times New Roman" w:hAnsi="Times New Roman" w:cs="Times New Roman"/>
                <w:lang w:eastAsia="ru-RU"/>
              </w:rPr>
              <w:t>В соответствии с реализацией объёма программы</w:t>
            </w:r>
          </w:p>
        </w:tc>
        <w:tc>
          <w:tcPr>
            <w:tcW w:w="1417" w:type="dxa"/>
            <w:shd w:val="clear" w:color="auto" w:fill="auto"/>
          </w:tcPr>
          <w:p w:rsidR="00AC60FF" w:rsidRPr="000C186C" w:rsidRDefault="00AC60FF" w:rsidP="00AC60FF">
            <w:pPr>
              <w:tabs>
                <w:tab w:val="left" w:pos="1671"/>
              </w:tabs>
              <w:spacing w:after="0" w:line="240" w:lineRule="auto"/>
              <w:ind w:left="34"/>
              <w:jc w:val="center"/>
              <w:rPr>
                <w:rFonts w:ascii="Times New Roman" w:eastAsia="Times New Roman" w:hAnsi="Times New Roman" w:cs="Times New Roman"/>
                <w:lang w:eastAsia="ru-RU"/>
              </w:rPr>
            </w:pPr>
            <w:r w:rsidRPr="000C186C">
              <w:rPr>
                <w:rFonts w:ascii="Times New Roman" w:eastAsia="Times New Roman" w:hAnsi="Times New Roman" w:cs="Times New Roman"/>
                <w:lang w:eastAsia="ru-RU"/>
              </w:rPr>
              <w:t>36</w:t>
            </w:r>
          </w:p>
        </w:tc>
        <w:tc>
          <w:tcPr>
            <w:tcW w:w="1418" w:type="dxa"/>
          </w:tcPr>
          <w:p w:rsidR="00AC60FF" w:rsidRPr="000C186C" w:rsidRDefault="00396B97" w:rsidP="00AC60FF">
            <w:pPr>
              <w:tabs>
                <w:tab w:val="left" w:pos="1671"/>
              </w:tabs>
              <w:spacing w:after="0" w:line="240" w:lineRule="auto"/>
              <w:ind w:left="34"/>
              <w:jc w:val="center"/>
              <w:rPr>
                <w:rFonts w:ascii="Times New Roman" w:eastAsia="Times New Roman" w:hAnsi="Times New Roman" w:cs="Times New Roman"/>
                <w:lang w:eastAsia="ru-RU"/>
              </w:rPr>
            </w:pPr>
            <w:r w:rsidRPr="000C186C">
              <w:rPr>
                <w:rFonts w:ascii="Times New Roman" w:eastAsia="Times New Roman" w:hAnsi="Times New Roman" w:cs="Times New Roman"/>
                <w:lang w:eastAsia="ru-RU"/>
              </w:rPr>
              <w:t>72</w:t>
            </w:r>
          </w:p>
        </w:tc>
        <w:tc>
          <w:tcPr>
            <w:tcW w:w="1417" w:type="dxa"/>
            <w:shd w:val="clear" w:color="auto" w:fill="auto"/>
          </w:tcPr>
          <w:p w:rsidR="00AC60FF" w:rsidRPr="000C186C" w:rsidRDefault="00AC60FF" w:rsidP="00AC60FF">
            <w:pPr>
              <w:tabs>
                <w:tab w:val="left" w:pos="1671"/>
              </w:tabs>
              <w:spacing w:after="0" w:line="240" w:lineRule="auto"/>
              <w:ind w:left="34"/>
              <w:jc w:val="center"/>
              <w:rPr>
                <w:rFonts w:ascii="Times New Roman" w:eastAsia="Times New Roman" w:hAnsi="Times New Roman" w:cs="Times New Roman"/>
                <w:lang w:eastAsia="ru-RU"/>
              </w:rPr>
            </w:pPr>
            <w:r w:rsidRPr="000C186C">
              <w:rPr>
                <w:rFonts w:ascii="Times New Roman" w:eastAsia="Times New Roman" w:hAnsi="Times New Roman" w:cs="Times New Roman"/>
                <w:lang w:eastAsia="ru-RU"/>
              </w:rPr>
              <w:t>144</w:t>
            </w:r>
          </w:p>
        </w:tc>
        <w:tc>
          <w:tcPr>
            <w:tcW w:w="1247" w:type="dxa"/>
            <w:shd w:val="clear" w:color="auto" w:fill="auto"/>
          </w:tcPr>
          <w:p w:rsidR="00AC60FF" w:rsidRPr="000C186C" w:rsidRDefault="00AC60FF" w:rsidP="00AC60FF">
            <w:pPr>
              <w:tabs>
                <w:tab w:val="left" w:pos="1671"/>
              </w:tabs>
              <w:spacing w:after="0" w:line="240" w:lineRule="auto"/>
              <w:ind w:left="34"/>
              <w:jc w:val="center"/>
              <w:rPr>
                <w:rFonts w:ascii="Times New Roman" w:eastAsia="Times New Roman" w:hAnsi="Times New Roman" w:cs="Times New Roman"/>
                <w:lang w:eastAsia="ru-RU"/>
              </w:rPr>
            </w:pPr>
            <w:r w:rsidRPr="000C186C">
              <w:rPr>
                <w:rFonts w:ascii="Times New Roman" w:eastAsia="Times New Roman" w:hAnsi="Times New Roman" w:cs="Times New Roman"/>
                <w:lang w:eastAsia="ru-RU"/>
              </w:rPr>
              <w:t>2 раза в неделю по 2 часа (90 минут)</w:t>
            </w:r>
          </w:p>
        </w:tc>
      </w:tr>
    </w:tbl>
    <w:p w:rsidR="00AC60FF" w:rsidRPr="009F0B73" w:rsidRDefault="00AC60FF" w:rsidP="00AC60FF">
      <w:pPr>
        <w:spacing w:after="0" w:line="259" w:lineRule="auto"/>
        <w:rPr>
          <w:rFonts w:ascii="Times New Roman" w:eastAsia="Times New Roman" w:hAnsi="Times New Roman" w:cs="Times New Roman"/>
          <w:color w:val="000000"/>
          <w:sz w:val="24"/>
          <w:szCs w:val="24"/>
          <w:lang w:eastAsia="ru-RU"/>
        </w:rPr>
      </w:pPr>
    </w:p>
    <w:p w:rsidR="00AC60FF" w:rsidRPr="009F0B73" w:rsidRDefault="00AC60FF" w:rsidP="00AC60FF">
      <w:pPr>
        <w:spacing w:after="0" w:line="259" w:lineRule="auto"/>
        <w:jc w:val="center"/>
        <w:rPr>
          <w:rFonts w:ascii="Times New Roman" w:eastAsia="Times New Roman" w:hAnsi="Times New Roman" w:cs="Times New Roman"/>
          <w:b/>
          <w:color w:val="000000"/>
          <w:sz w:val="24"/>
          <w:szCs w:val="24"/>
          <w:lang w:eastAsia="ru-RU"/>
        </w:rPr>
      </w:pPr>
      <w:bookmarkStart w:id="1" w:name="_Hlk50733269"/>
    </w:p>
    <w:bookmarkEnd w:id="1"/>
    <w:p w:rsidR="00AC60FF" w:rsidRPr="009F0B73" w:rsidRDefault="00AC60FF" w:rsidP="00AC60FF">
      <w:pPr>
        <w:spacing w:after="0" w:line="259" w:lineRule="auto"/>
        <w:jc w:val="center"/>
        <w:rPr>
          <w:rFonts w:ascii="Times New Roman" w:eastAsia="Times New Roman" w:hAnsi="Times New Roman" w:cs="Times New Roman"/>
          <w:b/>
          <w:color w:val="000000"/>
          <w:sz w:val="24"/>
          <w:szCs w:val="24"/>
          <w:lang w:eastAsia="ru-RU"/>
        </w:rPr>
      </w:pPr>
      <w:r w:rsidRPr="009F0B73">
        <w:rPr>
          <w:rFonts w:ascii="Times New Roman" w:eastAsia="Times New Roman" w:hAnsi="Times New Roman" w:cs="Times New Roman"/>
          <w:b/>
          <w:color w:val="000000"/>
          <w:sz w:val="24"/>
          <w:szCs w:val="24"/>
          <w:lang w:eastAsia="ru-RU"/>
        </w:rPr>
        <w:lastRenderedPageBreak/>
        <w:t>РАБОЧАЯ ПРОГРАММА</w:t>
      </w:r>
    </w:p>
    <w:p w:rsidR="00AC60FF" w:rsidRPr="009F0B73" w:rsidRDefault="00AC60FF" w:rsidP="00AC60FF">
      <w:pPr>
        <w:spacing w:after="0" w:line="259" w:lineRule="auto"/>
        <w:jc w:val="center"/>
        <w:rPr>
          <w:rFonts w:ascii="Times New Roman" w:eastAsia="Times New Roman" w:hAnsi="Times New Roman" w:cs="Times New Roman"/>
          <w:b/>
          <w:color w:val="000000"/>
          <w:sz w:val="24"/>
          <w:szCs w:val="24"/>
          <w:lang w:eastAsia="ru-RU"/>
        </w:rPr>
      </w:pPr>
      <w:r w:rsidRPr="009F0B73">
        <w:rPr>
          <w:rFonts w:ascii="Times New Roman" w:eastAsia="Times New Roman" w:hAnsi="Times New Roman" w:cs="Times New Roman"/>
          <w:b/>
          <w:color w:val="000000"/>
          <w:sz w:val="24"/>
          <w:szCs w:val="24"/>
          <w:lang w:eastAsia="ru-RU"/>
        </w:rPr>
        <w:t xml:space="preserve"> К ДОПОЛНИТЕЛЬНОЙ ОБЩЕРАЗВИВАЮЩЕЙ ПРОГРАММЕ </w:t>
      </w:r>
    </w:p>
    <w:p w:rsidR="00AC60FF" w:rsidRPr="009F0B73" w:rsidRDefault="00AC60FF" w:rsidP="00AC60FF">
      <w:pPr>
        <w:spacing w:after="0" w:line="259" w:lineRule="auto"/>
        <w:jc w:val="center"/>
        <w:rPr>
          <w:rFonts w:ascii="Times New Roman" w:eastAsia="Times New Roman" w:hAnsi="Times New Roman" w:cs="Times New Roman"/>
          <w:b/>
          <w:color w:val="000000"/>
          <w:sz w:val="24"/>
          <w:szCs w:val="24"/>
          <w:lang w:eastAsia="ru-RU"/>
        </w:rPr>
      </w:pPr>
      <w:r w:rsidRPr="009F0B73">
        <w:rPr>
          <w:rFonts w:ascii="Times New Roman" w:eastAsia="Times New Roman" w:hAnsi="Times New Roman" w:cs="Times New Roman"/>
          <w:b/>
          <w:color w:val="000000"/>
          <w:sz w:val="24"/>
          <w:szCs w:val="24"/>
          <w:lang w:eastAsia="ru-RU"/>
        </w:rPr>
        <w:t>«Школьный музей»</w:t>
      </w:r>
    </w:p>
    <w:p w:rsidR="00AC60FF" w:rsidRPr="009F0B73" w:rsidRDefault="00AC60FF" w:rsidP="00AC60FF">
      <w:pPr>
        <w:spacing w:after="0" w:line="259" w:lineRule="auto"/>
        <w:jc w:val="center"/>
        <w:rPr>
          <w:rFonts w:ascii="Times New Roman" w:eastAsia="Times New Roman" w:hAnsi="Times New Roman" w:cs="Times New Roman"/>
          <w:b/>
          <w:color w:val="000000"/>
          <w:sz w:val="24"/>
          <w:szCs w:val="24"/>
          <w:lang w:eastAsia="ru-RU"/>
        </w:rPr>
      </w:pPr>
      <w:r w:rsidRPr="009F0B73">
        <w:rPr>
          <w:rFonts w:ascii="Times New Roman" w:eastAsia="Times New Roman" w:hAnsi="Times New Roman" w:cs="Times New Roman"/>
          <w:b/>
          <w:color w:val="000000"/>
          <w:sz w:val="24"/>
          <w:szCs w:val="24"/>
          <w:lang w:eastAsia="ru-RU"/>
        </w:rPr>
        <w:t>Год обучения 1-й</w:t>
      </w:r>
    </w:p>
    <w:p w:rsidR="00D70C50" w:rsidRPr="009F0B73" w:rsidRDefault="00BA7A94" w:rsidP="00E80C42">
      <w:pPr>
        <w:rPr>
          <w:rFonts w:ascii="Times New Roman" w:hAnsi="Times New Roman" w:cs="Times New Roman"/>
          <w:b/>
          <w:sz w:val="24"/>
          <w:szCs w:val="24"/>
        </w:rPr>
      </w:pPr>
      <w:r w:rsidRPr="009F0B73">
        <w:rPr>
          <w:rFonts w:ascii="Times New Roman" w:hAnsi="Times New Roman" w:cs="Times New Roman"/>
          <w:b/>
          <w:sz w:val="24"/>
          <w:szCs w:val="24"/>
        </w:rPr>
        <w:t>Задачи 1-го года обучения.</w:t>
      </w:r>
    </w:p>
    <w:p w:rsidR="00BA7A94" w:rsidRPr="009F0B73" w:rsidRDefault="00BA7A94" w:rsidP="007112A8">
      <w:pPr>
        <w:spacing w:after="0" w:line="360" w:lineRule="auto"/>
        <w:ind w:firstLine="360"/>
        <w:rPr>
          <w:rFonts w:ascii="Times New Roman" w:hAnsi="Times New Roman" w:cs="Times New Roman"/>
          <w:b/>
          <w:sz w:val="24"/>
          <w:szCs w:val="24"/>
        </w:rPr>
      </w:pPr>
      <w:r w:rsidRPr="009F0B73">
        <w:rPr>
          <w:rFonts w:ascii="Times New Roman" w:hAnsi="Times New Roman" w:cs="Times New Roman"/>
          <w:b/>
          <w:sz w:val="24"/>
          <w:szCs w:val="24"/>
        </w:rPr>
        <w:t>Обучающие:</w:t>
      </w:r>
    </w:p>
    <w:p w:rsidR="00C45CAB" w:rsidRPr="009F0B73" w:rsidRDefault="00C45CAB" w:rsidP="007112A8">
      <w:pPr>
        <w:pStyle w:val="a7"/>
        <w:numPr>
          <w:ilvl w:val="0"/>
          <w:numId w:val="5"/>
        </w:numPr>
        <w:spacing w:after="0" w:line="360" w:lineRule="auto"/>
        <w:jc w:val="both"/>
        <w:rPr>
          <w:rFonts w:ascii="Times New Roman" w:hAnsi="Times New Roman" w:cs="Times New Roman"/>
          <w:sz w:val="24"/>
          <w:szCs w:val="24"/>
        </w:rPr>
      </w:pPr>
      <w:r w:rsidRPr="009F0B73">
        <w:rPr>
          <w:rFonts w:ascii="Times New Roman" w:hAnsi="Times New Roman" w:cs="Times New Roman"/>
          <w:sz w:val="24"/>
          <w:szCs w:val="24"/>
        </w:rPr>
        <w:t>Познакомить с историей возникновения и развития музеев;</w:t>
      </w:r>
    </w:p>
    <w:p w:rsidR="005E3104" w:rsidRPr="009F0B73" w:rsidRDefault="005E3104" w:rsidP="007112A8">
      <w:pPr>
        <w:pStyle w:val="a7"/>
        <w:numPr>
          <w:ilvl w:val="0"/>
          <w:numId w:val="5"/>
        </w:numPr>
        <w:spacing w:after="0" w:line="360" w:lineRule="auto"/>
        <w:jc w:val="both"/>
        <w:rPr>
          <w:rFonts w:ascii="Times New Roman" w:hAnsi="Times New Roman" w:cs="Times New Roman"/>
          <w:sz w:val="24"/>
          <w:szCs w:val="24"/>
        </w:rPr>
      </w:pPr>
      <w:r w:rsidRPr="009F0B73">
        <w:rPr>
          <w:rFonts w:ascii="Times New Roman" w:hAnsi="Times New Roman" w:cs="Times New Roman"/>
          <w:sz w:val="24"/>
          <w:szCs w:val="24"/>
        </w:rPr>
        <w:t>Познакомить с основами музееведения</w:t>
      </w:r>
      <w:r w:rsidR="00C45CAB" w:rsidRPr="009F0B73">
        <w:rPr>
          <w:rFonts w:ascii="Times New Roman" w:hAnsi="Times New Roman" w:cs="Times New Roman"/>
          <w:sz w:val="24"/>
          <w:szCs w:val="24"/>
        </w:rPr>
        <w:t>, дать представление о формах и направлениях работы музеев</w:t>
      </w:r>
      <w:r w:rsidRPr="009F0B73">
        <w:rPr>
          <w:rFonts w:ascii="Times New Roman" w:hAnsi="Times New Roman" w:cs="Times New Roman"/>
          <w:sz w:val="24"/>
          <w:szCs w:val="24"/>
        </w:rPr>
        <w:t>;</w:t>
      </w:r>
    </w:p>
    <w:p w:rsidR="00C45CAB" w:rsidRPr="009F0B73" w:rsidRDefault="005E3104" w:rsidP="007112A8">
      <w:pPr>
        <w:pStyle w:val="a7"/>
        <w:numPr>
          <w:ilvl w:val="0"/>
          <w:numId w:val="5"/>
        </w:numPr>
        <w:spacing w:after="0" w:line="360" w:lineRule="auto"/>
        <w:jc w:val="both"/>
        <w:rPr>
          <w:rFonts w:ascii="Times New Roman" w:hAnsi="Times New Roman" w:cs="Times New Roman"/>
          <w:sz w:val="24"/>
          <w:szCs w:val="24"/>
        </w:rPr>
      </w:pPr>
      <w:r w:rsidRPr="009F0B73">
        <w:rPr>
          <w:rFonts w:ascii="Times New Roman" w:hAnsi="Times New Roman" w:cs="Times New Roman"/>
          <w:sz w:val="24"/>
          <w:szCs w:val="24"/>
        </w:rPr>
        <w:t>Научить сравнивать пред</w:t>
      </w:r>
      <w:r w:rsidR="002A4D54" w:rsidRPr="009F0B73">
        <w:rPr>
          <w:rFonts w:ascii="Times New Roman" w:hAnsi="Times New Roman" w:cs="Times New Roman"/>
          <w:sz w:val="24"/>
          <w:szCs w:val="24"/>
        </w:rPr>
        <w:t>меты и коллекции, анализировать, составлять описание;</w:t>
      </w:r>
      <w:r w:rsidR="00C45CAB" w:rsidRPr="009F0B73">
        <w:rPr>
          <w:rFonts w:ascii="Times New Roman" w:hAnsi="Times New Roman" w:cs="Times New Roman"/>
          <w:sz w:val="24"/>
          <w:szCs w:val="24"/>
        </w:rPr>
        <w:t xml:space="preserve"> </w:t>
      </w:r>
    </w:p>
    <w:p w:rsidR="00C45CAB" w:rsidRPr="009F0B73" w:rsidRDefault="00C45CAB" w:rsidP="007112A8">
      <w:pPr>
        <w:pStyle w:val="a7"/>
        <w:numPr>
          <w:ilvl w:val="0"/>
          <w:numId w:val="5"/>
        </w:numPr>
        <w:spacing w:after="0" w:line="360" w:lineRule="auto"/>
        <w:jc w:val="both"/>
        <w:rPr>
          <w:rFonts w:ascii="Times New Roman" w:hAnsi="Times New Roman" w:cs="Times New Roman"/>
          <w:sz w:val="24"/>
          <w:szCs w:val="24"/>
        </w:rPr>
      </w:pPr>
      <w:r w:rsidRPr="009F0B73">
        <w:rPr>
          <w:rFonts w:ascii="Times New Roman" w:hAnsi="Times New Roman" w:cs="Times New Roman"/>
          <w:sz w:val="24"/>
          <w:szCs w:val="24"/>
        </w:rPr>
        <w:t>Научить работать со специализированной литературой, поль</w:t>
      </w:r>
      <w:r w:rsidR="0091627A" w:rsidRPr="009F0B73">
        <w:rPr>
          <w:rFonts w:ascii="Times New Roman" w:hAnsi="Times New Roman" w:cs="Times New Roman"/>
          <w:sz w:val="24"/>
          <w:szCs w:val="24"/>
        </w:rPr>
        <w:t>зоваться различными источниками;</w:t>
      </w:r>
      <w:r w:rsidRPr="009F0B73">
        <w:rPr>
          <w:rFonts w:ascii="Times New Roman" w:hAnsi="Times New Roman" w:cs="Times New Roman"/>
          <w:sz w:val="24"/>
          <w:szCs w:val="24"/>
        </w:rPr>
        <w:t xml:space="preserve"> </w:t>
      </w:r>
    </w:p>
    <w:p w:rsidR="002A4D54" w:rsidRPr="009F0B73" w:rsidRDefault="00C45CAB" w:rsidP="007112A8">
      <w:pPr>
        <w:pStyle w:val="a7"/>
        <w:numPr>
          <w:ilvl w:val="0"/>
          <w:numId w:val="5"/>
        </w:numPr>
        <w:spacing w:after="0" w:line="360" w:lineRule="auto"/>
        <w:jc w:val="both"/>
        <w:rPr>
          <w:rFonts w:ascii="Times New Roman" w:hAnsi="Times New Roman" w:cs="Times New Roman"/>
          <w:sz w:val="24"/>
          <w:szCs w:val="24"/>
        </w:rPr>
      </w:pPr>
      <w:r w:rsidRPr="009F0B73">
        <w:rPr>
          <w:rFonts w:ascii="Times New Roman" w:hAnsi="Times New Roman" w:cs="Times New Roman"/>
          <w:sz w:val="24"/>
          <w:szCs w:val="24"/>
        </w:rPr>
        <w:t xml:space="preserve">Заложить основы </w:t>
      </w:r>
      <w:r w:rsidR="0091627A" w:rsidRPr="009F0B73">
        <w:rPr>
          <w:rFonts w:ascii="Times New Roman" w:hAnsi="Times New Roman" w:cs="Times New Roman"/>
          <w:sz w:val="24"/>
          <w:szCs w:val="24"/>
        </w:rPr>
        <w:t>работы хранителя фондов музея;</w:t>
      </w:r>
    </w:p>
    <w:p w:rsidR="00C45CAB" w:rsidRPr="009F0B73" w:rsidRDefault="002A4D54" w:rsidP="007112A8">
      <w:pPr>
        <w:pStyle w:val="a7"/>
        <w:numPr>
          <w:ilvl w:val="0"/>
          <w:numId w:val="5"/>
        </w:numPr>
        <w:spacing w:after="0" w:line="360" w:lineRule="auto"/>
        <w:jc w:val="both"/>
        <w:rPr>
          <w:rFonts w:ascii="Times New Roman" w:hAnsi="Times New Roman" w:cs="Times New Roman"/>
          <w:b/>
          <w:sz w:val="24"/>
          <w:szCs w:val="24"/>
        </w:rPr>
      </w:pPr>
      <w:r w:rsidRPr="009F0B73">
        <w:rPr>
          <w:rFonts w:ascii="Times New Roman" w:hAnsi="Times New Roman" w:cs="Times New Roman"/>
          <w:sz w:val="24"/>
          <w:szCs w:val="24"/>
        </w:rPr>
        <w:t xml:space="preserve">Дать </w:t>
      </w:r>
      <w:r w:rsidR="00C45CAB" w:rsidRPr="009F0B73">
        <w:rPr>
          <w:rFonts w:ascii="Times New Roman" w:hAnsi="Times New Roman" w:cs="Times New Roman"/>
          <w:sz w:val="24"/>
          <w:szCs w:val="24"/>
        </w:rPr>
        <w:t>представление о музейном пространстве своего района, города.</w:t>
      </w:r>
    </w:p>
    <w:p w:rsidR="002A4D54" w:rsidRPr="009F0B73" w:rsidRDefault="002A4D54" w:rsidP="007112A8">
      <w:pPr>
        <w:spacing w:after="0" w:line="360" w:lineRule="auto"/>
        <w:ind w:left="360"/>
        <w:jc w:val="both"/>
        <w:rPr>
          <w:rFonts w:ascii="Times New Roman" w:hAnsi="Times New Roman" w:cs="Times New Roman"/>
          <w:b/>
          <w:sz w:val="24"/>
          <w:szCs w:val="24"/>
        </w:rPr>
      </w:pPr>
      <w:r w:rsidRPr="009F0B73">
        <w:rPr>
          <w:rFonts w:ascii="Times New Roman" w:hAnsi="Times New Roman" w:cs="Times New Roman"/>
          <w:b/>
          <w:sz w:val="24"/>
          <w:szCs w:val="24"/>
        </w:rPr>
        <w:t>Развивающие:</w:t>
      </w:r>
    </w:p>
    <w:p w:rsidR="002A4D54" w:rsidRPr="009F0B73" w:rsidRDefault="002A4D54" w:rsidP="007112A8">
      <w:pPr>
        <w:pStyle w:val="a7"/>
        <w:numPr>
          <w:ilvl w:val="0"/>
          <w:numId w:val="5"/>
        </w:numPr>
        <w:spacing w:after="0" w:line="360" w:lineRule="auto"/>
        <w:jc w:val="both"/>
        <w:rPr>
          <w:rFonts w:ascii="Times New Roman" w:hAnsi="Times New Roman" w:cs="Times New Roman"/>
          <w:sz w:val="24"/>
          <w:szCs w:val="24"/>
        </w:rPr>
      </w:pPr>
      <w:r w:rsidRPr="009F0B73">
        <w:rPr>
          <w:rFonts w:ascii="Times New Roman" w:hAnsi="Times New Roman" w:cs="Times New Roman"/>
          <w:sz w:val="24"/>
          <w:szCs w:val="24"/>
        </w:rPr>
        <w:t>Развивать внимание, память, речь, восприятие, воображение обучающихся;</w:t>
      </w:r>
    </w:p>
    <w:p w:rsidR="002A4D54" w:rsidRPr="009F0B73" w:rsidRDefault="002A4D54" w:rsidP="007112A8">
      <w:pPr>
        <w:pStyle w:val="a7"/>
        <w:numPr>
          <w:ilvl w:val="0"/>
          <w:numId w:val="5"/>
        </w:numPr>
        <w:spacing w:after="0" w:line="360" w:lineRule="auto"/>
        <w:jc w:val="both"/>
        <w:rPr>
          <w:rFonts w:ascii="Times New Roman" w:hAnsi="Times New Roman" w:cs="Times New Roman"/>
          <w:sz w:val="24"/>
          <w:szCs w:val="24"/>
        </w:rPr>
      </w:pPr>
      <w:r w:rsidRPr="009F0B73">
        <w:rPr>
          <w:rFonts w:ascii="Times New Roman" w:hAnsi="Times New Roman" w:cs="Times New Roman"/>
          <w:sz w:val="24"/>
          <w:szCs w:val="24"/>
        </w:rPr>
        <w:t>Развивать любознательность;</w:t>
      </w:r>
    </w:p>
    <w:p w:rsidR="0091627A" w:rsidRPr="009F0B73" w:rsidRDefault="002A4D54" w:rsidP="007112A8">
      <w:pPr>
        <w:pStyle w:val="a7"/>
        <w:numPr>
          <w:ilvl w:val="0"/>
          <w:numId w:val="5"/>
        </w:numPr>
        <w:spacing w:after="0" w:line="360" w:lineRule="auto"/>
        <w:jc w:val="both"/>
        <w:rPr>
          <w:rFonts w:ascii="Times New Roman" w:hAnsi="Times New Roman" w:cs="Times New Roman"/>
          <w:sz w:val="24"/>
          <w:szCs w:val="24"/>
        </w:rPr>
      </w:pPr>
      <w:r w:rsidRPr="009F0B73">
        <w:rPr>
          <w:rFonts w:ascii="Times New Roman" w:hAnsi="Times New Roman" w:cs="Times New Roman"/>
          <w:sz w:val="24"/>
          <w:szCs w:val="24"/>
        </w:rPr>
        <w:t xml:space="preserve">Формировать </w:t>
      </w:r>
      <w:r w:rsidR="0091627A" w:rsidRPr="009F0B73">
        <w:rPr>
          <w:rFonts w:ascii="Times New Roman" w:hAnsi="Times New Roman" w:cs="Times New Roman"/>
          <w:sz w:val="24"/>
          <w:szCs w:val="24"/>
        </w:rPr>
        <w:t>эстетические чувства;</w:t>
      </w:r>
    </w:p>
    <w:p w:rsidR="002A4D54" w:rsidRPr="009F0B73" w:rsidRDefault="0091627A" w:rsidP="007112A8">
      <w:pPr>
        <w:pStyle w:val="a7"/>
        <w:numPr>
          <w:ilvl w:val="0"/>
          <w:numId w:val="5"/>
        </w:numPr>
        <w:spacing w:after="0" w:line="360" w:lineRule="auto"/>
        <w:jc w:val="both"/>
        <w:rPr>
          <w:rFonts w:ascii="Times New Roman" w:hAnsi="Times New Roman" w:cs="Times New Roman"/>
          <w:sz w:val="24"/>
          <w:szCs w:val="24"/>
        </w:rPr>
      </w:pPr>
      <w:r w:rsidRPr="009F0B73">
        <w:rPr>
          <w:rFonts w:ascii="Times New Roman" w:hAnsi="Times New Roman" w:cs="Times New Roman"/>
          <w:sz w:val="24"/>
          <w:szCs w:val="24"/>
        </w:rPr>
        <w:t>Способствовать созданию творческих работ (экскурсий, исследовательских работ, проектов, программ массовых мероприятий), умению представлять результаты широкому кругу слушателей.</w:t>
      </w:r>
    </w:p>
    <w:p w:rsidR="002A4D54" w:rsidRPr="009F0B73" w:rsidRDefault="002A4D54" w:rsidP="007112A8">
      <w:pPr>
        <w:spacing w:after="0" w:line="360" w:lineRule="auto"/>
        <w:ind w:left="360"/>
        <w:jc w:val="both"/>
        <w:rPr>
          <w:rFonts w:ascii="Times New Roman" w:hAnsi="Times New Roman" w:cs="Times New Roman"/>
          <w:b/>
          <w:sz w:val="24"/>
          <w:szCs w:val="24"/>
        </w:rPr>
      </w:pPr>
      <w:r w:rsidRPr="009F0B73">
        <w:rPr>
          <w:rFonts w:ascii="Times New Roman" w:hAnsi="Times New Roman" w:cs="Times New Roman"/>
          <w:b/>
          <w:sz w:val="24"/>
          <w:szCs w:val="24"/>
        </w:rPr>
        <w:t>Воспитательные:</w:t>
      </w:r>
    </w:p>
    <w:p w:rsidR="002A4D54" w:rsidRPr="009F0B73" w:rsidRDefault="002A4D54" w:rsidP="007112A8">
      <w:pPr>
        <w:pStyle w:val="a7"/>
        <w:numPr>
          <w:ilvl w:val="0"/>
          <w:numId w:val="5"/>
        </w:numPr>
        <w:spacing w:after="0" w:line="360" w:lineRule="auto"/>
        <w:jc w:val="both"/>
        <w:rPr>
          <w:rFonts w:ascii="Times New Roman" w:hAnsi="Times New Roman" w:cs="Times New Roman"/>
          <w:sz w:val="24"/>
          <w:szCs w:val="24"/>
        </w:rPr>
      </w:pPr>
      <w:r w:rsidRPr="009F0B73">
        <w:rPr>
          <w:rFonts w:ascii="Times New Roman" w:hAnsi="Times New Roman" w:cs="Times New Roman"/>
          <w:sz w:val="24"/>
          <w:szCs w:val="24"/>
        </w:rPr>
        <w:t xml:space="preserve">Воспитывать доброжелательное отношение </w:t>
      </w:r>
      <w:r w:rsidR="0063300F" w:rsidRPr="009F0B73">
        <w:rPr>
          <w:rFonts w:ascii="Times New Roman" w:hAnsi="Times New Roman" w:cs="Times New Roman"/>
          <w:sz w:val="24"/>
          <w:szCs w:val="24"/>
        </w:rPr>
        <w:t>друг к другу, умение сотрудничать;</w:t>
      </w:r>
    </w:p>
    <w:p w:rsidR="0063300F" w:rsidRPr="009F0B73" w:rsidRDefault="0063300F" w:rsidP="007112A8">
      <w:pPr>
        <w:pStyle w:val="a7"/>
        <w:numPr>
          <w:ilvl w:val="0"/>
          <w:numId w:val="5"/>
        </w:numPr>
        <w:spacing w:after="0" w:line="360" w:lineRule="auto"/>
        <w:jc w:val="both"/>
        <w:rPr>
          <w:rFonts w:ascii="Times New Roman" w:hAnsi="Times New Roman" w:cs="Times New Roman"/>
          <w:sz w:val="24"/>
          <w:szCs w:val="24"/>
        </w:rPr>
      </w:pPr>
      <w:r w:rsidRPr="009F0B73">
        <w:rPr>
          <w:rFonts w:ascii="Times New Roman" w:hAnsi="Times New Roman" w:cs="Times New Roman"/>
          <w:sz w:val="24"/>
          <w:szCs w:val="24"/>
        </w:rPr>
        <w:t>Воспитывать общительность, отзывчивость;</w:t>
      </w:r>
    </w:p>
    <w:p w:rsidR="0091627A" w:rsidRPr="009F0B73" w:rsidRDefault="0063300F" w:rsidP="007112A8">
      <w:pPr>
        <w:pStyle w:val="a7"/>
        <w:numPr>
          <w:ilvl w:val="0"/>
          <w:numId w:val="5"/>
        </w:numPr>
        <w:spacing w:after="0" w:line="360" w:lineRule="auto"/>
        <w:jc w:val="both"/>
        <w:rPr>
          <w:rFonts w:ascii="Times New Roman" w:hAnsi="Times New Roman" w:cs="Times New Roman"/>
          <w:sz w:val="24"/>
          <w:szCs w:val="24"/>
        </w:rPr>
      </w:pPr>
      <w:r w:rsidRPr="009F0B73">
        <w:rPr>
          <w:rFonts w:ascii="Times New Roman" w:hAnsi="Times New Roman" w:cs="Times New Roman"/>
          <w:sz w:val="24"/>
          <w:szCs w:val="24"/>
        </w:rPr>
        <w:t>Формировать положительную самооценку;</w:t>
      </w:r>
      <w:r w:rsidR="0091627A" w:rsidRPr="009F0B73">
        <w:rPr>
          <w:rFonts w:ascii="Times New Roman" w:hAnsi="Times New Roman" w:cs="Times New Roman"/>
          <w:sz w:val="24"/>
          <w:szCs w:val="24"/>
        </w:rPr>
        <w:t xml:space="preserve"> </w:t>
      </w:r>
    </w:p>
    <w:p w:rsidR="0063300F" w:rsidRPr="009F0B73" w:rsidRDefault="0091627A" w:rsidP="007112A8">
      <w:pPr>
        <w:pStyle w:val="a7"/>
        <w:numPr>
          <w:ilvl w:val="0"/>
          <w:numId w:val="5"/>
        </w:numPr>
        <w:spacing w:after="0" w:line="360" w:lineRule="auto"/>
        <w:jc w:val="both"/>
        <w:rPr>
          <w:rFonts w:ascii="Times New Roman" w:hAnsi="Times New Roman" w:cs="Times New Roman"/>
          <w:sz w:val="24"/>
          <w:szCs w:val="24"/>
        </w:rPr>
      </w:pPr>
      <w:r w:rsidRPr="009F0B73">
        <w:rPr>
          <w:rFonts w:ascii="Times New Roman" w:hAnsi="Times New Roman" w:cs="Times New Roman"/>
          <w:sz w:val="24"/>
          <w:szCs w:val="24"/>
        </w:rPr>
        <w:t>Создать условия для выбора детьми нравственных ценностей;</w:t>
      </w:r>
    </w:p>
    <w:p w:rsidR="0063300F" w:rsidRPr="009F0B73" w:rsidRDefault="0063300F" w:rsidP="007112A8">
      <w:pPr>
        <w:pStyle w:val="a7"/>
        <w:numPr>
          <w:ilvl w:val="0"/>
          <w:numId w:val="5"/>
        </w:numPr>
        <w:spacing w:after="0" w:line="360" w:lineRule="auto"/>
        <w:jc w:val="both"/>
        <w:rPr>
          <w:rFonts w:ascii="Times New Roman" w:hAnsi="Times New Roman" w:cs="Times New Roman"/>
          <w:sz w:val="24"/>
          <w:szCs w:val="24"/>
        </w:rPr>
      </w:pPr>
      <w:r w:rsidRPr="009F0B73">
        <w:rPr>
          <w:rFonts w:ascii="Times New Roman" w:hAnsi="Times New Roman" w:cs="Times New Roman"/>
          <w:sz w:val="24"/>
          <w:szCs w:val="24"/>
        </w:rPr>
        <w:t>Способствовать воспитанию любви к родному краю, уважения к его истории и</w:t>
      </w:r>
    </w:p>
    <w:p w:rsidR="0063300F" w:rsidRPr="009F0B73" w:rsidRDefault="0063300F" w:rsidP="007112A8">
      <w:pPr>
        <w:pStyle w:val="a7"/>
        <w:spacing w:after="0" w:line="360" w:lineRule="auto"/>
        <w:jc w:val="both"/>
        <w:rPr>
          <w:rFonts w:ascii="Times New Roman" w:hAnsi="Times New Roman" w:cs="Times New Roman"/>
          <w:sz w:val="24"/>
          <w:szCs w:val="24"/>
        </w:rPr>
      </w:pPr>
      <w:r w:rsidRPr="009F0B73">
        <w:rPr>
          <w:rFonts w:ascii="Times New Roman" w:hAnsi="Times New Roman" w:cs="Times New Roman"/>
          <w:sz w:val="24"/>
          <w:szCs w:val="24"/>
        </w:rPr>
        <w:t>традициям, воспитывать уважение к другим национальным культурам и народам</w:t>
      </w:r>
    </w:p>
    <w:p w:rsidR="0063300F" w:rsidRPr="009F0B73" w:rsidRDefault="0063300F" w:rsidP="007112A8">
      <w:pPr>
        <w:pStyle w:val="a7"/>
        <w:spacing w:after="0" w:line="360" w:lineRule="auto"/>
        <w:jc w:val="both"/>
        <w:rPr>
          <w:rFonts w:ascii="Times New Roman" w:hAnsi="Times New Roman" w:cs="Times New Roman"/>
          <w:sz w:val="24"/>
          <w:szCs w:val="24"/>
        </w:rPr>
      </w:pPr>
      <w:r w:rsidRPr="009F0B73">
        <w:rPr>
          <w:rFonts w:ascii="Times New Roman" w:hAnsi="Times New Roman" w:cs="Times New Roman"/>
          <w:sz w:val="24"/>
          <w:szCs w:val="24"/>
        </w:rPr>
        <w:t>разных стран.</w:t>
      </w:r>
    </w:p>
    <w:p w:rsidR="005A7FD9" w:rsidRPr="009F0B73" w:rsidRDefault="005A7FD9" w:rsidP="007112A8">
      <w:pPr>
        <w:spacing w:after="0" w:line="360" w:lineRule="auto"/>
        <w:jc w:val="both"/>
        <w:rPr>
          <w:rFonts w:ascii="Times New Roman" w:hAnsi="Times New Roman" w:cs="Times New Roman"/>
          <w:b/>
          <w:sz w:val="24"/>
          <w:szCs w:val="24"/>
        </w:rPr>
      </w:pPr>
      <w:r w:rsidRPr="009F0B73">
        <w:rPr>
          <w:rFonts w:ascii="Times New Roman" w:hAnsi="Times New Roman" w:cs="Times New Roman"/>
          <w:b/>
          <w:sz w:val="24"/>
          <w:szCs w:val="24"/>
        </w:rPr>
        <w:t>Ожидаемые результаты освоения программы 1-го года обучения</w:t>
      </w:r>
    </w:p>
    <w:p w:rsidR="00515DF2" w:rsidRPr="009F0B73" w:rsidRDefault="00515DF2" w:rsidP="007112A8">
      <w:pPr>
        <w:pStyle w:val="a7"/>
        <w:numPr>
          <w:ilvl w:val="0"/>
          <w:numId w:val="17"/>
        </w:numPr>
        <w:spacing w:after="0" w:line="360" w:lineRule="auto"/>
        <w:jc w:val="both"/>
        <w:rPr>
          <w:rFonts w:ascii="Times New Roman" w:hAnsi="Times New Roman" w:cs="Times New Roman"/>
          <w:sz w:val="24"/>
          <w:szCs w:val="24"/>
        </w:rPr>
      </w:pPr>
      <w:r w:rsidRPr="009F0B73">
        <w:rPr>
          <w:rFonts w:ascii="Times New Roman" w:hAnsi="Times New Roman" w:cs="Times New Roman"/>
          <w:sz w:val="24"/>
          <w:szCs w:val="24"/>
        </w:rPr>
        <w:t>Формирование устойчивого познавательного интереса;</w:t>
      </w:r>
    </w:p>
    <w:p w:rsidR="00515DF2" w:rsidRPr="009F0B73" w:rsidRDefault="00515DF2" w:rsidP="007112A8">
      <w:pPr>
        <w:pStyle w:val="a7"/>
        <w:numPr>
          <w:ilvl w:val="0"/>
          <w:numId w:val="17"/>
        </w:numPr>
        <w:spacing w:after="0" w:line="360" w:lineRule="auto"/>
        <w:jc w:val="both"/>
        <w:rPr>
          <w:rFonts w:ascii="Times New Roman" w:hAnsi="Times New Roman" w:cs="Times New Roman"/>
          <w:sz w:val="24"/>
          <w:szCs w:val="24"/>
        </w:rPr>
      </w:pPr>
      <w:r w:rsidRPr="009F0B73">
        <w:rPr>
          <w:rFonts w:ascii="Times New Roman" w:hAnsi="Times New Roman" w:cs="Times New Roman"/>
          <w:sz w:val="24"/>
          <w:szCs w:val="24"/>
        </w:rPr>
        <w:t>Развитие творческого мышления;</w:t>
      </w:r>
    </w:p>
    <w:p w:rsidR="00515DF2" w:rsidRPr="009F0B73" w:rsidRDefault="00515DF2" w:rsidP="007112A8">
      <w:pPr>
        <w:pStyle w:val="a7"/>
        <w:numPr>
          <w:ilvl w:val="0"/>
          <w:numId w:val="17"/>
        </w:numPr>
        <w:spacing w:after="0" w:line="360" w:lineRule="auto"/>
        <w:jc w:val="both"/>
        <w:rPr>
          <w:rFonts w:ascii="Times New Roman" w:hAnsi="Times New Roman" w:cs="Times New Roman"/>
          <w:sz w:val="24"/>
          <w:szCs w:val="24"/>
        </w:rPr>
      </w:pPr>
      <w:r w:rsidRPr="009F0B73">
        <w:rPr>
          <w:rFonts w:ascii="Times New Roman" w:hAnsi="Times New Roman" w:cs="Times New Roman"/>
          <w:sz w:val="24"/>
          <w:szCs w:val="24"/>
        </w:rPr>
        <w:t>Проявление коммуникативных качеств личности: дружелюбия, способности работать в группе;</w:t>
      </w:r>
    </w:p>
    <w:p w:rsidR="00515DF2" w:rsidRPr="009F0B73" w:rsidRDefault="00515DF2" w:rsidP="007112A8">
      <w:pPr>
        <w:pStyle w:val="a7"/>
        <w:numPr>
          <w:ilvl w:val="0"/>
          <w:numId w:val="17"/>
        </w:numPr>
        <w:spacing w:after="0" w:line="360" w:lineRule="auto"/>
        <w:jc w:val="both"/>
        <w:rPr>
          <w:rFonts w:ascii="Times New Roman" w:hAnsi="Times New Roman" w:cs="Times New Roman"/>
          <w:sz w:val="24"/>
          <w:szCs w:val="24"/>
        </w:rPr>
      </w:pPr>
      <w:r w:rsidRPr="009F0B73">
        <w:rPr>
          <w:rFonts w:ascii="Times New Roman" w:hAnsi="Times New Roman" w:cs="Times New Roman"/>
          <w:sz w:val="24"/>
          <w:szCs w:val="24"/>
        </w:rPr>
        <w:t>Освоение теоретических основ музееведения;</w:t>
      </w:r>
    </w:p>
    <w:p w:rsidR="00515DF2" w:rsidRPr="009F0B73" w:rsidRDefault="00515DF2" w:rsidP="007112A8">
      <w:pPr>
        <w:pStyle w:val="a7"/>
        <w:numPr>
          <w:ilvl w:val="0"/>
          <w:numId w:val="17"/>
        </w:numPr>
        <w:spacing w:after="0" w:line="360" w:lineRule="auto"/>
        <w:jc w:val="both"/>
        <w:rPr>
          <w:rFonts w:ascii="Times New Roman" w:hAnsi="Times New Roman" w:cs="Times New Roman"/>
          <w:sz w:val="24"/>
          <w:szCs w:val="24"/>
        </w:rPr>
      </w:pPr>
      <w:r w:rsidRPr="009F0B73">
        <w:rPr>
          <w:rFonts w:ascii="Times New Roman" w:hAnsi="Times New Roman" w:cs="Times New Roman"/>
          <w:sz w:val="24"/>
          <w:szCs w:val="24"/>
        </w:rPr>
        <w:lastRenderedPageBreak/>
        <w:t>Умение работать с фондами и документами музея;</w:t>
      </w:r>
    </w:p>
    <w:p w:rsidR="00515DF2" w:rsidRPr="009F0B73" w:rsidRDefault="00515DF2" w:rsidP="007112A8">
      <w:pPr>
        <w:pStyle w:val="a7"/>
        <w:numPr>
          <w:ilvl w:val="0"/>
          <w:numId w:val="17"/>
        </w:numPr>
        <w:spacing w:after="0" w:line="360" w:lineRule="auto"/>
        <w:jc w:val="both"/>
        <w:rPr>
          <w:rFonts w:ascii="Times New Roman" w:hAnsi="Times New Roman" w:cs="Times New Roman"/>
          <w:sz w:val="24"/>
          <w:szCs w:val="24"/>
        </w:rPr>
      </w:pPr>
      <w:r w:rsidRPr="009F0B73">
        <w:rPr>
          <w:rFonts w:ascii="Times New Roman" w:hAnsi="Times New Roman" w:cs="Times New Roman"/>
          <w:sz w:val="24"/>
          <w:szCs w:val="24"/>
        </w:rPr>
        <w:t xml:space="preserve">Способность ориентироваться в музейном пространстве </w:t>
      </w:r>
      <w:r w:rsidR="00957909">
        <w:rPr>
          <w:rFonts w:ascii="Times New Roman" w:hAnsi="Times New Roman" w:cs="Times New Roman"/>
          <w:sz w:val="24"/>
          <w:szCs w:val="24"/>
        </w:rPr>
        <w:t>района, города, страны</w:t>
      </w:r>
      <w:r w:rsidRPr="009F0B73">
        <w:rPr>
          <w:rFonts w:ascii="Times New Roman" w:hAnsi="Times New Roman" w:cs="Times New Roman"/>
          <w:sz w:val="24"/>
          <w:szCs w:val="24"/>
        </w:rPr>
        <w:t>.</w:t>
      </w:r>
    </w:p>
    <w:p w:rsidR="00515DF2" w:rsidRPr="009F0B73" w:rsidRDefault="00515DF2" w:rsidP="00515DF2">
      <w:pPr>
        <w:tabs>
          <w:tab w:val="left" w:pos="0"/>
        </w:tabs>
        <w:spacing w:after="0" w:line="240" w:lineRule="auto"/>
        <w:rPr>
          <w:rFonts w:ascii="Times New Roman" w:eastAsia="Times New Roman" w:hAnsi="Times New Roman" w:cs="Times New Roman"/>
          <w:b/>
          <w:color w:val="7030A0"/>
          <w:sz w:val="24"/>
          <w:szCs w:val="24"/>
          <w:lang w:eastAsia="ru-RU"/>
        </w:rPr>
      </w:pPr>
    </w:p>
    <w:p w:rsidR="0031174D" w:rsidRPr="009F0B73" w:rsidRDefault="00515DF2" w:rsidP="001E0903">
      <w:pPr>
        <w:tabs>
          <w:tab w:val="left" w:pos="0"/>
        </w:tabs>
        <w:spacing w:after="0" w:line="240" w:lineRule="auto"/>
        <w:jc w:val="center"/>
        <w:rPr>
          <w:rFonts w:ascii="Times New Roman" w:eastAsia="Times New Roman" w:hAnsi="Times New Roman" w:cs="Times New Roman"/>
          <w:b/>
          <w:sz w:val="24"/>
          <w:szCs w:val="24"/>
          <w:lang w:eastAsia="ru-RU"/>
        </w:rPr>
      </w:pPr>
      <w:r w:rsidRPr="009F0B73">
        <w:rPr>
          <w:rFonts w:ascii="Times New Roman" w:eastAsia="Times New Roman" w:hAnsi="Times New Roman" w:cs="Times New Roman"/>
          <w:b/>
          <w:sz w:val="24"/>
          <w:szCs w:val="24"/>
          <w:lang w:eastAsia="ru-RU"/>
        </w:rPr>
        <w:t>Содержание образовательной программы 1-го года обучения</w:t>
      </w:r>
    </w:p>
    <w:p w:rsidR="0031174D" w:rsidRPr="009F0B73" w:rsidRDefault="0031174D" w:rsidP="00515DF2">
      <w:pPr>
        <w:tabs>
          <w:tab w:val="left" w:pos="0"/>
        </w:tabs>
        <w:spacing w:after="0" w:line="240" w:lineRule="auto"/>
        <w:rPr>
          <w:rFonts w:ascii="Times New Roman" w:eastAsia="Times New Roman" w:hAnsi="Times New Roman" w:cs="Times New Roman"/>
          <w:b/>
          <w:sz w:val="24"/>
          <w:szCs w:val="24"/>
          <w:lang w:eastAsia="ru-RU"/>
        </w:rPr>
      </w:pPr>
    </w:p>
    <w:tbl>
      <w:tblPr>
        <w:tblStyle w:val="5"/>
        <w:tblW w:w="0" w:type="auto"/>
        <w:tblLook w:val="04A0" w:firstRow="1" w:lastRow="0" w:firstColumn="1" w:lastColumn="0" w:noHBand="0" w:noVBand="1"/>
      </w:tblPr>
      <w:tblGrid>
        <w:gridCol w:w="2429"/>
        <w:gridCol w:w="7199"/>
      </w:tblGrid>
      <w:tr w:rsidR="0031174D" w:rsidRPr="009F0B73" w:rsidTr="001910C1">
        <w:tc>
          <w:tcPr>
            <w:tcW w:w="2434" w:type="dxa"/>
          </w:tcPr>
          <w:p w:rsidR="0031174D" w:rsidRPr="009F0B73" w:rsidRDefault="0031174D" w:rsidP="0031174D">
            <w:pPr>
              <w:tabs>
                <w:tab w:val="left" w:pos="0"/>
              </w:tabs>
              <w:rPr>
                <w:rFonts w:ascii="Times New Roman" w:eastAsia="Times New Roman" w:hAnsi="Times New Roman" w:cs="Times New Roman"/>
                <w:b/>
                <w:sz w:val="24"/>
                <w:szCs w:val="24"/>
                <w:lang w:eastAsia="ru-RU"/>
              </w:rPr>
            </w:pPr>
            <w:r w:rsidRPr="009F0B73">
              <w:rPr>
                <w:rFonts w:ascii="Times New Roman" w:eastAsia="Times New Roman" w:hAnsi="Times New Roman" w:cs="Times New Roman"/>
                <w:b/>
                <w:sz w:val="24"/>
                <w:szCs w:val="24"/>
                <w:lang w:eastAsia="ru-RU"/>
              </w:rPr>
              <w:t>Раздел (тема):</w:t>
            </w:r>
          </w:p>
        </w:tc>
        <w:tc>
          <w:tcPr>
            <w:tcW w:w="7421" w:type="dxa"/>
          </w:tcPr>
          <w:p w:rsidR="0031174D" w:rsidRPr="009F0B73" w:rsidRDefault="0031174D" w:rsidP="0031174D">
            <w:pPr>
              <w:tabs>
                <w:tab w:val="left" w:pos="0"/>
              </w:tabs>
              <w:rPr>
                <w:rFonts w:ascii="Times New Roman" w:eastAsia="Times New Roman" w:hAnsi="Times New Roman" w:cs="Times New Roman"/>
                <w:b/>
                <w:sz w:val="24"/>
                <w:szCs w:val="24"/>
                <w:lang w:eastAsia="ru-RU"/>
              </w:rPr>
            </w:pPr>
            <w:r w:rsidRPr="009F0B73">
              <w:rPr>
                <w:rFonts w:ascii="Times New Roman" w:eastAsia="Times New Roman" w:hAnsi="Times New Roman" w:cs="Times New Roman"/>
                <w:b/>
                <w:sz w:val="24"/>
                <w:szCs w:val="24"/>
                <w:lang w:eastAsia="ru-RU"/>
              </w:rPr>
              <w:t>Содержание:</w:t>
            </w:r>
          </w:p>
        </w:tc>
      </w:tr>
      <w:tr w:rsidR="0031174D" w:rsidRPr="009F0B73" w:rsidTr="001910C1">
        <w:tc>
          <w:tcPr>
            <w:tcW w:w="2434" w:type="dxa"/>
          </w:tcPr>
          <w:p w:rsidR="0031174D" w:rsidRPr="009F0B73" w:rsidRDefault="00EF7FBA" w:rsidP="00E42590">
            <w:pPr>
              <w:tabs>
                <w:tab w:val="left" w:pos="0"/>
              </w:tabs>
              <w:spacing w:line="276" w:lineRule="auto"/>
              <w:rPr>
                <w:rFonts w:ascii="Times New Roman" w:eastAsia="Times New Roman" w:hAnsi="Times New Roman" w:cs="Times New Roman"/>
                <w:b/>
                <w:sz w:val="24"/>
                <w:szCs w:val="24"/>
                <w:lang w:eastAsia="ru-RU"/>
              </w:rPr>
            </w:pPr>
            <w:r w:rsidRPr="009F0B73">
              <w:rPr>
                <w:rFonts w:ascii="Times New Roman" w:hAnsi="Times New Roman" w:cs="Times New Roman"/>
                <w:b/>
                <w:sz w:val="24"/>
                <w:szCs w:val="24"/>
              </w:rPr>
              <w:t>Тема 1: Введение</w:t>
            </w:r>
          </w:p>
        </w:tc>
        <w:tc>
          <w:tcPr>
            <w:tcW w:w="7421" w:type="dxa"/>
          </w:tcPr>
          <w:p w:rsidR="000679FD" w:rsidRPr="009F0B73" w:rsidRDefault="000679FD" w:rsidP="00E42590">
            <w:pPr>
              <w:pStyle w:val="a7"/>
              <w:numPr>
                <w:ilvl w:val="0"/>
                <w:numId w:val="27"/>
              </w:numPr>
              <w:tabs>
                <w:tab w:val="left" w:pos="0"/>
              </w:tabs>
              <w:spacing w:line="276" w:lineRule="auto"/>
              <w:ind w:left="0"/>
              <w:rPr>
                <w:rFonts w:ascii="Times New Roman" w:eastAsia="Times New Roman" w:hAnsi="Times New Roman" w:cs="Times New Roman"/>
                <w:sz w:val="24"/>
                <w:szCs w:val="24"/>
                <w:lang w:eastAsia="ru-RU"/>
              </w:rPr>
            </w:pPr>
            <w:r w:rsidRPr="009F0B73">
              <w:rPr>
                <w:rFonts w:ascii="Times New Roman" w:eastAsia="Times New Roman" w:hAnsi="Times New Roman" w:cs="Times New Roman"/>
                <w:sz w:val="24"/>
                <w:szCs w:val="24"/>
                <w:lang w:eastAsia="ru-RU"/>
              </w:rPr>
              <w:t>Введение.</w:t>
            </w:r>
          </w:p>
          <w:p w:rsidR="0031174D" w:rsidRPr="009F0B73" w:rsidRDefault="0031174D" w:rsidP="00E42590">
            <w:pPr>
              <w:tabs>
                <w:tab w:val="left" w:pos="0"/>
              </w:tabs>
              <w:spacing w:line="276" w:lineRule="auto"/>
              <w:rPr>
                <w:rFonts w:ascii="Times New Roman" w:eastAsia="Times New Roman" w:hAnsi="Times New Roman" w:cs="Times New Roman"/>
                <w:sz w:val="24"/>
                <w:szCs w:val="24"/>
                <w:lang w:eastAsia="ru-RU"/>
              </w:rPr>
            </w:pPr>
            <w:r w:rsidRPr="009F0B73">
              <w:rPr>
                <w:rFonts w:ascii="Times New Roman" w:eastAsia="Times New Roman" w:hAnsi="Times New Roman" w:cs="Times New Roman"/>
                <w:sz w:val="24"/>
                <w:szCs w:val="24"/>
                <w:lang w:eastAsia="ru-RU"/>
              </w:rPr>
              <w:t xml:space="preserve">Основное содержание курса «Школьный музей», цели, задачи курса. Знакомство с группой: психологические игры на знакомство. Обзор системы музейных мероприятий. </w:t>
            </w:r>
          </w:p>
        </w:tc>
      </w:tr>
      <w:tr w:rsidR="0031174D" w:rsidRPr="009F0B73" w:rsidTr="001910C1">
        <w:tc>
          <w:tcPr>
            <w:tcW w:w="2434" w:type="dxa"/>
          </w:tcPr>
          <w:p w:rsidR="00EF7FBA" w:rsidRPr="009F0B73" w:rsidRDefault="00EF7FBA" w:rsidP="00E42590">
            <w:pPr>
              <w:tabs>
                <w:tab w:val="left" w:pos="0"/>
              </w:tabs>
              <w:spacing w:line="276" w:lineRule="auto"/>
              <w:rPr>
                <w:rFonts w:ascii="Times New Roman" w:eastAsia="Times New Roman" w:hAnsi="Times New Roman" w:cs="Times New Roman"/>
                <w:b/>
                <w:sz w:val="24"/>
                <w:szCs w:val="24"/>
                <w:lang w:eastAsia="ru-RU"/>
              </w:rPr>
            </w:pPr>
            <w:r w:rsidRPr="009F0B73">
              <w:rPr>
                <w:rFonts w:ascii="Times New Roman" w:eastAsia="Times New Roman" w:hAnsi="Times New Roman" w:cs="Times New Roman"/>
                <w:b/>
                <w:sz w:val="24"/>
                <w:szCs w:val="24"/>
                <w:lang w:eastAsia="ru-RU"/>
              </w:rPr>
              <w:t>Тема № 2: Музееведение</w:t>
            </w:r>
          </w:p>
          <w:p w:rsidR="0031174D" w:rsidRPr="009F0B73" w:rsidRDefault="0031174D" w:rsidP="00E42590">
            <w:pPr>
              <w:tabs>
                <w:tab w:val="left" w:pos="0"/>
              </w:tabs>
              <w:spacing w:line="276" w:lineRule="auto"/>
              <w:rPr>
                <w:rFonts w:ascii="Times New Roman" w:eastAsia="Times New Roman" w:hAnsi="Times New Roman" w:cs="Times New Roman"/>
                <w:sz w:val="24"/>
                <w:szCs w:val="24"/>
                <w:lang w:eastAsia="ru-RU"/>
              </w:rPr>
            </w:pPr>
          </w:p>
        </w:tc>
        <w:tc>
          <w:tcPr>
            <w:tcW w:w="7421" w:type="dxa"/>
          </w:tcPr>
          <w:p w:rsidR="00EF7FBA" w:rsidRPr="009F0B73" w:rsidRDefault="00EF7FBA" w:rsidP="00E42590">
            <w:pPr>
              <w:pStyle w:val="a7"/>
              <w:numPr>
                <w:ilvl w:val="0"/>
                <w:numId w:val="18"/>
              </w:numPr>
              <w:tabs>
                <w:tab w:val="left" w:pos="0"/>
              </w:tabs>
              <w:spacing w:line="276" w:lineRule="auto"/>
              <w:ind w:left="0"/>
              <w:jc w:val="both"/>
              <w:rPr>
                <w:rFonts w:ascii="Times New Roman" w:eastAsia="Times New Roman" w:hAnsi="Times New Roman" w:cs="Times New Roman"/>
                <w:sz w:val="24"/>
                <w:szCs w:val="24"/>
                <w:lang w:eastAsia="ru-RU"/>
              </w:rPr>
            </w:pPr>
            <w:r w:rsidRPr="009F0B73">
              <w:rPr>
                <w:rFonts w:ascii="Times New Roman" w:eastAsia="Times New Roman" w:hAnsi="Times New Roman" w:cs="Times New Roman"/>
                <w:sz w:val="24"/>
                <w:szCs w:val="24"/>
                <w:lang w:eastAsia="ru-RU"/>
              </w:rPr>
              <w:t>Музееведение в системе наук.</w:t>
            </w:r>
          </w:p>
          <w:p w:rsidR="00EF7FBA" w:rsidRPr="009F0B73" w:rsidRDefault="00EF7FBA" w:rsidP="00E42590">
            <w:pPr>
              <w:tabs>
                <w:tab w:val="left" w:pos="0"/>
              </w:tabs>
              <w:spacing w:line="276" w:lineRule="auto"/>
              <w:jc w:val="both"/>
              <w:rPr>
                <w:rFonts w:ascii="Times New Roman" w:eastAsia="Times New Roman" w:hAnsi="Times New Roman" w:cs="Times New Roman"/>
                <w:sz w:val="24"/>
                <w:szCs w:val="24"/>
                <w:lang w:eastAsia="ru-RU"/>
              </w:rPr>
            </w:pPr>
            <w:r w:rsidRPr="009F0B73">
              <w:rPr>
                <w:rFonts w:ascii="Times New Roman" w:eastAsia="Times New Roman" w:hAnsi="Times New Roman" w:cs="Times New Roman"/>
                <w:sz w:val="24"/>
                <w:szCs w:val="24"/>
                <w:lang w:eastAsia="ru-RU"/>
              </w:rPr>
              <w:t>Обзор научных дисциплин, связанных с изучением истории: этнология, география, археология и др. Место музееведения в мире наук. Значение музееведения как науки для сохранения знаний, умений, истории и культуры. Выполнение творческих заданий.</w:t>
            </w:r>
          </w:p>
          <w:p w:rsidR="00EF7FBA" w:rsidRPr="009F0B73" w:rsidRDefault="00EF7FBA" w:rsidP="00E42590">
            <w:pPr>
              <w:pStyle w:val="a7"/>
              <w:numPr>
                <w:ilvl w:val="0"/>
                <w:numId w:val="18"/>
              </w:numPr>
              <w:tabs>
                <w:tab w:val="left" w:pos="0"/>
              </w:tabs>
              <w:spacing w:line="276" w:lineRule="auto"/>
              <w:ind w:left="0"/>
              <w:jc w:val="both"/>
              <w:rPr>
                <w:rFonts w:ascii="Times New Roman" w:eastAsia="Times New Roman" w:hAnsi="Times New Roman" w:cs="Times New Roman"/>
                <w:sz w:val="24"/>
                <w:szCs w:val="24"/>
                <w:lang w:eastAsia="ru-RU"/>
              </w:rPr>
            </w:pPr>
            <w:r w:rsidRPr="009F0B73">
              <w:rPr>
                <w:rFonts w:ascii="Times New Roman" w:eastAsia="Times New Roman" w:hAnsi="Times New Roman" w:cs="Times New Roman"/>
                <w:sz w:val="24"/>
                <w:szCs w:val="24"/>
                <w:lang w:eastAsia="ru-RU"/>
              </w:rPr>
              <w:t>Формы и направления работы музеев.</w:t>
            </w:r>
          </w:p>
          <w:p w:rsidR="00EF7FBA" w:rsidRPr="009F0B73" w:rsidRDefault="00EF7FBA" w:rsidP="00E42590">
            <w:pPr>
              <w:tabs>
                <w:tab w:val="left" w:pos="0"/>
              </w:tabs>
              <w:spacing w:line="276" w:lineRule="auto"/>
              <w:jc w:val="both"/>
              <w:rPr>
                <w:rFonts w:ascii="Times New Roman" w:eastAsia="Times New Roman" w:hAnsi="Times New Roman" w:cs="Times New Roman"/>
                <w:sz w:val="24"/>
                <w:szCs w:val="24"/>
                <w:lang w:eastAsia="ru-RU"/>
              </w:rPr>
            </w:pPr>
            <w:r w:rsidRPr="009F0B73">
              <w:rPr>
                <w:rFonts w:ascii="Times New Roman" w:eastAsia="Times New Roman" w:hAnsi="Times New Roman" w:cs="Times New Roman"/>
                <w:sz w:val="24"/>
                <w:szCs w:val="24"/>
                <w:lang w:eastAsia="ru-RU"/>
              </w:rPr>
              <w:t>Фондовая, экскурсионная, исследовательская, массовая (проектировочная) работа музея. Общие вопросы.</w:t>
            </w:r>
          </w:p>
          <w:p w:rsidR="00EF7FBA" w:rsidRPr="009F0B73" w:rsidRDefault="00EF7FBA" w:rsidP="00E42590">
            <w:pPr>
              <w:numPr>
                <w:ilvl w:val="0"/>
                <w:numId w:val="18"/>
              </w:numPr>
              <w:tabs>
                <w:tab w:val="left" w:pos="0"/>
              </w:tabs>
              <w:spacing w:line="276" w:lineRule="auto"/>
              <w:ind w:left="0"/>
              <w:jc w:val="both"/>
              <w:rPr>
                <w:rFonts w:ascii="Times New Roman" w:eastAsia="Times New Roman" w:hAnsi="Times New Roman" w:cs="Times New Roman"/>
                <w:sz w:val="24"/>
                <w:szCs w:val="24"/>
                <w:lang w:eastAsia="ru-RU"/>
              </w:rPr>
            </w:pPr>
            <w:r w:rsidRPr="009F0B73">
              <w:rPr>
                <w:rFonts w:ascii="Times New Roman" w:eastAsia="Times New Roman" w:hAnsi="Times New Roman" w:cs="Times New Roman"/>
                <w:sz w:val="24"/>
                <w:szCs w:val="24"/>
                <w:lang w:eastAsia="ru-RU"/>
              </w:rPr>
              <w:t>Вспомогательные исторические дисциплины.</w:t>
            </w:r>
          </w:p>
          <w:p w:rsidR="0031174D" w:rsidRPr="009F0B73" w:rsidRDefault="00EF7FBA" w:rsidP="00E42590">
            <w:pPr>
              <w:tabs>
                <w:tab w:val="left" w:pos="0"/>
              </w:tabs>
              <w:spacing w:line="276" w:lineRule="auto"/>
              <w:jc w:val="both"/>
              <w:rPr>
                <w:rFonts w:ascii="Times New Roman" w:eastAsia="Times New Roman" w:hAnsi="Times New Roman" w:cs="Times New Roman"/>
                <w:sz w:val="24"/>
                <w:szCs w:val="24"/>
                <w:lang w:eastAsia="ru-RU"/>
              </w:rPr>
            </w:pPr>
            <w:r w:rsidRPr="009F0B73">
              <w:rPr>
                <w:rFonts w:ascii="Times New Roman" w:eastAsia="Times New Roman" w:hAnsi="Times New Roman" w:cs="Times New Roman"/>
                <w:sz w:val="24"/>
                <w:szCs w:val="24"/>
                <w:lang w:eastAsia="ru-RU"/>
              </w:rPr>
              <w:t xml:space="preserve">Обзор вспомогательных научных дисциплин, связанных с музееведением: генеалогия, геральдика, </w:t>
            </w:r>
            <w:proofErr w:type="spellStart"/>
            <w:r w:rsidRPr="009F0B73">
              <w:rPr>
                <w:rFonts w:ascii="Times New Roman" w:eastAsia="Times New Roman" w:hAnsi="Times New Roman" w:cs="Times New Roman"/>
                <w:sz w:val="24"/>
                <w:szCs w:val="24"/>
                <w:lang w:eastAsia="ru-RU"/>
              </w:rPr>
              <w:t>криптология</w:t>
            </w:r>
            <w:proofErr w:type="spellEnd"/>
            <w:r w:rsidRPr="009F0B73">
              <w:rPr>
                <w:rFonts w:ascii="Times New Roman" w:eastAsia="Times New Roman" w:hAnsi="Times New Roman" w:cs="Times New Roman"/>
                <w:sz w:val="24"/>
                <w:szCs w:val="24"/>
                <w:lang w:eastAsia="ru-RU"/>
              </w:rPr>
              <w:t>, нумизматика, сфрагистика и др. Выполнение творческих заданий.</w:t>
            </w:r>
          </w:p>
        </w:tc>
      </w:tr>
      <w:tr w:rsidR="0031174D" w:rsidRPr="009F0B73" w:rsidTr="001910C1">
        <w:tc>
          <w:tcPr>
            <w:tcW w:w="2434" w:type="dxa"/>
          </w:tcPr>
          <w:p w:rsidR="00EF7FBA" w:rsidRPr="009F0B73" w:rsidRDefault="00EF7FBA" w:rsidP="00E42590">
            <w:pPr>
              <w:tabs>
                <w:tab w:val="left" w:pos="0"/>
              </w:tabs>
              <w:spacing w:line="276" w:lineRule="auto"/>
              <w:rPr>
                <w:rFonts w:ascii="Times New Roman" w:eastAsia="Times New Roman" w:hAnsi="Times New Roman" w:cs="Times New Roman"/>
                <w:b/>
                <w:sz w:val="24"/>
                <w:szCs w:val="24"/>
                <w:lang w:eastAsia="ru-RU"/>
              </w:rPr>
            </w:pPr>
            <w:r w:rsidRPr="009F0B73">
              <w:rPr>
                <w:rFonts w:ascii="Times New Roman" w:eastAsia="Times New Roman" w:hAnsi="Times New Roman" w:cs="Times New Roman"/>
                <w:b/>
                <w:sz w:val="24"/>
                <w:szCs w:val="24"/>
                <w:lang w:eastAsia="ru-RU"/>
              </w:rPr>
              <w:t>Тема № 3: История музеев</w:t>
            </w:r>
          </w:p>
          <w:p w:rsidR="0031174D" w:rsidRPr="009F0B73" w:rsidRDefault="0031174D" w:rsidP="00E42590">
            <w:pPr>
              <w:tabs>
                <w:tab w:val="left" w:pos="0"/>
              </w:tabs>
              <w:spacing w:line="276" w:lineRule="auto"/>
              <w:rPr>
                <w:rFonts w:ascii="Times New Roman" w:eastAsia="Times New Roman" w:hAnsi="Times New Roman" w:cs="Times New Roman"/>
                <w:sz w:val="24"/>
                <w:szCs w:val="24"/>
                <w:lang w:eastAsia="ru-RU"/>
              </w:rPr>
            </w:pPr>
          </w:p>
        </w:tc>
        <w:tc>
          <w:tcPr>
            <w:tcW w:w="7421" w:type="dxa"/>
          </w:tcPr>
          <w:p w:rsidR="00EF7FBA" w:rsidRPr="009F0B73" w:rsidRDefault="00EF7FBA" w:rsidP="00E42590">
            <w:pPr>
              <w:pStyle w:val="a7"/>
              <w:numPr>
                <w:ilvl w:val="0"/>
                <w:numId w:val="19"/>
              </w:numPr>
              <w:tabs>
                <w:tab w:val="left" w:pos="0"/>
                <w:tab w:val="left" w:pos="284"/>
                <w:tab w:val="left" w:pos="1134"/>
              </w:tabs>
              <w:spacing w:line="276" w:lineRule="auto"/>
              <w:ind w:left="0"/>
              <w:jc w:val="both"/>
              <w:rPr>
                <w:rFonts w:ascii="Times New Roman" w:hAnsi="Times New Roman" w:cs="Times New Roman"/>
                <w:sz w:val="24"/>
                <w:szCs w:val="24"/>
              </w:rPr>
            </w:pPr>
            <w:r w:rsidRPr="009F0B73">
              <w:rPr>
                <w:rFonts w:ascii="Times New Roman" w:hAnsi="Times New Roman" w:cs="Times New Roman"/>
                <w:sz w:val="24"/>
                <w:szCs w:val="24"/>
              </w:rPr>
              <w:t>Коллекционирование.</w:t>
            </w:r>
          </w:p>
          <w:p w:rsidR="00EF7FBA" w:rsidRPr="009F0B73" w:rsidRDefault="00EF7FBA" w:rsidP="00E42590">
            <w:pPr>
              <w:tabs>
                <w:tab w:val="left" w:pos="0"/>
                <w:tab w:val="left" w:pos="284"/>
                <w:tab w:val="left" w:pos="1134"/>
              </w:tabs>
              <w:spacing w:line="276" w:lineRule="auto"/>
              <w:jc w:val="both"/>
              <w:rPr>
                <w:rFonts w:ascii="Times New Roman" w:hAnsi="Times New Roman" w:cs="Times New Roman"/>
                <w:sz w:val="24"/>
                <w:szCs w:val="24"/>
              </w:rPr>
            </w:pPr>
            <w:r w:rsidRPr="009F0B73">
              <w:rPr>
                <w:rFonts w:ascii="Times New Roman" w:hAnsi="Times New Roman" w:cs="Times New Roman"/>
                <w:sz w:val="24"/>
                <w:szCs w:val="24"/>
              </w:rPr>
              <w:t>Виды коллекционирования. Занятие-беседа «Я – коллекционер».</w:t>
            </w:r>
          </w:p>
          <w:p w:rsidR="00EF7FBA" w:rsidRPr="009F0B73" w:rsidRDefault="00EF7FBA" w:rsidP="00E42590">
            <w:pPr>
              <w:pStyle w:val="a7"/>
              <w:numPr>
                <w:ilvl w:val="0"/>
                <w:numId w:val="19"/>
              </w:numPr>
              <w:tabs>
                <w:tab w:val="left" w:pos="0"/>
                <w:tab w:val="left" w:pos="284"/>
                <w:tab w:val="left" w:pos="1134"/>
              </w:tabs>
              <w:spacing w:line="276" w:lineRule="auto"/>
              <w:ind w:left="0"/>
              <w:jc w:val="both"/>
              <w:rPr>
                <w:rFonts w:ascii="Times New Roman" w:hAnsi="Times New Roman" w:cs="Times New Roman"/>
                <w:sz w:val="24"/>
                <w:szCs w:val="24"/>
              </w:rPr>
            </w:pPr>
            <w:r w:rsidRPr="009F0B73">
              <w:rPr>
                <w:rFonts w:ascii="Times New Roman" w:hAnsi="Times New Roman" w:cs="Times New Roman"/>
                <w:sz w:val="24"/>
                <w:szCs w:val="24"/>
              </w:rPr>
              <w:t>Древняя Греция: святилища, храмы, пинакотеки.</w:t>
            </w:r>
          </w:p>
          <w:p w:rsidR="00EF7FBA" w:rsidRPr="009F0B73" w:rsidRDefault="00EF7FBA" w:rsidP="00E42590">
            <w:pPr>
              <w:tabs>
                <w:tab w:val="left" w:pos="0"/>
                <w:tab w:val="left" w:pos="284"/>
                <w:tab w:val="left" w:pos="1134"/>
              </w:tabs>
              <w:spacing w:line="276" w:lineRule="auto"/>
              <w:jc w:val="both"/>
              <w:rPr>
                <w:rFonts w:ascii="Times New Roman" w:hAnsi="Times New Roman" w:cs="Times New Roman"/>
                <w:sz w:val="24"/>
                <w:szCs w:val="24"/>
              </w:rPr>
            </w:pPr>
            <w:proofErr w:type="spellStart"/>
            <w:r w:rsidRPr="009F0B73">
              <w:rPr>
                <w:rFonts w:ascii="Times New Roman" w:hAnsi="Times New Roman" w:cs="Times New Roman"/>
                <w:sz w:val="24"/>
                <w:szCs w:val="24"/>
              </w:rPr>
              <w:t>Музейон</w:t>
            </w:r>
            <w:proofErr w:type="spellEnd"/>
            <w:r w:rsidRPr="009F0B73">
              <w:rPr>
                <w:rFonts w:ascii="Times New Roman" w:hAnsi="Times New Roman" w:cs="Times New Roman"/>
                <w:sz w:val="24"/>
                <w:szCs w:val="24"/>
              </w:rPr>
              <w:t xml:space="preserve"> – храм Муз, древнегреческая мифология, архитектура. Греческая техника живописи – </w:t>
            </w:r>
            <w:proofErr w:type="spellStart"/>
            <w:r w:rsidRPr="009F0B73">
              <w:rPr>
                <w:rFonts w:ascii="Times New Roman" w:hAnsi="Times New Roman" w:cs="Times New Roman"/>
                <w:sz w:val="24"/>
                <w:szCs w:val="24"/>
              </w:rPr>
              <w:t>пинаки</w:t>
            </w:r>
            <w:proofErr w:type="spellEnd"/>
            <w:r w:rsidRPr="009F0B73">
              <w:rPr>
                <w:rFonts w:ascii="Times New Roman" w:hAnsi="Times New Roman" w:cs="Times New Roman"/>
                <w:sz w:val="24"/>
                <w:szCs w:val="24"/>
              </w:rPr>
              <w:t xml:space="preserve">. Стоя </w:t>
            </w:r>
            <w:proofErr w:type="spellStart"/>
            <w:r w:rsidRPr="009F0B73">
              <w:rPr>
                <w:rFonts w:ascii="Times New Roman" w:hAnsi="Times New Roman" w:cs="Times New Roman"/>
                <w:sz w:val="24"/>
                <w:szCs w:val="24"/>
              </w:rPr>
              <w:t>Пойкиле</w:t>
            </w:r>
            <w:proofErr w:type="spellEnd"/>
            <w:r w:rsidRPr="009F0B73">
              <w:rPr>
                <w:rFonts w:ascii="Times New Roman" w:hAnsi="Times New Roman" w:cs="Times New Roman"/>
                <w:sz w:val="24"/>
                <w:szCs w:val="24"/>
              </w:rPr>
              <w:t xml:space="preserve">.  Александрийский </w:t>
            </w:r>
            <w:proofErr w:type="spellStart"/>
            <w:r w:rsidRPr="009F0B73">
              <w:rPr>
                <w:rFonts w:ascii="Times New Roman" w:hAnsi="Times New Roman" w:cs="Times New Roman"/>
                <w:sz w:val="24"/>
                <w:szCs w:val="24"/>
              </w:rPr>
              <w:t>Музейон</w:t>
            </w:r>
            <w:proofErr w:type="spellEnd"/>
            <w:r w:rsidRPr="009F0B73">
              <w:rPr>
                <w:rFonts w:ascii="Times New Roman" w:hAnsi="Times New Roman" w:cs="Times New Roman"/>
                <w:sz w:val="24"/>
                <w:szCs w:val="24"/>
              </w:rPr>
              <w:t xml:space="preserve"> – храм науки, искусства и культуры. Творческое задание.</w:t>
            </w:r>
          </w:p>
          <w:p w:rsidR="00EF7FBA" w:rsidRPr="009F0B73" w:rsidRDefault="00EF7FBA" w:rsidP="00E42590">
            <w:pPr>
              <w:pStyle w:val="a7"/>
              <w:numPr>
                <w:ilvl w:val="0"/>
                <w:numId w:val="19"/>
              </w:numPr>
              <w:tabs>
                <w:tab w:val="left" w:pos="0"/>
                <w:tab w:val="left" w:pos="284"/>
                <w:tab w:val="left" w:pos="1134"/>
              </w:tabs>
              <w:spacing w:line="276" w:lineRule="auto"/>
              <w:ind w:left="0"/>
              <w:jc w:val="both"/>
              <w:rPr>
                <w:rFonts w:ascii="Times New Roman" w:hAnsi="Times New Roman" w:cs="Times New Roman"/>
                <w:sz w:val="24"/>
                <w:szCs w:val="24"/>
              </w:rPr>
            </w:pPr>
            <w:r w:rsidRPr="009F0B73">
              <w:rPr>
                <w:rFonts w:ascii="Times New Roman" w:hAnsi="Times New Roman" w:cs="Times New Roman"/>
                <w:sz w:val="24"/>
                <w:szCs w:val="24"/>
              </w:rPr>
              <w:t>Коллекционирование в эпоху Средневековья.</w:t>
            </w:r>
          </w:p>
          <w:p w:rsidR="00EF7FBA" w:rsidRPr="009F0B73" w:rsidRDefault="00EF7FBA" w:rsidP="00E42590">
            <w:pPr>
              <w:tabs>
                <w:tab w:val="left" w:pos="0"/>
                <w:tab w:val="left" w:pos="284"/>
              </w:tabs>
              <w:spacing w:line="276" w:lineRule="auto"/>
              <w:jc w:val="both"/>
              <w:rPr>
                <w:rFonts w:ascii="Times New Roman" w:hAnsi="Times New Roman" w:cs="Times New Roman"/>
                <w:sz w:val="24"/>
                <w:szCs w:val="24"/>
              </w:rPr>
            </w:pPr>
            <w:r w:rsidRPr="009F0B73">
              <w:rPr>
                <w:rFonts w:ascii="Times New Roman" w:hAnsi="Times New Roman" w:cs="Times New Roman"/>
                <w:sz w:val="24"/>
                <w:szCs w:val="24"/>
              </w:rPr>
              <w:t>История коллекционирования, причины возникновения коллекций. Особенности средневековой культуры. Изменение характера коллекционирования, предметы культа. Появление светского коллекционирования – Гардеробы.</w:t>
            </w:r>
          </w:p>
          <w:p w:rsidR="00EF7FBA" w:rsidRPr="009F0B73" w:rsidRDefault="00EF7FBA" w:rsidP="00E42590">
            <w:pPr>
              <w:pStyle w:val="a7"/>
              <w:numPr>
                <w:ilvl w:val="0"/>
                <w:numId w:val="19"/>
              </w:numPr>
              <w:tabs>
                <w:tab w:val="left" w:pos="0"/>
                <w:tab w:val="left" w:pos="284"/>
                <w:tab w:val="left" w:pos="1134"/>
              </w:tabs>
              <w:spacing w:line="276" w:lineRule="auto"/>
              <w:ind w:left="0"/>
              <w:jc w:val="both"/>
              <w:rPr>
                <w:rFonts w:ascii="Times New Roman" w:hAnsi="Times New Roman" w:cs="Times New Roman"/>
                <w:sz w:val="24"/>
                <w:szCs w:val="24"/>
              </w:rPr>
            </w:pPr>
            <w:r w:rsidRPr="009F0B73">
              <w:rPr>
                <w:rFonts w:ascii="Times New Roman" w:hAnsi="Times New Roman" w:cs="Times New Roman"/>
                <w:sz w:val="24"/>
                <w:szCs w:val="24"/>
              </w:rPr>
              <w:t>Эпоха Возрождения – возникновение музеев.</w:t>
            </w:r>
          </w:p>
          <w:p w:rsidR="00EF7FBA" w:rsidRPr="009F0B73" w:rsidRDefault="00EF7FBA" w:rsidP="00E42590">
            <w:pPr>
              <w:tabs>
                <w:tab w:val="left" w:pos="0"/>
                <w:tab w:val="left" w:pos="284"/>
                <w:tab w:val="left" w:pos="1134"/>
              </w:tabs>
              <w:spacing w:line="276" w:lineRule="auto"/>
              <w:jc w:val="both"/>
              <w:rPr>
                <w:rFonts w:ascii="Times New Roman" w:hAnsi="Times New Roman" w:cs="Times New Roman"/>
                <w:sz w:val="24"/>
                <w:szCs w:val="24"/>
              </w:rPr>
            </w:pPr>
            <w:r w:rsidRPr="009F0B73">
              <w:rPr>
                <w:rFonts w:ascii="Times New Roman" w:hAnsi="Times New Roman" w:cs="Times New Roman"/>
                <w:sz w:val="24"/>
                <w:szCs w:val="24"/>
              </w:rPr>
              <w:t xml:space="preserve">Концепция публичного музея в Англии. Первые картинные галереи Германии. </w:t>
            </w:r>
          </w:p>
          <w:p w:rsidR="00EF7FBA" w:rsidRPr="009F0B73" w:rsidRDefault="00EF7FBA" w:rsidP="00E42590">
            <w:pPr>
              <w:pStyle w:val="a7"/>
              <w:numPr>
                <w:ilvl w:val="0"/>
                <w:numId w:val="19"/>
              </w:numPr>
              <w:tabs>
                <w:tab w:val="left" w:pos="0"/>
                <w:tab w:val="left" w:pos="284"/>
                <w:tab w:val="left" w:pos="1134"/>
              </w:tabs>
              <w:spacing w:line="276" w:lineRule="auto"/>
              <w:ind w:left="0"/>
              <w:jc w:val="both"/>
              <w:rPr>
                <w:rFonts w:ascii="Times New Roman" w:hAnsi="Times New Roman" w:cs="Times New Roman"/>
                <w:sz w:val="24"/>
                <w:szCs w:val="24"/>
              </w:rPr>
            </w:pPr>
            <w:r w:rsidRPr="009F0B73">
              <w:rPr>
                <w:rFonts w:ascii="Times New Roman" w:hAnsi="Times New Roman" w:cs="Times New Roman"/>
                <w:sz w:val="24"/>
                <w:szCs w:val="24"/>
              </w:rPr>
              <w:t xml:space="preserve">Западноевропейские музеи 18-19 вв. </w:t>
            </w:r>
          </w:p>
          <w:p w:rsidR="00EF7FBA" w:rsidRPr="009F0B73" w:rsidRDefault="00EF7FBA" w:rsidP="00E42590">
            <w:pPr>
              <w:tabs>
                <w:tab w:val="left" w:pos="0"/>
                <w:tab w:val="left" w:pos="284"/>
                <w:tab w:val="left" w:pos="1134"/>
              </w:tabs>
              <w:spacing w:line="276" w:lineRule="auto"/>
              <w:jc w:val="both"/>
              <w:rPr>
                <w:rFonts w:ascii="Times New Roman" w:hAnsi="Times New Roman" w:cs="Times New Roman"/>
                <w:sz w:val="24"/>
                <w:szCs w:val="24"/>
              </w:rPr>
            </w:pPr>
            <w:r w:rsidRPr="009F0B73">
              <w:rPr>
                <w:rFonts w:ascii="Times New Roman" w:hAnsi="Times New Roman" w:cs="Times New Roman"/>
                <w:sz w:val="24"/>
                <w:szCs w:val="24"/>
              </w:rPr>
              <w:t>Появление музейной документации в Италии, каталоги собраний, путеводители. Выставки академических художников во Франции.</w:t>
            </w:r>
          </w:p>
          <w:p w:rsidR="00EF7FBA" w:rsidRPr="009F0B73" w:rsidRDefault="00EF7FBA" w:rsidP="00E42590">
            <w:pPr>
              <w:pStyle w:val="a7"/>
              <w:numPr>
                <w:ilvl w:val="0"/>
                <w:numId w:val="19"/>
              </w:numPr>
              <w:tabs>
                <w:tab w:val="left" w:pos="0"/>
                <w:tab w:val="left" w:pos="284"/>
                <w:tab w:val="left" w:pos="1134"/>
              </w:tabs>
              <w:spacing w:line="276" w:lineRule="auto"/>
              <w:ind w:left="0"/>
              <w:jc w:val="both"/>
              <w:rPr>
                <w:rFonts w:ascii="Times New Roman" w:hAnsi="Times New Roman" w:cs="Times New Roman"/>
                <w:sz w:val="24"/>
                <w:szCs w:val="24"/>
              </w:rPr>
            </w:pPr>
            <w:r w:rsidRPr="009F0B73">
              <w:rPr>
                <w:rFonts w:ascii="Times New Roman" w:hAnsi="Times New Roman" w:cs="Times New Roman"/>
                <w:sz w:val="24"/>
                <w:szCs w:val="24"/>
              </w:rPr>
              <w:t>История российских музеев.</w:t>
            </w:r>
          </w:p>
          <w:p w:rsidR="0031174D" w:rsidRPr="009F0B73" w:rsidRDefault="00EF7FBA" w:rsidP="00E42590">
            <w:pPr>
              <w:tabs>
                <w:tab w:val="left" w:pos="0"/>
                <w:tab w:val="left" w:pos="284"/>
                <w:tab w:val="left" w:pos="1134"/>
              </w:tabs>
              <w:spacing w:line="276" w:lineRule="auto"/>
              <w:jc w:val="both"/>
              <w:rPr>
                <w:rFonts w:ascii="Times New Roman" w:hAnsi="Times New Roman" w:cs="Times New Roman"/>
                <w:sz w:val="24"/>
                <w:szCs w:val="24"/>
              </w:rPr>
            </w:pPr>
            <w:r w:rsidRPr="009F0B73">
              <w:rPr>
                <w:rFonts w:ascii="Times New Roman" w:hAnsi="Times New Roman" w:cs="Times New Roman"/>
                <w:sz w:val="24"/>
                <w:szCs w:val="24"/>
              </w:rPr>
              <w:t>Кабинеты и галереи 18 в. Петербургская Кунсткамера. Императорский Эрмитаж. Кабинеты учебных и научных учреждений.</w:t>
            </w:r>
          </w:p>
        </w:tc>
      </w:tr>
      <w:tr w:rsidR="0031174D" w:rsidRPr="009F0B73" w:rsidTr="001910C1">
        <w:tc>
          <w:tcPr>
            <w:tcW w:w="2434" w:type="dxa"/>
          </w:tcPr>
          <w:p w:rsidR="00EF7FBA" w:rsidRPr="009F0B73" w:rsidRDefault="00EF7FBA" w:rsidP="00E42590">
            <w:pPr>
              <w:tabs>
                <w:tab w:val="left" w:pos="0"/>
              </w:tabs>
              <w:spacing w:line="276" w:lineRule="auto"/>
              <w:rPr>
                <w:rFonts w:ascii="Times New Roman" w:eastAsia="Times New Roman" w:hAnsi="Times New Roman" w:cs="Times New Roman"/>
                <w:b/>
                <w:sz w:val="24"/>
                <w:szCs w:val="24"/>
                <w:lang w:eastAsia="ru-RU"/>
              </w:rPr>
            </w:pPr>
            <w:r w:rsidRPr="009F0B73">
              <w:rPr>
                <w:rFonts w:ascii="Times New Roman" w:eastAsia="Times New Roman" w:hAnsi="Times New Roman" w:cs="Times New Roman"/>
                <w:b/>
                <w:sz w:val="24"/>
                <w:szCs w:val="24"/>
                <w:lang w:eastAsia="ru-RU"/>
              </w:rPr>
              <w:lastRenderedPageBreak/>
              <w:t>Тема № 4: Фонды музеев</w:t>
            </w:r>
          </w:p>
          <w:p w:rsidR="0031174D" w:rsidRPr="009F0B73" w:rsidRDefault="0031174D" w:rsidP="00E42590">
            <w:pPr>
              <w:tabs>
                <w:tab w:val="left" w:pos="0"/>
              </w:tabs>
              <w:spacing w:line="276" w:lineRule="auto"/>
              <w:rPr>
                <w:rFonts w:ascii="Times New Roman" w:eastAsia="Times New Roman" w:hAnsi="Times New Roman" w:cs="Times New Roman"/>
                <w:sz w:val="24"/>
                <w:szCs w:val="24"/>
                <w:lang w:eastAsia="ru-RU"/>
              </w:rPr>
            </w:pPr>
          </w:p>
        </w:tc>
        <w:tc>
          <w:tcPr>
            <w:tcW w:w="7421" w:type="dxa"/>
          </w:tcPr>
          <w:p w:rsidR="00EF7FBA" w:rsidRPr="009F0B73" w:rsidRDefault="00EF7FBA" w:rsidP="00E42590">
            <w:pPr>
              <w:pStyle w:val="a7"/>
              <w:numPr>
                <w:ilvl w:val="0"/>
                <w:numId w:val="20"/>
              </w:numPr>
              <w:tabs>
                <w:tab w:val="left" w:pos="0"/>
                <w:tab w:val="left" w:pos="284"/>
                <w:tab w:val="left" w:pos="1134"/>
              </w:tabs>
              <w:spacing w:line="276" w:lineRule="auto"/>
              <w:ind w:left="0"/>
              <w:jc w:val="both"/>
              <w:rPr>
                <w:rFonts w:ascii="Times New Roman" w:hAnsi="Times New Roman" w:cs="Times New Roman"/>
                <w:sz w:val="24"/>
                <w:szCs w:val="24"/>
              </w:rPr>
            </w:pPr>
            <w:r w:rsidRPr="009F0B73">
              <w:rPr>
                <w:rFonts w:ascii="Times New Roman" w:hAnsi="Times New Roman" w:cs="Times New Roman"/>
                <w:sz w:val="24"/>
                <w:szCs w:val="24"/>
              </w:rPr>
              <w:t>Изучение музейных предметов.</w:t>
            </w:r>
          </w:p>
          <w:p w:rsidR="00EF7FBA" w:rsidRPr="009F0B73" w:rsidRDefault="00EF7FBA" w:rsidP="00E42590">
            <w:pPr>
              <w:tabs>
                <w:tab w:val="left" w:pos="0"/>
                <w:tab w:val="left" w:pos="284"/>
                <w:tab w:val="left" w:pos="1134"/>
              </w:tabs>
              <w:spacing w:line="276" w:lineRule="auto"/>
              <w:jc w:val="both"/>
              <w:rPr>
                <w:rFonts w:ascii="Times New Roman" w:hAnsi="Times New Roman" w:cs="Times New Roman"/>
                <w:sz w:val="24"/>
                <w:szCs w:val="24"/>
              </w:rPr>
            </w:pPr>
            <w:r w:rsidRPr="009F0B73">
              <w:rPr>
                <w:rFonts w:ascii="Times New Roman" w:hAnsi="Times New Roman" w:cs="Times New Roman"/>
                <w:sz w:val="24"/>
                <w:szCs w:val="24"/>
              </w:rPr>
              <w:t xml:space="preserve">Предмет музейного значения. Экспонат. Основные характеристики музейных предметов. Атрибуция. Легенда экспоната. </w:t>
            </w:r>
          </w:p>
          <w:p w:rsidR="00EF7FBA" w:rsidRPr="009F0B73" w:rsidRDefault="00EF7FBA" w:rsidP="00E42590">
            <w:pPr>
              <w:pStyle w:val="a7"/>
              <w:numPr>
                <w:ilvl w:val="0"/>
                <w:numId w:val="20"/>
              </w:numPr>
              <w:tabs>
                <w:tab w:val="left" w:pos="0"/>
                <w:tab w:val="left" w:pos="284"/>
                <w:tab w:val="left" w:pos="1134"/>
              </w:tabs>
              <w:spacing w:line="276" w:lineRule="auto"/>
              <w:ind w:left="0"/>
              <w:jc w:val="both"/>
              <w:rPr>
                <w:rFonts w:ascii="Times New Roman" w:hAnsi="Times New Roman" w:cs="Times New Roman"/>
                <w:sz w:val="24"/>
                <w:szCs w:val="24"/>
              </w:rPr>
            </w:pPr>
            <w:r w:rsidRPr="009F0B73">
              <w:rPr>
                <w:rFonts w:ascii="Times New Roman" w:hAnsi="Times New Roman" w:cs="Times New Roman"/>
                <w:sz w:val="24"/>
                <w:szCs w:val="24"/>
              </w:rPr>
              <w:t>Комплектование и хранение музейных фондов.</w:t>
            </w:r>
          </w:p>
          <w:p w:rsidR="0031174D" w:rsidRPr="009F0B73" w:rsidRDefault="00EF7FBA" w:rsidP="00E42590">
            <w:pPr>
              <w:tabs>
                <w:tab w:val="left" w:pos="0"/>
                <w:tab w:val="left" w:pos="284"/>
                <w:tab w:val="left" w:pos="1134"/>
              </w:tabs>
              <w:spacing w:line="276" w:lineRule="auto"/>
              <w:jc w:val="both"/>
              <w:rPr>
                <w:rFonts w:ascii="Times New Roman" w:hAnsi="Times New Roman" w:cs="Times New Roman"/>
                <w:sz w:val="24"/>
                <w:szCs w:val="24"/>
              </w:rPr>
            </w:pPr>
            <w:r w:rsidRPr="009F0B73">
              <w:rPr>
                <w:rFonts w:ascii="Times New Roman" w:hAnsi="Times New Roman" w:cs="Times New Roman"/>
                <w:sz w:val="24"/>
                <w:szCs w:val="24"/>
              </w:rPr>
              <w:t>Основной, научно-вспомогательный, обменный фонды музея. Типология музейных предметов: вещественные, изобразительные, письменные, фонические и пр.</w:t>
            </w:r>
          </w:p>
        </w:tc>
      </w:tr>
      <w:tr w:rsidR="0031174D" w:rsidRPr="009F0B73" w:rsidTr="001910C1">
        <w:tc>
          <w:tcPr>
            <w:tcW w:w="2434" w:type="dxa"/>
          </w:tcPr>
          <w:p w:rsidR="00EF7FBA" w:rsidRPr="009F0B73" w:rsidRDefault="00EF7FBA" w:rsidP="00E42590">
            <w:pPr>
              <w:tabs>
                <w:tab w:val="left" w:pos="0"/>
              </w:tabs>
              <w:spacing w:line="276" w:lineRule="auto"/>
              <w:rPr>
                <w:rFonts w:ascii="Times New Roman" w:eastAsia="Times New Roman" w:hAnsi="Times New Roman" w:cs="Times New Roman"/>
                <w:b/>
                <w:sz w:val="24"/>
                <w:szCs w:val="24"/>
                <w:lang w:eastAsia="ru-RU"/>
              </w:rPr>
            </w:pPr>
            <w:r w:rsidRPr="009F0B73">
              <w:rPr>
                <w:rFonts w:ascii="Times New Roman" w:eastAsia="Times New Roman" w:hAnsi="Times New Roman" w:cs="Times New Roman"/>
                <w:b/>
                <w:sz w:val="24"/>
                <w:szCs w:val="24"/>
                <w:lang w:eastAsia="ru-RU"/>
              </w:rPr>
              <w:t>Тема № 5: Музейная экспозиция</w:t>
            </w:r>
          </w:p>
          <w:p w:rsidR="0031174D" w:rsidRPr="009F0B73" w:rsidRDefault="0031174D" w:rsidP="00E42590">
            <w:pPr>
              <w:tabs>
                <w:tab w:val="left" w:pos="0"/>
              </w:tabs>
              <w:spacing w:line="276" w:lineRule="auto"/>
              <w:rPr>
                <w:rFonts w:ascii="Times New Roman" w:eastAsia="Times New Roman" w:hAnsi="Times New Roman" w:cs="Times New Roman"/>
                <w:sz w:val="24"/>
                <w:szCs w:val="24"/>
                <w:lang w:eastAsia="ru-RU"/>
              </w:rPr>
            </w:pPr>
          </w:p>
        </w:tc>
        <w:tc>
          <w:tcPr>
            <w:tcW w:w="7421" w:type="dxa"/>
          </w:tcPr>
          <w:p w:rsidR="00EA6FE3" w:rsidRPr="009F0B73" w:rsidRDefault="00EA6FE3" w:rsidP="00E42590">
            <w:pPr>
              <w:pStyle w:val="a7"/>
              <w:numPr>
                <w:ilvl w:val="0"/>
                <w:numId w:val="21"/>
              </w:numPr>
              <w:tabs>
                <w:tab w:val="left" w:pos="0"/>
                <w:tab w:val="left" w:pos="284"/>
                <w:tab w:val="left" w:pos="1134"/>
              </w:tabs>
              <w:spacing w:line="276" w:lineRule="auto"/>
              <w:ind w:left="0"/>
              <w:jc w:val="both"/>
              <w:rPr>
                <w:rFonts w:ascii="Times New Roman" w:hAnsi="Times New Roman" w:cs="Times New Roman"/>
                <w:sz w:val="24"/>
                <w:szCs w:val="24"/>
              </w:rPr>
            </w:pPr>
            <w:r w:rsidRPr="009F0B73">
              <w:rPr>
                <w:rFonts w:ascii="Times New Roman" w:hAnsi="Times New Roman" w:cs="Times New Roman"/>
                <w:sz w:val="24"/>
                <w:szCs w:val="24"/>
              </w:rPr>
              <w:t>Виды экспозиций.</w:t>
            </w:r>
          </w:p>
          <w:p w:rsidR="00EA6FE3" w:rsidRPr="009F0B73" w:rsidRDefault="00EA6FE3" w:rsidP="00E42590">
            <w:pPr>
              <w:tabs>
                <w:tab w:val="left" w:pos="0"/>
                <w:tab w:val="left" w:pos="284"/>
                <w:tab w:val="left" w:pos="1134"/>
              </w:tabs>
              <w:spacing w:line="276" w:lineRule="auto"/>
              <w:jc w:val="both"/>
              <w:rPr>
                <w:rFonts w:ascii="Times New Roman" w:hAnsi="Times New Roman" w:cs="Times New Roman"/>
                <w:sz w:val="24"/>
                <w:szCs w:val="24"/>
              </w:rPr>
            </w:pPr>
            <w:r w:rsidRPr="009F0B73">
              <w:rPr>
                <w:rFonts w:ascii="Times New Roman" w:hAnsi="Times New Roman" w:cs="Times New Roman"/>
                <w:sz w:val="24"/>
                <w:szCs w:val="24"/>
              </w:rPr>
              <w:t>Основные понятия. Методы построения экспозиции. Понятие проектирования экспозиции.</w:t>
            </w:r>
          </w:p>
          <w:p w:rsidR="00EA6FE3" w:rsidRPr="009F0B73" w:rsidRDefault="00EA6FE3" w:rsidP="00E42590">
            <w:pPr>
              <w:pStyle w:val="a7"/>
              <w:numPr>
                <w:ilvl w:val="0"/>
                <w:numId w:val="21"/>
              </w:numPr>
              <w:tabs>
                <w:tab w:val="left" w:pos="0"/>
                <w:tab w:val="left" w:pos="284"/>
                <w:tab w:val="left" w:pos="1134"/>
              </w:tabs>
              <w:spacing w:line="276" w:lineRule="auto"/>
              <w:ind w:left="0"/>
              <w:jc w:val="both"/>
              <w:rPr>
                <w:rFonts w:ascii="Times New Roman" w:hAnsi="Times New Roman" w:cs="Times New Roman"/>
                <w:sz w:val="24"/>
                <w:szCs w:val="24"/>
              </w:rPr>
            </w:pPr>
            <w:r w:rsidRPr="009F0B73">
              <w:rPr>
                <w:rFonts w:ascii="Times New Roman" w:hAnsi="Times New Roman" w:cs="Times New Roman"/>
                <w:sz w:val="24"/>
                <w:szCs w:val="24"/>
              </w:rPr>
              <w:t>Роль текста в экспозиции.</w:t>
            </w:r>
          </w:p>
          <w:p w:rsidR="0031174D" w:rsidRPr="00E42590" w:rsidRDefault="00EA6FE3" w:rsidP="00E42590">
            <w:pPr>
              <w:tabs>
                <w:tab w:val="left" w:pos="0"/>
                <w:tab w:val="left" w:pos="284"/>
                <w:tab w:val="left" w:pos="1134"/>
              </w:tabs>
              <w:spacing w:line="276" w:lineRule="auto"/>
              <w:jc w:val="both"/>
              <w:rPr>
                <w:rFonts w:ascii="Times New Roman" w:hAnsi="Times New Roman" w:cs="Times New Roman"/>
                <w:sz w:val="24"/>
                <w:szCs w:val="24"/>
              </w:rPr>
            </w:pPr>
            <w:r w:rsidRPr="009F0B73">
              <w:rPr>
                <w:rFonts w:ascii="Times New Roman" w:hAnsi="Times New Roman" w:cs="Times New Roman"/>
                <w:sz w:val="24"/>
                <w:szCs w:val="24"/>
              </w:rPr>
              <w:t>Служебные функции текстов и этикеток в музейной экспозиции. Требования к тексту этикеток. Музейный эт</w:t>
            </w:r>
            <w:r w:rsidR="00E42590">
              <w:rPr>
                <w:rFonts w:ascii="Times New Roman" w:hAnsi="Times New Roman" w:cs="Times New Roman"/>
                <w:sz w:val="24"/>
                <w:szCs w:val="24"/>
              </w:rPr>
              <w:t xml:space="preserve">икетаж. </w:t>
            </w:r>
          </w:p>
        </w:tc>
      </w:tr>
      <w:tr w:rsidR="0031174D" w:rsidRPr="009F0B73" w:rsidTr="001910C1">
        <w:tc>
          <w:tcPr>
            <w:tcW w:w="2434" w:type="dxa"/>
          </w:tcPr>
          <w:p w:rsidR="00EA6FE3" w:rsidRPr="009F0B73" w:rsidRDefault="00EA6FE3" w:rsidP="00E42590">
            <w:pPr>
              <w:tabs>
                <w:tab w:val="left" w:pos="0"/>
              </w:tabs>
              <w:spacing w:line="276" w:lineRule="auto"/>
              <w:rPr>
                <w:rFonts w:ascii="Times New Roman" w:eastAsia="Times New Roman" w:hAnsi="Times New Roman" w:cs="Times New Roman"/>
                <w:b/>
                <w:sz w:val="24"/>
                <w:szCs w:val="24"/>
                <w:lang w:eastAsia="ru-RU"/>
              </w:rPr>
            </w:pPr>
            <w:r w:rsidRPr="009F0B73">
              <w:rPr>
                <w:rFonts w:ascii="Times New Roman" w:eastAsia="Times New Roman" w:hAnsi="Times New Roman" w:cs="Times New Roman"/>
                <w:b/>
                <w:sz w:val="24"/>
                <w:szCs w:val="24"/>
                <w:lang w:eastAsia="ru-RU"/>
              </w:rPr>
              <w:t>Тема № 6: Исследовательская деятельность в музее</w:t>
            </w:r>
          </w:p>
          <w:p w:rsidR="0031174D" w:rsidRPr="009F0B73" w:rsidRDefault="0031174D" w:rsidP="00E42590">
            <w:pPr>
              <w:tabs>
                <w:tab w:val="left" w:pos="0"/>
              </w:tabs>
              <w:spacing w:line="276" w:lineRule="auto"/>
              <w:rPr>
                <w:rFonts w:ascii="Times New Roman" w:eastAsia="Times New Roman" w:hAnsi="Times New Roman" w:cs="Times New Roman"/>
                <w:sz w:val="24"/>
                <w:szCs w:val="24"/>
                <w:lang w:eastAsia="ru-RU"/>
              </w:rPr>
            </w:pPr>
          </w:p>
        </w:tc>
        <w:tc>
          <w:tcPr>
            <w:tcW w:w="7421" w:type="dxa"/>
          </w:tcPr>
          <w:p w:rsidR="00EA6FE3" w:rsidRPr="009F0B73" w:rsidRDefault="00EA6FE3" w:rsidP="00E42590">
            <w:pPr>
              <w:pStyle w:val="a7"/>
              <w:numPr>
                <w:ilvl w:val="0"/>
                <w:numId w:val="22"/>
              </w:numPr>
              <w:tabs>
                <w:tab w:val="left" w:pos="0"/>
                <w:tab w:val="left" w:pos="284"/>
                <w:tab w:val="left" w:pos="1134"/>
              </w:tabs>
              <w:spacing w:line="276" w:lineRule="auto"/>
              <w:ind w:left="0"/>
              <w:jc w:val="both"/>
              <w:rPr>
                <w:rFonts w:ascii="Times New Roman" w:hAnsi="Times New Roman" w:cs="Times New Roman"/>
                <w:sz w:val="24"/>
                <w:szCs w:val="24"/>
              </w:rPr>
            </w:pPr>
            <w:r w:rsidRPr="009F0B73">
              <w:rPr>
                <w:rFonts w:ascii="Times New Roman" w:hAnsi="Times New Roman" w:cs="Times New Roman"/>
                <w:sz w:val="24"/>
                <w:szCs w:val="24"/>
              </w:rPr>
              <w:t>Работа с предметами.</w:t>
            </w:r>
          </w:p>
          <w:p w:rsidR="00EA6FE3" w:rsidRPr="009F0B73" w:rsidRDefault="00EA6FE3" w:rsidP="00E42590">
            <w:pPr>
              <w:tabs>
                <w:tab w:val="left" w:pos="0"/>
                <w:tab w:val="left" w:pos="284"/>
                <w:tab w:val="left" w:pos="1134"/>
              </w:tabs>
              <w:spacing w:line="276" w:lineRule="auto"/>
              <w:jc w:val="both"/>
              <w:rPr>
                <w:rFonts w:ascii="Times New Roman" w:hAnsi="Times New Roman" w:cs="Times New Roman"/>
                <w:sz w:val="24"/>
                <w:szCs w:val="24"/>
              </w:rPr>
            </w:pPr>
            <w:r w:rsidRPr="009F0B73">
              <w:rPr>
                <w:rFonts w:ascii="Times New Roman" w:hAnsi="Times New Roman" w:cs="Times New Roman"/>
                <w:sz w:val="24"/>
                <w:szCs w:val="24"/>
              </w:rPr>
              <w:t>Исследование экспоната. Составление плана исследования. Отбор предмета музейного значения. Составление описания предмета по внешним характеристикам. Историческая характеристика выбранного экспоната с использованием источников.</w:t>
            </w:r>
          </w:p>
          <w:p w:rsidR="00EA6FE3" w:rsidRPr="009F0B73" w:rsidRDefault="00EA6FE3" w:rsidP="00E42590">
            <w:pPr>
              <w:pStyle w:val="a7"/>
              <w:numPr>
                <w:ilvl w:val="0"/>
                <w:numId w:val="22"/>
              </w:numPr>
              <w:tabs>
                <w:tab w:val="left" w:pos="0"/>
                <w:tab w:val="left" w:pos="284"/>
                <w:tab w:val="left" w:pos="1134"/>
              </w:tabs>
              <w:spacing w:line="276" w:lineRule="auto"/>
              <w:ind w:left="0"/>
              <w:jc w:val="both"/>
              <w:rPr>
                <w:rFonts w:ascii="Times New Roman" w:hAnsi="Times New Roman" w:cs="Times New Roman"/>
                <w:sz w:val="24"/>
                <w:szCs w:val="24"/>
              </w:rPr>
            </w:pPr>
            <w:r w:rsidRPr="009F0B73">
              <w:rPr>
                <w:rFonts w:ascii="Times New Roman" w:hAnsi="Times New Roman" w:cs="Times New Roman"/>
                <w:sz w:val="24"/>
                <w:szCs w:val="24"/>
              </w:rPr>
              <w:t>Работа с источниками.</w:t>
            </w:r>
          </w:p>
          <w:p w:rsidR="0031174D" w:rsidRPr="009F0B73" w:rsidRDefault="00EA6FE3" w:rsidP="00E42590">
            <w:pPr>
              <w:tabs>
                <w:tab w:val="left" w:pos="0"/>
                <w:tab w:val="left" w:pos="284"/>
                <w:tab w:val="left" w:pos="1134"/>
              </w:tabs>
              <w:spacing w:line="276" w:lineRule="auto"/>
              <w:jc w:val="both"/>
              <w:rPr>
                <w:rFonts w:ascii="Times New Roman" w:hAnsi="Times New Roman" w:cs="Times New Roman"/>
                <w:sz w:val="24"/>
                <w:szCs w:val="24"/>
              </w:rPr>
            </w:pPr>
            <w:r w:rsidRPr="009F0B73">
              <w:rPr>
                <w:rFonts w:ascii="Times New Roman" w:hAnsi="Times New Roman" w:cs="Times New Roman"/>
                <w:sz w:val="24"/>
                <w:szCs w:val="24"/>
              </w:rPr>
              <w:t>Понятие «Библиография» и способы подбора необходимой литературы по теме. Методика работы с исторической и справочной литературой. Выделение главного, составление плана, конспектирование, написание библиографической карточки. Оформление работы. Конспект защиты работы.</w:t>
            </w:r>
          </w:p>
        </w:tc>
      </w:tr>
      <w:tr w:rsidR="00EA6FE3" w:rsidRPr="009F0B73" w:rsidTr="001910C1">
        <w:tc>
          <w:tcPr>
            <w:tcW w:w="2434" w:type="dxa"/>
          </w:tcPr>
          <w:p w:rsidR="00EA6FE3" w:rsidRPr="009F0B73" w:rsidRDefault="00EA6FE3" w:rsidP="00E42590">
            <w:pPr>
              <w:tabs>
                <w:tab w:val="left" w:pos="0"/>
              </w:tabs>
              <w:spacing w:line="276" w:lineRule="auto"/>
              <w:rPr>
                <w:rFonts w:ascii="Times New Roman" w:eastAsia="Times New Roman" w:hAnsi="Times New Roman" w:cs="Times New Roman"/>
                <w:b/>
                <w:sz w:val="24"/>
                <w:szCs w:val="24"/>
                <w:lang w:eastAsia="ru-RU"/>
              </w:rPr>
            </w:pPr>
            <w:r w:rsidRPr="009F0B73">
              <w:rPr>
                <w:rFonts w:ascii="Times New Roman" w:hAnsi="Times New Roman" w:cs="Times New Roman"/>
                <w:b/>
                <w:sz w:val="24"/>
                <w:szCs w:val="24"/>
              </w:rPr>
              <w:t>Тема № 7: Музейная педагогика</w:t>
            </w:r>
          </w:p>
        </w:tc>
        <w:tc>
          <w:tcPr>
            <w:tcW w:w="7421" w:type="dxa"/>
          </w:tcPr>
          <w:p w:rsidR="00636E67" w:rsidRPr="009F0B73" w:rsidRDefault="00636E67" w:rsidP="00E42590">
            <w:pPr>
              <w:pStyle w:val="a7"/>
              <w:numPr>
                <w:ilvl w:val="0"/>
                <w:numId w:val="23"/>
              </w:numPr>
              <w:tabs>
                <w:tab w:val="left" w:pos="0"/>
                <w:tab w:val="left" w:pos="284"/>
                <w:tab w:val="left" w:pos="1134"/>
              </w:tabs>
              <w:spacing w:line="276" w:lineRule="auto"/>
              <w:ind w:left="0"/>
              <w:jc w:val="both"/>
              <w:rPr>
                <w:rFonts w:ascii="Times New Roman" w:hAnsi="Times New Roman" w:cs="Times New Roman"/>
                <w:sz w:val="24"/>
                <w:szCs w:val="24"/>
              </w:rPr>
            </w:pPr>
            <w:r w:rsidRPr="009F0B73">
              <w:rPr>
                <w:rFonts w:ascii="Times New Roman" w:hAnsi="Times New Roman" w:cs="Times New Roman"/>
                <w:sz w:val="24"/>
                <w:szCs w:val="24"/>
              </w:rPr>
              <w:t>Музейная аудитория и ее изучение.</w:t>
            </w:r>
          </w:p>
          <w:p w:rsidR="00636E67" w:rsidRPr="009F0B73" w:rsidRDefault="00636E67" w:rsidP="00E42590">
            <w:pPr>
              <w:tabs>
                <w:tab w:val="left" w:pos="0"/>
                <w:tab w:val="left" w:pos="284"/>
                <w:tab w:val="left" w:pos="1134"/>
              </w:tabs>
              <w:spacing w:line="276" w:lineRule="auto"/>
              <w:jc w:val="both"/>
              <w:rPr>
                <w:rFonts w:ascii="Times New Roman" w:hAnsi="Times New Roman" w:cs="Times New Roman"/>
                <w:sz w:val="24"/>
                <w:szCs w:val="24"/>
              </w:rPr>
            </w:pPr>
            <w:r w:rsidRPr="009F0B73">
              <w:rPr>
                <w:rFonts w:ascii="Times New Roman" w:hAnsi="Times New Roman" w:cs="Times New Roman"/>
                <w:sz w:val="24"/>
                <w:szCs w:val="24"/>
              </w:rPr>
              <w:t>Изучение музейной аудитории на примере посетителей школьного музея. Факторы, влияющие на проявление интереса к посещению музея. Методы изучения аудитории (анкетирование, интервью, опрос).</w:t>
            </w:r>
          </w:p>
          <w:p w:rsidR="00EA6FE3" w:rsidRPr="009F0B73" w:rsidRDefault="00636E67" w:rsidP="00E42590">
            <w:pPr>
              <w:pStyle w:val="a7"/>
              <w:numPr>
                <w:ilvl w:val="0"/>
                <w:numId w:val="23"/>
              </w:numPr>
              <w:tabs>
                <w:tab w:val="left" w:pos="0"/>
                <w:tab w:val="left" w:pos="284"/>
                <w:tab w:val="left" w:pos="1134"/>
              </w:tabs>
              <w:spacing w:line="276" w:lineRule="auto"/>
              <w:ind w:left="0"/>
              <w:jc w:val="both"/>
              <w:rPr>
                <w:rFonts w:ascii="Times New Roman" w:hAnsi="Times New Roman" w:cs="Times New Roman"/>
                <w:sz w:val="24"/>
                <w:szCs w:val="24"/>
              </w:rPr>
            </w:pPr>
            <w:r w:rsidRPr="009F0B73">
              <w:rPr>
                <w:rFonts w:ascii="Times New Roman" w:hAnsi="Times New Roman" w:cs="Times New Roman"/>
                <w:sz w:val="24"/>
                <w:szCs w:val="24"/>
              </w:rPr>
              <w:t>Формы музейной педагогики.</w:t>
            </w:r>
          </w:p>
          <w:p w:rsidR="00636E67" w:rsidRPr="009F0B73" w:rsidRDefault="00636E67" w:rsidP="00E42590">
            <w:pPr>
              <w:tabs>
                <w:tab w:val="left" w:pos="0"/>
                <w:tab w:val="left" w:pos="284"/>
                <w:tab w:val="left" w:pos="1134"/>
              </w:tabs>
              <w:spacing w:line="276" w:lineRule="auto"/>
              <w:jc w:val="both"/>
              <w:rPr>
                <w:rFonts w:ascii="Times New Roman" w:hAnsi="Times New Roman" w:cs="Times New Roman"/>
                <w:sz w:val="24"/>
                <w:szCs w:val="24"/>
              </w:rPr>
            </w:pPr>
            <w:r w:rsidRPr="009F0B73">
              <w:rPr>
                <w:rFonts w:ascii="Times New Roman" w:hAnsi="Times New Roman" w:cs="Times New Roman"/>
                <w:sz w:val="24"/>
                <w:szCs w:val="24"/>
              </w:rPr>
              <w:t xml:space="preserve">Экскурсия как главная форма работы с аудиторией. Классические формы работы: лекции, </w:t>
            </w:r>
          </w:p>
        </w:tc>
      </w:tr>
      <w:tr w:rsidR="00EA6FE3" w:rsidRPr="009F0B73" w:rsidTr="001910C1">
        <w:tc>
          <w:tcPr>
            <w:tcW w:w="2434" w:type="dxa"/>
          </w:tcPr>
          <w:p w:rsidR="00EA6FE3" w:rsidRPr="009F0B73" w:rsidRDefault="001B1E28" w:rsidP="00E42590">
            <w:pPr>
              <w:tabs>
                <w:tab w:val="left" w:pos="0"/>
              </w:tabs>
              <w:spacing w:line="276" w:lineRule="auto"/>
              <w:rPr>
                <w:rFonts w:ascii="Times New Roman" w:eastAsia="Times New Roman" w:hAnsi="Times New Roman" w:cs="Times New Roman"/>
                <w:b/>
                <w:sz w:val="24"/>
                <w:szCs w:val="24"/>
                <w:lang w:eastAsia="ru-RU"/>
              </w:rPr>
            </w:pPr>
            <w:r w:rsidRPr="009F0B73">
              <w:rPr>
                <w:rFonts w:ascii="Times New Roman" w:eastAsia="Times New Roman" w:hAnsi="Times New Roman" w:cs="Times New Roman"/>
                <w:b/>
                <w:sz w:val="24"/>
                <w:szCs w:val="24"/>
                <w:lang w:eastAsia="ru-RU"/>
              </w:rPr>
              <w:t>Тема № 8: Связь с общественностью</w:t>
            </w:r>
          </w:p>
        </w:tc>
        <w:tc>
          <w:tcPr>
            <w:tcW w:w="7421" w:type="dxa"/>
          </w:tcPr>
          <w:p w:rsidR="00EA6FE3" w:rsidRPr="009F0B73" w:rsidRDefault="001B1E28" w:rsidP="00E42590">
            <w:pPr>
              <w:pStyle w:val="a7"/>
              <w:numPr>
                <w:ilvl w:val="0"/>
                <w:numId w:val="24"/>
              </w:numPr>
              <w:tabs>
                <w:tab w:val="left" w:pos="0"/>
                <w:tab w:val="left" w:pos="284"/>
                <w:tab w:val="left" w:pos="1134"/>
              </w:tabs>
              <w:spacing w:line="276" w:lineRule="auto"/>
              <w:ind w:left="0"/>
              <w:jc w:val="both"/>
              <w:rPr>
                <w:rFonts w:ascii="Times New Roman" w:hAnsi="Times New Roman" w:cs="Times New Roman"/>
                <w:sz w:val="24"/>
                <w:szCs w:val="24"/>
              </w:rPr>
            </w:pPr>
            <w:r w:rsidRPr="009F0B73">
              <w:rPr>
                <w:rFonts w:ascii="Times New Roman" w:hAnsi="Times New Roman" w:cs="Times New Roman"/>
                <w:sz w:val="24"/>
                <w:szCs w:val="24"/>
              </w:rPr>
              <w:t>Реклама музея.</w:t>
            </w:r>
          </w:p>
          <w:p w:rsidR="001B1E28" w:rsidRPr="009F0B73" w:rsidRDefault="001B1E28" w:rsidP="00E42590">
            <w:pPr>
              <w:tabs>
                <w:tab w:val="left" w:pos="0"/>
                <w:tab w:val="left" w:pos="284"/>
                <w:tab w:val="left" w:pos="1134"/>
              </w:tabs>
              <w:spacing w:line="276" w:lineRule="auto"/>
              <w:jc w:val="both"/>
              <w:rPr>
                <w:rFonts w:ascii="Times New Roman" w:hAnsi="Times New Roman" w:cs="Times New Roman"/>
                <w:sz w:val="24"/>
                <w:szCs w:val="24"/>
              </w:rPr>
            </w:pPr>
            <w:r w:rsidRPr="009F0B73">
              <w:rPr>
                <w:rFonts w:ascii="Times New Roman" w:hAnsi="Times New Roman" w:cs="Times New Roman"/>
                <w:sz w:val="24"/>
                <w:szCs w:val="24"/>
              </w:rPr>
              <w:t>Формирование имиджа музея: разработка краткой информации, наиболее значимых и интересных экспонатах. Задачи рекламной деятельности. Специализированные путеводители, виды.</w:t>
            </w:r>
          </w:p>
          <w:p w:rsidR="001B1E28" w:rsidRPr="009F0B73" w:rsidRDefault="001B1E28" w:rsidP="00E42590">
            <w:pPr>
              <w:pStyle w:val="a7"/>
              <w:numPr>
                <w:ilvl w:val="0"/>
                <w:numId w:val="24"/>
              </w:numPr>
              <w:tabs>
                <w:tab w:val="left" w:pos="0"/>
                <w:tab w:val="left" w:pos="284"/>
                <w:tab w:val="left" w:pos="1134"/>
              </w:tabs>
              <w:spacing w:line="276" w:lineRule="auto"/>
              <w:ind w:left="0"/>
              <w:jc w:val="both"/>
              <w:rPr>
                <w:rFonts w:ascii="Times New Roman" w:hAnsi="Times New Roman" w:cs="Times New Roman"/>
                <w:sz w:val="24"/>
                <w:szCs w:val="24"/>
              </w:rPr>
            </w:pPr>
            <w:r w:rsidRPr="009F0B73">
              <w:rPr>
                <w:rFonts w:ascii="Times New Roman" w:hAnsi="Times New Roman" w:cs="Times New Roman"/>
                <w:sz w:val="24"/>
                <w:szCs w:val="24"/>
              </w:rPr>
              <w:t>Реклама мероприятий музея.</w:t>
            </w:r>
          </w:p>
          <w:p w:rsidR="001B1E28" w:rsidRPr="009F0B73" w:rsidRDefault="001B1E28" w:rsidP="00E42590">
            <w:pPr>
              <w:tabs>
                <w:tab w:val="left" w:pos="0"/>
                <w:tab w:val="left" w:pos="284"/>
                <w:tab w:val="left" w:pos="1134"/>
              </w:tabs>
              <w:spacing w:line="276" w:lineRule="auto"/>
              <w:jc w:val="both"/>
              <w:rPr>
                <w:rFonts w:ascii="Times New Roman" w:hAnsi="Times New Roman" w:cs="Times New Roman"/>
                <w:sz w:val="24"/>
                <w:szCs w:val="24"/>
              </w:rPr>
            </w:pPr>
            <w:r w:rsidRPr="009F0B73">
              <w:rPr>
                <w:rFonts w:ascii="Times New Roman" w:hAnsi="Times New Roman" w:cs="Times New Roman"/>
                <w:sz w:val="24"/>
                <w:szCs w:val="24"/>
              </w:rPr>
              <w:t>Анонс мероприятий, проводимых в музее.</w:t>
            </w:r>
          </w:p>
        </w:tc>
      </w:tr>
      <w:tr w:rsidR="001B1E28" w:rsidRPr="009F0B73" w:rsidTr="001910C1">
        <w:tc>
          <w:tcPr>
            <w:tcW w:w="2434" w:type="dxa"/>
          </w:tcPr>
          <w:p w:rsidR="001B1E28" w:rsidRPr="009F0B73" w:rsidRDefault="001B1E28" w:rsidP="00E42590">
            <w:pPr>
              <w:tabs>
                <w:tab w:val="left" w:pos="0"/>
              </w:tabs>
              <w:spacing w:line="276" w:lineRule="auto"/>
              <w:rPr>
                <w:rFonts w:ascii="Times New Roman" w:eastAsia="Times New Roman" w:hAnsi="Times New Roman" w:cs="Times New Roman"/>
                <w:b/>
                <w:sz w:val="24"/>
                <w:szCs w:val="24"/>
                <w:lang w:eastAsia="ru-RU"/>
              </w:rPr>
            </w:pPr>
            <w:r w:rsidRPr="009F0B73">
              <w:rPr>
                <w:rFonts w:ascii="Times New Roman" w:eastAsia="Times New Roman" w:hAnsi="Times New Roman" w:cs="Times New Roman"/>
                <w:b/>
                <w:sz w:val="24"/>
                <w:szCs w:val="24"/>
                <w:lang w:eastAsia="ru-RU"/>
              </w:rPr>
              <w:t>Тема № 9: Музейная карта Санкт-Петербурга</w:t>
            </w:r>
          </w:p>
          <w:p w:rsidR="001B1E28" w:rsidRPr="009F0B73" w:rsidRDefault="001B1E28" w:rsidP="00E42590">
            <w:pPr>
              <w:tabs>
                <w:tab w:val="left" w:pos="0"/>
              </w:tabs>
              <w:spacing w:line="276" w:lineRule="auto"/>
              <w:rPr>
                <w:rFonts w:ascii="Times New Roman" w:eastAsia="Times New Roman" w:hAnsi="Times New Roman" w:cs="Times New Roman"/>
                <w:b/>
                <w:sz w:val="24"/>
                <w:szCs w:val="24"/>
                <w:lang w:eastAsia="ru-RU"/>
              </w:rPr>
            </w:pPr>
          </w:p>
        </w:tc>
        <w:tc>
          <w:tcPr>
            <w:tcW w:w="7421" w:type="dxa"/>
          </w:tcPr>
          <w:p w:rsidR="001B1E28" w:rsidRPr="009F0B73" w:rsidRDefault="001B1E28" w:rsidP="00E42590">
            <w:pPr>
              <w:pStyle w:val="a7"/>
              <w:numPr>
                <w:ilvl w:val="0"/>
                <w:numId w:val="25"/>
              </w:numPr>
              <w:tabs>
                <w:tab w:val="left" w:pos="0"/>
                <w:tab w:val="left" w:pos="284"/>
                <w:tab w:val="left" w:pos="1134"/>
              </w:tabs>
              <w:spacing w:line="276" w:lineRule="auto"/>
              <w:ind w:left="0"/>
              <w:jc w:val="both"/>
              <w:rPr>
                <w:rFonts w:ascii="Times New Roman" w:hAnsi="Times New Roman" w:cs="Times New Roman"/>
                <w:sz w:val="24"/>
                <w:szCs w:val="24"/>
              </w:rPr>
            </w:pPr>
            <w:r w:rsidRPr="009F0B73">
              <w:rPr>
                <w:rFonts w:ascii="Times New Roman" w:hAnsi="Times New Roman" w:cs="Times New Roman"/>
                <w:sz w:val="24"/>
                <w:szCs w:val="24"/>
              </w:rPr>
              <w:t>Классификация музеев.</w:t>
            </w:r>
          </w:p>
          <w:p w:rsidR="001B1E28" w:rsidRPr="009F0B73" w:rsidRDefault="001B1E28" w:rsidP="00E42590">
            <w:pPr>
              <w:tabs>
                <w:tab w:val="left" w:pos="0"/>
                <w:tab w:val="left" w:pos="284"/>
                <w:tab w:val="left" w:pos="1134"/>
              </w:tabs>
              <w:spacing w:line="276" w:lineRule="auto"/>
              <w:jc w:val="both"/>
              <w:rPr>
                <w:rFonts w:ascii="Times New Roman" w:hAnsi="Times New Roman" w:cs="Times New Roman"/>
                <w:sz w:val="24"/>
                <w:szCs w:val="24"/>
              </w:rPr>
            </w:pPr>
            <w:r w:rsidRPr="009F0B73">
              <w:rPr>
                <w:rFonts w:ascii="Times New Roman" w:hAnsi="Times New Roman" w:cs="Times New Roman"/>
                <w:sz w:val="24"/>
                <w:szCs w:val="24"/>
              </w:rPr>
              <w:t xml:space="preserve">Профили музеев: исторические, художественные, естественно-научные, комплексные. </w:t>
            </w:r>
          </w:p>
          <w:p w:rsidR="001B1E28" w:rsidRPr="009F0B73" w:rsidRDefault="001B1E28" w:rsidP="00E42590">
            <w:pPr>
              <w:pStyle w:val="a7"/>
              <w:numPr>
                <w:ilvl w:val="0"/>
                <w:numId w:val="25"/>
              </w:numPr>
              <w:tabs>
                <w:tab w:val="left" w:pos="0"/>
                <w:tab w:val="left" w:pos="284"/>
                <w:tab w:val="left" w:pos="1134"/>
              </w:tabs>
              <w:spacing w:line="276" w:lineRule="auto"/>
              <w:ind w:left="0"/>
              <w:jc w:val="both"/>
              <w:rPr>
                <w:rFonts w:ascii="Times New Roman" w:hAnsi="Times New Roman" w:cs="Times New Roman"/>
                <w:sz w:val="24"/>
                <w:szCs w:val="24"/>
              </w:rPr>
            </w:pPr>
            <w:r w:rsidRPr="009F0B73">
              <w:rPr>
                <w:rFonts w:ascii="Times New Roman" w:hAnsi="Times New Roman" w:cs="Times New Roman"/>
                <w:sz w:val="24"/>
                <w:szCs w:val="24"/>
              </w:rPr>
              <w:t>Экскурсии в музеи Санкт-Петербурга.</w:t>
            </w:r>
          </w:p>
          <w:p w:rsidR="001B1E28" w:rsidRPr="009F0B73" w:rsidRDefault="001B1E28" w:rsidP="00E42590">
            <w:pPr>
              <w:tabs>
                <w:tab w:val="left" w:pos="0"/>
                <w:tab w:val="left" w:pos="284"/>
                <w:tab w:val="left" w:pos="1134"/>
              </w:tabs>
              <w:spacing w:line="276" w:lineRule="auto"/>
              <w:jc w:val="both"/>
              <w:rPr>
                <w:rFonts w:ascii="Times New Roman" w:hAnsi="Times New Roman" w:cs="Times New Roman"/>
                <w:sz w:val="24"/>
                <w:szCs w:val="24"/>
              </w:rPr>
            </w:pPr>
            <w:r w:rsidRPr="009F0B73">
              <w:rPr>
                <w:rFonts w:ascii="Times New Roman" w:hAnsi="Times New Roman" w:cs="Times New Roman"/>
                <w:sz w:val="24"/>
                <w:szCs w:val="24"/>
              </w:rPr>
              <w:t>Составление музейной карты города и района с учетом типологического деления музеев по их основному общественному назначению. Подготовка и проведение обучающимися мини-</w:t>
            </w:r>
            <w:r w:rsidRPr="009F0B73">
              <w:rPr>
                <w:rFonts w:ascii="Times New Roman" w:hAnsi="Times New Roman" w:cs="Times New Roman"/>
                <w:sz w:val="24"/>
                <w:szCs w:val="24"/>
              </w:rPr>
              <w:lastRenderedPageBreak/>
              <w:t>викторин при помощи интернета «Знаешь ли ты свой район, свой город?». Экскурсии в музеи города и района, как с педагогом, так и с родителями самостоятельно, участие в музейных играх и проектах.</w:t>
            </w:r>
          </w:p>
        </w:tc>
      </w:tr>
      <w:tr w:rsidR="001B1E28" w:rsidRPr="009F0B73" w:rsidTr="001910C1">
        <w:tc>
          <w:tcPr>
            <w:tcW w:w="2434" w:type="dxa"/>
          </w:tcPr>
          <w:p w:rsidR="001B1E28" w:rsidRPr="009F0B73" w:rsidRDefault="001B1E28" w:rsidP="00E42590">
            <w:pPr>
              <w:tabs>
                <w:tab w:val="left" w:pos="0"/>
              </w:tabs>
              <w:spacing w:line="276" w:lineRule="auto"/>
              <w:rPr>
                <w:rFonts w:ascii="Times New Roman" w:eastAsia="Times New Roman" w:hAnsi="Times New Roman" w:cs="Times New Roman"/>
                <w:b/>
                <w:sz w:val="24"/>
                <w:szCs w:val="24"/>
                <w:lang w:eastAsia="ru-RU"/>
              </w:rPr>
            </w:pPr>
            <w:r w:rsidRPr="009F0B73">
              <w:rPr>
                <w:rFonts w:ascii="Times New Roman" w:eastAsia="Times New Roman" w:hAnsi="Times New Roman" w:cs="Times New Roman"/>
                <w:b/>
                <w:sz w:val="24"/>
                <w:szCs w:val="24"/>
                <w:lang w:eastAsia="ru-RU"/>
              </w:rPr>
              <w:lastRenderedPageBreak/>
              <w:t>Тема № 10: Итоговое занятие</w:t>
            </w:r>
          </w:p>
          <w:p w:rsidR="001B1E28" w:rsidRPr="009F0B73" w:rsidRDefault="001B1E28" w:rsidP="00E42590">
            <w:pPr>
              <w:tabs>
                <w:tab w:val="left" w:pos="0"/>
              </w:tabs>
              <w:spacing w:line="276" w:lineRule="auto"/>
              <w:rPr>
                <w:rFonts w:ascii="Times New Roman" w:eastAsia="Times New Roman" w:hAnsi="Times New Roman" w:cs="Times New Roman"/>
                <w:b/>
                <w:sz w:val="24"/>
                <w:szCs w:val="24"/>
                <w:lang w:eastAsia="ru-RU"/>
              </w:rPr>
            </w:pPr>
          </w:p>
        </w:tc>
        <w:tc>
          <w:tcPr>
            <w:tcW w:w="7421" w:type="dxa"/>
          </w:tcPr>
          <w:p w:rsidR="001B1E28" w:rsidRPr="009F0B73" w:rsidRDefault="001B1E28" w:rsidP="00E42590">
            <w:pPr>
              <w:tabs>
                <w:tab w:val="left" w:pos="0"/>
                <w:tab w:val="left" w:pos="284"/>
                <w:tab w:val="left" w:pos="1134"/>
              </w:tabs>
              <w:spacing w:line="276" w:lineRule="auto"/>
              <w:jc w:val="both"/>
              <w:rPr>
                <w:rFonts w:ascii="Times New Roman" w:hAnsi="Times New Roman" w:cs="Times New Roman"/>
                <w:sz w:val="24"/>
                <w:szCs w:val="24"/>
              </w:rPr>
            </w:pPr>
            <w:r w:rsidRPr="009F0B73">
              <w:rPr>
                <w:rFonts w:ascii="Times New Roman" w:hAnsi="Times New Roman" w:cs="Times New Roman"/>
                <w:sz w:val="24"/>
                <w:szCs w:val="24"/>
              </w:rPr>
              <w:t>Итоговое занятие.</w:t>
            </w:r>
          </w:p>
          <w:p w:rsidR="001B1E28" w:rsidRPr="009F0B73" w:rsidRDefault="001B1E28" w:rsidP="00E42590">
            <w:pPr>
              <w:tabs>
                <w:tab w:val="left" w:pos="0"/>
                <w:tab w:val="left" w:pos="284"/>
                <w:tab w:val="left" w:pos="1134"/>
              </w:tabs>
              <w:spacing w:line="276" w:lineRule="auto"/>
              <w:jc w:val="both"/>
              <w:rPr>
                <w:rFonts w:ascii="Times New Roman" w:hAnsi="Times New Roman" w:cs="Times New Roman"/>
                <w:sz w:val="24"/>
                <w:szCs w:val="24"/>
              </w:rPr>
            </w:pPr>
            <w:r w:rsidRPr="009F0B73">
              <w:rPr>
                <w:rFonts w:ascii="Times New Roman" w:hAnsi="Times New Roman" w:cs="Times New Roman"/>
                <w:sz w:val="24"/>
                <w:szCs w:val="24"/>
              </w:rPr>
              <w:t>Подведение итогов года. Поздравление победителей и активных участников мероприятий. Анкетирование, опрос о проделанной работе за год. Планирование деятельности на следующий год</w:t>
            </w:r>
          </w:p>
        </w:tc>
      </w:tr>
    </w:tbl>
    <w:p w:rsidR="00E42590" w:rsidRDefault="001B1E28" w:rsidP="00924FDF">
      <w:pPr>
        <w:tabs>
          <w:tab w:val="left" w:pos="0"/>
        </w:tabs>
        <w:spacing w:after="0"/>
        <w:rPr>
          <w:rFonts w:ascii="Times New Roman" w:eastAsia="Times New Roman" w:hAnsi="Times New Roman" w:cs="Times New Roman"/>
          <w:b/>
          <w:sz w:val="24"/>
          <w:szCs w:val="24"/>
          <w:lang w:eastAsia="ru-RU"/>
        </w:rPr>
      </w:pPr>
      <w:r w:rsidRPr="009F0B73">
        <w:rPr>
          <w:rFonts w:ascii="Times New Roman" w:eastAsia="Times New Roman" w:hAnsi="Times New Roman" w:cs="Times New Roman"/>
          <w:b/>
          <w:sz w:val="24"/>
          <w:szCs w:val="24"/>
          <w:lang w:eastAsia="ru-RU"/>
        </w:rPr>
        <w:t xml:space="preserve"> </w:t>
      </w:r>
    </w:p>
    <w:p w:rsidR="007275A8" w:rsidRPr="009F0B73" w:rsidRDefault="007275A8" w:rsidP="007275A8">
      <w:pPr>
        <w:tabs>
          <w:tab w:val="left" w:pos="0"/>
        </w:tabs>
        <w:spacing w:after="0" w:line="240" w:lineRule="auto"/>
        <w:jc w:val="center"/>
        <w:rPr>
          <w:rFonts w:ascii="Times New Roman" w:eastAsia="Times New Roman" w:hAnsi="Times New Roman" w:cs="Times New Roman"/>
          <w:b/>
          <w:sz w:val="24"/>
          <w:szCs w:val="24"/>
          <w:lang w:eastAsia="ru-RU"/>
        </w:rPr>
      </w:pPr>
      <w:r w:rsidRPr="009F0B73">
        <w:rPr>
          <w:rFonts w:ascii="Times New Roman" w:eastAsia="Times New Roman" w:hAnsi="Times New Roman" w:cs="Times New Roman"/>
          <w:b/>
          <w:sz w:val="24"/>
          <w:szCs w:val="24"/>
          <w:lang w:eastAsia="ru-RU"/>
        </w:rPr>
        <w:t>Календарно-тематический план 1-го года обучения</w:t>
      </w:r>
    </w:p>
    <w:p w:rsidR="007275A8" w:rsidRPr="009F0B73" w:rsidRDefault="007275A8" w:rsidP="007275A8">
      <w:pPr>
        <w:tabs>
          <w:tab w:val="left" w:pos="0"/>
        </w:tabs>
        <w:spacing w:after="0" w:line="240" w:lineRule="auto"/>
        <w:rPr>
          <w:rFonts w:ascii="Times New Roman" w:eastAsia="Times New Roman" w:hAnsi="Times New Roman" w:cs="Times New Roman"/>
          <w:b/>
          <w:sz w:val="24"/>
          <w:szCs w:val="24"/>
          <w:lang w:eastAsia="ru-RU"/>
        </w:rPr>
      </w:pPr>
    </w:p>
    <w:tbl>
      <w:tblPr>
        <w:tblStyle w:val="a3"/>
        <w:tblW w:w="0" w:type="auto"/>
        <w:tblLook w:val="04A0" w:firstRow="1" w:lastRow="0" w:firstColumn="1" w:lastColumn="0" w:noHBand="0" w:noVBand="1"/>
      </w:tblPr>
      <w:tblGrid>
        <w:gridCol w:w="4529"/>
        <w:gridCol w:w="1276"/>
        <w:gridCol w:w="1300"/>
        <w:gridCol w:w="1261"/>
        <w:gridCol w:w="1262"/>
      </w:tblGrid>
      <w:tr w:rsidR="007275A8" w:rsidRPr="009F0B73" w:rsidTr="007275A8">
        <w:tc>
          <w:tcPr>
            <w:tcW w:w="4530" w:type="dxa"/>
            <w:vMerge w:val="restart"/>
          </w:tcPr>
          <w:p w:rsidR="007275A8" w:rsidRPr="009F0B73" w:rsidRDefault="007275A8" w:rsidP="00924FDF">
            <w:pPr>
              <w:tabs>
                <w:tab w:val="left" w:pos="0"/>
              </w:tabs>
              <w:spacing w:line="276" w:lineRule="auto"/>
              <w:rPr>
                <w:rFonts w:ascii="Times New Roman" w:eastAsia="Times New Roman" w:hAnsi="Times New Roman" w:cs="Times New Roman"/>
                <w:b/>
                <w:sz w:val="24"/>
                <w:szCs w:val="24"/>
                <w:lang w:eastAsia="ru-RU"/>
              </w:rPr>
            </w:pPr>
            <w:r w:rsidRPr="009F0B73">
              <w:rPr>
                <w:rFonts w:ascii="Times New Roman" w:eastAsia="Times New Roman" w:hAnsi="Times New Roman" w:cs="Times New Roman"/>
                <w:b/>
                <w:sz w:val="24"/>
                <w:szCs w:val="24"/>
                <w:lang w:eastAsia="ru-RU"/>
              </w:rPr>
              <w:t>Наименование тем занятий</w:t>
            </w:r>
          </w:p>
        </w:tc>
        <w:tc>
          <w:tcPr>
            <w:tcW w:w="2576" w:type="dxa"/>
            <w:gridSpan w:val="2"/>
          </w:tcPr>
          <w:p w:rsidR="007275A8" w:rsidRPr="009F0B73" w:rsidRDefault="007275A8" w:rsidP="00924FDF">
            <w:pPr>
              <w:tabs>
                <w:tab w:val="left" w:pos="0"/>
              </w:tabs>
              <w:spacing w:line="276" w:lineRule="auto"/>
              <w:rPr>
                <w:rFonts w:ascii="Times New Roman" w:eastAsia="Times New Roman" w:hAnsi="Times New Roman" w:cs="Times New Roman"/>
                <w:b/>
                <w:sz w:val="24"/>
                <w:szCs w:val="24"/>
                <w:lang w:eastAsia="ru-RU"/>
              </w:rPr>
            </w:pPr>
            <w:r w:rsidRPr="009F0B73">
              <w:rPr>
                <w:rFonts w:ascii="Times New Roman" w:eastAsia="Times New Roman" w:hAnsi="Times New Roman" w:cs="Times New Roman"/>
                <w:b/>
                <w:sz w:val="24"/>
                <w:szCs w:val="24"/>
                <w:lang w:eastAsia="ru-RU"/>
              </w:rPr>
              <w:t>Количество часов</w:t>
            </w:r>
          </w:p>
        </w:tc>
        <w:tc>
          <w:tcPr>
            <w:tcW w:w="2523" w:type="dxa"/>
            <w:gridSpan w:val="2"/>
          </w:tcPr>
          <w:p w:rsidR="007275A8" w:rsidRPr="009F0B73" w:rsidRDefault="007275A8" w:rsidP="00924FDF">
            <w:pPr>
              <w:tabs>
                <w:tab w:val="left" w:pos="0"/>
              </w:tabs>
              <w:spacing w:line="276" w:lineRule="auto"/>
              <w:rPr>
                <w:rFonts w:ascii="Times New Roman" w:eastAsia="Times New Roman" w:hAnsi="Times New Roman" w:cs="Times New Roman"/>
                <w:b/>
                <w:sz w:val="24"/>
                <w:szCs w:val="24"/>
                <w:lang w:eastAsia="ru-RU"/>
              </w:rPr>
            </w:pPr>
            <w:r w:rsidRPr="009F0B73">
              <w:rPr>
                <w:rFonts w:ascii="Times New Roman" w:eastAsia="Times New Roman" w:hAnsi="Times New Roman" w:cs="Times New Roman"/>
                <w:b/>
                <w:sz w:val="24"/>
                <w:szCs w:val="24"/>
                <w:lang w:eastAsia="ru-RU"/>
              </w:rPr>
              <w:t>Дата занятий</w:t>
            </w:r>
          </w:p>
        </w:tc>
      </w:tr>
      <w:tr w:rsidR="007275A8" w:rsidRPr="009F0B73" w:rsidTr="007275A8">
        <w:tc>
          <w:tcPr>
            <w:tcW w:w="4530" w:type="dxa"/>
            <w:vMerge/>
          </w:tcPr>
          <w:p w:rsidR="007275A8" w:rsidRPr="009F0B73" w:rsidRDefault="007275A8" w:rsidP="00924FDF">
            <w:pPr>
              <w:tabs>
                <w:tab w:val="left" w:pos="0"/>
              </w:tabs>
              <w:spacing w:line="276" w:lineRule="auto"/>
              <w:rPr>
                <w:rFonts w:ascii="Times New Roman" w:eastAsia="Times New Roman" w:hAnsi="Times New Roman" w:cs="Times New Roman"/>
                <w:b/>
                <w:sz w:val="24"/>
                <w:szCs w:val="24"/>
                <w:lang w:eastAsia="ru-RU"/>
              </w:rPr>
            </w:pPr>
          </w:p>
        </w:tc>
        <w:tc>
          <w:tcPr>
            <w:tcW w:w="1276" w:type="dxa"/>
          </w:tcPr>
          <w:p w:rsidR="007275A8" w:rsidRPr="009F0B73" w:rsidRDefault="007275A8" w:rsidP="00924FDF">
            <w:pPr>
              <w:tabs>
                <w:tab w:val="left" w:pos="0"/>
              </w:tabs>
              <w:spacing w:line="276" w:lineRule="auto"/>
              <w:rPr>
                <w:rFonts w:ascii="Times New Roman" w:eastAsia="Times New Roman" w:hAnsi="Times New Roman" w:cs="Times New Roman"/>
                <w:b/>
                <w:sz w:val="24"/>
                <w:szCs w:val="24"/>
                <w:lang w:eastAsia="ru-RU"/>
              </w:rPr>
            </w:pPr>
            <w:r w:rsidRPr="009F0B73">
              <w:rPr>
                <w:rFonts w:ascii="Times New Roman" w:eastAsia="Times New Roman" w:hAnsi="Times New Roman" w:cs="Times New Roman"/>
                <w:b/>
                <w:sz w:val="24"/>
                <w:szCs w:val="24"/>
                <w:lang w:eastAsia="ru-RU"/>
              </w:rPr>
              <w:t>теория</w:t>
            </w:r>
          </w:p>
        </w:tc>
        <w:tc>
          <w:tcPr>
            <w:tcW w:w="1300" w:type="dxa"/>
          </w:tcPr>
          <w:p w:rsidR="007275A8" w:rsidRPr="009F0B73" w:rsidRDefault="007275A8" w:rsidP="00924FDF">
            <w:pPr>
              <w:tabs>
                <w:tab w:val="left" w:pos="0"/>
              </w:tabs>
              <w:spacing w:line="276" w:lineRule="auto"/>
              <w:rPr>
                <w:rFonts w:ascii="Times New Roman" w:eastAsia="Times New Roman" w:hAnsi="Times New Roman" w:cs="Times New Roman"/>
                <w:b/>
                <w:sz w:val="24"/>
                <w:szCs w:val="24"/>
                <w:lang w:eastAsia="ru-RU"/>
              </w:rPr>
            </w:pPr>
            <w:r w:rsidRPr="009F0B73">
              <w:rPr>
                <w:rFonts w:ascii="Times New Roman" w:eastAsia="Times New Roman" w:hAnsi="Times New Roman" w:cs="Times New Roman"/>
                <w:b/>
                <w:sz w:val="24"/>
                <w:szCs w:val="24"/>
                <w:lang w:eastAsia="ru-RU"/>
              </w:rPr>
              <w:t>практика</w:t>
            </w:r>
          </w:p>
        </w:tc>
        <w:tc>
          <w:tcPr>
            <w:tcW w:w="1261" w:type="dxa"/>
          </w:tcPr>
          <w:p w:rsidR="007275A8" w:rsidRPr="009F0B73" w:rsidRDefault="007275A8" w:rsidP="00924FDF">
            <w:pPr>
              <w:tabs>
                <w:tab w:val="left" w:pos="0"/>
              </w:tabs>
              <w:spacing w:line="276" w:lineRule="auto"/>
              <w:rPr>
                <w:rFonts w:ascii="Times New Roman" w:eastAsia="Times New Roman" w:hAnsi="Times New Roman" w:cs="Times New Roman"/>
                <w:b/>
                <w:sz w:val="24"/>
                <w:szCs w:val="24"/>
                <w:lang w:eastAsia="ru-RU"/>
              </w:rPr>
            </w:pPr>
            <w:r w:rsidRPr="009F0B73">
              <w:rPr>
                <w:rFonts w:ascii="Times New Roman" w:eastAsia="Times New Roman" w:hAnsi="Times New Roman" w:cs="Times New Roman"/>
                <w:b/>
                <w:sz w:val="24"/>
                <w:szCs w:val="24"/>
                <w:lang w:eastAsia="ru-RU"/>
              </w:rPr>
              <w:t>план</w:t>
            </w:r>
          </w:p>
        </w:tc>
        <w:tc>
          <w:tcPr>
            <w:tcW w:w="1262" w:type="dxa"/>
          </w:tcPr>
          <w:p w:rsidR="007275A8" w:rsidRPr="009F0B73" w:rsidRDefault="007275A8" w:rsidP="00924FDF">
            <w:pPr>
              <w:tabs>
                <w:tab w:val="left" w:pos="0"/>
              </w:tabs>
              <w:spacing w:line="276" w:lineRule="auto"/>
              <w:rPr>
                <w:rFonts w:ascii="Times New Roman" w:eastAsia="Times New Roman" w:hAnsi="Times New Roman" w:cs="Times New Roman"/>
                <w:b/>
                <w:sz w:val="24"/>
                <w:szCs w:val="24"/>
                <w:lang w:eastAsia="ru-RU"/>
              </w:rPr>
            </w:pPr>
            <w:r w:rsidRPr="009F0B73">
              <w:rPr>
                <w:rFonts w:ascii="Times New Roman" w:eastAsia="Times New Roman" w:hAnsi="Times New Roman" w:cs="Times New Roman"/>
                <w:b/>
                <w:sz w:val="24"/>
                <w:szCs w:val="24"/>
                <w:lang w:eastAsia="ru-RU"/>
              </w:rPr>
              <w:t>факт</w:t>
            </w:r>
          </w:p>
        </w:tc>
      </w:tr>
      <w:tr w:rsidR="007275A8" w:rsidRPr="009F0B73" w:rsidTr="007275A8">
        <w:tc>
          <w:tcPr>
            <w:tcW w:w="9629" w:type="dxa"/>
            <w:gridSpan w:val="5"/>
          </w:tcPr>
          <w:p w:rsidR="007275A8" w:rsidRPr="009F0B73" w:rsidRDefault="007275A8" w:rsidP="00924FDF">
            <w:pPr>
              <w:tabs>
                <w:tab w:val="left" w:pos="0"/>
              </w:tabs>
              <w:spacing w:line="276" w:lineRule="auto"/>
              <w:rPr>
                <w:rFonts w:ascii="Times New Roman" w:eastAsia="Times New Roman" w:hAnsi="Times New Roman" w:cs="Times New Roman"/>
                <w:b/>
                <w:sz w:val="24"/>
                <w:szCs w:val="24"/>
                <w:lang w:eastAsia="ru-RU"/>
              </w:rPr>
            </w:pPr>
            <w:r w:rsidRPr="009F0B73">
              <w:rPr>
                <w:rFonts w:ascii="Times New Roman" w:eastAsia="Times New Roman" w:hAnsi="Times New Roman" w:cs="Times New Roman"/>
                <w:b/>
                <w:sz w:val="24"/>
                <w:szCs w:val="24"/>
                <w:lang w:eastAsia="ru-RU"/>
              </w:rPr>
              <w:t>Раздел № 1: Введение</w:t>
            </w:r>
          </w:p>
        </w:tc>
      </w:tr>
      <w:tr w:rsidR="007275A8" w:rsidRPr="009F0B73" w:rsidTr="007275A8">
        <w:tc>
          <w:tcPr>
            <w:tcW w:w="4530" w:type="dxa"/>
          </w:tcPr>
          <w:p w:rsidR="007275A8" w:rsidRPr="009F0B73" w:rsidRDefault="007275A8" w:rsidP="00924FDF">
            <w:pPr>
              <w:pStyle w:val="a7"/>
              <w:numPr>
                <w:ilvl w:val="0"/>
                <w:numId w:val="26"/>
              </w:numPr>
              <w:tabs>
                <w:tab w:val="left" w:pos="0"/>
              </w:tabs>
              <w:spacing w:line="276" w:lineRule="auto"/>
              <w:rPr>
                <w:rFonts w:ascii="Times New Roman" w:eastAsia="Times New Roman" w:hAnsi="Times New Roman" w:cs="Times New Roman"/>
                <w:b/>
                <w:sz w:val="24"/>
                <w:szCs w:val="24"/>
                <w:lang w:eastAsia="ru-RU"/>
              </w:rPr>
            </w:pPr>
            <w:r w:rsidRPr="009F0B73">
              <w:rPr>
                <w:rFonts w:ascii="Times New Roman" w:hAnsi="Times New Roman" w:cs="Times New Roman"/>
                <w:sz w:val="24"/>
                <w:szCs w:val="24"/>
              </w:rPr>
              <w:t>Введение</w:t>
            </w:r>
          </w:p>
        </w:tc>
        <w:tc>
          <w:tcPr>
            <w:tcW w:w="1276" w:type="dxa"/>
          </w:tcPr>
          <w:p w:rsidR="007275A8" w:rsidRPr="009F0B73" w:rsidRDefault="007275A8" w:rsidP="00924FDF">
            <w:pPr>
              <w:tabs>
                <w:tab w:val="left" w:pos="0"/>
              </w:tabs>
              <w:spacing w:line="276" w:lineRule="auto"/>
              <w:rPr>
                <w:rFonts w:ascii="Times New Roman" w:eastAsia="Times New Roman" w:hAnsi="Times New Roman" w:cs="Times New Roman"/>
                <w:b/>
                <w:sz w:val="24"/>
                <w:szCs w:val="24"/>
                <w:lang w:eastAsia="ru-RU"/>
              </w:rPr>
            </w:pPr>
            <w:r w:rsidRPr="009F0B73">
              <w:rPr>
                <w:rFonts w:ascii="Times New Roman" w:eastAsia="Times New Roman" w:hAnsi="Times New Roman" w:cs="Times New Roman"/>
                <w:b/>
                <w:sz w:val="24"/>
                <w:szCs w:val="24"/>
                <w:lang w:eastAsia="ru-RU"/>
              </w:rPr>
              <w:t>2</w:t>
            </w:r>
          </w:p>
        </w:tc>
        <w:tc>
          <w:tcPr>
            <w:tcW w:w="1300" w:type="dxa"/>
          </w:tcPr>
          <w:p w:rsidR="007275A8" w:rsidRPr="009F0B73" w:rsidRDefault="007275A8" w:rsidP="00924FDF">
            <w:pPr>
              <w:tabs>
                <w:tab w:val="left" w:pos="0"/>
              </w:tabs>
              <w:spacing w:line="276" w:lineRule="auto"/>
              <w:rPr>
                <w:rFonts w:ascii="Times New Roman" w:eastAsia="Times New Roman" w:hAnsi="Times New Roman" w:cs="Times New Roman"/>
                <w:b/>
                <w:sz w:val="24"/>
                <w:szCs w:val="24"/>
                <w:lang w:eastAsia="ru-RU"/>
              </w:rPr>
            </w:pPr>
            <w:r w:rsidRPr="009F0B73">
              <w:rPr>
                <w:rFonts w:ascii="Times New Roman" w:eastAsia="Times New Roman" w:hAnsi="Times New Roman" w:cs="Times New Roman"/>
                <w:b/>
                <w:sz w:val="24"/>
                <w:szCs w:val="24"/>
                <w:lang w:eastAsia="ru-RU"/>
              </w:rPr>
              <w:t>2</w:t>
            </w:r>
          </w:p>
        </w:tc>
        <w:tc>
          <w:tcPr>
            <w:tcW w:w="1261" w:type="dxa"/>
          </w:tcPr>
          <w:p w:rsidR="007275A8" w:rsidRPr="009F0B73" w:rsidRDefault="007275A8" w:rsidP="00924FDF">
            <w:pPr>
              <w:tabs>
                <w:tab w:val="left" w:pos="0"/>
              </w:tabs>
              <w:spacing w:line="276" w:lineRule="auto"/>
              <w:rPr>
                <w:rFonts w:ascii="Times New Roman" w:eastAsia="Times New Roman" w:hAnsi="Times New Roman" w:cs="Times New Roman"/>
                <w:b/>
                <w:sz w:val="24"/>
                <w:szCs w:val="24"/>
                <w:lang w:eastAsia="ru-RU"/>
              </w:rPr>
            </w:pPr>
          </w:p>
        </w:tc>
        <w:tc>
          <w:tcPr>
            <w:tcW w:w="1262" w:type="dxa"/>
          </w:tcPr>
          <w:p w:rsidR="007275A8" w:rsidRPr="009F0B73" w:rsidRDefault="007275A8" w:rsidP="00924FDF">
            <w:pPr>
              <w:tabs>
                <w:tab w:val="left" w:pos="0"/>
              </w:tabs>
              <w:spacing w:line="276" w:lineRule="auto"/>
              <w:rPr>
                <w:rFonts w:ascii="Times New Roman" w:eastAsia="Times New Roman" w:hAnsi="Times New Roman" w:cs="Times New Roman"/>
                <w:b/>
                <w:sz w:val="24"/>
                <w:szCs w:val="24"/>
                <w:lang w:eastAsia="ru-RU"/>
              </w:rPr>
            </w:pPr>
          </w:p>
        </w:tc>
      </w:tr>
      <w:tr w:rsidR="007275A8" w:rsidRPr="009F0B73" w:rsidTr="007275A8">
        <w:tc>
          <w:tcPr>
            <w:tcW w:w="9629" w:type="dxa"/>
            <w:gridSpan w:val="5"/>
          </w:tcPr>
          <w:p w:rsidR="007275A8" w:rsidRPr="009F0B73" w:rsidRDefault="007275A8" w:rsidP="00924FDF">
            <w:pPr>
              <w:tabs>
                <w:tab w:val="left" w:pos="0"/>
              </w:tabs>
              <w:spacing w:line="276" w:lineRule="auto"/>
              <w:rPr>
                <w:rFonts w:ascii="Times New Roman" w:eastAsia="Times New Roman" w:hAnsi="Times New Roman" w:cs="Times New Roman"/>
                <w:b/>
                <w:sz w:val="24"/>
                <w:szCs w:val="24"/>
                <w:lang w:eastAsia="ru-RU"/>
              </w:rPr>
            </w:pPr>
            <w:r w:rsidRPr="009F0B73">
              <w:rPr>
                <w:rFonts w:ascii="Times New Roman" w:eastAsia="Times New Roman" w:hAnsi="Times New Roman" w:cs="Times New Roman"/>
                <w:b/>
                <w:sz w:val="24"/>
                <w:szCs w:val="24"/>
                <w:lang w:eastAsia="ru-RU"/>
              </w:rPr>
              <w:t>Раздел № 2: Музееведение</w:t>
            </w:r>
          </w:p>
        </w:tc>
      </w:tr>
      <w:tr w:rsidR="007275A8" w:rsidRPr="009F0B73" w:rsidTr="007275A8">
        <w:tc>
          <w:tcPr>
            <w:tcW w:w="4530" w:type="dxa"/>
          </w:tcPr>
          <w:p w:rsidR="007275A8" w:rsidRPr="009F0B73" w:rsidRDefault="007275A8" w:rsidP="00924FDF">
            <w:pPr>
              <w:pStyle w:val="a7"/>
              <w:numPr>
                <w:ilvl w:val="0"/>
                <w:numId w:val="26"/>
              </w:numPr>
              <w:tabs>
                <w:tab w:val="left" w:pos="0"/>
              </w:tabs>
              <w:spacing w:line="276" w:lineRule="auto"/>
              <w:rPr>
                <w:rFonts w:ascii="Times New Roman" w:hAnsi="Times New Roman" w:cs="Times New Roman"/>
                <w:sz w:val="24"/>
                <w:szCs w:val="24"/>
              </w:rPr>
            </w:pPr>
            <w:r w:rsidRPr="009F0B73">
              <w:rPr>
                <w:rFonts w:ascii="Times New Roman" w:hAnsi="Times New Roman" w:cs="Times New Roman"/>
                <w:sz w:val="24"/>
                <w:szCs w:val="24"/>
              </w:rPr>
              <w:t>Музееведение как научная дисциплина</w:t>
            </w:r>
          </w:p>
        </w:tc>
        <w:tc>
          <w:tcPr>
            <w:tcW w:w="1276" w:type="dxa"/>
          </w:tcPr>
          <w:p w:rsidR="007275A8" w:rsidRPr="009F0B73" w:rsidRDefault="007275A8" w:rsidP="00924FDF">
            <w:pPr>
              <w:tabs>
                <w:tab w:val="left" w:pos="0"/>
              </w:tabs>
              <w:spacing w:line="276" w:lineRule="auto"/>
              <w:rPr>
                <w:rFonts w:ascii="Times New Roman" w:eastAsia="Times New Roman" w:hAnsi="Times New Roman" w:cs="Times New Roman"/>
                <w:b/>
                <w:sz w:val="24"/>
                <w:szCs w:val="24"/>
                <w:lang w:eastAsia="ru-RU"/>
              </w:rPr>
            </w:pPr>
            <w:r w:rsidRPr="009F0B73">
              <w:rPr>
                <w:rFonts w:ascii="Times New Roman" w:eastAsia="Times New Roman" w:hAnsi="Times New Roman" w:cs="Times New Roman"/>
                <w:b/>
                <w:sz w:val="24"/>
                <w:szCs w:val="24"/>
                <w:lang w:eastAsia="ru-RU"/>
              </w:rPr>
              <w:t>2</w:t>
            </w:r>
          </w:p>
        </w:tc>
        <w:tc>
          <w:tcPr>
            <w:tcW w:w="1300" w:type="dxa"/>
          </w:tcPr>
          <w:p w:rsidR="007275A8" w:rsidRPr="009F0B73" w:rsidRDefault="007275A8" w:rsidP="00924FDF">
            <w:pPr>
              <w:tabs>
                <w:tab w:val="left" w:pos="0"/>
              </w:tabs>
              <w:spacing w:line="276" w:lineRule="auto"/>
              <w:rPr>
                <w:rFonts w:ascii="Times New Roman" w:eastAsia="Times New Roman" w:hAnsi="Times New Roman" w:cs="Times New Roman"/>
                <w:b/>
                <w:sz w:val="24"/>
                <w:szCs w:val="24"/>
                <w:lang w:eastAsia="ru-RU"/>
              </w:rPr>
            </w:pPr>
            <w:r w:rsidRPr="009F0B73">
              <w:rPr>
                <w:rFonts w:ascii="Times New Roman" w:eastAsia="Times New Roman" w:hAnsi="Times New Roman" w:cs="Times New Roman"/>
                <w:b/>
                <w:sz w:val="24"/>
                <w:szCs w:val="24"/>
                <w:lang w:eastAsia="ru-RU"/>
              </w:rPr>
              <w:t>4</w:t>
            </w:r>
          </w:p>
        </w:tc>
        <w:tc>
          <w:tcPr>
            <w:tcW w:w="1261" w:type="dxa"/>
          </w:tcPr>
          <w:p w:rsidR="007275A8" w:rsidRPr="009F0B73" w:rsidRDefault="007275A8" w:rsidP="00924FDF">
            <w:pPr>
              <w:tabs>
                <w:tab w:val="left" w:pos="0"/>
              </w:tabs>
              <w:spacing w:line="276" w:lineRule="auto"/>
              <w:rPr>
                <w:rFonts w:ascii="Times New Roman" w:eastAsia="Times New Roman" w:hAnsi="Times New Roman" w:cs="Times New Roman"/>
                <w:b/>
                <w:sz w:val="24"/>
                <w:szCs w:val="24"/>
                <w:lang w:eastAsia="ru-RU"/>
              </w:rPr>
            </w:pPr>
          </w:p>
        </w:tc>
        <w:tc>
          <w:tcPr>
            <w:tcW w:w="1262" w:type="dxa"/>
          </w:tcPr>
          <w:p w:rsidR="007275A8" w:rsidRPr="009F0B73" w:rsidRDefault="007275A8" w:rsidP="00924FDF">
            <w:pPr>
              <w:tabs>
                <w:tab w:val="left" w:pos="0"/>
              </w:tabs>
              <w:spacing w:line="276" w:lineRule="auto"/>
              <w:rPr>
                <w:rFonts w:ascii="Times New Roman" w:eastAsia="Times New Roman" w:hAnsi="Times New Roman" w:cs="Times New Roman"/>
                <w:b/>
                <w:sz w:val="24"/>
                <w:szCs w:val="24"/>
                <w:lang w:eastAsia="ru-RU"/>
              </w:rPr>
            </w:pPr>
          </w:p>
        </w:tc>
      </w:tr>
      <w:tr w:rsidR="007275A8" w:rsidRPr="009F0B73" w:rsidTr="007275A8">
        <w:tc>
          <w:tcPr>
            <w:tcW w:w="4530" w:type="dxa"/>
          </w:tcPr>
          <w:p w:rsidR="007275A8" w:rsidRPr="009F0B73" w:rsidRDefault="007275A8" w:rsidP="00924FDF">
            <w:pPr>
              <w:pStyle w:val="a7"/>
              <w:numPr>
                <w:ilvl w:val="0"/>
                <w:numId w:val="26"/>
              </w:numPr>
              <w:tabs>
                <w:tab w:val="left" w:pos="0"/>
              </w:tabs>
              <w:spacing w:line="276" w:lineRule="auto"/>
              <w:rPr>
                <w:rFonts w:ascii="Times New Roman" w:hAnsi="Times New Roman" w:cs="Times New Roman"/>
                <w:sz w:val="24"/>
                <w:szCs w:val="24"/>
              </w:rPr>
            </w:pPr>
            <w:r w:rsidRPr="009F0B73">
              <w:rPr>
                <w:rFonts w:ascii="Times New Roman" w:hAnsi="Times New Roman" w:cs="Times New Roman"/>
                <w:sz w:val="24"/>
                <w:szCs w:val="24"/>
              </w:rPr>
              <w:t>Формы и направления работы музея</w:t>
            </w:r>
          </w:p>
        </w:tc>
        <w:tc>
          <w:tcPr>
            <w:tcW w:w="1276" w:type="dxa"/>
          </w:tcPr>
          <w:p w:rsidR="007275A8" w:rsidRPr="009F0B73" w:rsidRDefault="007275A8" w:rsidP="00924FDF">
            <w:pPr>
              <w:tabs>
                <w:tab w:val="left" w:pos="0"/>
              </w:tabs>
              <w:spacing w:line="276" w:lineRule="auto"/>
              <w:rPr>
                <w:rFonts w:ascii="Times New Roman" w:eastAsia="Times New Roman" w:hAnsi="Times New Roman" w:cs="Times New Roman"/>
                <w:b/>
                <w:sz w:val="24"/>
                <w:szCs w:val="24"/>
                <w:lang w:eastAsia="ru-RU"/>
              </w:rPr>
            </w:pPr>
            <w:r w:rsidRPr="009F0B73">
              <w:rPr>
                <w:rFonts w:ascii="Times New Roman" w:eastAsia="Times New Roman" w:hAnsi="Times New Roman" w:cs="Times New Roman"/>
                <w:b/>
                <w:sz w:val="24"/>
                <w:szCs w:val="24"/>
                <w:lang w:eastAsia="ru-RU"/>
              </w:rPr>
              <w:t>2</w:t>
            </w:r>
          </w:p>
        </w:tc>
        <w:tc>
          <w:tcPr>
            <w:tcW w:w="1300" w:type="dxa"/>
          </w:tcPr>
          <w:p w:rsidR="007275A8" w:rsidRPr="009F0B73" w:rsidRDefault="007275A8" w:rsidP="00924FDF">
            <w:pPr>
              <w:tabs>
                <w:tab w:val="left" w:pos="0"/>
              </w:tabs>
              <w:spacing w:line="276" w:lineRule="auto"/>
              <w:rPr>
                <w:rFonts w:ascii="Times New Roman" w:eastAsia="Times New Roman" w:hAnsi="Times New Roman" w:cs="Times New Roman"/>
                <w:b/>
                <w:sz w:val="24"/>
                <w:szCs w:val="24"/>
                <w:lang w:eastAsia="ru-RU"/>
              </w:rPr>
            </w:pPr>
            <w:r w:rsidRPr="009F0B73">
              <w:rPr>
                <w:rFonts w:ascii="Times New Roman" w:eastAsia="Times New Roman" w:hAnsi="Times New Roman" w:cs="Times New Roman"/>
                <w:b/>
                <w:sz w:val="24"/>
                <w:szCs w:val="24"/>
                <w:lang w:eastAsia="ru-RU"/>
              </w:rPr>
              <w:t>4</w:t>
            </w:r>
          </w:p>
        </w:tc>
        <w:tc>
          <w:tcPr>
            <w:tcW w:w="1261" w:type="dxa"/>
          </w:tcPr>
          <w:p w:rsidR="007275A8" w:rsidRPr="009F0B73" w:rsidRDefault="007275A8" w:rsidP="00924FDF">
            <w:pPr>
              <w:tabs>
                <w:tab w:val="left" w:pos="0"/>
              </w:tabs>
              <w:spacing w:line="276" w:lineRule="auto"/>
              <w:rPr>
                <w:rFonts w:ascii="Times New Roman" w:eastAsia="Times New Roman" w:hAnsi="Times New Roman" w:cs="Times New Roman"/>
                <w:b/>
                <w:sz w:val="24"/>
                <w:szCs w:val="24"/>
                <w:lang w:eastAsia="ru-RU"/>
              </w:rPr>
            </w:pPr>
          </w:p>
        </w:tc>
        <w:tc>
          <w:tcPr>
            <w:tcW w:w="1262" w:type="dxa"/>
          </w:tcPr>
          <w:p w:rsidR="007275A8" w:rsidRPr="009F0B73" w:rsidRDefault="007275A8" w:rsidP="00924FDF">
            <w:pPr>
              <w:tabs>
                <w:tab w:val="left" w:pos="0"/>
              </w:tabs>
              <w:spacing w:line="276" w:lineRule="auto"/>
              <w:rPr>
                <w:rFonts w:ascii="Times New Roman" w:eastAsia="Times New Roman" w:hAnsi="Times New Roman" w:cs="Times New Roman"/>
                <w:b/>
                <w:sz w:val="24"/>
                <w:szCs w:val="24"/>
                <w:lang w:eastAsia="ru-RU"/>
              </w:rPr>
            </w:pPr>
          </w:p>
        </w:tc>
      </w:tr>
      <w:tr w:rsidR="007275A8" w:rsidRPr="009F0B73" w:rsidTr="007275A8">
        <w:tc>
          <w:tcPr>
            <w:tcW w:w="4530" w:type="dxa"/>
          </w:tcPr>
          <w:p w:rsidR="007275A8" w:rsidRPr="009F0B73" w:rsidRDefault="007275A8" w:rsidP="00924FDF">
            <w:pPr>
              <w:pStyle w:val="a7"/>
              <w:numPr>
                <w:ilvl w:val="0"/>
                <w:numId w:val="26"/>
              </w:numPr>
              <w:tabs>
                <w:tab w:val="left" w:pos="0"/>
              </w:tabs>
              <w:spacing w:line="276" w:lineRule="auto"/>
              <w:rPr>
                <w:rFonts w:ascii="Times New Roman" w:hAnsi="Times New Roman" w:cs="Times New Roman"/>
                <w:sz w:val="24"/>
                <w:szCs w:val="24"/>
              </w:rPr>
            </w:pPr>
            <w:r w:rsidRPr="009F0B73">
              <w:rPr>
                <w:rFonts w:ascii="Times New Roman" w:hAnsi="Times New Roman" w:cs="Times New Roman"/>
                <w:sz w:val="24"/>
                <w:szCs w:val="24"/>
              </w:rPr>
              <w:t>Вспомогательные исторические дисциплины</w:t>
            </w:r>
          </w:p>
        </w:tc>
        <w:tc>
          <w:tcPr>
            <w:tcW w:w="1276" w:type="dxa"/>
          </w:tcPr>
          <w:p w:rsidR="007275A8" w:rsidRPr="009F0B73" w:rsidRDefault="007275A8" w:rsidP="00924FDF">
            <w:pPr>
              <w:tabs>
                <w:tab w:val="left" w:pos="0"/>
              </w:tabs>
              <w:spacing w:line="276" w:lineRule="auto"/>
              <w:rPr>
                <w:rFonts w:ascii="Times New Roman" w:eastAsia="Times New Roman" w:hAnsi="Times New Roman" w:cs="Times New Roman"/>
                <w:b/>
                <w:sz w:val="24"/>
                <w:szCs w:val="24"/>
                <w:lang w:eastAsia="ru-RU"/>
              </w:rPr>
            </w:pPr>
            <w:r w:rsidRPr="009F0B73">
              <w:rPr>
                <w:rFonts w:ascii="Times New Roman" w:eastAsia="Times New Roman" w:hAnsi="Times New Roman" w:cs="Times New Roman"/>
                <w:b/>
                <w:sz w:val="24"/>
                <w:szCs w:val="24"/>
                <w:lang w:eastAsia="ru-RU"/>
              </w:rPr>
              <w:t>2</w:t>
            </w:r>
          </w:p>
        </w:tc>
        <w:tc>
          <w:tcPr>
            <w:tcW w:w="1300" w:type="dxa"/>
          </w:tcPr>
          <w:p w:rsidR="007275A8" w:rsidRPr="009F0B73" w:rsidRDefault="007275A8" w:rsidP="00924FDF">
            <w:pPr>
              <w:tabs>
                <w:tab w:val="left" w:pos="0"/>
              </w:tabs>
              <w:spacing w:line="276" w:lineRule="auto"/>
              <w:rPr>
                <w:rFonts w:ascii="Times New Roman" w:eastAsia="Times New Roman" w:hAnsi="Times New Roman" w:cs="Times New Roman"/>
                <w:b/>
                <w:sz w:val="24"/>
                <w:szCs w:val="24"/>
                <w:lang w:eastAsia="ru-RU"/>
              </w:rPr>
            </w:pPr>
            <w:r w:rsidRPr="009F0B73">
              <w:rPr>
                <w:rFonts w:ascii="Times New Roman" w:eastAsia="Times New Roman" w:hAnsi="Times New Roman" w:cs="Times New Roman"/>
                <w:b/>
                <w:sz w:val="24"/>
                <w:szCs w:val="24"/>
                <w:lang w:eastAsia="ru-RU"/>
              </w:rPr>
              <w:t>10</w:t>
            </w:r>
          </w:p>
        </w:tc>
        <w:tc>
          <w:tcPr>
            <w:tcW w:w="1261" w:type="dxa"/>
          </w:tcPr>
          <w:p w:rsidR="007275A8" w:rsidRPr="009F0B73" w:rsidRDefault="007275A8" w:rsidP="00924FDF">
            <w:pPr>
              <w:tabs>
                <w:tab w:val="left" w:pos="0"/>
              </w:tabs>
              <w:spacing w:line="276" w:lineRule="auto"/>
              <w:rPr>
                <w:rFonts w:ascii="Times New Roman" w:eastAsia="Times New Roman" w:hAnsi="Times New Roman" w:cs="Times New Roman"/>
                <w:b/>
                <w:sz w:val="24"/>
                <w:szCs w:val="24"/>
                <w:lang w:eastAsia="ru-RU"/>
              </w:rPr>
            </w:pPr>
          </w:p>
        </w:tc>
        <w:tc>
          <w:tcPr>
            <w:tcW w:w="1262" w:type="dxa"/>
          </w:tcPr>
          <w:p w:rsidR="007275A8" w:rsidRPr="009F0B73" w:rsidRDefault="007275A8" w:rsidP="00924FDF">
            <w:pPr>
              <w:tabs>
                <w:tab w:val="left" w:pos="0"/>
              </w:tabs>
              <w:spacing w:line="276" w:lineRule="auto"/>
              <w:rPr>
                <w:rFonts w:ascii="Times New Roman" w:eastAsia="Times New Roman" w:hAnsi="Times New Roman" w:cs="Times New Roman"/>
                <w:b/>
                <w:sz w:val="24"/>
                <w:szCs w:val="24"/>
                <w:lang w:eastAsia="ru-RU"/>
              </w:rPr>
            </w:pPr>
          </w:p>
        </w:tc>
      </w:tr>
      <w:tr w:rsidR="007275A8" w:rsidRPr="009F0B73" w:rsidTr="007275A8">
        <w:tc>
          <w:tcPr>
            <w:tcW w:w="9629" w:type="dxa"/>
            <w:gridSpan w:val="5"/>
          </w:tcPr>
          <w:p w:rsidR="007275A8" w:rsidRPr="009F0B73" w:rsidRDefault="007275A8" w:rsidP="00924FDF">
            <w:pPr>
              <w:tabs>
                <w:tab w:val="left" w:pos="0"/>
              </w:tabs>
              <w:spacing w:line="276" w:lineRule="auto"/>
              <w:rPr>
                <w:rFonts w:ascii="Times New Roman" w:eastAsia="Times New Roman" w:hAnsi="Times New Roman" w:cs="Times New Roman"/>
                <w:b/>
                <w:sz w:val="24"/>
                <w:szCs w:val="24"/>
                <w:lang w:eastAsia="ru-RU"/>
              </w:rPr>
            </w:pPr>
            <w:r w:rsidRPr="009F0B73">
              <w:rPr>
                <w:rFonts w:ascii="Times New Roman" w:eastAsia="Times New Roman" w:hAnsi="Times New Roman" w:cs="Times New Roman"/>
                <w:b/>
                <w:sz w:val="24"/>
                <w:szCs w:val="24"/>
                <w:lang w:eastAsia="ru-RU"/>
              </w:rPr>
              <w:t xml:space="preserve">Раздел № 3: </w:t>
            </w:r>
            <w:r w:rsidRPr="009F0B73">
              <w:rPr>
                <w:rFonts w:ascii="Times New Roman" w:hAnsi="Times New Roman" w:cs="Times New Roman"/>
                <w:b/>
                <w:sz w:val="24"/>
                <w:szCs w:val="24"/>
              </w:rPr>
              <w:t>История музеев</w:t>
            </w:r>
          </w:p>
        </w:tc>
      </w:tr>
      <w:tr w:rsidR="007275A8" w:rsidRPr="009F0B73" w:rsidTr="007275A8">
        <w:tc>
          <w:tcPr>
            <w:tcW w:w="4530" w:type="dxa"/>
          </w:tcPr>
          <w:p w:rsidR="007275A8" w:rsidRPr="009F0B73" w:rsidRDefault="007275A8" w:rsidP="00924FDF">
            <w:pPr>
              <w:pStyle w:val="a7"/>
              <w:numPr>
                <w:ilvl w:val="0"/>
                <w:numId w:val="26"/>
              </w:numPr>
              <w:tabs>
                <w:tab w:val="left" w:pos="0"/>
              </w:tabs>
              <w:spacing w:line="276" w:lineRule="auto"/>
              <w:rPr>
                <w:rFonts w:ascii="Times New Roman" w:hAnsi="Times New Roman" w:cs="Times New Roman"/>
                <w:sz w:val="24"/>
                <w:szCs w:val="24"/>
              </w:rPr>
            </w:pPr>
            <w:r w:rsidRPr="009F0B73">
              <w:rPr>
                <w:rFonts w:ascii="Times New Roman" w:hAnsi="Times New Roman" w:cs="Times New Roman"/>
                <w:sz w:val="24"/>
                <w:szCs w:val="24"/>
              </w:rPr>
              <w:t>Коллекционирование</w:t>
            </w:r>
          </w:p>
        </w:tc>
        <w:tc>
          <w:tcPr>
            <w:tcW w:w="1276" w:type="dxa"/>
          </w:tcPr>
          <w:p w:rsidR="007275A8" w:rsidRPr="009F0B73" w:rsidRDefault="007275A8" w:rsidP="00924FDF">
            <w:pPr>
              <w:tabs>
                <w:tab w:val="left" w:pos="0"/>
              </w:tabs>
              <w:spacing w:line="276" w:lineRule="auto"/>
              <w:rPr>
                <w:rFonts w:ascii="Times New Roman" w:eastAsia="Times New Roman" w:hAnsi="Times New Roman" w:cs="Times New Roman"/>
                <w:b/>
                <w:sz w:val="24"/>
                <w:szCs w:val="24"/>
                <w:lang w:eastAsia="ru-RU"/>
              </w:rPr>
            </w:pPr>
            <w:r w:rsidRPr="009F0B73">
              <w:rPr>
                <w:rFonts w:ascii="Times New Roman" w:eastAsia="Times New Roman" w:hAnsi="Times New Roman" w:cs="Times New Roman"/>
                <w:b/>
                <w:sz w:val="24"/>
                <w:szCs w:val="24"/>
                <w:lang w:eastAsia="ru-RU"/>
              </w:rPr>
              <w:t>1</w:t>
            </w:r>
          </w:p>
        </w:tc>
        <w:tc>
          <w:tcPr>
            <w:tcW w:w="1300" w:type="dxa"/>
          </w:tcPr>
          <w:p w:rsidR="007275A8" w:rsidRPr="009F0B73" w:rsidRDefault="007275A8" w:rsidP="00924FDF">
            <w:pPr>
              <w:tabs>
                <w:tab w:val="left" w:pos="0"/>
              </w:tabs>
              <w:spacing w:line="276" w:lineRule="auto"/>
              <w:rPr>
                <w:rFonts w:ascii="Times New Roman" w:eastAsia="Times New Roman" w:hAnsi="Times New Roman" w:cs="Times New Roman"/>
                <w:b/>
                <w:sz w:val="24"/>
                <w:szCs w:val="24"/>
                <w:lang w:eastAsia="ru-RU"/>
              </w:rPr>
            </w:pPr>
            <w:r w:rsidRPr="009F0B73">
              <w:rPr>
                <w:rFonts w:ascii="Times New Roman" w:eastAsia="Times New Roman" w:hAnsi="Times New Roman" w:cs="Times New Roman"/>
                <w:b/>
                <w:sz w:val="24"/>
                <w:szCs w:val="24"/>
                <w:lang w:eastAsia="ru-RU"/>
              </w:rPr>
              <w:t>3</w:t>
            </w:r>
          </w:p>
        </w:tc>
        <w:tc>
          <w:tcPr>
            <w:tcW w:w="1261" w:type="dxa"/>
          </w:tcPr>
          <w:p w:rsidR="007275A8" w:rsidRPr="009F0B73" w:rsidRDefault="007275A8" w:rsidP="00924FDF">
            <w:pPr>
              <w:tabs>
                <w:tab w:val="left" w:pos="0"/>
              </w:tabs>
              <w:spacing w:line="276" w:lineRule="auto"/>
              <w:rPr>
                <w:rFonts w:ascii="Times New Roman" w:eastAsia="Times New Roman" w:hAnsi="Times New Roman" w:cs="Times New Roman"/>
                <w:b/>
                <w:sz w:val="24"/>
                <w:szCs w:val="24"/>
                <w:lang w:eastAsia="ru-RU"/>
              </w:rPr>
            </w:pPr>
          </w:p>
        </w:tc>
        <w:tc>
          <w:tcPr>
            <w:tcW w:w="1262" w:type="dxa"/>
          </w:tcPr>
          <w:p w:rsidR="007275A8" w:rsidRPr="009F0B73" w:rsidRDefault="007275A8" w:rsidP="00924FDF">
            <w:pPr>
              <w:tabs>
                <w:tab w:val="left" w:pos="0"/>
              </w:tabs>
              <w:spacing w:line="276" w:lineRule="auto"/>
              <w:rPr>
                <w:rFonts w:ascii="Times New Roman" w:eastAsia="Times New Roman" w:hAnsi="Times New Roman" w:cs="Times New Roman"/>
                <w:b/>
                <w:sz w:val="24"/>
                <w:szCs w:val="24"/>
                <w:lang w:eastAsia="ru-RU"/>
              </w:rPr>
            </w:pPr>
          </w:p>
        </w:tc>
      </w:tr>
      <w:tr w:rsidR="007275A8" w:rsidRPr="009F0B73" w:rsidTr="007275A8">
        <w:tc>
          <w:tcPr>
            <w:tcW w:w="4530" w:type="dxa"/>
          </w:tcPr>
          <w:p w:rsidR="007275A8" w:rsidRPr="009F0B73" w:rsidRDefault="007275A8" w:rsidP="00924FDF">
            <w:pPr>
              <w:pStyle w:val="a7"/>
              <w:numPr>
                <w:ilvl w:val="0"/>
                <w:numId w:val="26"/>
              </w:numPr>
              <w:tabs>
                <w:tab w:val="left" w:pos="0"/>
              </w:tabs>
              <w:spacing w:line="276" w:lineRule="auto"/>
              <w:rPr>
                <w:rFonts w:ascii="Times New Roman" w:hAnsi="Times New Roman" w:cs="Times New Roman"/>
                <w:sz w:val="24"/>
                <w:szCs w:val="24"/>
              </w:rPr>
            </w:pPr>
            <w:r w:rsidRPr="009F0B73">
              <w:rPr>
                <w:rFonts w:ascii="Times New Roman" w:hAnsi="Times New Roman" w:cs="Times New Roman"/>
                <w:sz w:val="24"/>
                <w:szCs w:val="24"/>
              </w:rPr>
              <w:t>Древняя Греция: святилища, храмы, пинакотеки</w:t>
            </w:r>
          </w:p>
        </w:tc>
        <w:tc>
          <w:tcPr>
            <w:tcW w:w="1276" w:type="dxa"/>
          </w:tcPr>
          <w:p w:rsidR="007275A8" w:rsidRPr="009F0B73" w:rsidRDefault="007275A8" w:rsidP="00924FDF">
            <w:pPr>
              <w:tabs>
                <w:tab w:val="left" w:pos="0"/>
              </w:tabs>
              <w:spacing w:line="276" w:lineRule="auto"/>
              <w:rPr>
                <w:rFonts w:ascii="Times New Roman" w:eastAsia="Times New Roman" w:hAnsi="Times New Roman" w:cs="Times New Roman"/>
                <w:b/>
                <w:sz w:val="24"/>
                <w:szCs w:val="24"/>
                <w:lang w:eastAsia="ru-RU"/>
              </w:rPr>
            </w:pPr>
            <w:r w:rsidRPr="009F0B73">
              <w:rPr>
                <w:rFonts w:ascii="Times New Roman" w:eastAsia="Times New Roman" w:hAnsi="Times New Roman" w:cs="Times New Roman"/>
                <w:b/>
                <w:sz w:val="24"/>
                <w:szCs w:val="24"/>
                <w:lang w:eastAsia="ru-RU"/>
              </w:rPr>
              <w:t>2</w:t>
            </w:r>
          </w:p>
        </w:tc>
        <w:tc>
          <w:tcPr>
            <w:tcW w:w="1300" w:type="dxa"/>
          </w:tcPr>
          <w:p w:rsidR="007275A8" w:rsidRPr="009F0B73" w:rsidRDefault="007275A8" w:rsidP="00924FDF">
            <w:pPr>
              <w:tabs>
                <w:tab w:val="left" w:pos="0"/>
              </w:tabs>
              <w:spacing w:line="276" w:lineRule="auto"/>
              <w:rPr>
                <w:rFonts w:ascii="Times New Roman" w:eastAsia="Times New Roman" w:hAnsi="Times New Roman" w:cs="Times New Roman"/>
                <w:b/>
                <w:sz w:val="24"/>
                <w:szCs w:val="24"/>
                <w:lang w:eastAsia="ru-RU"/>
              </w:rPr>
            </w:pPr>
            <w:r w:rsidRPr="009F0B73">
              <w:rPr>
                <w:rFonts w:ascii="Times New Roman" w:eastAsia="Times New Roman" w:hAnsi="Times New Roman" w:cs="Times New Roman"/>
                <w:b/>
                <w:sz w:val="24"/>
                <w:szCs w:val="24"/>
                <w:lang w:eastAsia="ru-RU"/>
              </w:rPr>
              <w:t>4</w:t>
            </w:r>
          </w:p>
        </w:tc>
        <w:tc>
          <w:tcPr>
            <w:tcW w:w="1261" w:type="dxa"/>
          </w:tcPr>
          <w:p w:rsidR="007275A8" w:rsidRPr="009F0B73" w:rsidRDefault="007275A8" w:rsidP="00924FDF">
            <w:pPr>
              <w:tabs>
                <w:tab w:val="left" w:pos="0"/>
              </w:tabs>
              <w:spacing w:line="276" w:lineRule="auto"/>
              <w:rPr>
                <w:rFonts w:ascii="Times New Roman" w:eastAsia="Times New Roman" w:hAnsi="Times New Roman" w:cs="Times New Roman"/>
                <w:b/>
                <w:sz w:val="24"/>
                <w:szCs w:val="24"/>
                <w:lang w:eastAsia="ru-RU"/>
              </w:rPr>
            </w:pPr>
          </w:p>
        </w:tc>
        <w:tc>
          <w:tcPr>
            <w:tcW w:w="1262" w:type="dxa"/>
          </w:tcPr>
          <w:p w:rsidR="007275A8" w:rsidRPr="009F0B73" w:rsidRDefault="007275A8" w:rsidP="00924FDF">
            <w:pPr>
              <w:tabs>
                <w:tab w:val="left" w:pos="0"/>
              </w:tabs>
              <w:spacing w:line="276" w:lineRule="auto"/>
              <w:rPr>
                <w:rFonts w:ascii="Times New Roman" w:eastAsia="Times New Roman" w:hAnsi="Times New Roman" w:cs="Times New Roman"/>
                <w:b/>
                <w:sz w:val="24"/>
                <w:szCs w:val="24"/>
                <w:lang w:eastAsia="ru-RU"/>
              </w:rPr>
            </w:pPr>
          </w:p>
        </w:tc>
      </w:tr>
      <w:tr w:rsidR="007275A8" w:rsidRPr="009F0B73" w:rsidTr="007275A8">
        <w:tc>
          <w:tcPr>
            <w:tcW w:w="4530" w:type="dxa"/>
          </w:tcPr>
          <w:p w:rsidR="007275A8" w:rsidRPr="009F0B73" w:rsidRDefault="007275A8" w:rsidP="00924FDF">
            <w:pPr>
              <w:pStyle w:val="a7"/>
              <w:numPr>
                <w:ilvl w:val="0"/>
                <w:numId w:val="26"/>
              </w:numPr>
              <w:tabs>
                <w:tab w:val="left" w:pos="0"/>
              </w:tabs>
              <w:spacing w:line="276" w:lineRule="auto"/>
              <w:rPr>
                <w:rFonts w:ascii="Times New Roman" w:hAnsi="Times New Roman" w:cs="Times New Roman"/>
                <w:sz w:val="24"/>
                <w:szCs w:val="24"/>
              </w:rPr>
            </w:pPr>
            <w:r w:rsidRPr="009F0B73">
              <w:rPr>
                <w:rFonts w:ascii="Times New Roman" w:hAnsi="Times New Roman" w:cs="Times New Roman"/>
                <w:sz w:val="24"/>
                <w:szCs w:val="24"/>
              </w:rPr>
              <w:t>Коллекционирование в эпоху Средневековья</w:t>
            </w:r>
          </w:p>
        </w:tc>
        <w:tc>
          <w:tcPr>
            <w:tcW w:w="1276" w:type="dxa"/>
          </w:tcPr>
          <w:p w:rsidR="007275A8" w:rsidRPr="009F0B73" w:rsidRDefault="007275A8" w:rsidP="00924FDF">
            <w:pPr>
              <w:tabs>
                <w:tab w:val="left" w:pos="0"/>
              </w:tabs>
              <w:spacing w:line="276" w:lineRule="auto"/>
              <w:rPr>
                <w:rFonts w:ascii="Times New Roman" w:eastAsia="Times New Roman" w:hAnsi="Times New Roman" w:cs="Times New Roman"/>
                <w:b/>
                <w:sz w:val="24"/>
                <w:szCs w:val="24"/>
                <w:lang w:eastAsia="ru-RU"/>
              </w:rPr>
            </w:pPr>
            <w:r w:rsidRPr="009F0B73">
              <w:rPr>
                <w:rFonts w:ascii="Times New Roman" w:eastAsia="Times New Roman" w:hAnsi="Times New Roman" w:cs="Times New Roman"/>
                <w:b/>
                <w:sz w:val="24"/>
                <w:szCs w:val="24"/>
                <w:lang w:eastAsia="ru-RU"/>
              </w:rPr>
              <w:t>2</w:t>
            </w:r>
          </w:p>
        </w:tc>
        <w:tc>
          <w:tcPr>
            <w:tcW w:w="1300" w:type="dxa"/>
          </w:tcPr>
          <w:p w:rsidR="007275A8" w:rsidRPr="009F0B73" w:rsidRDefault="007275A8" w:rsidP="00924FDF">
            <w:pPr>
              <w:tabs>
                <w:tab w:val="left" w:pos="0"/>
              </w:tabs>
              <w:spacing w:line="276" w:lineRule="auto"/>
              <w:rPr>
                <w:rFonts w:ascii="Times New Roman" w:eastAsia="Times New Roman" w:hAnsi="Times New Roman" w:cs="Times New Roman"/>
                <w:b/>
                <w:sz w:val="24"/>
                <w:szCs w:val="24"/>
                <w:lang w:eastAsia="ru-RU"/>
              </w:rPr>
            </w:pPr>
            <w:r w:rsidRPr="009F0B73">
              <w:rPr>
                <w:rFonts w:ascii="Times New Roman" w:eastAsia="Times New Roman" w:hAnsi="Times New Roman" w:cs="Times New Roman"/>
                <w:b/>
                <w:sz w:val="24"/>
                <w:szCs w:val="24"/>
                <w:lang w:eastAsia="ru-RU"/>
              </w:rPr>
              <w:t>4</w:t>
            </w:r>
          </w:p>
        </w:tc>
        <w:tc>
          <w:tcPr>
            <w:tcW w:w="1261" w:type="dxa"/>
          </w:tcPr>
          <w:p w:rsidR="007275A8" w:rsidRPr="009F0B73" w:rsidRDefault="007275A8" w:rsidP="00924FDF">
            <w:pPr>
              <w:tabs>
                <w:tab w:val="left" w:pos="0"/>
              </w:tabs>
              <w:spacing w:line="276" w:lineRule="auto"/>
              <w:rPr>
                <w:rFonts w:ascii="Times New Roman" w:eastAsia="Times New Roman" w:hAnsi="Times New Roman" w:cs="Times New Roman"/>
                <w:b/>
                <w:sz w:val="24"/>
                <w:szCs w:val="24"/>
                <w:lang w:eastAsia="ru-RU"/>
              </w:rPr>
            </w:pPr>
          </w:p>
        </w:tc>
        <w:tc>
          <w:tcPr>
            <w:tcW w:w="1262" w:type="dxa"/>
          </w:tcPr>
          <w:p w:rsidR="007275A8" w:rsidRPr="009F0B73" w:rsidRDefault="007275A8" w:rsidP="00924FDF">
            <w:pPr>
              <w:tabs>
                <w:tab w:val="left" w:pos="0"/>
              </w:tabs>
              <w:spacing w:line="276" w:lineRule="auto"/>
              <w:rPr>
                <w:rFonts w:ascii="Times New Roman" w:eastAsia="Times New Roman" w:hAnsi="Times New Roman" w:cs="Times New Roman"/>
                <w:b/>
                <w:sz w:val="24"/>
                <w:szCs w:val="24"/>
                <w:lang w:eastAsia="ru-RU"/>
              </w:rPr>
            </w:pPr>
          </w:p>
        </w:tc>
      </w:tr>
      <w:tr w:rsidR="007275A8" w:rsidRPr="009F0B73" w:rsidTr="007275A8">
        <w:tc>
          <w:tcPr>
            <w:tcW w:w="4530" w:type="dxa"/>
          </w:tcPr>
          <w:p w:rsidR="007275A8" w:rsidRPr="009F0B73" w:rsidRDefault="007275A8" w:rsidP="00924FDF">
            <w:pPr>
              <w:pStyle w:val="a7"/>
              <w:numPr>
                <w:ilvl w:val="0"/>
                <w:numId w:val="26"/>
              </w:numPr>
              <w:tabs>
                <w:tab w:val="left" w:pos="0"/>
              </w:tabs>
              <w:spacing w:line="276" w:lineRule="auto"/>
              <w:rPr>
                <w:rFonts w:ascii="Times New Roman" w:hAnsi="Times New Roman" w:cs="Times New Roman"/>
                <w:sz w:val="24"/>
                <w:szCs w:val="24"/>
              </w:rPr>
            </w:pPr>
            <w:r w:rsidRPr="009F0B73">
              <w:rPr>
                <w:rFonts w:ascii="Times New Roman" w:hAnsi="Times New Roman" w:cs="Times New Roman"/>
                <w:sz w:val="24"/>
                <w:szCs w:val="24"/>
              </w:rPr>
              <w:t>Эпоха Возрождения – возникновение музеев</w:t>
            </w:r>
          </w:p>
        </w:tc>
        <w:tc>
          <w:tcPr>
            <w:tcW w:w="1276" w:type="dxa"/>
          </w:tcPr>
          <w:p w:rsidR="007275A8" w:rsidRPr="009F0B73" w:rsidRDefault="007275A8" w:rsidP="00924FDF">
            <w:pPr>
              <w:tabs>
                <w:tab w:val="left" w:pos="0"/>
              </w:tabs>
              <w:spacing w:line="276" w:lineRule="auto"/>
              <w:rPr>
                <w:rFonts w:ascii="Times New Roman" w:eastAsia="Times New Roman" w:hAnsi="Times New Roman" w:cs="Times New Roman"/>
                <w:b/>
                <w:sz w:val="24"/>
                <w:szCs w:val="24"/>
                <w:lang w:eastAsia="ru-RU"/>
              </w:rPr>
            </w:pPr>
            <w:r w:rsidRPr="009F0B73">
              <w:rPr>
                <w:rFonts w:ascii="Times New Roman" w:eastAsia="Times New Roman" w:hAnsi="Times New Roman" w:cs="Times New Roman"/>
                <w:b/>
                <w:sz w:val="24"/>
                <w:szCs w:val="24"/>
                <w:lang w:eastAsia="ru-RU"/>
              </w:rPr>
              <w:t>2</w:t>
            </w:r>
          </w:p>
        </w:tc>
        <w:tc>
          <w:tcPr>
            <w:tcW w:w="1300" w:type="dxa"/>
          </w:tcPr>
          <w:p w:rsidR="007275A8" w:rsidRPr="009F0B73" w:rsidRDefault="007275A8" w:rsidP="00924FDF">
            <w:pPr>
              <w:tabs>
                <w:tab w:val="left" w:pos="0"/>
              </w:tabs>
              <w:spacing w:line="276" w:lineRule="auto"/>
              <w:rPr>
                <w:rFonts w:ascii="Times New Roman" w:eastAsia="Times New Roman" w:hAnsi="Times New Roman" w:cs="Times New Roman"/>
                <w:b/>
                <w:sz w:val="24"/>
                <w:szCs w:val="24"/>
                <w:lang w:eastAsia="ru-RU"/>
              </w:rPr>
            </w:pPr>
            <w:r w:rsidRPr="009F0B73">
              <w:rPr>
                <w:rFonts w:ascii="Times New Roman" w:eastAsia="Times New Roman" w:hAnsi="Times New Roman" w:cs="Times New Roman"/>
                <w:b/>
                <w:sz w:val="24"/>
                <w:szCs w:val="24"/>
                <w:lang w:eastAsia="ru-RU"/>
              </w:rPr>
              <w:t>4</w:t>
            </w:r>
          </w:p>
        </w:tc>
        <w:tc>
          <w:tcPr>
            <w:tcW w:w="1261" w:type="dxa"/>
          </w:tcPr>
          <w:p w:rsidR="007275A8" w:rsidRPr="009F0B73" w:rsidRDefault="007275A8" w:rsidP="00924FDF">
            <w:pPr>
              <w:tabs>
                <w:tab w:val="left" w:pos="0"/>
              </w:tabs>
              <w:spacing w:line="276" w:lineRule="auto"/>
              <w:rPr>
                <w:rFonts w:ascii="Times New Roman" w:eastAsia="Times New Roman" w:hAnsi="Times New Roman" w:cs="Times New Roman"/>
                <w:b/>
                <w:sz w:val="24"/>
                <w:szCs w:val="24"/>
                <w:lang w:eastAsia="ru-RU"/>
              </w:rPr>
            </w:pPr>
          </w:p>
        </w:tc>
        <w:tc>
          <w:tcPr>
            <w:tcW w:w="1262" w:type="dxa"/>
          </w:tcPr>
          <w:p w:rsidR="007275A8" w:rsidRPr="009F0B73" w:rsidRDefault="007275A8" w:rsidP="00924FDF">
            <w:pPr>
              <w:tabs>
                <w:tab w:val="left" w:pos="0"/>
              </w:tabs>
              <w:spacing w:line="276" w:lineRule="auto"/>
              <w:rPr>
                <w:rFonts w:ascii="Times New Roman" w:eastAsia="Times New Roman" w:hAnsi="Times New Roman" w:cs="Times New Roman"/>
                <w:b/>
                <w:sz w:val="24"/>
                <w:szCs w:val="24"/>
                <w:lang w:eastAsia="ru-RU"/>
              </w:rPr>
            </w:pPr>
          </w:p>
        </w:tc>
      </w:tr>
      <w:tr w:rsidR="007275A8" w:rsidRPr="009F0B73" w:rsidTr="007275A8">
        <w:tc>
          <w:tcPr>
            <w:tcW w:w="4530" w:type="dxa"/>
          </w:tcPr>
          <w:p w:rsidR="007275A8" w:rsidRPr="009F0B73" w:rsidRDefault="007275A8" w:rsidP="00924FDF">
            <w:pPr>
              <w:pStyle w:val="a7"/>
              <w:numPr>
                <w:ilvl w:val="0"/>
                <w:numId w:val="26"/>
              </w:numPr>
              <w:tabs>
                <w:tab w:val="left" w:pos="0"/>
              </w:tabs>
              <w:spacing w:line="276" w:lineRule="auto"/>
              <w:rPr>
                <w:rFonts w:ascii="Times New Roman" w:hAnsi="Times New Roman" w:cs="Times New Roman"/>
                <w:sz w:val="24"/>
                <w:szCs w:val="24"/>
              </w:rPr>
            </w:pPr>
            <w:r w:rsidRPr="009F0B73">
              <w:rPr>
                <w:rFonts w:ascii="Times New Roman" w:hAnsi="Times New Roman" w:cs="Times New Roman"/>
                <w:sz w:val="24"/>
                <w:szCs w:val="24"/>
              </w:rPr>
              <w:t>Западноевропейские музеи в 18-19 вв.</w:t>
            </w:r>
          </w:p>
        </w:tc>
        <w:tc>
          <w:tcPr>
            <w:tcW w:w="1276" w:type="dxa"/>
          </w:tcPr>
          <w:p w:rsidR="007275A8" w:rsidRPr="009F0B73" w:rsidRDefault="007275A8" w:rsidP="00924FDF">
            <w:pPr>
              <w:tabs>
                <w:tab w:val="left" w:pos="0"/>
              </w:tabs>
              <w:spacing w:line="276" w:lineRule="auto"/>
              <w:rPr>
                <w:rFonts w:ascii="Times New Roman" w:eastAsia="Times New Roman" w:hAnsi="Times New Roman" w:cs="Times New Roman"/>
                <w:b/>
                <w:sz w:val="24"/>
                <w:szCs w:val="24"/>
                <w:lang w:eastAsia="ru-RU"/>
              </w:rPr>
            </w:pPr>
            <w:r w:rsidRPr="009F0B73">
              <w:rPr>
                <w:rFonts w:ascii="Times New Roman" w:eastAsia="Times New Roman" w:hAnsi="Times New Roman" w:cs="Times New Roman"/>
                <w:b/>
                <w:sz w:val="24"/>
                <w:szCs w:val="24"/>
                <w:lang w:eastAsia="ru-RU"/>
              </w:rPr>
              <w:t>1</w:t>
            </w:r>
          </w:p>
        </w:tc>
        <w:tc>
          <w:tcPr>
            <w:tcW w:w="1300" w:type="dxa"/>
          </w:tcPr>
          <w:p w:rsidR="007275A8" w:rsidRPr="009F0B73" w:rsidRDefault="007275A8" w:rsidP="00924FDF">
            <w:pPr>
              <w:tabs>
                <w:tab w:val="left" w:pos="0"/>
              </w:tabs>
              <w:spacing w:line="276" w:lineRule="auto"/>
              <w:rPr>
                <w:rFonts w:ascii="Times New Roman" w:eastAsia="Times New Roman" w:hAnsi="Times New Roman" w:cs="Times New Roman"/>
                <w:b/>
                <w:sz w:val="24"/>
                <w:szCs w:val="24"/>
                <w:lang w:eastAsia="ru-RU"/>
              </w:rPr>
            </w:pPr>
            <w:r w:rsidRPr="009F0B73">
              <w:rPr>
                <w:rFonts w:ascii="Times New Roman" w:eastAsia="Times New Roman" w:hAnsi="Times New Roman" w:cs="Times New Roman"/>
                <w:b/>
                <w:sz w:val="24"/>
                <w:szCs w:val="24"/>
                <w:lang w:eastAsia="ru-RU"/>
              </w:rPr>
              <w:t>3</w:t>
            </w:r>
          </w:p>
        </w:tc>
        <w:tc>
          <w:tcPr>
            <w:tcW w:w="1261" w:type="dxa"/>
          </w:tcPr>
          <w:p w:rsidR="007275A8" w:rsidRPr="009F0B73" w:rsidRDefault="007275A8" w:rsidP="00924FDF">
            <w:pPr>
              <w:tabs>
                <w:tab w:val="left" w:pos="0"/>
              </w:tabs>
              <w:spacing w:line="276" w:lineRule="auto"/>
              <w:rPr>
                <w:rFonts w:ascii="Times New Roman" w:eastAsia="Times New Roman" w:hAnsi="Times New Roman" w:cs="Times New Roman"/>
                <w:b/>
                <w:sz w:val="24"/>
                <w:szCs w:val="24"/>
                <w:lang w:eastAsia="ru-RU"/>
              </w:rPr>
            </w:pPr>
          </w:p>
        </w:tc>
        <w:tc>
          <w:tcPr>
            <w:tcW w:w="1262" w:type="dxa"/>
          </w:tcPr>
          <w:p w:rsidR="007275A8" w:rsidRPr="009F0B73" w:rsidRDefault="007275A8" w:rsidP="00924FDF">
            <w:pPr>
              <w:tabs>
                <w:tab w:val="left" w:pos="0"/>
              </w:tabs>
              <w:spacing w:line="276" w:lineRule="auto"/>
              <w:rPr>
                <w:rFonts w:ascii="Times New Roman" w:eastAsia="Times New Roman" w:hAnsi="Times New Roman" w:cs="Times New Roman"/>
                <w:b/>
                <w:sz w:val="24"/>
                <w:szCs w:val="24"/>
                <w:lang w:eastAsia="ru-RU"/>
              </w:rPr>
            </w:pPr>
          </w:p>
        </w:tc>
      </w:tr>
      <w:tr w:rsidR="007275A8" w:rsidRPr="009F0B73" w:rsidTr="007275A8">
        <w:tc>
          <w:tcPr>
            <w:tcW w:w="4530" w:type="dxa"/>
          </w:tcPr>
          <w:p w:rsidR="007275A8" w:rsidRPr="009F0B73" w:rsidRDefault="007275A8" w:rsidP="00924FDF">
            <w:pPr>
              <w:pStyle w:val="a7"/>
              <w:numPr>
                <w:ilvl w:val="0"/>
                <w:numId w:val="26"/>
              </w:numPr>
              <w:tabs>
                <w:tab w:val="left" w:pos="0"/>
              </w:tabs>
              <w:spacing w:line="276" w:lineRule="auto"/>
              <w:rPr>
                <w:rFonts w:ascii="Times New Roman" w:hAnsi="Times New Roman" w:cs="Times New Roman"/>
                <w:sz w:val="24"/>
                <w:szCs w:val="24"/>
              </w:rPr>
            </w:pPr>
            <w:r w:rsidRPr="009F0B73">
              <w:rPr>
                <w:rFonts w:ascii="Times New Roman" w:hAnsi="Times New Roman" w:cs="Times New Roman"/>
                <w:sz w:val="24"/>
                <w:szCs w:val="24"/>
              </w:rPr>
              <w:t>История российских музеев</w:t>
            </w:r>
          </w:p>
        </w:tc>
        <w:tc>
          <w:tcPr>
            <w:tcW w:w="1276" w:type="dxa"/>
          </w:tcPr>
          <w:p w:rsidR="007275A8" w:rsidRPr="009F0B73" w:rsidRDefault="007275A8" w:rsidP="00924FDF">
            <w:pPr>
              <w:tabs>
                <w:tab w:val="left" w:pos="0"/>
              </w:tabs>
              <w:spacing w:line="276" w:lineRule="auto"/>
              <w:rPr>
                <w:rFonts w:ascii="Times New Roman" w:eastAsia="Times New Roman" w:hAnsi="Times New Roman" w:cs="Times New Roman"/>
                <w:b/>
                <w:sz w:val="24"/>
                <w:szCs w:val="24"/>
                <w:lang w:eastAsia="ru-RU"/>
              </w:rPr>
            </w:pPr>
            <w:r w:rsidRPr="009F0B73">
              <w:rPr>
                <w:rFonts w:ascii="Times New Roman" w:eastAsia="Times New Roman" w:hAnsi="Times New Roman" w:cs="Times New Roman"/>
                <w:b/>
                <w:sz w:val="24"/>
                <w:szCs w:val="24"/>
                <w:lang w:eastAsia="ru-RU"/>
              </w:rPr>
              <w:t>2</w:t>
            </w:r>
          </w:p>
        </w:tc>
        <w:tc>
          <w:tcPr>
            <w:tcW w:w="1300" w:type="dxa"/>
          </w:tcPr>
          <w:p w:rsidR="007275A8" w:rsidRPr="009F0B73" w:rsidRDefault="007275A8" w:rsidP="00924FDF">
            <w:pPr>
              <w:tabs>
                <w:tab w:val="left" w:pos="0"/>
              </w:tabs>
              <w:spacing w:line="276" w:lineRule="auto"/>
              <w:rPr>
                <w:rFonts w:ascii="Times New Roman" w:eastAsia="Times New Roman" w:hAnsi="Times New Roman" w:cs="Times New Roman"/>
                <w:b/>
                <w:sz w:val="24"/>
                <w:szCs w:val="24"/>
                <w:lang w:eastAsia="ru-RU"/>
              </w:rPr>
            </w:pPr>
            <w:r w:rsidRPr="009F0B73">
              <w:rPr>
                <w:rFonts w:ascii="Times New Roman" w:eastAsia="Times New Roman" w:hAnsi="Times New Roman" w:cs="Times New Roman"/>
                <w:b/>
                <w:sz w:val="24"/>
                <w:szCs w:val="24"/>
                <w:lang w:eastAsia="ru-RU"/>
              </w:rPr>
              <w:t>6</w:t>
            </w:r>
          </w:p>
        </w:tc>
        <w:tc>
          <w:tcPr>
            <w:tcW w:w="1261" w:type="dxa"/>
          </w:tcPr>
          <w:p w:rsidR="007275A8" w:rsidRPr="009F0B73" w:rsidRDefault="007275A8" w:rsidP="00924FDF">
            <w:pPr>
              <w:tabs>
                <w:tab w:val="left" w:pos="0"/>
              </w:tabs>
              <w:spacing w:line="276" w:lineRule="auto"/>
              <w:rPr>
                <w:rFonts w:ascii="Times New Roman" w:eastAsia="Times New Roman" w:hAnsi="Times New Roman" w:cs="Times New Roman"/>
                <w:b/>
                <w:sz w:val="24"/>
                <w:szCs w:val="24"/>
                <w:lang w:eastAsia="ru-RU"/>
              </w:rPr>
            </w:pPr>
          </w:p>
        </w:tc>
        <w:tc>
          <w:tcPr>
            <w:tcW w:w="1262" w:type="dxa"/>
          </w:tcPr>
          <w:p w:rsidR="007275A8" w:rsidRPr="009F0B73" w:rsidRDefault="007275A8" w:rsidP="00924FDF">
            <w:pPr>
              <w:tabs>
                <w:tab w:val="left" w:pos="0"/>
              </w:tabs>
              <w:spacing w:line="276" w:lineRule="auto"/>
              <w:rPr>
                <w:rFonts w:ascii="Times New Roman" w:eastAsia="Times New Roman" w:hAnsi="Times New Roman" w:cs="Times New Roman"/>
                <w:b/>
                <w:sz w:val="24"/>
                <w:szCs w:val="24"/>
                <w:lang w:eastAsia="ru-RU"/>
              </w:rPr>
            </w:pPr>
          </w:p>
        </w:tc>
      </w:tr>
      <w:tr w:rsidR="007275A8" w:rsidRPr="009F0B73" w:rsidTr="007275A8">
        <w:tc>
          <w:tcPr>
            <w:tcW w:w="9629" w:type="dxa"/>
            <w:gridSpan w:val="5"/>
          </w:tcPr>
          <w:p w:rsidR="007275A8" w:rsidRPr="009F0B73" w:rsidRDefault="007275A8" w:rsidP="00924FDF">
            <w:pPr>
              <w:tabs>
                <w:tab w:val="left" w:pos="0"/>
              </w:tabs>
              <w:spacing w:line="276" w:lineRule="auto"/>
              <w:rPr>
                <w:rFonts w:ascii="Times New Roman" w:eastAsia="Times New Roman" w:hAnsi="Times New Roman" w:cs="Times New Roman"/>
                <w:b/>
                <w:sz w:val="24"/>
                <w:szCs w:val="24"/>
                <w:lang w:eastAsia="ru-RU"/>
              </w:rPr>
            </w:pPr>
            <w:r w:rsidRPr="009F0B73">
              <w:rPr>
                <w:rFonts w:ascii="Times New Roman" w:hAnsi="Times New Roman" w:cs="Times New Roman"/>
                <w:b/>
                <w:sz w:val="24"/>
                <w:szCs w:val="24"/>
              </w:rPr>
              <w:t>Раздел № 4: Фонды музеев</w:t>
            </w:r>
          </w:p>
        </w:tc>
      </w:tr>
      <w:tr w:rsidR="007275A8" w:rsidRPr="009F0B73" w:rsidTr="007275A8">
        <w:tc>
          <w:tcPr>
            <w:tcW w:w="4530" w:type="dxa"/>
          </w:tcPr>
          <w:p w:rsidR="007275A8" w:rsidRPr="009F0B73" w:rsidRDefault="007275A8" w:rsidP="00924FDF">
            <w:pPr>
              <w:pStyle w:val="a7"/>
              <w:numPr>
                <w:ilvl w:val="0"/>
                <w:numId w:val="26"/>
              </w:numPr>
              <w:tabs>
                <w:tab w:val="left" w:pos="0"/>
              </w:tabs>
              <w:spacing w:line="276" w:lineRule="auto"/>
              <w:rPr>
                <w:rFonts w:ascii="Times New Roman" w:hAnsi="Times New Roman" w:cs="Times New Roman"/>
                <w:sz w:val="24"/>
                <w:szCs w:val="24"/>
              </w:rPr>
            </w:pPr>
            <w:r w:rsidRPr="009F0B73">
              <w:rPr>
                <w:rFonts w:ascii="Times New Roman" w:hAnsi="Times New Roman" w:cs="Times New Roman"/>
                <w:sz w:val="24"/>
                <w:szCs w:val="24"/>
              </w:rPr>
              <w:t>Изучение музейных предметов</w:t>
            </w:r>
          </w:p>
        </w:tc>
        <w:tc>
          <w:tcPr>
            <w:tcW w:w="1276" w:type="dxa"/>
          </w:tcPr>
          <w:p w:rsidR="007275A8" w:rsidRPr="009F0B73" w:rsidRDefault="007275A8" w:rsidP="00924FDF">
            <w:pPr>
              <w:tabs>
                <w:tab w:val="left" w:pos="0"/>
              </w:tabs>
              <w:spacing w:line="276" w:lineRule="auto"/>
              <w:rPr>
                <w:rFonts w:ascii="Times New Roman" w:eastAsia="Times New Roman" w:hAnsi="Times New Roman" w:cs="Times New Roman"/>
                <w:b/>
                <w:sz w:val="24"/>
                <w:szCs w:val="24"/>
                <w:lang w:eastAsia="ru-RU"/>
              </w:rPr>
            </w:pPr>
            <w:r w:rsidRPr="009F0B73">
              <w:rPr>
                <w:rFonts w:ascii="Times New Roman" w:eastAsia="Times New Roman" w:hAnsi="Times New Roman" w:cs="Times New Roman"/>
                <w:b/>
                <w:sz w:val="24"/>
                <w:szCs w:val="24"/>
                <w:lang w:eastAsia="ru-RU"/>
              </w:rPr>
              <w:t>2</w:t>
            </w:r>
          </w:p>
        </w:tc>
        <w:tc>
          <w:tcPr>
            <w:tcW w:w="1300" w:type="dxa"/>
          </w:tcPr>
          <w:p w:rsidR="007275A8" w:rsidRPr="009F0B73" w:rsidRDefault="007275A8" w:rsidP="00924FDF">
            <w:pPr>
              <w:tabs>
                <w:tab w:val="left" w:pos="0"/>
              </w:tabs>
              <w:spacing w:line="276" w:lineRule="auto"/>
              <w:rPr>
                <w:rFonts w:ascii="Times New Roman" w:eastAsia="Times New Roman" w:hAnsi="Times New Roman" w:cs="Times New Roman"/>
                <w:b/>
                <w:sz w:val="24"/>
                <w:szCs w:val="24"/>
                <w:lang w:eastAsia="ru-RU"/>
              </w:rPr>
            </w:pPr>
            <w:r w:rsidRPr="009F0B73">
              <w:rPr>
                <w:rFonts w:ascii="Times New Roman" w:eastAsia="Times New Roman" w:hAnsi="Times New Roman" w:cs="Times New Roman"/>
                <w:b/>
                <w:sz w:val="24"/>
                <w:szCs w:val="24"/>
                <w:lang w:eastAsia="ru-RU"/>
              </w:rPr>
              <w:t>4</w:t>
            </w:r>
          </w:p>
        </w:tc>
        <w:tc>
          <w:tcPr>
            <w:tcW w:w="1261" w:type="dxa"/>
          </w:tcPr>
          <w:p w:rsidR="007275A8" w:rsidRPr="009F0B73" w:rsidRDefault="007275A8" w:rsidP="00924FDF">
            <w:pPr>
              <w:tabs>
                <w:tab w:val="left" w:pos="0"/>
              </w:tabs>
              <w:spacing w:line="276" w:lineRule="auto"/>
              <w:rPr>
                <w:rFonts w:ascii="Times New Roman" w:eastAsia="Times New Roman" w:hAnsi="Times New Roman" w:cs="Times New Roman"/>
                <w:b/>
                <w:sz w:val="24"/>
                <w:szCs w:val="24"/>
                <w:lang w:eastAsia="ru-RU"/>
              </w:rPr>
            </w:pPr>
          </w:p>
        </w:tc>
        <w:tc>
          <w:tcPr>
            <w:tcW w:w="1262" w:type="dxa"/>
          </w:tcPr>
          <w:p w:rsidR="007275A8" w:rsidRPr="009F0B73" w:rsidRDefault="007275A8" w:rsidP="00924FDF">
            <w:pPr>
              <w:tabs>
                <w:tab w:val="left" w:pos="0"/>
              </w:tabs>
              <w:spacing w:line="276" w:lineRule="auto"/>
              <w:rPr>
                <w:rFonts w:ascii="Times New Roman" w:eastAsia="Times New Roman" w:hAnsi="Times New Roman" w:cs="Times New Roman"/>
                <w:b/>
                <w:sz w:val="24"/>
                <w:szCs w:val="24"/>
                <w:lang w:eastAsia="ru-RU"/>
              </w:rPr>
            </w:pPr>
          </w:p>
        </w:tc>
      </w:tr>
      <w:tr w:rsidR="007275A8" w:rsidRPr="009F0B73" w:rsidTr="007275A8">
        <w:tc>
          <w:tcPr>
            <w:tcW w:w="4530" w:type="dxa"/>
          </w:tcPr>
          <w:p w:rsidR="007275A8" w:rsidRPr="009F0B73" w:rsidRDefault="007275A8" w:rsidP="00924FDF">
            <w:pPr>
              <w:pStyle w:val="a7"/>
              <w:numPr>
                <w:ilvl w:val="0"/>
                <w:numId w:val="26"/>
              </w:numPr>
              <w:tabs>
                <w:tab w:val="left" w:pos="0"/>
              </w:tabs>
              <w:spacing w:line="276" w:lineRule="auto"/>
              <w:rPr>
                <w:rFonts w:ascii="Times New Roman" w:hAnsi="Times New Roman" w:cs="Times New Roman"/>
                <w:sz w:val="24"/>
                <w:szCs w:val="24"/>
              </w:rPr>
            </w:pPr>
            <w:r w:rsidRPr="009F0B73">
              <w:rPr>
                <w:rFonts w:ascii="Times New Roman" w:hAnsi="Times New Roman" w:cs="Times New Roman"/>
                <w:sz w:val="24"/>
                <w:szCs w:val="24"/>
              </w:rPr>
              <w:t>Комплектование и хранение музейных фондов</w:t>
            </w:r>
          </w:p>
        </w:tc>
        <w:tc>
          <w:tcPr>
            <w:tcW w:w="1276" w:type="dxa"/>
          </w:tcPr>
          <w:p w:rsidR="007275A8" w:rsidRPr="009F0B73" w:rsidRDefault="007275A8" w:rsidP="00924FDF">
            <w:pPr>
              <w:tabs>
                <w:tab w:val="left" w:pos="0"/>
              </w:tabs>
              <w:spacing w:line="276" w:lineRule="auto"/>
              <w:rPr>
                <w:rFonts w:ascii="Times New Roman" w:eastAsia="Times New Roman" w:hAnsi="Times New Roman" w:cs="Times New Roman"/>
                <w:b/>
                <w:sz w:val="24"/>
                <w:szCs w:val="24"/>
                <w:lang w:eastAsia="ru-RU"/>
              </w:rPr>
            </w:pPr>
            <w:r w:rsidRPr="009F0B73">
              <w:rPr>
                <w:rFonts w:ascii="Times New Roman" w:eastAsia="Times New Roman" w:hAnsi="Times New Roman" w:cs="Times New Roman"/>
                <w:b/>
                <w:sz w:val="24"/>
                <w:szCs w:val="24"/>
                <w:lang w:eastAsia="ru-RU"/>
              </w:rPr>
              <w:t>2</w:t>
            </w:r>
          </w:p>
        </w:tc>
        <w:tc>
          <w:tcPr>
            <w:tcW w:w="1300" w:type="dxa"/>
          </w:tcPr>
          <w:p w:rsidR="007275A8" w:rsidRPr="009F0B73" w:rsidRDefault="007275A8" w:rsidP="00924FDF">
            <w:pPr>
              <w:tabs>
                <w:tab w:val="left" w:pos="0"/>
              </w:tabs>
              <w:spacing w:line="276" w:lineRule="auto"/>
              <w:rPr>
                <w:rFonts w:ascii="Times New Roman" w:eastAsia="Times New Roman" w:hAnsi="Times New Roman" w:cs="Times New Roman"/>
                <w:b/>
                <w:sz w:val="24"/>
                <w:szCs w:val="24"/>
                <w:lang w:eastAsia="ru-RU"/>
              </w:rPr>
            </w:pPr>
            <w:r w:rsidRPr="009F0B73">
              <w:rPr>
                <w:rFonts w:ascii="Times New Roman" w:eastAsia="Times New Roman" w:hAnsi="Times New Roman" w:cs="Times New Roman"/>
                <w:b/>
                <w:sz w:val="24"/>
                <w:szCs w:val="24"/>
                <w:lang w:eastAsia="ru-RU"/>
              </w:rPr>
              <w:t>2</w:t>
            </w:r>
          </w:p>
        </w:tc>
        <w:tc>
          <w:tcPr>
            <w:tcW w:w="1261" w:type="dxa"/>
          </w:tcPr>
          <w:p w:rsidR="007275A8" w:rsidRPr="009F0B73" w:rsidRDefault="007275A8" w:rsidP="00924FDF">
            <w:pPr>
              <w:tabs>
                <w:tab w:val="left" w:pos="0"/>
              </w:tabs>
              <w:spacing w:line="276" w:lineRule="auto"/>
              <w:rPr>
                <w:rFonts w:ascii="Times New Roman" w:eastAsia="Times New Roman" w:hAnsi="Times New Roman" w:cs="Times New Roman"/>
                <w:b/>
                <w:sz w:val="24"/>
                <w:szCs w:val="24"/>
                <w:lang w:eastAsia="ru-RU"/>
              </w:rPr>
            </w:pPr>
          </w:p>
        </w:tc>
        <w:tc>
          <w:tcPr>
            <w:tcW w:w="1262" w:type="dxa"/>
          </w:tcPr>
          <w:p w:rsidR="007275A8" w:rsidRPr="009F0B73" w:rsidRDefault="007275A8" w:rsidP="00924FDF">
            <w:pPr>
              <w:tabs>
                <w:tab w:val="left" w:pos="0"/>
              </w:tabs>
              <w:spacing w:line="276" w:lineRule="auto"/>
              <w:rPr>
                <w:rFonts w:ascii="Times New Roman" w:eastAsia="Times New Roman" w:hAnsi="Times New Roman" w:cs="Times New Roman"/>
                <w:b/>
                <w:sz w:val="24"/>
                <w:szCs w:val="24"/>
                <w:lang w:eastAsia="ru-RU"/>
              </w:rPr>
            </w:pPr>
          </w:p>
        </w:tc>
      </w:tr>
      <w:tr w:rsidR="007275A8" w:rsidRPr="009F0B73" w:rsidTr="007275A8">
        <w:tc>
          <w:tcPr>
            <w:tcW w:w="9629" w:type="dxa"/>
            <w:gridSpan w:val="5"/>
          </w:tcPr>
          <w:p w:rsidR="007275A8" w:rsidRPr="009F0B73" w:rsidRDefault="007275A8" w:rsidP="00924FDF">
            <w:pPr>
              <w:tabs>
                <w:tab w:val="left" w:pos="0"/>
              </w:tabs>
              <w:spacing w:line="276" w:lineRule="auto"/>
              <w:rPr>
                <w:rFonts w:ascii="Times New Roman" w:eastAsia="Times New Roman" w:hAnsi="Times New Roman" w:cs="Times New Roman"/>
                <w:b/>
                <w:sz w:val="24"/>
                <w:szCs w:val="24"/>
                <w:lang w:eastAsia="ru-RU"/>
              </w:rPr>
            </w:pPr>
            <w:r w:rsidRPr="009F0B73">
              <w:rPr>
                <w:rFonts w:ascii="Times New Roman" w:eastAsia="Times New Roman" w:hAnsi="Times New Roman" w:cs="Times New Roman"/>
                <w:b/>
                <w:sz w:val="24"/>
                <w:szCs w:val="24"/>
                <w:lang w:eastAsia="ru-RU"/>
              </w:rPr>
              <w:t>Раздел № 5: Музейная экспозиция</w:t>
            </w:r>
          </w:p>
        </w:tc>
      </w:tr>
      <w:tr w:rsidR="007275A8" w:rsidRPr="009F0B73" w:rsidTr="007275A8">
        <w:tc>
          <w:tcPr>
            <w:tcW w:w="4530" w:type="dxa"/>
          </w:tcPr>
          <w:p w:rsidR="007275A8" w:rsidRPr="009F0B73" w:rsidRDefault="007275A8" w:rsidP="00924FDF">
            <w:pPr>
              <w:pStyle w:val="a7"/>
              <w:numPr>
                <w:ilvl w:val="0"/>
                <w:numId w:val="26"/>
              </w:numPr>
              <w:tabs>
                <w:tab w:val="left" w:pos="0"/>
              </w:tabs>
              <w:spacing w:line="276" w:lineRule="auto"/>
              <w:rPr>
                <w:rFonts w:ascii="Times New Roman" w:hAnsi="Times New Roman" w:cs="Times New Roman"/>
                <w:sz w:val="24"/>
                <w:szCs w:val="24"/>
              </w:rPr>
            </w:pPr>
            <w:r w:rsidRPr="009F0B73">
              <w:rPr>
                <w:rFonts w:ascii="Times New Roman" w:hAnsi="Times New Roman" w:cs="Times New Roman"/>
                <w:sz w:val="24"/>
                <w:szCs w:val="24"/>
              </w:rPr>
              <w:t>Виды экспозиций</w:t>
            </w:r>
          </w:p>
        </w:tc>
        <w:tc>
          <w:tcPr>
            <w:tcW w:w="1276" w:type="dxa"/>
          </w:tcPr>
          <w:p w:rsidR="007275A8" w:rsidRPr="009F0B73" w:rsidRDefault="007275A8" w:rsidP="00924FDF">
            <w:pPr>
              <w:tabs>
                <w:tab w:val="left" w:pos="0"/>
              </w:tabs>
              <w:spacing w:line="276" w:lineRule="auto"/>
              <w:rPr>
                <w:rFonts w:ascii="Times New Roman" w:eastAsia="Times New Roman" w:hAnsi="Times New Roman" w:cs="Times New Roman"/>
                <w:b/>
                <w:sz w:val="24"/>
                <w:szCs w:val="24"/>
                <w:lang w:eastAsia="ru-RU"/>
              </w:rPr>
            </w:pPr>
            <w:r w:rsidRPr="009F0B73">
              <w:rPr>
                <w:rFonts w:ascii="Times New Roman" w:eastAsia="Times New Roman" w:hAnsi="Times New Roman" w:cs="Times New Roman"/>
                <w:b/>
                <w:sz w:val="24"/>
                <w:szCs w:val="24"/>
                <w:lang w:eastAsia="ru-RU"/>
              </w:rPr>
              <w:t>2</w:t>
            </w:r>
          </w:p>
        </w:tc>
        <w:tc>
          <w:tcPr>
            <w:tcW w:w="1300" w:type="dxa"/>
          </w:tcPr>
          <w:p w:rsidR="007275A8" w:rsidRPr="009F0B73" w:rsidRDefault="007275A8" w:rsidP="00924FDF">
            <w:pPr>
              <w:tabs>
                <w:tab w:val="left" w:pos="0"/>
              </w:tabs>
              <w:spacing w:line="276" w:lineRule="auto"/>
              <w:rPr>
                <w:rFonts w:ascii="Times New Roman" w:eastAsia="Times New Roman" w:hAnsi="Times New Roman" w:cs="Times New Roman"/>
                <w:b/>
                <w:sz w:val="24"/>
                <w:szCs w:val="24"/>
                <w:lang w:eastAsia="ru-RU"/>
              </w:rPr>
            </w:pPr>
            <w:r w:rsidRPr="009F0B73">
              <w:rPr>
                <w:rFonts w:ascii="Times New Roman" w:eastAsia="Times New Roman" w:hAnsi="Times New Roman" w:cs="Times New Roman"/>
                <w:b/>
                <w:sz w:val="24"/>
                <w:szCs w:val="24"/>
                <w:lang w:eastAsia="ru-RU"/>
              </w:rPr>
              <w:t>4</w:t>
            </w:r>
          </w:p>
        </w:tc>
        <w:tc>
          <w:tcPr>
            <w:tcW w:w="1261" w:type="dxa"/>
          </w:tcPr>
          <w:p w:rsidR="007275A8" w:rsidRPr="009F0B73" w:rsidRDefault="007275A8" w:rsidP="00924FDF">
            <w:pPr>
              <w:tabs>
                <w:tab w:val="left" w:pos="0"/>
              </w:tabs>
              <w:spacing w:line="276" w:lineRule="auto"/>
              <w:rPr>
                <w:rFonts w:ascii="Times New Roman" w:eastAsia="Times New Roman" w:hAnsi="Times New Roman" w:cs="Times New Roman"/>
                <w:b/>
                <w:sz w:val="24"/>
                <w:szCs w:val="24"/>
                <w:lang w:eastAsia="ru-RU"/>
              </w:rPr>
            </w:pPr>
          </w:p>
        </w:tc>
        <w:tc>
          <w:tcPr>
            <w:tcW w:w="1262" w:type="dxa"/>
          </w:tcPr>
          <w:p w:rsidR="007275A8" w:rsidRPr="009F0B73" w:rsidRDefault="007275A8" w:rsidP="00924FDF">
            <w:pPr>
              <w:tabs>
                <w:tab w:val="left" w:pos="0"/>
              </w:tabs>
              <w:spacing w:line="276" w:lineRule="auto"/>
              <w:rPr>
                <w:rFonts w:ascii="Times New Roman" w:eastAsia="Times New Roman" w:hAnsi="Times New Roman" w:cs="Times New Roman"/>
                <w:b/>
                <w:sz w:val="24"/>
                <w:szCs w:val="24"/>
                <w:lang w:eastAsia="ru-RU"/>
              </w:rPr>
            </w:pPr>
          </w:p>
        </w:tc>
      </w:tr>
      <w:tr w:rsidR="007275A8" w:rsidRPr="009F0B73" w:rsidTr="007275A8">
        <w:tc>
          <w:tcPr>
            <w:tcW w:w="4530" w:type="dxa"/>
          </w:tcPr>
          <w:p w:rsidR="007275A8" w:rsidRPr="009F0B73" w:rsidRDefault="007275A8" w:rsidP="00924FDF">
            <w:pPr>
              <w:pStyle w:val="a7"/>
              <w:numPr>
                <w:ilvl w:val="0"/>
                <w:numId w:val="26"/>
              </w:numPr>
              <w:tabs>
                <w:tab w:val="left" w:pos="0"/>
              </w:tabs>
              <w:spacing w:line="276" w:lineRule="auto"/>
              <w:rPr>
                <w:rFonts w:ascii="Times New Roman" w:hAnsi="Times New Roman" w:cs="Times New Roman"/>
                <w:sz w:val="24"/>
                <w:szCs w:val="24"/>
              </w:rPr>
            </w:pPr>
            <w:r w:rsidRPr="009F0B73">
              <w:rPr>
                <w:rFonts w:ascii="Times New Roman" w:hAnsi="Times New Roman" w:cs="Times New Roman"/>
                <w:sz w:val="24"/>
                <w:szCs w:val="24"/>
              </w:rPr>
              <w:t>Роль текста в экспозиции</w:t>
            </w:r>
          </w:p>
        </w:tc>
        <w:tc>
          <w:tcPr>
            <w:tcW w:w="1276" w:type="dxa"/>
          </w:tcPr>
          <w:p w:rsidR="007275A8" w:rsidRPr="009F0B73" w:rsidRDefault="007275A8" w:rsidP="00924FDF">
            <w:pPr>
              <w:tabs>
                <w:tab w:val="left" w:pos="0"/>
              </w:tabs>
              <w:spacing w:line="276" w:lineRule="auto"/>
              <w:rPr>
                <w:rFonts w:ascii="Times New Roman" w:eastAsia="Times New Roman" w:hAnsi="Times New Roman" w:cs="Times New Roman"/>
                <w:b/>
                <w:sz w:val="24"/>
                <w:szCs w:val="24"/>
                <w:lang w:eastAsia="ru-RU"/>
              </w:rPr>
            </w:pPr>
            <w:r w:rsidRPr="009F0B73">
              <w:rPr>
                <w:rFonts w:ascii="Times New Roman" w:eastAsia="Times New Roman" w:hAnsi="Times New Roman" w:cs="Times New Roman"/>
                <w:b/>
                <w:sz w:val="24"/>
                <w:szCs w:val="24"/>
                <w:lang w:eastAsia="ru-RU"/>
              </w:rPr>
              <w:t>1</w:t>
            </w:r>
          </w:p>
        </w:tc>
        <w:tc>
          <w:tcPr>
            <w:tcW w:w="1300" w:type="dxa"/>
          </w:tcPr>
          <w:p w:rsidR="007275A8" w:rsidRPr="009F0B73" w:rsidRDefault="007275A8" w:rsidP="00924FDF">
            <w:pPr>
              <w:tabs>
                <w:tab w:val="left" w:pos="0"/>
              </w:tabs>
              <w:spacing w:line="276" w:lineRule="auto"/>
              <w:rPr>
                <w:rFonts w:ascii="Times New Roman" w:eastAsia="Times New Roman" w:hAnsi="Times New Roman" w:cs="Times New Roman"/>
                <w:b/>
                <w:sz w:val="24"/>
                <w:szCs w:val="24"/>
                <w:lang w:eastAsia="ru-RU"/>
              </w:rPr>
            </w:pPr>
            <w:r w:rsidRPr="009F0B73">
              <w:rPr>
                <w:rFonts w:ascii="Times New Roman" w:eastAsia="Times New Roman" w:hAnsi="Times New Roman" w:cs="Times New Roman"/>
                <w:b/>
                <w:sz w:val="24"/>
                <w:szCs w:val="24"/>
                <w:lang w:eastAsia="ru-RU"/>
              </w:rPr>
              <w:t>3</w:t>
            </w:r>
          </w:p>
        </w:tc>
        <w:tc>
          <w:tcPr>
            <w:tcW w:w="1261" w:type="dxa"/>
          </w:tcPr>
          <w:p w:rsidR="007275A8" w:rsidRPr="009F0B73" w:rsidRDefault="007275A8" w:rsidP="00924FDF">
            <w:pPr>
              <w:tabs>
                <w:tab w:val="left" w:pos="0"/>
              </w:tabs>
              <w:spacing w:line="276" w:lineRule="auto"/>
              <w:rPr>
                <w:rFonts w:ascii="Times New Roman" w:eastAsia="Times New Roman" w:hAnsi="Times New Roman" w:cs="Times New Roman"/>
                <w:b/>
                <w:sz w:val="24"/>
                <w:szCs w:val="24"/>
                <w:lang w:eastAsia="ru-RU"/>
              </w:rPr>
            </w:pPr>
          </w:p>
        </w:tc>
        <w:tc>
          <w:tcPr>
            <w:tcW w:w="1262" w:type="dxa"/>
          </w:tcPr>
          <w:p w:rsidR="007275A8" w:rsidRPr="009F0B73" w:rsidRDefault="007275A8" w:rsidP="00924FDF">
            <w:pPr>
              <w:tabs>
                <w:tab w:val="left" w:pos="0"/>
              </w:tabs>
              <w:spacing w:line="276" w:lineRule="auto"/>
              <w:rPr>
                <w:rFonts w:ascii="Times New Roman" w:eastAsia="Times New Roman" w:hAnsi="Times New Roman" w:cs="Times New Roman"/>
                <w:b/>
                <w:sz w:val="24"/>
                <w:szCs w:val="24"/>
                <w:lang w:eastAsia="ru-RU"/>
              </w:rPr>
            </w:pPr>
          </w:p>
        </w:tc>
      </w:tr>
      <w:tr w:rsidR="007275A8" w:rsidRPr="009F0B73" w:rsidTr="007275A8">
        <w:tc>
          <w:tcPr>
            <w:tcW w:w="9629" w:type="dxa"/>
            <w:gridSpan w:val="5"/>
          </w:tcPr>
          <w:p w:rsidR="007275A8" w:rsidRPr="009F0B73" w:rsidRDefault="007275A8" w:rsidP="00924FDF">
            <w:pPr>
              <w:tabs>
                <w:tab w:val="left" w:pos="0"/>
              </w:tabs>
              <w:spacing w:line="276" w:lineRule="auto"/>
              <w:rPr>
                <w:rFonts w:ascii="Times New Roman" w:eastAsia="Times New Roman" w:hAnsi="Times New Roman" w:cs="Times New Roman"/>
                <w:b/>
                <w:sz w:val="24"/>
                <w:szCs w:val="24"/>
                <w:lang w:eastAsia="ru-RU"/>
              </w:rPr>
            </w:pPr>
            <w:r w:rsidRPr="009F0B73">
              <w:rPr>
                <w:rFonts w:ascii="Times New Roman" w:eastAsia="Times New Roman" w:hAnsi="Times New Roman" w:cs="Times New Roman"/>
                <w:b/>
                <w:sz w:val="24"/>
                <w:szCs w:val="24"/>
                <w:lang w:eastAsia="ru-RU"/>
              </w:rPr>
              <w:t>Раздел № 6: Исследовательская деятельность музеев</w:t>
            </w:r>
          </w:p>
        </w:tc>
      </w:tr>
      <w:tr w:rsidR="007275A8" w:rsidRPr="009F0B73" w:rsidTr="007275A8">
        <w:tc>
          <w:tcPr>
            <w:tcW w:w="4530" w:type="dxa"/>
          </w:tcPr>
          <w:p w:rsidR="007275A8" w:rsidRPr="009F0B73" w:rsidRDefault="007275A8" w:rsidP="00924FDF">
            <w:pPr>
              <w:pStyle w:val="a7"/>
              <w:numPr>
                <w:ilvl w:val="0"/>
                <w:numId w:val="26"/>
              </w:numPr>
              <w:tabs>
                <w:tab w:val="left" w:pos="0"/>
              </w:tabs>
              <w:spacing w:line="276" w:lineRule="auto"/>
              <w:rPr>
                <w:rFonts w:ascii="Times New Roman" w:hAnsi="Times New Roman" w:cs="Times New Roman"/>
                <w:sz w:val="24"/>
                <w:szCs w:val="24"/>
              </w:rPr>
            </w:pPr>
            <w:r w:rsidRPr="009F0B73">
              <w:rPr>
                <w:rFonts w:ascii="Times New Roman" w:hAnsi="Times New Roman" w:cs="Times New Roman"/>
                <w:sz w:val="24"/>
                <w:szCs w:val="24"/>
              </w:rPr>
              <w:t>Работа с предметами</w:t>
            </w:r>
          </w:p>
        </w:tc>
        <w:tc>
          <w:tcPr>
            <w:tcW w:w="1276" w:type="dxa"/>
          </w:tcPr>
          <w:p w:rsidR="007275A8" w:rsidRPr="009F0B73" w:rsidRDefault="007275A8" w:rsidP="00924FDF">
            <w:pPr>
              <w:tabs>
                <w:tab w:val="left" w:pos="0"/>
              </w:tabs>
              <w:spacing w:line="276" w:lineRule="auto"/>
              <w:rPr>
                <w:rFonts w:ascii="Times New Roman" w:eastAsia="Times New Roman" w:hAnsi="Times New Roman" w:cs="Times New Roman"/>
                <w:b/>
                <w:sz w:val="24"/>
                <w:szCs w:val="24"/>
                <w:lang w:eastAsia="ru-RU"/>
              </w:rPr>
            </w:pPr>
            <w:r w:rsidRPr="009F0B73">
              <w:rPr>
                <w:rFonts w:ascii="Times New Roman" w:eastAsia="Times New Roman" w:hAnsi="Times New Roman" w:cs="Times New Roman"/>
                <w:b/>
                <w:sz w:val="24"/>
                <w:szCs w:val="24"/>
                <w:lang w:eastAsia="ru-RU"/>
              </w:rPr>
              <w:t>2</w:t>
            </w:r>
          </w:p>
        </w:tc>
        <w:tc>
          <w:tcPr>
            <w:tcW w:w="1300" w:type="dxa"/>
          </w:tcPr>
          <w:p w:rsidR="007275A8" w:rsidRPr="009F0B73" w:rsidRDefault="007275A8" w:rsidP="00924FDF">
            <w:pPr>
              <w:tabs>
                <w:tab w:val="left" w:pos="0"/>
              </w:tabs>
              <w:spacing w:line="276" w:lineRule="auto"/>
              <w:rPr>
                <w:rFonts w:ascii="Times New Roman" w:eastAsia="Times New Roman" w:hAnsi="Times New Roman" w:cs="Times New Roman"/>
                <w:b/>
                <w:sz w:val="24"/>
                <w:szCs w:val="24"/>
                <w:lang w:eastAsia="ru-RU"/>
              </w:rPr>
            </w:pPr>
            <w:r w:rsidRPr="009F0B73">
              <w:rPr>
                <w:rFonts w:ascii="Times New Roman" w:eastAsia="Times New Roman" w:hAnsi="Times New Roman" w:cs="Times New Roman"/>
                <w:b/>
                <w:sz w:val="24"/>
                <w:szCs w:val="24"/>
                <w:lang w:eastAsia="ru-RU"/>
              </w:rPr>
              <w:t>4</w:t>
            </w:r>
          </w:p>
        </w:tc>
        <w:tc>
          <w:tcPr>
            <w:tcW w:w="1261" w:type="dxa"/>
          </w:tcPr>
          <w:p w:rsidR="007275A8" w:rsidRPr="009F0B73" w:rsidRDefault="007275A8" w:rsidP="00924FDF">
            <w:pPr>
              <w:tabs>
                <w:tab w:val="left" w:pos="0"/>
              </w:tabs>
              <w:spacing w:line="276" w:lineRule="auto"/>
              <w:rPr>
                <w:rFonts w:ascii="Times New Roman" w:eastAsia="Times New Roman" w:hAnsi="Times New Roman" w:cs="Times New Roman"/>
                <w:b/>
                <w:sz w:val="24"/>
                <w:szCs w:val="24"/>
                <w:lang w:eastAsia="ru-RU"/>
              </w:rPr>
            </w:pPr>
          </w:p>
        </w:tc>
        <w:tc>
          <w:tcPr>
            <w:tcW w:w="1262" w:type="dxa"/>
          </w:tcPr>
          <w:p w:rsidR="007275A8" w:rsidRPr="009F0B73" w:rsidRDefault="007275A8" w:rsidP="00924FDF">
            <w:pPr>
              <w:tabs>
                <w:tab w:val="left" w:pos="0"/>
              </w:tabs>
              <w:spacing w:line="276" w:lineRule="auto"/>
              <w:rPr>
                <w:rFonts w:ascii="Times New Roman" w:eastAsia="Times New Roman" w:hAnsi="Times New Roman" w:cs="Times New Roman"/>
                <w:b/>
                <w:sz w:val="24"/>
                <w:szCs w:val="24"/>
                <w:lang w:eastAsia="ru-RU"/>
              </w:rPr>
            </w:pPr>
          </w:p>
        </w:tc>
      </w:tr>
      <w:tr w:rsidR="007275A8" w:rsidRPr="009F0B73" w:rsidTr="007275A8">
        <w:tc>
          <w:tcPr>
            <w:tcW w:w="4530" w:type="dxa"/>
          </w:tcPr>
          <w:p w:rsidR="007275A8" w:rsidRPr="009F0B73" w:rsidRDefault="007275A8" w:rsidP="00924FDF">
            <w:pPr>
              <w:pStyle w:val="a7"/>
              <w:numPr>
                <w:ilvl w:val="0"/>
                <w:numId w:val="26"/>
              </w:numPr>
              <w:tabs>
                <w:tab w:val="left" w:pos="0"/>
              </w:tabs>
              <w:spacing w:line="276" w:lineRule="auto"/>
              <w:rPr>
                <w:rFonts w:ascii="Times New Roman" w:hAnsi="Times New Roman" w:cs="Times New Roman"/>
                <w:sz w:val="24"/>
                <w:szCs w:val="24"/>
              </w:rPr>
            </w:pPr>
            <w:r w:rsidRPr="009F0B73">
              <w:rPr>
                <w:rFonts w:ascii="Times New Roman" w:hAnsi="Times New Roman" w:cs="Times New Roman"/>
                <w:sz w:val="24"/>
                <w:szCs w:val="24"/>
              </w:rPr>
              <w:t>Работа с источниками</w:t>
            </w:r>
          </w:p>
        </w:tc>
        <w:tc>
          <w:tcPr>
            <w:tcW w:w="1276" w:type="dxa"/>
          </w:tcPr>
          <w:p w:rsidR="007275A8" w:rsidRPr="009F0B73" w:rsidRDefault="007275A8" w:rsidP="00924FDF">
            <w:pPr>
              <w:tabs>
                <w:tab w:val="left" w:pos="0"/>
              </w:tabs>
              <w:spacing w:line="276" w:lineRule="auto"/>
              <w:rPr>
                <w:rFonts w:ascii="Times New Roman" w:eastAsia="Times New Roman" w:hAnsi="Times New Roman" w:cs="Times New Roman"/>
                <w:b/>
                <w:sz w:val="24"/>
                <w:szCs w:val="24"/>
                <w:lang w:eastAsia="ru-RU"/>
              </w:rPr>
            </w:pPr>
            <w:r w:rsidRPr="009F0B73">
              <w:rPr>
                <w:rFonts w:ascii="Times New Roman" w:eastAsia="Times New Roman" w:hAnsi="Times New Roman" w:cs="Times New Roman"/>
                <w:b/>
                <w:sz w:val="24"/>
                <w:szCs w:val="24"/>
                <w:lang w:eastAsia="ru-RU"/>
              </w:rPr>
              <w:t>1</w:t>
            </w:r>
          </w:p>
        </w:tc>
        <w:tc>
          <w:tcPr>
            <w:tcW w:w="1300" w:type="dxa"/>
          </w:tcPr>
          <w:p w:rsidR="007275A8" w:rsidRPr="009F0B73" w:rsidRDefault="007275A8" w:rsidP="00924FDF">
            <w:pPr>
              <w:tabs>
                <w:tab w:val="left" w:pos="0"/>
              </w:tabs>
              <w:spacing w:line="276" w:lineRule="auto"/>
              <w:rPr>
                <w:rFonts w:ascii="Times New Roman" w:eastAsia="Times New Roman" w:hAnsi="Times New Roman" w:cs="Times New Roman"/>
                <w:b/>
                <w:sz w:val="24"/>
                <w:szCs w:val="24"/>
                <w:lang w:eastAsia="ru-RU"/>
              </w:rPr>
            </w:pPr>
            <w:r w:rsidRPr="009F0B73">
              <w:rPr>
                <w:rFonts w:ascii="Times New Roman" w:eastAsia="Times New Roman" w:hAnsi="Times New Roman" w:cs="Times New Roman"/>
                <w:b/>
                <w:sz w:val="24"/>
                <w:szCs w:val="24"/>
                <w:lang w:eastAsia="ru-RU"/>
              </w:rPr>
              <w:t>3</w:t>
            </w:r>
          </w:p>
        </w:tc>
        <w:tc>
          <w:tcPr>
            <w:tcW w:w="1261" w:type="dxa"/>
          </w:tcPr>
          <w:p w:rsidR="007275A8" w:rsidRPr="009F0B73" w:rsidRDefault="007275A8" w:rsidP="00924FDF">
            <w:pPr>
              <w:tabs>
                <w:tab w:val="left" w:pos="0"/>
              </w:tabs>
              <w:spacing w:line="276" w:lineRule="auto"/>
              <w:rPr>
                <w:rFonts w:ascii="Times New Roman" w:eastAsia="Times New Roman" w:hAnsi="Times New Roman" w:cs="Times New Roman"/>
                <w:b/>
                <w:sz w:val="24"/>
                <w:szCs w:val="24"/>
                <w:lang w:eastAsia="ru-RU"/>
              </w:rPr>
            </w:pPr>
          </w:p>
        </w:tc>
        <w:tc>
          <w:tcPr>
            <w:tcW w:w="1262" w:type="dxa"/>
          </w:tcPr>
          <w:p w:rsidR="007275A8" w:rsidRPr="009F0B73" w:rsidRDefault="007275A8" w:rsidP="00924FDF">
            <w:pPr>
              <w:tabs>
                <w:tab w:val="left" w:pos="0"/>
              </w:tabs>
              <w:spacing w:line="276" w:lineRule="auto"/>
              <w:rPr>
                <w:rFonts w:ascii="Times New Roman" w:eastAsia="Times New Roman" w:hAnsi="Times New Roman" w:cs="Times New Roman"/>
                <w:b/>
                <w:sz w:val="24"/>
                <w:szCs w:val="24"/>
                <w:lang w:eastAsia="ru-RU"/>
              </w:rPr>
            </w:pPr>
          </w:p>
        </w:tc>
      </w:tr>
      <w:tr w:rsidR="007275A8" w:rsidRPr="009F0B73" w:rsidTr="007275A8">
        <w:tc>
          <w:tcPr>
            <w:tcW w:w="9629" w:type="dxa"/>
            <w:gridSpan w:val="5"/>
          </w:tcPr>
          <w:p w:rsidR="007275A8" w:rsidRPr="009F0B73" w:rsidRDefault="007275A8" w:rsidP="00924FDF">
            <w:pPr>
              <w:tabs>
                <w:tab w:val="left" w:pos="0"/>
              </w:tabs>
              <w:spacing w:line="276" w:lineRule="auto"/>
              <w:rPr>
                <w:rFonts w:ascii="Times New Roman" w:eastAsia="Times New Roman" w:hAnsi="Times New Roman" w:cs="Times New Roman"/>
                <w:b/>
                <w:sz w:val="24"/>
                <w:szCs w:val="24"/>
                <w:lang w:eastAsia="ru-RU"/>
              </w:rPr>
            </w:pPr>
            <w:r w:rsidRPr="009F0B73">
              <w:rPr>
                <w:rFonts w:ascii="Times New Roman" w:eastAsia="Times New Roman" w:hAnsi="Times New Roman" w:cs="Times New Roman"/>
                <w:b/>
                <w:sz w:val="24"/>
                <w:szCs w:val="24"/>
                <w:lang w:eastAsia="ru-RU"/>
              </w:rPr>
              <w:t>Раздел № 7: Музейная педагогика</w:t>
            </w:r>
          </w:p>
        </w:tc>
      </w:tr>
      <w:tr w:rsidR="007275A8" w:rsidRPr="009F0B73" w:rsidTr="007275A8">
        <w:tc>
          <w:tcPr>
            <w:tcW w:w="4530" w:type="dxa"/>
          </w:tcPr>
          <w:p w:rsidR="007275A8" w:rsidRPr="009F0B73" w:rsidRDefault="007275A8" w:rsidP="00924FDF">
            <w:pPr>
              <w:pStyle w:val="a7"/>
              <w:numPr>
                <w:ilvl w:val="0"/>
                <w:numId w:val="26"/>
              </w:numPr>
              <w:tabs>
                <w:tab w:val="left" w:pos="0"/>
              </w:tabs>
              <w:spacing w:line="276" w:lineRule="auto"/>
              <w:rPr>
                <w:rFonts w:ascii="Times New Roman" w:hAnsi="Times New Roman" w:cs="Times New Roman"/>
                <w:sz w:val="24"/>
                <w:szCs w:val="24"/>
              </w:rPr>
            </w:pPr>
            <w:r w:rsidRPr="009F0B73">
              <w:rPr>
                <w:rFonts w:ascii="Times New Roman" w:hAnsi="Times New Roman" w:cs="Times New Roman"/>
                <w:sz w:val="24"/>
                <w:szCs w:val="24"/>
              </w:rPr>
              <w:t>Музейная аудитория и её изучение</w:t>
            </w:r>
          </w:p>
        </w:tc>
        <w:tc>
          <w:tcPr>
            <w:tcW w:w="1276" w:type="dxa"/>
          </w:tcPr>
          <w:p w:rsidR="007275A8" w:rsidRPr="009F0B73" w:rsidRDefault="007275A8" w:rsidP="00924FDF">
            <w:pPr>
              <w:tabs>
                <w:tab w:val="left" w:pos="0"/>
              </w:tabs>
              <w:spacing w:line="276" w:lineRule="auto"/>
              <w:rPr>
                <w:rFonts w:ascii="Times New Roman" w:eastAsia="Times New Roman" w:hAnsi="Times New Roman" w:cs="Times New Roman"/>
                <w:b/>
                <w:sz w:val="24"/>
                <w:szCs w:val="24"/>
                <w:lang w:eastAsia="ru-RU"/>
              </w:rPr>
            </w:pPr>
            <w:r w:rsidRPr="009F0B73">
              <w:rPr>
                <w:rFonts w:ascii="Times New Roman" w:eastAsia="Times New Roman" w:hAnsi="Times New Roman" w:cs="Times New Roman"/>
                <w:b/>
                <w:sz w:val="24"/>
                <w:szCs w:val="24"/>
                <w:lang w:eastAsia="ru-RU"/>
              </w:rPr>
              <w:t>1</w:t>
            </w:r>
          </w:p>
        </w:tc>
        <w:tc>
          <w:tcPr>
            <w:tcW w:w="1300" w:type="dxa"/>
          </w:tcPr>
          <w:p w:rsidR="007275A8" w:rsidRPr="009F0B73" w:rsidRDefault="007275A8" w:rsidP="00924FDF">
            <w:pPr>
              <w:tabs>
                <w:tab w:val="left" w:pos="0"/>
              </w:tabs>
              <w:spacing w:line="276" w:lineRule="auto"/>
              <w:rPr>
                <w:rFonts w:ascii="Times New Roman" w:eastAsia="Times New Roman" w:hAnsi="Times New Roman" w:cs="Times New Roman"/>
                <w:b/>
                <w:sz w:val="24"/>
                <w:szCs w:val="24"/>
                <w:lang w:eastAsia="ru-RU"/>
              </w:rPr>
            </w:pPr>
            <w:r w:rsidRPr="009F0B73">
              <w:rPr>
                <w:rFonts w:ascii="Times New Roman" w:eastAsia="Times New Roman" w:hAnsi="Times New Roman" w:cs="Times New Roman"/>
                <w:b/>
                <w:sz w:val="24"/>
                <w:szCs w:val="24"/>
                <w:lang w:eastAsia="ru-RU"/>
              </w:rPr>
              <w:t>3</w:t>
            </w:r>
          </w:p>
        </w:tc>
        <w:tc>
          <w:tcPr>
            <w:tcW w:w="1261" w:type="dxa"/>
          </w:tcPr>
          <w:p w:rsidR="007275A8" w:rsidRPr="009F0B73" w:rsidRDefault="007275A8" w:rsidP="00924FDF">
            <w:pPr>
              <w:tabs>
                <w:tab w:val="left" w:pos="0"/>
              </w:tabs>
              <w:spacing w:line="276" w:lineRule="auto"/>
              <w:rPr>
                <w:rFonts w:ascii="Times New Roman" w:eastAsia="Times New Roman" w:hAnsi="Times New Roman" w:cs="Times New Roman"/>
                <w:b/>
                <w:sz w:val="24"/>
                <w:szCs w:val="24"/>
                <w:lang w:eastAsia="ru-RU"/>
              </w:rPr>
            </w:pPr>
          </w:p>
        </w:tc>
        <w:tc>
          <w:tcPr>
            <w:tcW w:w="1262" w:type="dxa"/>
          </w:tcPr>
          <w:p w:rsidR="007275A8" w:rsidRPr="009F0B73" w:rsidRDefault="007275A8" w:rsidP="00924FDF">
            <w:pPr>
              <w:tabs>
                <w:tab w:val="left" w:pos="0"/>
              </w:tabs>
              <w:spacing w:line="276" w:lineRule="auto"/>
              <w:rPr>
                <w:rFonts w:ascii="Times New Roman" w:eastAsia="Times New Roman" w:hAnsi="Times New Roman" w:cs="Times New Roman"/>
                <w:b/>
                <w:sz w:val="24"/>
                <w:szCs w:val="24"/>
                <w:lang w:eastAsia="ru-RU"/>
              </w:rPr>
            </w:pPr>
          </w:p>
        </w:tc>
      </w:tr>
      <w:tr w:rsidR="007275A8" w:rsidRPr="009F0B73" w:rsidTr="007275A8">
        <w:tc>
          <w:tcPr>
            <w:tcW w:w="4530" w:type="dxa"/>
          </w:tcPr>
          <w:p w:rsidR="007275A8" w:rsidRPr="009F0B73" w:rsidRDefault="007275A8" w:rsidP="00924FDF">
            <w:pPr>
              <w:pStyle w:val="a7"/>
              <w:numPr>
                <w:ilvl w:val="0"/>
                <w:numId w:val="26"/>
              </w:numPr>
              <w:tabs>
                <w:tab w:val="left" w:pos="0"/>
              </w:tabs>
              <w:spacing w:line="276" w:lineRule="auto"/>
              <w:rPr>
                <w:rFonts w:ascii="Times New Roman" w:hAnsi="Times New Roman" w:cs="Times New Roman"/>
                <w:sz w:val="24"/>
                <w:szCs w:val="24"/>
              </w:rPr>
            </w:pPr>
            <w:r w:rsidRPr="009F0B73">
              <w:rPr>
                <w:rFonts w:ascii="Times New Roman" w:hAnsi="Times New Roman" w:cs="Times New Roman"/>
                <w:sz w:val="24"/>
                <w:szCs w:val="24"/>
              </w:rPr>
              <w:lastRenderedPageBreak/>
              <w:t>Формы музейной педагогики</w:t>
            </w:r>
          </w:p>
        </w:tc>
        <w:tc>
          <w:tcPr>
            <w:tcW w:w="1276" w:type="dxa"/>
          </w:tcPr>
          <w:p w:rsidR="007275A8" w:rsidRPr="009F0B73" w:rsidRDefault="007275A8" w:rsidP="00924FDF">
            <w:pPr>
              <w:tabs>
                <w:tab w:val="left" w:pos="0"/>
              </w:tabs>
              <w:spacing w:line="276" w:lineRule="auto"/>
              <w:rPr>
                <w:rFonts w:ascii="Times New Roman" w:eastAsia="Times New Roman" w:hAnsi="Times New Roman" w:cs="Times New Roman"/>
                <w:b/>
                <w:sz w:val="24"/>
                <w:szCs w:val="24"/>
                <w:lang w:eastAsia="ru-RU"/>
              </w:rPr>
            </w:pPr>
            <w:r w:rsidRPr="009F0B73">
              <w:rPr>
                <w:rFonts w:ascii="Times New Roman" w:eastAsia="Times New Roman" w:hAnsi="Times New Roman" w:cs="Times New Roman"/>
                <w:b/>
                <w:sz w:val="24"/>
                <w:szCs w:val="24"/>
                <w:lang w:eastAsia="ru-RU"/>
              </w:rPr>
              <w:t>2</w:t>
            </w:r>
          </w:p>
        </w:tc>
        <w:tc>
          <w:tcPr>
            <w:tcW w:w="1300" w:type="dxa"/>
          </w:tcPr>
          <w:p w:rsidR="007275A8" w:rsidRPr="009F0B73" w:rsidRDefault="007275A8" w:rsidP="00924FDF">
            <w:pPr>
              <w:tabs>
                <w:tab w:val="left" w:pos="0"/>
              </w:tabs>
              <w:spacing w:line="276" w:lineRule="auto"/>
              <w:rPr>
                <w:rFonts w:ascii="Times New Roman" w:eastAsia="Times New Roman" w:hAnsi="Times New Roman" w:cs="Times New Roman"/>
                <w:b/>
                <w:sz w:val="24"/>
                <w:szCs w:val="24"/>
                <w:lang w:eastAsia="ru-RU"/>
              </w:rPr>
            </w:pPr>
            <w:r w:rsidRPr="009F0B73">
              <w:rPr>
                <w:rFonts w:ascii="Times New Roman" w:eastAsia="Times New Roman" w:hAnsi="Times New Roman" w:cs="Times New Roman"/>
                <w:b/>
                <w:sz w:val="24"/>
                <w:szCs w:val="24"/>
                <w:lang w:eastAsia="ru-RU"/>
              </w:rPr>
              <w:t>8</w:t>
            </w:r>
          </w:p>
        </w:tc>
        <w:tc>
          <w:tcPr>
            <w:tcW w:w="1261" w:type="dxa"/>
          </w:tcPr>
          <w:p w:rsidR="007275A8" w:rsidRPr="009F0B73" w:rsidRDefault="007275A8" w:rsidP="00924FDF">
            <w:pPr>
              <w:tabs>
                <w:tab w:val="left" w:pos="0"/>
              </w:tabs>
              <w:spacing w:line="276" w:lineRule="auto"/>
              <w:rPr>
                <w:rFonts w:ascii="Times New Roman" w:eastAsia="Times New Roman" w:hAnsi="Times New Roman" w:cs="Times New Roman"/>
                <w:b/>
                <w:sz w:val="24"/>
                <w:szCs w:val="24"/>
                <w:lang w:eastAsia="ru-RU"/>
              </w:rPr>
            </w:pPr>
          </w:p>
        </w:tc>
        <w:tc>
          <w:tcPr>
            <w:tcW w:w="1262" w:type="dxa"/>
          </w:tcPr>
          <w:p w:rsidR="007275A8" w:rsidRPr="009F0B73" w:rsidRDefault="007275A8" w:rsidP="00924FDF">
            <w:pPr>
              <w:tabs>
                <w:tab w:val="left" w:pos="0"/>
              </w:tabs>
              <w:spacing w:line="276" w:lineRule="auto"/>
              <w:rPr>
                <w:rFonts w:ascii="Times New Roman" w:eastAsia="Times New Roman" w:hAnsi="Times New Roman" w:cs="Times New Roman"/>
                <w:b/>
                <w:sz w:val="24"/>
                <w:szCs w:val="24"/>
                <w:lang w:eastAsia="ru-RU"/>
              </w:rPr>
            </w:pPr>
          </w:p>
        </w:tc>
      </w:tr>
      <w:tr w:rsidR="007275A8" w:rsidRPr="009F0B73" w:rsidTr="007275A8">
        <w:tc>
          <w:tcPr>
            <w:tcW w:w="9629" w:type="dxa"/>
            <w:gridSpan w:val="5"/>
          </w:tcPr>
          <w:p w:rsidR="007275A8" w:rsidRPr="009F0B73" w:rsidRDefault="007275A8" w:rsidP="00924FDF">
            <w:pPr>
              <w:tabs>
                <w:tab w:val="left" w:pos="0"/>
              </w:tabs>
              <w:spacing w:line="276" w:lineRule="auto"/>
              <w:rPr>
                <w:rFonts w:ascii="Times New Roman" w:eastAsia="Times New Roman" w:hAnsi="Times New Roman" w:cs="Times New Roman"/>
                <w:b/>
                <w:sz w:val="24"/>
                <w:szCs w:val="24"/>
                <w:lang w:eastAsia="ru-RU"/>
              </w:rPr>
            </w:pPr>
            <w:r w:rsidRPr="009F0B73">
              <w:rPr>
                <w:rFonts w:ascii="Times New Roman" w:eastAsia="Times New Roman" w:hAnsi="Times New Roman" w:cs="Times New Roman"/>
                <w:b/>
                <w:sz w:val="24"/>
                <w:szCs w:val="24"/>
                <w:lang w:eastAsia="ru-RU"/>
              </w:rPr>
              <w:t>Раздел № 8: Связь с общественностью</w:t>
            </w:r>
          </w:p>
        </w:tc>
      </w:tr>
      <w:tr w:rsidR="007275A8" w:rsidRPr="009F0B73" w:rsidTr="007275A8">
        <w:tc>
          <w:tcPr>
            <w:tcW w:w="4530" w:type="dxa"/>
          </w:tcPr>
          <w:p w:rsidR="007275A8" w:rsidRPr="009F0B73" w:rsidRDefault="007275A8" w:rsidP="00924FDF">
            <w:pPr>
              <w:pStyle w:val="a7"/>
              <w:numPr>
                <w:ilvl w:val="0"/>
                <w:numId w:val="26"/>
              </w:numPr>
              <w:tabs>
                <w:tab w:val="left" w:pos="0"/>
              </w:tabs>
              <w:spacing w:line="276" w:lineRule="auto"/>
              <w:rPr>
                <w:rFonts w:ascii="Times New Roman" w:hAnsi="Times New Roman" w:cs="Times New Roman"/>
                <w:sz w:val="24"/>
                <w:szCs w:val="24"/>
              </w:rPr>
            </w:pPr>
            <w:r w:rsidRPr="009F0B73">
              <w:rPr>
                <w:rFonts w:ascii="Times New Roman" w:hAnsi="Times New Roman" w:cs="Times New Roman"/>
                <w:sz w:val="24"/>
                <w:szCs w:val="24"/>
              </w:rPr>
              <w:t>Реклама музея</w:t>
            </w:r>
          </w:p>
        </w:tc>
        <w:tc>
          <w:tcPr>
            <w:tcW w:w="1276" w:type="dxa"/>
          </w:tcPr>
          <w:p w:rsidR="007275A8" w:rsidRPr="009F0B73" w:rsidRDefault="007275A8" w:rsidP="00924FDF">
            <w:pPr>
              <w:tabs>
                <w:tab w:val="left" w:pos="0"/>
              </w:tabs>
              <w:spacing w:line="276" w:lineRule="auto"/>
              <w:rPr>
                <w:rFonts w:ascii="Times New Roman" w:eastAsia="Times New Roman" w:hAnsi="Times New Roman" w:cs="Times New Roman"/>
                <w:b/>
                <w:sz w:val="24"/>
                <w:szCs w:val="24"/>
                <w:lang w:eastAsia="ru-RU"/>
              </w:rPr>
            </w:pPr>
          </w:p>
        </w:tc>
        <w:tc>
          <w:tcPr>
            <w:tcW w:w="1300" w:type="dxa"/>
          </w:tcPr>
          <w:p w:rsidR="007275A8" w:rsidRPr="009F0B73" w:rsidRDefault="007275A8" w:rsidP="00924FDF">
            <w:pPr>
              <w:tabs>
                <w:tab w:val="left" w:pos="0"/>
              </w:tabs>
              <w:spacing w:line="276" w:lineRule="auto"/>
              <w:rPr>
                <w:rFonts w:ascii="Times New Roman" w:eastAsia="Times New Roman" w:hAnsi="Times New Roman" w:cs="Times New Roman"/>
                <w:b/>
                <w:sz w:val="24"/>
                <w:szCs w:val="24"/>
                <w:lang w:eastAsia="ru-RU"/>
              </w:rPr>
            </w:pPr>
          </w:p>
        </w:tc>
        <w:tc>
          <w:tcPr>
            <w:tcW w:w="1261" w:type="dxa"/>
          </w:tcPr>
          <w:p w:rsidR="007275A8" w:rsidRPr="009F0B73" w:rsidRDefault="007275A8" w:rsidP="00924FDF">
            <w:pPr>
              <w:tabs>
                <w:tab w:val="left" w:pos="0"/>
              </w:tabs>
              <w:spacing w:line="276" w:lineRule="auto"/>
              <w:rPr>
                <w:rFonts w:ascii="Times New Roman" w:eastAsia="Times New Roman" w:hAnsi="Times New Roman" w:cs="Times New Roman"/>
                <w:b/>
                <w:sz w:val="24"/>
                <w:szCs w:val="24"/>
                <w:lang w:eastAsia="ru-RU"/>
              </w:rPr>
            </w:pPr>
          </w:p>
        </w:tc>
        <w:tc>
          <w:tcPr>
            <w:tcW w:w="1262" w:type="dxa"/>
          </w:tcPr>
          <w:p w:rsidR="007275A8" w:rsidRPr="009F0B73" w:rsidRDefault="007275A8" w:rsidP="00924FDF">
            <w:pPr>
              <w:tabs>
                <w:tab w:val="left" w:pos="0"/>
              </w:tabs>
              <w:spacing w:line="276" w:lineRule="auto"/>
              <w:rPr>
                <w:rFonts w:ascii="Times New Roman" w:eastAsia="Times New Roman" w:hAnsi="Times New Roman" w:cs="Times New Roman"/>
                <w:b/>
                <w:sz w:val="24"/>
                <w:szCs w:val="24"/>
                <w:lang w:eastAsia="ru-RU"/>
              </w:rPr>
            </w:pPr>
          </w:p>
        </w:tc>
      </w:tr>
      <w:tr w:rsidR="007275A8" w:rsidRPr="009F0B73" w:rsidTr="007275A8">
        <w:tc>
          <w:tcPr>
            <w:tcW w:w="4530" w:type="dxa"/>
          </w:tcPr>
          <w:p w:rsidR="007275A8" w:rsidRPr="009F0B73" w:rsidRDefault="007275A8" w:rsidP="00924FDF">
            <w:pPr>
              <w:pStyle w:val="a7"/>
              <w:numPr>
                <w:ilvl w:val="0"/>
                <w:numId w:val="26"/>
              </w:numPr>
              <w:tabs>
                <w:tab w:val="left" w:pos="0"/>
              </w:tabs>
              <w:spacing w:line="276" w:lineRule="auto"/>
              <w:rPr>
                <w:rFonts w:ascii="Times New Roman" w:hAnsi="Times New Roman" w:cs="Times New Roman"/>
                <w:sz w:val="24"/>
                <w:szCs w:val="24"/>
              </w:rPr>
            </w:pPr>
            <w:r w:rsidRPr="009F0B73">
              <w:rPr>
                <w:rFonts w:ascii="Times New Roman" w:hAnsi="Times New Roman" w:cs="Times New Roman"/>
                <w:sz w:val="24"/>
                <w:szCs w:val="24"/>
              </w:rPr>
              <w:t>Реклама мероприятий музея</w:t>
            </w:r>
          </w:p>
        </w:tc>
        <w:tc>
          <w:tcPr>
            <w:tcW w:w="1276" w:type="dxa"/>
          </w:tcPr>
          <w:p w:rsidR="007275A8" w:rsidRPr="009F0B73" w:rsidRDefault="007275A8" w:rsidP="00924FDF">
            <w:pPr>
              <w:tabs>
                <w:tab w:val="left" w:pos="0"/>
              </w:tabs>
              <w:spacing w:line="276" w:lineRule="auto"/>
              <w:rPr>
                <w:rFonts w:ascii="Times New Roman" w:eastAsia="Times New Roman" w:hAnsi="Times New Roman" w:cs="Times New Roman"/>
                <w:b/>
                <w:sz w:val="24"/>
                <w:szCs w:val="24"/>
                <w:lang w:eastAsia="ru-RU"/>
              </w:rPr>
            </w:pPr>
          </w:p>
        </w:tc>
        <w:tc>
          <w:tcPr>
            <w:tcW w:w="1300" w:type="dxa"/>
          </w:tcPr>
          <w:p w:rsidR="007275A8" w:rsidRPr="009F0B73" w:rsidRDefault="007275A8" w:rsidP="00924FDF">
            <w:pPr>
              <w:tabs>
                <w:tab w:val="left" w:pos="0"/>
              </w:tabs>
              <w:spacing w:line="276" w:lineRule="auto"/>
              <w:rPr>
                <w:rFonts w:ascii="Times New Roman" w:eastAsia="Times New Roman" w:hAnsi="Times New Roman" w:cs="Times New Roman"/>
                <w:b/>
                <w:sz w:val="24"/>
                <w:szCs w:val="24"/>
                <w:lang w:eastAsia="ru-RU"/>
              </w:rPr>
            </w:pPr>
          </w:p>
        </w:tc>
        <w:tc>
          <w:tcPr>
            <w:tcW w:w="1261" w:type="dxa"/>
          </w:tcPr>
          <w:p w:rsidR="007275A8" w:rsidRPr="009F0B73" w:rsidRDefault="007275A8" w:rsidP="00924FDF">
            <w:pPr>
              <w:tabs>
                <w:tab w:val="left" w:pos="0"/>
              </w:tabs>
              <w:spacing w:line="276" w:lineRule="auto"/>
              <w:rPr>
                <w:rFonts w:ascii="Times New Roman" w:eastAsia="Times New Roman" w:hAnsi="Times New Roman" w:cs="Times New Roman"/>
                <w:b/>
                <w:sz w:val="24"/>
                <w:szCs w:val="24"/>
                <w:lang w:eastAsia="ru-RU"/>
              </w:rPr>
            </w:pPr>
          </w:p>
        </w:tc>
        <w:tc>
          <w:tcPr>
            <w:tcW w:w="1262" w:type="dxa"/>
          </w:tcPr>
          <w:p w:rsidR="007275A8" w:rsidRPr="009F0B73" w:rsidRDefault="007275A8" w:rsidP="00924FDF">
            <w:pPr>
              <w:tabs>
                <w:tab w:val="left" w:pos="0"/>
              </w:tabs>
              <w:spacing w:line="276" w:lineRule="auto"/>
              <w:rPr>
                <w:rFonts w:ascii="Times New Roman" w:eastAsia="Times New Roman" w:hAnsi="Times New Roman" w:cs="Times New Roman"/>
                <w:b/>
                <w:sz w:val="24"/>
                <w:szCs w:val="24"/>
                <w:lang w:eastAsia="ru-RU"/>
              </w:rPr>
            </w:pPr>
          </w:p>
        </w:tc>
      </w:tr>
      <w:tr w:rsidR="007275A8" w:rsidRPr="009F0B73" w:rsidTr="007275A8">
        <w:tc>
          <w:tcPr>
            <w:tcW w:w="9629" w:type="dxa"/>
            <w:gridSpan w:val="5"/>
          </w:tcPr>
          <w:p w:rsidR="007275A8" w:rsidRPr="009F0B73" w:rsidRDefault="007275A8" w:rsidP="00924FDF">
            <w:pPr>
              <w:tabs>
                <w:tab w:val="left" w:pos="0"/>
              </w:tabs>
              <w:spacing w:line="276" w:lineRule="auto"/>
              <w:rPr>
                <w:rFonts w:ascii="Times New Roman" w:eastAsia="Times New Roman" w:hAnsi="Times New Roman" w:cs="Times New Roman"/>
                <w:b/>
                <w:sz w:val="24"/>
                <w:szCs w:val="24"/>
                <w:lang w:eastAsia="ru-RU"/>
              </w:rPr>
            </w:pPr>
            <w:r w:rsidRPr="009F0B73">
              <w:rPr>
                <w:rFonts w:ascii="Times New Roman" w:eastAsia="Times New Roman" w:hAnsi="Times New Roman" w:cs="Times New Roman"/>
                <w:b/>
                <w:sz w:val="24"/>
                <w:szCs w:val="24"/>
                <w:lang w:eastAsia="ru-RU"/>
              </w:rPr>
              <w:t>Раздел № 9: Музейная карта Санкт-Петербурга</w:t>
            </w:r>
          </w:p>
        </w:tc>
      </w:tr>
      <w:tr w:rsidR="007275A8" w:rsidRPr="009F0B73" w:rsidTr="007275A8">
        <w:tc>
          <w:tcPr>
            <w:tcW w:w="4530" w:type="dxa"/>
          </w:tcPr>
          <w:p w:rsidR="007275A8" w:rsidRPr="009F0B73" w:rsidRDefault="007275A8" w:rsidP="00924FDF">
            <w:pPr>
              <w:pStyle w:val="a7"/>
              <w:numPr>
                <w:ilvl w:val="0"/>
                <w:numId w:val="26"/>
              </w:numPr>
              <w:tabs>
                <w:tab w:val="left" w:pos="0"/>
              </w:tabs>
              <w:spacing w:line="276" w:lineRule="auto"/>
              <w:rPr>
                <w:rFonts w:ascii="Times New Roman" w:hAnsi="Times New Roman" w:cs="Times New Roman"/>
                <w:sz w:val="24"/>
                <w:szCs w:val="24"/>
              </w:rPr>
            </w:pPr>
            <w:r w:rsidRPr="009F0B73">
              <w:rPr>
                <w:rFonts w:ascii="Times New Roman" w:hAnsi="Times New Roman" w:cs="Times New Roman"/>
                <w:sz w:val="24"/>
                <w:szCs w:val="24"/>
              </w:rPr>
              <w:t>Классификация музеев</w:t>
            </w:r>
          </w:p>
        </w:tc>
        <w:tc>
          <w:tcPr>
            <w:tcW w:w="1276" w:type="dxa"/>
          </w:tcPr>
          <w:p w:rsidR="007275A8" w:rsidRPr="009F0B73" w:rsidRDefault="007275A8" w:rsidP="00924FDF">
            <w:pPr>
              <w:tabs>
                <w:tab w:val="left" w:pos="0"/>
              </w:tabs>
              <w:spacing w:line="276" w:lineRule="auto"/>
              <w:rPr>
                <w:rFonts w:ascii="Times New Roman" w:eastAsia="Times New Roman" w:hAnsi="Times New Roman" w:cs="Times New Roman"/>
                <w:b/>
                <w:sz w:val="24"/>
                <w:szCs w:val="24"/>
                <w:lang w:eastAsia="ru-RU"/>
              </w:rPr>
            </w:pPr>
            <w:r w:rsidRPr="009F0B73">
              <w:rPr>
                <w:rFonts w:ascii="Times New Roman" w:eastAsia="Times New Roman" w:hAnsi="Times New Roman" w:cs="Times New Roman"/>
                <w:b/>
                <w:sz w:val="24"/>
                <w:szCs w:val="24"/>
                <w:lang w:eastAsia="ru-RU"/>
              </w:rPr>
              <w:t>4</w:t>
            </w:r>
          </w:p>
        </w:tc>
        <w:tc>
          <w:tcPr>
            <w:tcW w:w="1300" w:type="dxa"/>
          </w:tcPr>
          <w:p w:rsidR="007275A8" w:rsidRPr="009F0B73" w:rsidRDefault="007275A8" w:rsidP="00924FDF">
            <w:pPr>
              <w:tabs>
                <w:tab w:val="left" w:pos="0"/>
              </w:tabs>
              <w:spacing w:line="276" w:lineRule="auto"/>
              <w:rPr>
                <w:rFonts w:ascii="Times New Roman" w:eastAsia="Times New Roman" w:hAnsi="Times New Roman" w:cs="Times New Roman"/>
                <w:b/>
                <w:sz w:val="24"/>
                <w:szCs w:val="24"/>
                <w:lang w:eastAsia="ru-RU"/>
              </w:rPr>
            </w:pPr>
            <w:r w:rsidRPr="009F0B73">
              <w:rPr>
                <w:rFonts w:ascii="Times New Roman" w:eastAsia="Times New Roman" w:hAnsi="Times New Roman" w:cs="Times New Roman"/>
                <w:b/>
                <w:sz w:val="24"/>
                <w:szCs w:val="24"/>
                <w:lang w:eastAsia="ru-RU"/>
              </w:rPr>
              <w:t>6</w:t>
            </w:r>
          </w:p>
        </w:tc>
        <w:tc>
          <w:tcPr>
            <w:tcW w:w="1261" w:type="dxa"/>
          </w:tcPr>
          <w:p w:rsidR="007275A8" w:rsidRPr="009F0B73" w:rsidRDefault="007275A8" w:rsidP="00924FDF">
            <w:pPr>
              <w:tabs>
                <w:tab w:val="left" w:pos="0"/>
              </w:tabs>
              <w:spacing w:line="276" w:lineRule="auto"/>
              <w:rPr>
                <w:rFonts w:ascii="Times New Roman" w:eastAsia="Times New Roman" w:hAnsi="Times New Roman" w:cs="Times New Roman"/>
                <w:b/>
                <w:sz w:val="24"/>
                <w:szCs w:val="24"/>
                <w:lang w:eastAsia="ru-RU"/>
              </w:rPr>
            </w:pPr>
          </w:p>
        </w:tc>
        <w:tc>
          <w:tcPr>
            <w:tcW w:w="1262" w:type="dxa"/>
          </w:tcPr>
          <w:p w:rsidR="007275A8" w:rsidRPr="009F0B73" w:rsidRDefault="007275A8" w:rsidP="00924FDF">
            <w:pPr>
              <w:tabs>
                <w:tab w:val="left" w:pos="0"/>
              </w:tabs>
              <w:spacing w:line="276" w:lineRule="auto"/>
              <w:rPr>
                <w:rFonts w:ascii="Times New Roman" w:eastAsia="Times New Roman" w:hAnsi="Times New Roman" w:cs="Times New Roman"/>
                <w:b/>
                <w:sz w:val="24"/>
                <w:szCs w:val="24"/>
                <w:lang w:eastAsia="ru-RU"/>
              </w:rPr>
            </w:pPr>
          </w:p>
        </w:tc>
      </w:tr>
      <w:tr w:rsidR="007275A8" w:rsidRPr="009F0B73" w:rsidTr="007275A8">
        <w:tc>
          <w:tcPr>
            <w:tcW w:w="4530" w:type="dxa"/>
          </w:tcPr>
          <w:p w:rsidR="007275A8" w:rsidRPr="009F0B73" w:rsidRDefault="007275A8" w:rsidP="00924FDF">
            <w:pPr>
              <w:pStyle w:val="a7"/>
              <w:numPr>
                <w:ilvl w:val="0"/>
                <w:numId w:val="26"/>
              </w:numPr>
              <w:tabs>
                <w:tab w:val="left" w:pos="0"/>
              </w:tabs>
              <w:spacing w:line="276" w:lineRule="auto"/>
              <w:rPr>
                <w:rFonts w:ascii="Times New Roman" w:hAnsi="Times New Roman" w:cs="Times New Roman"/>
                <w:sz w:val="24"/>
                <w:szCs w:val="24"/>
              </w:rPr>
            </w:pPr>
            <w:r w:rsidRPr="009F0B73">
              <w:rPr>
                <w:rFonts w:ascii="Times New Roman" w:hAnsi="Times New Roman" w:cs="Times New Roman"/>
                <w:sz w:val="24"/>
                <w:szCs w:val="24"/>
              </w:rPr>
              <w:t>Экскурсии в музеи Санкт-Петербурга</w:t>
            </w:r>
          </w:p>
        </w:tc>
        <w:tc>
          <w:tcPr>
            <w:tcW w:w="1276" w:type="dxa"/>
          </w:tcPr>
          <w:p w:rsidR="007275A8" w:rsidRPr="009F0B73" w:rsidRDefault="007275A8" w:rsidP="00924FDF">
            <w:pPr>
              <w:tabs>
                <w:tab w:val="left" w:pos="0"/>
              </w:tabs>
              <w:spacing w:line="276" w:lineRule="auto"/>
              <w:rPr>
                <w:rFonts w:ascii="Times New Roman" w:eastAsia="Times New Roman" w:hAnsi="Times New Roman" w:cs="Times New Roman"/>
                <w:b/>
                <w:sz w:val="24"/>
                <w:szCs w:val="24"/>
                <w:lang w:eastAsia="ru-RU"/>
              </w:rPr>
            </w:pPr>
            <w:r w:rsidRPr="009F0B73">
              <w:rPr>
                <w:rFonts w:ascii="Times New Roman" w:eastAsia="Times New Roman" w:hAnsi="Times New Roman" w:cs="Times New Roman"/>
                <w:b/>
                <w:sz w:val="24"/>
                <w:szCs w:val="24"/>
                <w:lang w:eastAsia="ru-RU"/>
              </w:rPr>
              <w:t>-</w:t>
            </w:r>
          </w:p>
        </w:tc>
        <w:tc>
          <w:tcPr>
            <w:tcW w:w="1300" w:type="dxa"/>
          </w:tcPr>
          <w:p w:rsidR="007275A8" w:rsidRPr="009F0B73" w:rsidRDefault="007275A8" w:rsidP="00924FDF">
            <w:pPr>
              <w:tabs>
                <w:tab w:val="left" w:pos="0"/>
              </w:tabs>
              <w:spacing w:line="276" w:lineRule="auto"/>
              <w:rPr>
                <w:rFonts w:ascii="Times New Roman" w:eastAsia="Times New Roman" w:hAnsi="Times New Roman" w:cs="Times New Roman"/>
                <w:b/>
                <w:sz w:val="24"/>
                <w:szCs w:val="24"/>
                <w:lang w:eastAsia="ru-RU"/>
              </w:rPr>
            </w:pPr>
            <w:r w:rsidRPr="009F0B73">
              <w:rPr>
                <w:rFonts w:ascii="Times New Roman" w:eastAsia="Times New Roman" w:hAnsi="Times New Roman" w:cs="Times New Roman"/>
                <w:b/>
                <w:sz w:val="24"/>
                <w:szCs w:val="24"/>
                <w:lang w:eastAsia="ru-RU"/>
              </w:rPr>
              <w:t>12</w:t>
            </w:r>
          </w:p>
        </w:tc>
        <w:tc>
          <w:tcPr>
            <w:tcW w:w="1261" w:type="dxa"/>
          </w:tcPr>
          <w:p w:rsidR="007275A8" w:rsidRPr="009F0B73" w:rsidRDefault="007275A8" w:rsidP="00924FDF">
            <w:pPr>
              <w:tabs>
                <w:tab w:val="left" w:pos="0"/>
              </w:tabs>
              <w:spacing w:line="276" w:lineRule="auto"/>
              <w:rPr>
                <w:rFonts w:ascii="Times New Roman" w:eastAsia="Times New Roman" w:hAnsi="Times New Roman" w:cs="Times New Roman"/>
                <w:b/>
                <w:sz w:val="24"/>
                <w:szCs w:val="24"/>
                <w:lang w:eastAsia="ru-RU"/>
              </w:rPr>
            </w:pPr>
          </w:p>
        </w:tc>
        <w:tc>
          <w:tcPr>
            <w:tcW w:w="1262" w:type="dxa"/>
          </w:tcPr>
          <w:p w:rsidR="007275A8" w:rsidRPr="009F0B73" w:rsidRDefault="007275A8" w:rsidP="00924FDF">
            <w:pPr>
              <w:tabs>
                <w:tab w:val="left" w:pos="0"/>
              </w:tabs>
              <w:spacing w:line="276" w:lineRule="auto"/>
              <w:rPr>
                <w:rFonts w:ascii="Times New Roman" w:eastAsia="Times New Roman" w:hAnsi="Times New Roman" w:cs="Times New Roman"/>
                <w:b/>
                <w:sz w:val="24"/>
                <w:szCs w:val="24"/>
                <w:lang w:eastAsia="ru-RU"/>
              </w:rPr>
            </w:pPr>
          </w:p>
        </w:tc>
      </w:tr>
      <w:tr w:rsidR="007275A8" w:rsidRPr="009F0B73" w:rsidTr="007275A8">
        <w:tc>
          <w:tcPr>
            <w:tcW w:w="9629" w:type="dxa"/>
            <w:gridSpan w:val="5"/>
          </w:tcPr>
          <w:p w:rsidR="007275A8" w:rsidRPr="009F0B73" w:rsidRDefault="007275A8" w:rsidP="00924FDF">
            <w:pPr>
              <w:tabs>
                <w:tab w:val="left" w:pos="0"/>
              </w:tabs>
              <w:spacing w:line="276" w:lineRule="auto"/>
              <w:rPr>
                <w:rFonts w:ascii="Times New Roman" w:eastAsia="Times New Roman" w:hAnsi="Times New Roman" w:cs="Times New Roman"/>
                <w:b/>
                <w:sz w:val="24"/>
                <w:szCs w:val="24"/>
                <w:lang w:eastAsia="ru-RU"/>
              </w:rPr>
            </w:pPr>
            <w:r w:rsidRPr="009F0B73">
              <w:rPr>
                <w:rFonts w:ascii="Times New Roman" w:eastAsia="Times New Roman" w:hAnsi="Times New Roman" w:cs="Times New Roman"/>
                <w:b/>
                <w:sz w:val="24"/>
                <w:szCs w:val="24"/>
                <w:lang w:eastAsia="ru-RU"/>
              </w:rPr>
              <w:t>Раздел № 10: Итоговое занятие</w:t>
            </w:r>
          </w:p>
        </w:tc>
      </w:tr>
      <w:tr w:rsidR="007275A8" w:rsidRPr="009F0B73" w:rsidTr="007275A8">
        <w:tc>
          <w:tcPr>
            <w:tcW w:w="4530" w:type="dxa"/>
          </w:tcPr>
          <w:p w:rsidR="007275A8" w:rsidRPr="009F0B73" w:rsidRDefault="007275A8" w:rsidP="00924FDF">
            <w:pPr>
              <w:pStyle w:val="a7"/>
              <w:numPr>
                <w:ilvl w:val="0"/>
                <w:numId w:val="26"/>
              </w:numPr>
              <w:tabs>
                <w:tab w:val="left" w:pos="0"/>
              </w:tabs>
              <w:spacing w:line="276" w:lineRule="auto"/>
              <w:rPr>
                <w:rFonts w:ascii="Times New Roman" w:hAnsi="Times New Roman" w:cs="Times New Roman"/>
                <w:sz w:val="24"/>
                <w:szCs w:val="24"/>
              </w:rPr>
            </w:pPr>
            <w:r w:rsidRPr="009F0B73">
              <w:rPr>
                <w:rFonts w:ascii="Times New Roman" w:hAnsi="Times New Roman" w:cs="Times New Roman"/>
                <w:sz w:val="24"/>
                <w:szCs w:val="24"/>
              </w:rPr>
              <w:t>Итоговое занятие</w:t>
            </w:r>
          </w:p>
        </w:tc>
        <w:tc>
          <w:tcPr>
            <w:tcW w:w="1276" w:type="dxa"/>
          </w:tcPr>
          <w:p w:rsidR="007275A8" w:rsidRPr="009F0B73" w:rsidRDefault="007275A8" w:rsidP="00924FDF">
            <w:pPr>
              <w:tabs>
                <w:tab w:val="left" w:pos="0"/>
              </w:tabs>
              <w:spacing w:line="276" w:lineRule="auto"/>
              <w:rPr>
                <w:rFonts w:ascii="Times New Roman" w:eastAsia="Times New Roman" w:hAnsi="Times New Roman" w:cs="Times New Roman"/>
                <w:b/>
                <w:sz w:val="24"/>
                <w:szCs w:val="24"/>
                <w:lang w:eastAsia="ru-RU"/>
              </w:rPr>
            </w:pPr>
            <w:r w:rsidRPr="009F0B73">
              <w:rPr>
                <w:rFonts w:ascii="Times New Roman" w:eastAsia="Times New Roman" w:hAnsi="Times New Roman" w:cs="Times New Roman"/>
                <w:b/>
                <w:sz w:val="24"/>
                <w:szCs w:val="24"/>
                <w:lang w:eastAsia="ru-RU"/>
              </w:rPr>
              <w:t>1</w:t>
            </w:r>
          </w:p>
        </w:tc>
        <w:tc>
          <w:tcPr>
            <w:tcW w:w="1300" w:type="dxa"/>
          </w:tcPr>
          <w:p w:rsidR="007275A8" w:rsidRPr="009F0B73" w:rsidRDefault="007275A8" w:rsidP="00924FDF">
            <w:pPr>
              <w:tabs>
                <w:tab w:val="left" w:pos="0"/>
              </w:tabs>
              <w:spacing w:line="276" w:lineRule="auto"/>
              <w:rPr>
                <w:rFonts w:ascii="Times New Roman" w:eastAsia="Times New Roman" w:hAnsi="Times New Roman" w:cs="Times New Roman"/>
                <w:b/>
                <w:sz w:val="24"/>
                <w:szCs w:val="24"/>
                <w:lang w:eastAsia="ru-RU"/>
              </w:rPr>
            </w:pPr>
            <w:r w:rsidRPr="009F0B73">
              <w:rPr>
                <w:rFonts w:ascii="Times New Roman" w:eastAsia="Times New Roman" w:hAnsi="Times New Roman" w:cs="Times New Roman"/>
                <w:b/>
                <w:sz w:val="24"/>
                <w:szCs w:val="24"/>
                <w:lang w:eastAsia="ru-RU"/>
              </w:rPr>
              <w:t>3</w:t>
            </w:r>
          </w:p>
        </w:tc>
        <w:tc>
          <w:tcPr>
            <w:tcW w:w="1261" w:type="dxa"/>
          </w:tcPr>
          <w:p w:rsidR="007275A8" w:rsidRPr="009F0B73" w:rsidRDefault="007275A8" w:rsidP="00924FDF">
            <w:pPr>
              <w:tabs>
                <w:tab w:val="left" w:pos="0"/>
              </w:tabs>
              <w:spacing w:line="276" w:lineRule="auto"/>
              <w:rPr>
                <w:rFonts w:ascii="Times New Roman" w:eastAsia="Times New Roman" w:hAnsi="Times New Roman" w:cs="Times New Roman"/>
                <w:b/>
                <w:sz w:val="24"/>
                <w:szCs w:val="24"/>
                <w:lang w:eastAsia="ru-RU"/>
              </w:rPr>
            </w:pPr>
          </w:p>
        </w:tc>
        <w:tc>
          <w:tcPr>
            <w:tcW w:w="1262" w:type="dxa"/>
          </w:tcPr>
          <w:p w:rsidR="007275A8" w:rsidRPr="009F0B73" w:rsidRDefault="007275A8" w:rsidP="00924FDF">
            <w:pPr>
              <w:tabs>
                <w:tab w:val="left" w:pos="0"/>
              </w:tabs>
              <w:spacing w:line="276" w:lineRule="auto"/>
              <w:rPr>
                <w:rFonts w:ascii="Times New Roman" w:eastAsia="Times New Roman" w:hAnsi="Times New Roman" w:cs="Times New Roman"/>
                <w:b/>
                <w:sz w:val="24"/>
                <w:szCs w:val="24"/>
                <w:lang w:eastAsia="ru-RU"/>
              </w:rPr>
            </w:pPr>
          </w:p>
        </w:tc>
      </w:tr>
      <w:tr w:rsidR="007275A8" w:rsidRPr="009F0B73" w:rsidTr="007275A8">
        <w:tc>
          <w:tcPr>
            <w:tcW w:w="4530" w:type="dxa"/>
          </w:tcPr>
          <w:p w:rsidR="007275A8" w:rsidRPr="009F0B73" w:rsidRDefault="007275A8" w:rsidP="00924FDF">
            <w:pPr>
              <w:tabs>
                <w:tab w:val="left" w:pos="0"/>
              </w:tabs>
              <w:spacing w:line="276" w:lineRule="auto"/>
              <w:rPr>
                <w:rFonts w:ascii="Times New Roman" w:hAnsi="Times New Roman" w:cs="Times New Roman"/>
                <w:b/>
                <w:i/>
                <w:sz w:val="24"/>
                <w:szCs w:val="24"/>
              </w:rPr>
            </w:pPr>
            <w:r w:rsidRPr="009F0B73">
              <w:rPr>
                <w:rFonts w:ascii="Times New Roman" w:hAnsi="Times New Roman" w:cs="Times New Roman"/>
                <w:b/>
                <w:i/>
                <w:sz w:val="24"/>
                <w:szCs w:val="24"/>
              </w:rPr>
              <w:t>Итого:</w:t>
            </w:r>
          </w:p>
        </w:tc>
        <w:tc>
          <w:tcPr>
            <w:tcW w:w="1276" w:type="dxa"/>
          </w:tcPr>
          <w:p w:rsidR="007275A8" w:rsidRPr="009F0B73" w:rsidRDefault="007275A8" w:rsidP="00924FDF">
            <w:pPr>
              <w:tabs>
                <w:tab w:val="left" w:pos="0"/>
              </w:tabs>
              <w:spacing w:line="276" w:lineRule="auto"/>
              <w:rPr>
                <w:rFonts w:ascii="Times New Roman" w:eastAsia="Times New Roman" w:hAnsi="Times New Roman" w:cs="Times New Roman"/>
                <w:b/>
                <w:sz w:val="24"/>
                <w:szCs w:val="24"/>
                <w:lang w:eastAsia="ru-RU"/>
              </w:rPr>
            </w:pPr>
            <w:r w:rsidRPr="009F0B73">
              <w:rPr>
                <w:rFonts w:ascii="Times New Roman" w:eastAsia="Times New Roman" w:hAnsi="Times New Roman" w:cs="Times New Roman"/>
                <w:b/>
                <w:sz w:val="24"/>
                <w:szCs w:val="24"/>
                <w:lang w:eastAsia="ru-RU"/>
              </w:rPr>
              <w:t>40</w:t>
            </w:r>
          </w:p>
        </w:tc>
        <w:tc>
          <w:tcPr>
            <w:tcW w:w="1300" w:type="dxa"/>
          </w:tcPr>
          <w:p w:rsidR="007275A8" w:rsidRPr="009F0B73" w:rsidRDefault="007275A8" w:rsidP="00924FDF">
            <w:pPr>
              <w:tabs>
                <w:tab w:val="left" w:pos="0"/>
              </w:tabs>
              <w:spacing w:line="276" w:lineRule="auto"/>
              <w:rPr>
                <w:rFonts w:ascii="Times New Roman" w:eastAsia="Times New Roman" w:hAnsi="Times New Roman" w:cs="Times New Roman"/>
                <w:b/>
                <w:sz w:val="24"/>
                <w:szCs w:val="24"/>
                <w:lang w:eastAsia="ru-RU"/>
              </w:rPr>
            </w:pPr>
            <w:r w:rsidRPr="009F0B73">
              <w:rPr>
                <w:rFonts w:ascii="Times New Roman" w:eastAsia="Times New Roman" w:hAnsi="Times New Roman" w:cs="Times New Roman"/>
                <w:b/>
                <w:sz w:val="24"/>
                <w:szCs w:val="24"/>
                <w:lang w:eastAsia="ru-RU"/>
              </w:rPr>
              <w:t>104</w:t>
            </w:r>
          </w:p>
        </w:tc>
        <w:tc>
          <w:tcPr>
            <w:tcW w:w="1261" w:type="dxa"/>
          </w:tcPr>
          <w:p w:rsidR="007275A8" w:rsidRPr="009F0B73" w:rsidRDefault="007275A8" w:rsidP="00924FDF">
            <w:pPr>
              <w:tabs>
                <w:tab w:val="left" w:pos="0"/>
              </w:tabs>
              <w:spacing w:line="276" w:lineRule="auto"/>
              <w:rPr>
                <w:rFonts w:ascii="Times New Roman" w:eastAsia="Times New Roman" w:hAnsi="Times New Roman" w:cs="Times New Roman"/>
                <w:b/>
                <w:sz w:val="24"/>
                <w:szCs w:val="24"/>
                <w:lang w:eastAsia="ru-RU"/>
              </w:rPr>
            </w:pPr>
          </w:p>
        </w:tc>
        <w:tc>
          <w:tcPr>
            <w:tcW w:w="1262" w:type="dxa"/>
          </w:tcPr>
          <w:p w:rsidR="007275A8" w:rsidRPr="009F0B73" w:rsidRDefault="007275A8" w:rsidP="00924FDF">
            <w:pPr>
              <w:tabs>
                <w:tab w:val="left" w:pos="0"/>
              </w:tabs>
              <w:spacing w:line="276" w:lineRule="auto"/>
              <w:rPr>
                <w:rFonts w:ascii="Times New Roman" w:eastAsia="Times New Roman" w:hAnsi="Times New Roman" w:cs="Times New Roman"/>
                <w:b/>
                <w:sz w:val="24"/>
                <w:szCs w:val="24"/>
                <w:lang w:eastAsia="ru-RU"/>
              </w:rPr>
            </w:pPr>
          </w:p>
        </w:tc>
      </w:tr>
    </w:tbl>
    <w:p w:rsidR="007275A8" w:rsidRDefault="007275A8" w:rsidP="007275A8">
      <w:pPr>
        <w:tabs>
          <w:tab w:val="left" w:pos="0"/>
        </w:tabs>
        <w:spacing w:after="0" w:line="240" w:lineRule="auto"/>
        <w:rPr>
          <w:rFonts w:ascii="Times New Roman" w:eastAsia="Times New Roman" w:hAnsi="Times New Roman" w:cs="Times New Roman"/>
          <w:b/>
          <w:sz w:val="24"/>
          <w:szCs w:val="24"/>
          <w:lang w:eastAsia="ru-RU"/>
        </w:rPr>
      </w:pPr>
      <w:r w:rsidRPr="009F0B73">
        <w:rPr>
          <w:rFonts w:ascii="Times New Roman" w:eastAsia="Times New Roman" w:hAnsi="Times New Roman" w:cs="Times New Roman"/>
          <w:b/>
          <w:sz w:val="24"/>
          <w:szCs w:val="24"/>
          <w:lang w:eastAsia="ru-RU"/>
        </w:rPr>
        <w:br/>
      </w:r>
    </w:p>
    <w:p w:rsidR="007275A8" w:rsidRPr="009F0B73" w:rsidRDefault="007275A8" w:rsidP="007275A8">
      <w:pPr>
        <w:spacing w:after="0"/>
        <w:rPr>
          <w:rFonts w:ascii="Times New Roman" w:hAnsi="Times New Roman" w:cs="Times New Roman"/>
          <w:b/>
          <w:sz w:val="24"/>
          <w:szCs w:val="24"/>
        </w:rPr>
      </w:pPr>
    </w:p>
    <w:p w:rsidR="007275A8" w:rsidRDefault="007275A8" w:rsidP="001E0903">
      <w:pPr>
        <w:tabs>
          <w:tab w:val="left" w:pos="0"/>
        </w:tabs>
        <w:spacing w:after="0" w:line="240" w:lineRule="auto"/>
        <w:jc w:val="center"/>
        <w:rPr>
          <w:rFonts w:ascii="Times New Roman" w:eastAsia="Times New Roman" w:hAnsi="Times New Roman" w:cs="Times New Roman"/>
          <w:b/>
          <w:sz w:val="24"/>
          <w:szCs w:val="24"/>
          <w:lang w:eastAsia="ru-RU"/>
        </w:rPr>
      </w:pPr>
    </w:p>
    <w:p w:rsidR="00924FDF" w:rsidRDefault="00924FDF" w:rsidP="001E0903">
      <w:pPr>
        <w:tabs>
          <w:tab w:val="left" w:pos="0"/>
        </w:tabs>
        <w:spacing w:after="0" w:line="240" w:lineRule="auto"/>
        <w:jc w:val="center"/>
        <w:rPr>
          <w:rFonts w:ascii="Times New Roman" w:eastAsia="Times New Roman" w:hAnsi="Times New Roman" w:cs="Times New Roman"/>
          <w:b/>
          <w:sz w:val="24"/>
          <w:szCs w:val="24"/>
          <w:lang w:eastAsia="ru-RU"/>
        </w:rPr>
      </w:pPr>
    </w:p>
    <w:p w:rsidR="00924FDF" w:rsidRDefault="00924FDF" w:rsidP="001E0903">
      <w:pPr>
        <w:tabs>
          <w:tab w:val="left" w:pos="0"/>
        </w:tabs>
        <w:spacing w:after="0" w:line="240" w:lineRule="auto"/>
        <w:jc w:val="center"/>
        <w:rPr>
          <w:rFonts w:ascii="Times New Roman" w:eastAsia="Times New Roman" w:hAnsi="Times New Roman" w:cs="Times New Roman"/>
          <w:b/>
          <w:sz w:val="24"/>
          <w:szCs w:val="24"/>
          <w:lang w:eastAsia="ru-RU"/>
        </w:rPr>
      </w:pPr>
    </w:p>
    <w:p w:rsidR="00924FDF" w:rsidRDefault="00924FDF" w:rsidP="001E0903">
      <w:pPr>
        <w:tabs>
          <w:tab w:val="left" w:pos="0"/>
        </w:tabs>
        <w:spacing w:after="0" w:line="240" w:lineRule="auto"/>
        <w:jc w:val="center"/>
        <w:rPr>
          <w:rFonts w:ascii="Times New Roman" w:eastAsia="Times New Roman" w:hAnsi="Times New Roman" w:cs="Times New Roman"/>
          <w:b/>
          <w:sz w:val="24"/>
          <w:szCs w:val="24"/>
          <w:lang w:eastAsia="ru-RU"/>
        </w:rPr>
      </w:pPr>
    </w:p>
    <w:p w:rsidR="00924FDF" w:rsidRDefault="00924FDF" w:rsidP="001E0903">
      <w:pPr>
        <w:tabs>
          <w:tab w:val="left" w:pos="0"/>
        </w:tabs>
        <w:spacing w:after="0" w:line="240" w:lineRule="auto"/>
        <w:jc w:val="center"/>
        <w:rPr>
          <w:rFonts w:ascii="Times New Roman" w:eastAsia="Times New Roman" w:hAnsi="Times New Roman" w:cs="Times New Roman"/>
          <w:b/>
          <w:sz w:val="24"/>
          <w:szCs w:val="24"/>
          <w:lang w:eastAsia="ru-RU"/>
        </w:rPr>
      </w:pPr>
    </w:p>
    <w:p w:rsidR="00924FDF" w:rsidRDefault="00924FDF" w:rsidP="001E0903">
      <w:pPr>
        <w:tabs>
          <w:tab w:val="left" w:pos="0"/>
        </w:tabs>
        <w:spacing w:after="0" w:line="240" w:lineRule="auto"/>
        <w:jc w:val="center"/>
        <w:rPr>
          <w:rFonts w:ascii="Times New Roman" w:eastAsia="Times New Roman" w:hAnsi="Times New Roman" w:cs="Times New Roman"/>
          <w:b/>
          <w:sz w:val="24"/>
          <w:szCs w:val="24"/>
          <w:lang w:eastAsia="ru-RU"/>
        </w:rPr>
      </w:pPr>
    </w:p>
    <w:p w:rsidR="00924FDF" w:rsidRDefault="00924FDF" w:rsidP="001E0903">
      <w:pPr>
        <w:tabs>
          <w:tab w:val="left" w:pos="0"/>
        </w:tabs>
        <w:spacing w:after="0" w:line="240" w:lineRule="auto"/>
        <w:jc w:val="center"/>
        <w:rPr>
          <w:rFonts w:ascii="Times New Roman" w:eastAsia="Times New Roman" w:hAnsi="Times New Roman" w:cs="Times New Roman"/>
          <w:b/>
          <w:sz w:val="24"/>
          <w:szCs w:val="24"/>
          <w:lang w:eastAsia="ru-RU"/>
        </w:rPr>
      </w:pPr>
    </w:p>
    <w:p w:rsidR="00924FDF" w:rsidRDefault="00924FDF" w:rsidP="001E0903">
      <w:pPr>
        <w:tabs>
          <w:tab w:val="left" w:pos="0"/>
        </w:tabs>
        <w:spacing w:after="0" w:line="240" w:lineRule="auto"/>
        <w:jc w:val="center"/>
        <w:rPr>
          <w:rFonts w:ascii="Times New Roman" w:eastAsia="Times New Roman" w:hAnsi="Times New Roman" w:cs="Times New Roman"/>
          <w:b/>
          <w:sz w:val="24"/>
          <w:szCs w:val="24"/>
          <w:lang w:eastAsia="ru-RU"/>
        </w:rPr>
      </w:pPr>
    </w:p>
    <w:p w:rsidR="00924FDF" w:rsidRDefault="00924FDF" w:rsidP="001E0903">
      <w:pPr>
        <w:tabs>
          <w:tab w:val="left" w:pos="0"/>
        </w:tabs>
        <w:spacing w:after="0" w:line="240" w:lineRule="auto"/>
        <w:jc w:val="center"/>
        <w:rPr>
          <w:rFonts w:ascii="Times New Roman" w:eastAsia="Times New Roman" w:hAnsi="Times New Roman" w:cs="Times New Roman"/>
          <w:b/>
          <w:sz w:val="24"/>
          <w:szCs w:val="24"/>
          <w:lang w:eastAsia="ru-RU"/>
        </w:rPr>
      </w:pPr>
    </w:p>
    <w:p w:rsidR="00924FDF" w:rsidRDefault="00924FDF" w:rsidP="001E0903">
      <w:pPr>
        <w:tabs>
          <w:tab w:val="left" w:pos="0"/>
        </w:tabs>
        <w:spacing w:after="0" w:line="240" w:lineRule="auto"/>
        <w:jc w:val="center"/>
        <w:rPr>
          <w:rFonts w:ascii="Times New Roman" w:eastAsia="Times New Roman" w:hAnsi="Times New Roman" w:cs="Times New Roman"/>
          <w:b/>
          <w:sz w:val="24"/>
          <w:szCs w:val="24"/>
          <w:lang w:eastAsia="ru-RU"/>
        </w:rPr>
      </w:pPr>
    </w:p>
    <w:p w:rsidR="00924FDF" w:rsidRDefault="00924FDF" w:rsidP="001E0903">
      <w:pPr>
        <w:tabs>
          <w:tab w:val="left" w:pos="0"/>
        </w:tabs>
        <w:spacing w:after="0" w:line="240" w:lineRule="auto"/>
        <w:jc w:val="center"/>
        <w:rPr>
          <w:rFonts w:ascii="Times New Roman" w:eastAsia="Times New Roman" w:hAnsi="Times New Roman" w:cs="Times New Roman"/>
          <w:b/>
          <w:sz w:val="24"/>
          <w:szCs w:val="24"/>
          <w:lang w:eastAsia="ru-RU"/>
        </w:rPr>
      </w:pPr>
    </w:p>
    <w:p w:rsidR="00924FDF" w:rsidRDefault="00924FDF" w:rsidP="001E0903">
      <w:pPr>
        <w:tabs>
          <w:tab w:val="left" w:pos="0"/>
        </w:tabs>
        <w:spacing w:after="0" w:line="240" w:lineRule="auto"/>
        <w:jc w:val="center"/>
        <w:rPr>
          <w:rFonts w:ascii="Times New Roman" w:eastAsia="Times New Roman" w:hAnsi="Times New Roman" w:cs="Times New Roman"/>
          <w:b/>
          <w:sz w:val="24"/>
          <w:szCs w:val="24"/>
          <w:lang w:eastAsia="ru-RU"/>
        </w:rPr>
      </w:pPr>
    </w:p>
    <w:p w:rsidR="00924FDF" w:rsidRDefault="00924FDF" w:rsidP="001E0903">
      <w:pPr>
        <w:tabs>
          <w:tab w:val="left" w:pos="0"/>
        </w:tabs>
        <w:spacing w:after="0" w:line="240" w:lineRule="auto"/>
        <w:jc w:val="center"/>
        <w:rPr>
          <w:rFonts w:ascii="Times New Roman" w:eastAsia="Times New Roman" w:hAnsi="Times New Roman" w:cs="Times New Roman"/>
          <w:b/>
          <w:sz w:val="24"/>
          <w:szCs w:val="24"/>
          <w:lang w:eastAsia="ru-RU"/>
        </w:rPr>
      </w:pPr>
    </w:p>
    <w:p w:rsidR="00924FDF" w:rsidRDefault="00924FDF" w:rsidP="001E0903">
      <w:pPr>
        <w:tabs>
          <w:tab w:val="left" w:pos="0"/>
        </w:tabs>
        <w:spacing w:after="0" w:line="240" w:lineRule="auto"/>
        <w:jc w:val="center"/>
        <w:rPr>
          <w:rFonts w:ascii="Times New Roman" w:eastAsia="Times New Roman" w:hAnsi="Times New Roman" w:cs="Times New Roman"/>
          <w:b/>
          <w:sz w:val="24"/>
          <w:szCs w:val="24"/>
          <w:lang w:eastAsia="ru-RU"/>
        </w:rPr>
      </w:pPr>
    </w:p>
    <w:p w:rsidR="00924FDF" w:rsidRDefault="00924FDF" w:rsidP="001E0903">
      <w:pPr>
        <w:tabs>
          <w:tab w:val="left" w:pos="0"/>
        </w:tabs>
        <w:spacing w:after="0" w:line="240" w:lineRule="auto"/>
        <w:jc w:val="center"/>
        <w:rPr>
          <w:rFonts w:ascii="Times New Roman" w:eastAsia="Times New Roman" w:hAnsi="Times New Roman" w:cs="Times New Roman"/>
          <w:b/>
          <w:sz w:val="24"/>
          <w:szCs w:val="24"/>
          <w:lang w:eastAsia="ru-RU"/>
        </w:rPr>
      </w:pPr>
    </w:p>
    <w:p w:rsidR="00924FDF" w:rsidRDefault="00924FDF" w:rsidP="001E0903">
      <w:pPr>
        <w:tabs>
          <w:tab w:val="left" w:pos="0"/>
        </w:tabs>
        <w:spacing w:after="0" w:line="240" w:lineRule="auto"/>
        <w:jc w:val="center"/>
        <w:rPr>
          <w:rFonts w:ascii="Times New Roman" w:eastAsia="Times New Roman" w:hAnsi="Times New Roman" w:cs="Times New Roman"/>
          <w:b/>
          <w:sz w:val="24"/>
          <w:szCs w:val="24"/>
          <w:lang w:eastAsia="ru-RU"/>
        </w:rPr>
      </w:pPr>
    </w:p>
    <w:p w:rsidR="00924FDF" w:rsidRDefault="00924FDF" w:rsidP="001E0903">
      <w:pPr>
        <w:tabs>
          <w:tab w:val="left" w:pos="0"/>
        </w:tabs>
        <w:spacing w:after="0" w:line="240" w:lineRule="auto"/>
        <w:jc w:val="center"/>
        <w:rPr>
          <w:rFonts w:ascii="Times New Roman" w:eastAsia="Times New Roman" w:hAnsi="Times New Roman" w:cs="Times New Roman"/>
          <w:b/>
          <w:sz w:val="24"/>
          <w:szCs w:val="24"/>
          <w:lang w:eastAsia="ru-RU"/>
        </w:rPr>
      </w:pPr>
    </w:p>
    <w:p w:rsidR="00924FDF" w:rsidRDefault="00924FDF" w:rsidP="001E0903">
      <w:pPr>
        <w:tabs>
          <w:tab w:val="left" w:pos="0"/>
        </w:tabs>
        <w:spacing w:after="0" w:line="240" w:lineRule="auto"/>
        <w:jc w:val="center"/>
        <w:rPr>
          <w:rFonts w:ascii="Times New Roman" w:eastAsia="Times New Roman" w:hAnsi="Times New Roman" w:cs="Times New Roman"/>
          <w:b/>
          <w:sz w:val="24"/>
          <w:szCs w:val="24"/>
          <w:lang w:eastAsia="ru-RU"/>
        </w:rPr>
      </w:pPr>
    </w:p>
    <w:p w:rsidR="00924FDF" w:rsidRDefault="00924FDF" w:rsidP="001E0903">
      <w:pPr>
        <w:tabs>
          <w:tab w:val="left" w:pos="0"/>
        </w:tabs>
        <w:spacing w:after="0" w:line="240" w:lineRule="auto"/>
        <w:jc w:val="center"/>
        <w:rPr>
          <w:rFonts w:ascii="Times New Roman" w:eastAsia="Times New Roman" w:hAnsi="Times New Roman" w:cs="Times New Roman"/>
          <w:b/>
          <w:sz w:val="24"/>
          <w:szCs w:val="24"/>
          <w:lang w:eastAsia="ru-RU"/>
        </w:rPr>
      </w:pPr>
    </w:p>
    <w:p w:rsidR="00924FDF" w:rsidRDefault="00924FDF" w:rsidP="001E0903">
      <w:pPr>
        <w:tabs>
          <w:tab w:val="left" w:pos="0"/>
        </w:tabs>
        <w:spacing w:after="0" w:line="240" w:lineRule="auto"/>
        <w:jc w:val="center"/>
        <w:rPr>
          <w:rFonts w:ascii="Times New Roman" w:eastAsia="Times New Roman" w:hAnsi="Times New Roman" w:cs="Times New Roman"/>
          <w:b/>
          <w:sz w:val="24"/>
          <w:szCs w:val="24"/>
          <w:lang w:eastAsia="ru-RU"/>
        </w:rPr>
      </w:pPr>
    </w:p>
    <w:p w:rsidR="00924FDF" w:rsidRDefault="00924FDF" w:rsidP="001E0903">
      <w:pPr>
        <w:tabs>
          <w:tab w:val="left" w:pos="0"/>
        </w:tabs>
        <w:spacing w:after="0" w:line="240" w:lineRule="auto"/>
        <w:jc w:val="center"/>
        <w:rPr>
          <w:rFonts w:ascii="Times New Roman" w:eastAsia="Times New Roman" w:hAnsi="Times New Roman" w:cs="Times New Roman"/>
          <w:b/>
          <w:sz w:val="24"/>
          <w:szCs w:val="24"/>
          <w:lang w:eastAsia="ru-RU"/>
        </w:rPr>
      </w:pPr>
    </w:p>
    <w:p w:rsidR="00924FDF" w:rsidRDefault="00924FDF" w:rsidP="001E0903">
      <w:pPr>
        <w:tabs>
          <w:tab w:val="left" w:pos="0"/>
        </w:tabs>
        <w:spacing w:after="0" w:line="240" w:lineRule="auto"/>
        <w:jc w:val="center"/>
        <w:rPr>
          <w:rFonts w:ascii="Times New Roman" w:eastAsia="Times New Roman" w:hAnsi="Times New Roman" w:cs="Times New Roman"/>
          <w:b/>
          <w:sz w:val="24"/>
          <w:szCs w:val="24"/>
          <w:lang w:eastAsia="ru-RU"/>
        </w:rPr>
      </w:pPr>
    </w:p>
    <w:p w:rsidR="00924FDF" w:rsidRDefault="00924FDF" w:rsidP="001E0903">
      <w:pPr>
        <w:tabs>
          <w:tab w:val="left" w:pos="0"/>
        </w:tabs>
        <w:spacing w:after="0" w:line="240" w:lineRule="auto"/>
        <w:jc w:val="center"/>
        <w:rPr>
          <w:rFonts w:ascii="Times New Roman" w:eastAsia="Times New Roman" w:hAnsi="Times New Roman" w:cs="Times New Roman"/>
          <w:b/>
          <w:sz w:val="24"/>
          <w:szCs w:val="24"/>
          <w:lang w:eastAsia="ru-RU"/>
        </w:rPr>
      </w:pPr>
    </w:p>
    <w:p w:rsidR="00924FDF" w:rsidRDefault="00924FDF" w:rsidP="001E0903">
      <w:pPr>
        <w:tabs>
          <w:tab w:val="left" w:pos="0"/>
        </w:tabs>
        <w:spacing w:after="0" w:line="240" w:lineRule="auto"/>
        <w:jc w:val="center"/>
        <w:rPr>
          <w:rFonts w:ascii="Times New Roman" w:eastAsia="Times New Roman" w:hAnsi="Times New Roman" w:cs="Times New Roman"/>
          <w:b/>
          <w:sz w:val="24"/>
          <w:szCs w:val="24"/>
          <w:lang w:eastAsia="ru-RU"/>
        </w:rPr>
      </w:pPr>
    </w:p>
    <w:p w:rsidR="00924FDF" w:rsidRDefault="00924FDF" w:rsidP="001E0903">
      <w:pPr>
        <w:tabs>
          <w:tab w:val="left" w:pos="0"/>
        </w:tabs>
        <w:spacing w:after="0" w:line="240" w:lineRule="auto"/>
        <w:jc w:val="center"/>
        <w:rPr>
          <w:rFonts w:ascii="Times New Roman" w:eastAsia="Times New Roman" w:hAnsi="Times New Roman" w:cs="Times New Roman"/>
          <w:b/>
          <w:sz w:val="24"/>
          <w:szCs w:val="24"/>
          <w:lang w:eastAsia="ru-RU"/>
        </w:rPr>
      </w:pPr>
    </w:p>
    <w:p w:rsidR="00924FDF" w:rsidRDefault="00924FDF" w:rsidP="001E0903">
      <w:pPr>
        <w:tabs>
          <w:tab w:val="left" w:pos="0"/>
        </w:tabs>
        <w:spacing w:after="0" w:line="240" w:lineRule="auto"/>
        <w:jc w:val="center"/>
        <w:rPr>
          <w:rFonts w:ascii="Times New Roman" w:eastAsia="Times New Roman" w:hAnsi="Times New Roman" w:cs="Times New Roman"/>
          <w:b/>
          <w:sz w:val="24"/>
          <w:szCs w:val="24"/>
          <w:lang w:eastAsia="ru-RU"/>
        </w:rPr>
      </w:pPr>
    </w:p>
    <w:p w:rsidR="00924FDF" w:rsidRDefault="00924FDF" w:rsidP="001E0903">
      <w:pPr>
        <w:tabs>
          <w:tab w:val="left" w:pos="0"/>
        </w:tabs>
        <w:spacing w:after="0" w:line="240" w:lineRule="auto"/>
        <w:jc w:val="center"/>
        <w:rPr>
          <w:rFonts w:ascii="Times New Roman" w:eastAsia="Times New Roman" w:hAnsi="Times New Roman" w:cs="Times New Roman"/>
          <w:b/>
          <w:sz w:val="24"/>
          <w:szCs w:val="24"/>
          <w:lang w:eastAsia="ru-RU"/>
        </w:rPr>
      </w:pPr>
    </w:p>
    <w:p w:rsidR="00924FDF" w:rsidRDefault="00924FDF" w:rsidP="001E0903">
      <w:pPr>
        <w:tabs>
          <w:tab w:val="left" w:pos="0"/>
        </w:tabs>
        <w:spacing w:after="0" w:line="240" w:lineRule="auto"/>
        <w:jc w:val="center"/>
        <w:rPr>
          <w:rFonts w:ascii="Times New Roman" w:eastAsia="Times New Roman" w:hAnsi="Times New Roman" w:cs="Times New Roman"/>
          <w:b/>
          <w:sz w:val="24"/>
          <w:szCs w:val="24"/>
          <w:lang w:eastAsia="ru-RU"/>
        </w:rPr>
      </w:pPr>
    </w:p>
    <w:p w:rsidR="00924FDF" w:rsidRDefault="00924FDF" w:rsidP="001E0903">
      <w:pPr>
        <w:tabs>
          <w:tab w:val="left" w:pos="0"/>
        </w:tabs>
        <w:spacing w:after="0" w:line="240" w:lineRule="auto"/>
        <w:jc w:val="center"/>
        <w:rPr>
          <w:rFonts w:ascii="Times New Roman" w:eastAsia="Times New Roman" w:hAnsi="Times New Roman" w:cs="Times New Roman"/>
          <w:b/>
          <w:sz w:val="24"/>
          <w:szCs w:val="24"/>
          <w:lang w:eastAsia="ru-RU"/>
        </w:rPr>
      </w:pPr>
    </w:p>
    <w:p w:rsidR="00924FDF" w:rsidRDefault="00924FDF" w:rsidP="001E0903">
      <w:pPr>
        <w:tabs>
          <w:tab w:val="left" w:pos="0"/>
        </w:tabs>
        <w:spacing w:after="0" w:line="240" w:lineRule="auto"/>
        <w:jc w:val="center"/>
        <w:rPr>
          <w:rFonts w:ascii="Times New Roman" w:eastAsia="Times New Roman" w:hAnsi="Times New Roman" w:cs="Times New Roman"/>
          <w:b/>
          <w:sz w:val="24"/>
          <w:szCs w:val="24"/>
          <w:lang w:eastAsia="ru-RU"/>
        </w:rPr>
      </w:pPr>
    </w:p>
    <w:p w:rsidR="00924FDF" w:rsidRDefault="00924FDF" w:rsidP="001E0903">
      <w:pPr>
        <w:tabs>
          <w:tab w:val="left" w:pos="0"/>
        </w:tabs>
        <w:spacing w:after="0" w:line="240" w:lineRule="auto"/>
        <w:jc w:val="center"/>
        <w:rPr>
          <w:rFonts w:ascii="Times New Roman" w:eastAsia="Times New Roman" w:hAnsi="Times New Roman" w:cs="Times New Roman"/>
          <w:b/>
          <w:sz w:val="24"/>
          <w:szCs w:val="24"/>
          <w:lang w:eastAsia="ru-RU"/>
        </w:rPr>
      </w:pPr>
    </w:p>
    <w:p w:rsidR="007275A8" w:rsidRPr="009F0B73" w:rsidRDefault="007275A8" w:rsidP="007275A8">
      <w:pPr>
        <w:spacing w:after="0" w:line="259" w:lineRule="auto"/>
        <w:rPr>
          <w:rFonts w:ascii="Times New Roman" w:eastAsia="Times New Roman" w:hAnsi="Times New Roman" w:cs="Times New Roman"/>
          <w:color w:val="000000"/>
          <w:sz w:val="24"/>
          <w:szCs w:val="24"/>
          <w:lang w:eastAsia="ru-RU"/>
        </w:rPr>
      </w:pPr>
    </w:p>
    <w:p w:rsidR="007275A8" w:rsidRPr="009F0B73" w:rsidRDefault="007275A8" w:rsidP="007275A8">
      <w:pPr>
        <w:spacing w:after="0" w:line="259" w:lineRule="auto"/>
        <w:jc w:val="center"/>
        <w:rPr>
          <w:rFonts w:ascii="Times New Roman" w:eastAsia="Times New Roman" w:hAnsi="Times New Roman" w:cs="Times New Roman"/>
          <w:b/>
          <w:color w:val="000000"/>
          <w:sz w:val="24"/>
          <w:szCs w:val="24"/>
          <w:lang w:eastAsia="ru-RU"/>
        </w:rPr>
      </w:pPr>
    </w:p>
    <w:p w:rsidR="007275A8" w:rsidRPr="009F0B73" w:rsidRDefault="007275A8" w:rsidP="007275A8">
      <w:pPr>
        <w:spacing w:after="0" w:line="259" w:lineRule="auto"/>
        <w:jc w:val="center"/>
        <w:rPr>
          <w:rFonts w:ascii="Times New Roman" w:eastAsia="Times New Roman" w:hAnsi="Times New Roman" w:cs="Times New Roman"/>
          <w:b/>
          <w:color w:val="000000"/>
          <w:sz w:val="24"/>
          <w:szCs w:val="24"/>
          <w:lang w:eastAsia="ru-RU"/>
        </w:rPr>
      </w:pPr>
      <w:r w:rsidRPr="009F0B73">
        <w:rPr>
          <w:rFonts w:ascii="Times New Roman" w:eastAsia="Times New Roman" w:hAnsi="Times New Roman" w:cs="Times New Roman"/>
          <w:b/>
          <w:color w:val="000000"/>
          <w:sz w:val="24"/>
          <w:szCs w:val="24"/>
          <w:lang w:eastAsia="ru-RU"/>
        </w:rPr>
        <w:t>РАБОЧАЯ ПРОГРАММА</w:t>
      </w:r>
    </w:p>
    <w:p w:rsidR="007275A8" w:rsidRPr="009F0B73" w:rsidRDefault="007275A8" w:rsidP="007275A8">
      <w:pPr>
        <w:spacing w:after="0" w:line="259" w:lineRule="auto"/>
        <w:jc w:val="center"/>
        <w:rPr>
          <w:rFonts w:ascii="Times New Roman" w:eastAsia="Times New Roman" w:hAnsi="Times New Roman" w:cs="Times New Roman"/>
          <w:b/>
          <w:color w:val="000000"/>
          <w:sz w:val="24"/>
          <w:szCs w:val="24"/>
          <w:lang w:eastAsia="ru-RU"/>
        </w:rPr>
      </w:pPr>
      <w:r w:rsidRPr="009F0B73">
        <w:rPr>
          <w:rFonts w:ascii="Times New Roman" w:eastAsia="Times New Roman" w:hAnsi="Times New Roman" w:cs="Times New Roman"/>
          <w:b/>
          <w:color w:val="000000"/>
          <w:sz w:val="24"/>
          <w:szCs w:val="24"/>
          <w:lang w:eastAsia="ru-RU"/>
        </w:rPr>
        <w:t xml:space="preserve"> К ДОПОЛНИТЕЛЬНОЙ ОБЩЕРАЗВИВАЮЩЕЙ ПРОГРАММЕ </w:t>
      </w:r>
    </w:p>
    <w:p w:rsidR="007275A8" w:rsidRPr="009F0B73" w:rsidRDefault="007275A8" w:rsidP="007275A8">
      <w:pPr>
        <w:spacing w:after="0" w:line="259" w:lineRule="auto"/>
        <w:jc w:val="center"/>
        <w:rPr>
          <w:rFonts w:ascii="Times New Roman" w:eastAsia="Times New Roman" w:hAnsi="Times New Roman" w:cs="Times New Roman"/>
          <w:b/>
          <w:color w:val="000000"/>
          <w:sz w:val="24"/>
          <w:szCs w:val="24"/>
          <w:lang w:eastAsia="ru-RU"/>
        </w:rPr>
      </w:pPr>
      <w:r w:rsidRPr="009F0B73">
        <w:rPr>
          <w:rFonts w:ascii="Times New Roman" w:eastAsia="Times New Roman" w:hAnsi="Times New Roman" w:cs="Times New Roman"/>
          <w:b/>
          <w:color w:val="000000"/>
          <w:sz w:val="24"/>
          <w:szCs w:val="24"/>
          <w:lang w:eastAsia="ru-RU"/>
        </w:rPr>
        <w:lastRenderedPageBreak/>
        <w:t>«Школьный музей»</w:t>
      </w:r>
    </w:p>
    <w:p w:rsidR="00924FDF" w:rsidRPr="00E80C42" w:rsidRDefault="007275A8" w:rsidP="00E80C42">
      <w:pPr>
        <w:spacing w:after="0" w:line="259"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Год обучения 2</w:t>
      </w:r>
      <w:r w:rsidRPr="009F0B73">
        <w:rPr>
          <w:rFonts w:ascii="Times New Roman" w:eastAsia="Times New Roman" w:hAnsi="Times New Roman" w:cs="Times New Roman"/>
          <w:b/>
          <w:color w:val="000000"/>
          <w:sz w:val="24"/>
          <w:szCs w:val="24"/>
          <w:lang w:eastAsia="ru-RU"/>
        </w:rPr>
        <w:t>-й</w:t>
      </w:r>
    </w:p>
    <w:p w:rsidR="007275A8" w:rsidRPr="005E3104" w:rsidRDefault="007275A8" w:rsidP="007275A8">
      <w:pPr>
        <w:rPr>
          <w:rFonts w:ascii="Times New Roman" w:hAnsi="Times New Roman" w:cs="Times New Roman"/>
          <w:b/>
          <w:sz w:val="24"/>
          <w:szCs w:val="24"/>
        </w:rPr>
      </w:pPr>
      <w:r>
        <w:rPr>
          <w:rFonts w:ascii="Times New Roman" w:hAnsi="Times New Roman" w:cs="Times New Roman"/>
          <w:b/>
          <w:sz w:val="24"/>
          <w:szCs w:val="24"/>
        </w:rPr>
        <w:t>Задачи 2</w:t>
      </w:r>
      <w:r w:rsidRPr="005E3104">
        <w:rPr>
          <w:rFonts w:ascii="Times New Roman" w:hAnsi="Times New Roman" w:cs="Times New Roman"/>
          <w:b/>
          <w:sz w:val="24"/>
          <w:szCs w:val="24"/>
        </w:rPr>
        <w:t>-го года обучения.</w:t>
      </w:r>
    </w:p>
    <w:p w:rsidR="007275A8" w:rsidRPr="0091627A" w:rsidRDefault="007275A8" w:rsidP="00924FDF">
      <w:pPr>
        <w:spacing w:after="0" w:line="360" w:lineRule="auto"/>
        <w:ind w:firstLine="360"/>
        <w:rPr>
          <w:rFonts w:ascii="Times New Roman" w:hAnsi="Times New Roman" w:cs="Times New Roman"/>
          <w:b/>
          <w:sz w:val="24"/>
          <w:szCs w:val="24"/>
        </w:rPr>
      </w:pPr>
      <w:r w:rsidRPr="0091627A">
        <w:rPr>
          <w:rFonts w:ascii="Times New Roman" w:hAnsi="Times New Roman" w:cs="Times New Roman"/>
          <w:b/>
          <w:sz w:val="24"/>
          <w:szCs w:val="24"/>
        </w:rPr>
        <w:t>Обучающие:</w:t>
      </w:r>
    </w:p>
    <w:p w:rsidR="007275A8" w:rsidRDefault="007275A8" w:rsidP="00924FDF">
      <w:pPr>
        <w:pStyle w:val="a7"/>
        <w:numPr>
          <w:ilvl w:val="0"/>
          <w:numId w:val="5"/>
        </w:numPr>
        <w:spacing w:after="0" w:line="360" w:lineRule="auto"/>
        <w:jc w:val="both"/>
        <w:rPr>
          <w:rFonts w:ascii="Times New Roman" w:hAnsi="Times New Roman" w:cs="Times New Roman"/>
          <w:sz w:val="24"/>
          <w:szCs w:val="24"/>
        </w:rPr>
      </w:pPr>
      <w:r w:rsidRPr="00C45CAB">
        <w:rPr>
          <w:rFonts w:ascii="Times New Roman" w:hAnsi="Times New Roman" w:cs="Times New Roman"/>
          <w:sz w:val="24"/>
          <w:szCs w:val="24"/>
        </w:rPr>
        <w:t xml:space="preserve">Познакомить с </w:t>
      </w:r>
      <w:r>
        <w:rPr>
          <w:rFonts w:ascii="Times New Roman" w:hAnsi="Times New Roman" w:cs="Times New Roman"/>
          <w:sz w:val="24"/>
          <w:szCs w:val="24"/>
        </w:rPr>
        <w:t>развитием музеев в современном мире;</w:t>
      </w:r>
    </w:p>
    <w:p w:rsidR="007275A8" w:rsidRDefault="007275A8" w:rsidP="00924FDF">
      <w:pPr>
        <w:pStyle w:val="a7"/>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Расширить знания по музееведению, </w:t>
      </w:r>
      <w:r w:rsidRPr="00C45CAB">
        <w:rPr>
          <w:rFonts w:ascii="Times New Roman" w:hAnsi="Times New Roman" w:cs="Times New Roman"/>
          <w:sz w:val="24"/>
          <w:szCs w:val="24"/>
        </w:rPr>
        <w:t>формах и на</w:t>
      </w:r>
      <w:r>
        <w:rPr>
          <w:rFonts w:ascii="Times New Roman" w:hAnsi="Times New Roman" w:cs="Times New Roman"/>
          <w:sz w:val="24"/>
          <w:szCs w:val="24"/>
        </w:rPr>
        <w:t>правлениях работы музеев</w:t>
      </w:r>
      <w:r w:rsidRPr="0063300F">
        <w:rPr>
          <w:rFonts w:ascii="Times New Roman" w:hAnsi="Times New Roman" w:cs="Times New Roman"/>
          <w:sz w:val="24"/>
          <w:szCs w:val="24"/>
        </w:rPr>
        <w:t>;</w:t>
      </w:r>
    </w:p>
    <w:p w:rsidR="007275A8" w:rsidRDefault="007275A8" w:rsidP="00924FDF">
      <w:pPr>
        <w:pStyle w:val="a7"/>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Научить применять полученные знания на практике;</w:t>
      </w:r>
    </w:p>
    <w:p w:rsidR="007275A8" w:rsidRPr="0063300F" w:rsidRDefault="007275A8" w:rsidP="00924FDF">
      <w:pPr>
        <w:pStyle w:val="a7"/>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Закрепить навыки исследовательской, музееведческой работы на практике;</w:t>
      </w:r>
    </w:p>
    <w:p w:rsidR="007275A8" w:rsidRPr="0063300F" w:rsidRDefault="007275A8" w:rsidP="00924FDF">
      <w:pPr>
        <w:pStyle w:val="a7"/>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Совершенствовать навыки</w:t>
      </w:r>
      <w:r w:rsidRPr="00C45CAB">
        <w:rPr>
          <w:rFonts w:ascii="Times New Roman" w:hAnsi="Times New Roman" w:cs="Times New Roman"/>
          <w:sz w:val="24"/>
          <w:szCs w:val="24"/>
        </w:rPr>
        <w:t xml:space="preserve"> экскурсоводческой работы </w:t>
      </w:r>
      <w:r>
        <w:rPr>
          <w:rFonts w:ascii="Times New Roman" w:hAnsi="Times New Roman" w:cs="Times New Roman"/>
          <w:sz w:val="24"/>
          <w:szCs w:val="24"/>
        </w:rPr>
        <w:t>и работы хранителя фондов музея;</w:t>
      </w:r>
    </w:p>
    <w:p w:rsidR="007275A8" w:rsidRPr="00C45CAB" w:rsidRDefault="007275A8" w:rsidP="00924FDF">
      <w:pPr>
        <w:pStyle w:val="a7"/>
        <w:numPr>
          <w:ilvl w:val="0"/>
          <w:numId w:val="5"/>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Расширить</w:t>
      </w:r>
      <w:r w:rsidRPr="00C45CAB">
        <w:rPr>
          <w:rFonts w:ascii="Times New Roman" w:hAnsi="Times New Roman" w:cs="Times New Roman"/>
          <w:sz w:val="24"/>
          <w:szCs w:val="24"/>
        </w:rPr>
        <w:t xml:space="preserve"> представление о музейном пространстве своего района, города.</w:t>
      </w:r>
    </w:p>
    <w:p w:rsidR="007275A8" w:rsidRPr="0091627A" w:rsidRDefault="007275A8" w:rsidP="00924FDF">
      <w:pPr>
        <w:spacing w:after="0" w:line="360" w:lineRule="auto"/>
        <w:ind w:left="360"/>
        <w:jc w:val="both"/>
        <w:rPr>
          <w:rFonts w:ascii="Times New Roman" w:hAnsi="Times New Roman" w:cs="Times New Roman"/>
          <w:b/>
          <w:sz w:val="24"/>
          <w:szCs w:val="24"/>
        </w:rPr>
      </w:pPr>
      <w:r w:rsidRPr="0091627A">
        <w:rPr>
          <w:rFonts w:ascii="Times New Roman" w:hAnsi="Times New Roman" w:cs="Times New Roman"/>
          <w:b/>
          <w:sz w:val="24"/>
          <w:szCs w:val="24"/>
        </w:rPr>
        <w:t>Развивающие:</w:t>
      </w:r>
    </w:p>
    <w:p w:rsidR="007275A8" w:rsidRPr="0063300F" w:rsidRDefault="007275A8" w:rsidP="00924FDF">
      <w:pPr>
        <w:pStyle w:val="a7"/>
        <w:numPr>
          <w:ilvl w:val="0"/>
          <w:numId w:val="5"/>
        </w:numPr>
        <w:spacing w:after="0" w:line="360" w:lineRule="auto"/>
        <w:jc w:val="both"/>
        <w:rPr>
          <w:rFonts w:ascii="Times New Roman" w:hAnsi="Times New Roman" w:cs="Times New Roman"/>
          <w:sz w:val="24"/>
          <w:szCs w:val="24"/>
        </w:rPr>
      </w:pPr>
      <w:r w:rsidRPr="0063300F">
        <w:rPr>
          <w:rFonts w:ascii="Times New Roman" w:hAnsi="Times New Roman" w:cs="Times New Roman"/>
          <w:sz w:val="24"/>
          <w:szCs w:val="24"/>
        </w:rPr>
        <w:t>Развивать внимание, память, речь, восприятие, воображение обучающихся;</w:t>
      </w:r>
    </w:p>
    <w:p w:rsidR="007275A8" w:rsidRPr="0063300F" w:rsidRDefault="007275A8" w:rsidP="00924FDF">
      <w:pPr>
        <w:pStyle w:val="a7"/>
        <w:numPr>
          <w:ilvl w:val="0"/>
          <w:numId w:val="5"/>
        </w:numPr>
        <w:spacing w:after="0" w:line="360" w:lineRule="auto"/>
        <w:jc w:val="both"/>
        <w:rPr>
          <w:rFonts w:ascii="Times New Roman" w:hAnsi="Times New Roman" w:cs="Times New Roman"/>
          <w:sz w:val="24"/>
          <w:szCs w:val="24"/>
        </w:rPr>
      </w:pPr>
      <w:r w:rsidRPr="0063300F">
        <w:rPr>
          <w:rFonts w:ascii="Times New Roman" w:hAnsi="Times New Roman" w:cs="Times New Roman"/>
          <w:sz w:val="24"/>
          <w:szCs w:val="24"/>
        </w:rPr>
        <w:t>Развивать любознательность;</w:t>
      </w:r>
    </w:p>
    <w:p w:rsidR="007275A8" w:rsidRDefault="007275A8" w:rsidP="00924FDF">
      <w:pPr>
        <w:pStyle w:val="a7"/>
        <w:numPr>
          <w:ilvl w:val="0"/>
          <w:numId w:val="5"/>
        </w:numPr>
        <w:spacing w:after="0" w:line="360" w:lineRule="auto"/>
        <w:jc w:val="both"/>
        <w:rPr>
          <w:rFonts w:ascii="Times New Roman" w:hAnsi="Times New Roman" w:cs="Times New Roman"/>
          <w:sz w:val="24"/>
          <w:szCs w:val="24"/>
        </w:rPr>
      </w:pPr>
      <w:r w:rsidRPr="0063300F">
        <w:rPr>
          <w:rFonts w:ascii="Times New Roman" w:hAnsi="Times New Roman" w:cs="Times New Roman"/>
          <w:sz w:val="24"/>
          <w:szCs w:val="24"/>
        </w:rPr>
        <w:t xml:space="preserve">Формировать </w:t>
      </w:r>
      <w:r>
        <w:rPr>
          <w:rFonts w:ascii="Times New Roman" w:hAnsi="Times New Roman" w:cs="Times New Roman"/>
          <w:sz w:val="24"/>
          <w:szCs w:val="24"/>
        </w:rPr>
        <w:t>эстетические чувства;</w:t>
      </w:r>
    </w:p>
    <w:p w:rsidR="007275A8" w:rsidRPr="0063300F" w:rsidRDefault="007275A8" w:rsidP="00924FDF">
      <w:pPr>
        <w:pStyle w:val="a7"/>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С</w:t>
      </w:r>
      <w:r w:rsidRPr="00C45CAB">
        <w:rPr>
          <w:rFonts w:ascii="Times New Roman" w:hAnsi="Times New Roman" w:cs="Times New Roman"/>
          <w:sz w:val="24"/>
          <w:szCs w:val="24"/>
        </w:rPr>
        <w:t>пособствовать созданию творческих работ (экскурсий, исследовательских работ, проектов, программ массовых мероприятий), умению представлять результаты широкому кругу слушателей.</w:t>
      </w:r>
    </w:p>
    <w:p w:rsidR="007275A8" w:rsidRPr="0063300F" w:rsidRDefault="007275A8" w:rsidP="00924FDF">
      <w:pPr>
        <w:spacing w:after="0" w:line="360" w:lineRule="auto"/>
        <w:ind w:left="360"/>
        <w:jc w:val="both"/>
        <w:rPr>
          <w:rFonts w:ascii="Times New Roman" w:hAnsi="Times New Roman" w:cs="Times New Roman"/>
          <w:b/>
          <w:sz w:val="24"/>
          <w:szCs w:val="24"/>
        </w:rPr>
      </w:pPr>
      <w:r w:rsidRPr="0063300F">
        <w:rPr>
          <w:rFonts w:ascii="Times New Roman" w:hAnsi="Times New Roman" w:cs="Times New Roman"/>
          <w:b/>
          <w:sz w:val="24"/>
          <w:szCs w:val="24"/>
        </w:rPr>
        <w:t>Воспитательные:</w:t>
      </w:r>
    </w:p>
    <w:p w:rsidR="007275A8" w:rsidRPr="0063300F" w:rsidRDefault="007275A8" w:rsidP="00924FDF">
      <w:pPr>
        <w:pStyle w:val="a7"/>
        <w:numPr>
          <w:ilvl w:val="0"/>
          <w:numId w:val="5"/>
        </w:numPr>
        <w:spacing w:after="0" w:line="360" w:lineRule="auto"/>
        <w:jc w:val="both"/>
        <w:rPr>
          <w:rFonts w:ascii="Times New Roman" w:hAnsi="Times New Roman" w:cs="Times New Roman"/>
          <w:sz w:val="24"/>
          <w:szCs w:val="24"/>
        </w:rPr>
      </w:pPr>
      <w:r w:rsidRPr="0063300F">
        <w:rPr>
          <w:rFonts w:ascii="Times New Roman" w:hAnsi="Times New Roman" w:cs="Times New Roman"/>
          <w:sz w:val="24"/>
          <w:szCs w:val="24"/>
        </w:rPr>
        <w:t>Воспитывать доброжелательное отношение друг к другу, умение сотрудничать;</w:t>
      </w:r>
    </w:p>
    <w:p w:rsidR="007275A8" w:rsidRPr="0063300F" w:rsidRDefault="007275A8" w:rsidP="00924FDF">
      <w:pPr>
        <w:pStyle w:val="a7"/>
        <w:numPr>
          <w:ilvl w:val="0"/>
          <w:numId w:val="5"/>
        </w:numPr>
        <w:spacing w:after="0" w:line="360" w:lineRule="auto"/>
        <w:jc w:val="both"/>
        <w:rPr>
          <w:rFonts w:ascii="Times New Roman" w:hAnsi="Times New Roman" w:cs="Times New Roman"/>
          <w:sz w:val="24"/>
          <w:szCs w:val="24"/>
        </w:rPr>
      </w:pPr>
      <w:r w:rsidRPr="0063300F">
        <w:rPr>
          <w:rFonts w:ascii="Times New Roman" w:hAnsi="Times New Roman" w:cs="Times New Roman"/>
          <w:sz w:val="24"/>
          <w:szCs w:val="24"/>
        </w:rPr>
        <w:t>Воспитывать общительность, отзывчивость;</w:t>
      </w:r>
    </w:p>
    <w:p w:rsidR="007275A8" w:rsidRDefault="007275A8" w:rsidP="00924FDF">
      <w:pPr>
        <w:pStyle w:val="a7"/>
        <w:numPr>
          <w:ilvl w:val="0"/>
          <w:numId w:val="5"/>
        </w:numPr>
        <w:spacing w:after="0" w:line="360" w:lineRule="auto"/>
        <w:jc w:val="both"/>
        <w:rPr>
          <w:rFonts w:ascii="Times New Roman" w:hAnsi="Times New Roman" w:cs="Times New Roman"/>
          <w:sz w:val="24"/>
          <w:szCs w:val="24"/>
        </w:rPr>
      </w:pPr>
      <w:r w:rsidRPr="0063300F">
        <w:rPr>
          <w:rFonts w:ascii="Times New Roman" w:hAnsi="Times New Roman" w:cs="Times New Roman"/>
          <w:sz w:val="24"/>
          <w:szCs w:val="24"/>
        </w:rPr>
        <w:t>Форми</w:t>
      </w:r>
      <w:r>
        <w:rPr>
          <w:rFonts w:ascii="Times New Roman" w:hAnsi="Times New Roman" w:cs="Times New Roman"/>
          <w:sz w:val="24"/>
          <w:szCs w:val="24"/>
        </w:rPr>
        <w:t>ровать положительную самооценку, самостоятельность, ответственность;</w:t>
      </w:r>
      <w:r w:rsidRPr="0091627A">
        <w:rPr>
          <w:rFonts w:ascii="Times New Roman" w:hAnsi="Times New Roman" w:cs="Times New Roman"/>
          <w:sz w:val="24"/>
          <w:szCs w:val="24"/>
        </w:rPr>
        <w:t xml:space="preserve"> </w:t>
      </w:r>
    </w:p>
    <w:p w:rsidR="007275A8" w:rsidRPr="0063300F" w:rsidRDefault="007275A8" w:rsidP="00924FDF">
      <w:pPr>
        <w:pStyle w:val="a7"/>
        <w:numPr>
          <w:ilvl w:val="0"/>
          <w:numId w:val="5"/>
        </w:numPr>
        <w:spacing w:after="0" w:line="360" w:lineRule="auto"/>
        <w:jc w:val="both"/>
        <w:rPr>
          <w:rFonts w:ascii="Times New Roman" w:hAnsi="Times New Roman" w:cs="Times New Roman"/>
          <w:sz w:val="24"/>
          <w:szCs w:val="24"/>
        </w:rPr>
      </w:pPr>
      <w:r w:rsidRPr="00C45CAB">
        <w:rPr>
          <w:rFonts w:ascii="Times New Roman" w:hAnsi="Times New Roman" w:cs="Times New Roman"/>
          <w:sz w:val="24"/>
          <w:szCs w:val="24"/>
        </w:rPr>
        <w:t>Создать условия для выбор</w:t>
      </w:r>
      <w:r>
        <w:rPr>
          <w:rFonts w:ascii="Times New Roman" w:hAnsi="Times New Roman" w:cs="Times New Roman"/>
          <w:sz w:val="24"/>
          <w:szCs w:val="24"/>
        </w:rPr>
        <w:t>а детьми нравственных ценностей;</w:t>
      </w:r>
    </w:p>
    <w:p w:rsidR="007275A8" w:rsidRPr="0063300F" w:rsidRDefault="007275A8" w:rsidP="00924FDF">
      <w:pPr>
        <w:pStyle w:val="a7"/>
        <w:numPr>
          <w:ilvl w:val="0"/>
          <w:numId w:val="5"/>
        </w:numPr>
        <w:spacing w:after="0" w:line="360" w:lineRule="auto"/>
        <w:jc w:val="both"/>
        <w:rPr>
          <w:rFonts w:ascii="Times New Roman" w:hAnsi="Times New Roman" w:cs="Times New Roman"/>
          <w:sz w:val="24"/>
          <w:szCs w:val="24"/>
        </w:rPr>
      </w:pPr>
      <w:r w:rsidRPr="0063300F">
        <w:rPr>
          <w:rFonts w:ascii="Times New Roman" w:hAnsi="Times New Roman" w:cs="Times New Roman"/>
          <w:sz w:val="24"/>
          <w:szCs w:val="24"/>
        </w:rPr>
        <w:t>Способствовать воспитанию любви к родному краю, уважения к его истории и</w:t>
      </w:r>
    </w:p>
    <w:p w:rsidR="007275A8" w:rsidRPr="0063300F" w:rsidRDefault="007275A8" w:rsidP="00924FDF">
      <w:pPr>
        <w:pStyle w:val="a7"/>
        <w:spacing w:after="0" w:line="360" w:lineRule="auto"/>
        <w:jc w:val="both"/>
        <w:rPr>
          <w:rFonts w:ascii="Times New Roman" w:hAnsi="Times New Roman" w:cs="Times New Roman"/>
          <w:sz w:val="24"/>
          <w:szCs w:val="24"/>
        </w:rPr>
      </w:pPr>
      <w:r w:rsidRPr="0063300F">
        <w:rPr>
          <w:rFonts w:ascii="Times New Roman" w:hAnsi="Times New Roman" w:cs="Times New Roman"/>
          <w:sz w:val="24"/>
          <w:szCs w:val="24"/>
        </w:rPr>
        <w:t>традициям, воспитывать уважение к другим национальным культурам и народам</w:t>
      </w:r>
    </w:p>
    <w:p w:rsidR="007275A8" w:rsidRDefault="007275A8" w:rsidP="00924FDF">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63300F">
        <w:rPr>
          <w:rFonts w:ascii="Times New Roman" w:hAnsi="Times New Roman" w:cs="Times New Roman"/>
          <w:sz w:val="24"/>
          <w:szCs w:val="24"/>
        </w:rPr>
        <w:t>разных стран.</w:t>
      </w:r>
    </w:p>
    <w:p w:rsidR="007275A8" w:rsidRPr="009F0B73" w:rsidRDefault="007275A8" w:rsidP="00924FDF">
      <w:pPr>
        <w:spacing w:after="0" w:line="360" w:lineRule="auto"/>
        <w:jc w:val="both"/>
        <w:rPr>
          <w:rFonts w:ascii="Times New Roman" w:hAnsi="Times New Roman" w:cs="Times New Roman"/>
          <w:b/>
          <w:sz w:val="24"/>
          <w:szCs w:val="24"/>
        </w:rPr>
      </w:pPr>
      <w:r w:rsidRPr="009F0B73">
        <w:rPr>
          <w:rFonts w:ascii="Times New Roman" w:hAnsi="Times New Roman" w:cs="Times New Roman"/>
          <w:b/>
          <w:sz w:val="24"/>
          <w:szCs w:val="24"/>
        </w:rPr>
        <w:t>Ожидаемые</w:t>
      </w:r>
      <w:r>
        <w:rPr>
          <w:rFonts w:ascii="Times New Roman" w:hAnsi="Times New Roman" w:cs="Times New Roman"/>
          <w:b/>
          <w:sz w:val="24"/>
          <w:szCs w:val="24"/>
        </w:rPr>
        <w:t xml:space="preserve"> результаты освоения программы 2</w:t>
      </w:r>
      <w:r w:rsidRPr="009F0B73">
        <w:rPr>
          <w:rFonts w:ascii="Times New Roman" w:hAnsi="Times New Roman" w:cs="Times New Roman"/>
          <w:b/>
          <w:sz w:val="24"/>
          <w:szCs w:val="24"/>
        </w:rPr>
        <w:t>-го года обучения</w:t>
      </w:r>
    </w:p>
    <w:p w:rsidR="007275A8" w:rsidRPr="009C699E" w:rsidRDefault="007275A8" w:rsidP="00924FDF">
      <w:pPr>
        <w:pStyle w:val="a7"/>
        <w:numPr>
          <w:ilvl w:val="0"/>
          <w:numId w:val="9"/>
        </w:numPr>
        <w:spacing w:after="0" w:line="360" w:lineRule="auto"/>
        <w:jc w:val="both"/>
        <w:rPr>
          <w:rFonts w:ascii="Times New Roman" w:hAnsi="Times New Roman" w:cs="Times New Roman"/>
          <w:sz w:val="24"/>
          <w:szCs w:val="24"/>
        </w:rPr>
      </w:pPr>
      <w:r w:rsidRPr="009C699E">
        <w:rPr>
          <w:rFonts w:ascii="Times New Roman" w:hAnsi="Times New Roman" w:cs="Times New Roman"/>
          <w:sz w:val="24"/>
          <w:szCs w:val="24"/>
        </w:rPr>
        <w:t>Получат знания о развитии музеев в современном мире.</w:t>
      </w:r>
    </w:p>
    <w:p w:rsidR="007275A8" w:rsidRPr="009C699E" w:rsidRDefault="007275A8" w:rsidP="00924FDF">
      <w:pPr>
        <w:pStyle w:val="a7"/>
        <w:numPr>
          <w:ilvl w:val="0"/>
          <w:numId w:val="9"/>
        </w:numPr>
        <w:spacing w:after="0" w:line="360" w:lineRule="auto"/>
        <w:jc w:val="both"/>
        <w:rPr>
          <w:rFonts w:ascii="Times New Roman" w:hAnsi="Times New Roman" w:cs="Times New Roman"/>
          <w:sz w:val="24"/>
          <w:szCs w:val="24"/>
        </w:rPr>
      </w:pPr>
      <w:r w:rsidRPr="009C699E">
        <w:rPr>
          <w:rFonts w:ascii="Times New Roman" w:hAnsi="Times New Roman" w:cs="Times New Roman"/>
          <w:sz w:val="24"/>
          <w:szCs w:val="24"/>
        </w:rPr>
        <w:t>Научатся свободно ориентироваться по музейной карте своего района, города.</w:t>
      </w:r>
    </w:p>
    <w:p w:rsidR="007275A8" w:rsidRPr="009C699E" w:rsidRDefault="007275A8" w:rsidP="00924FDF">
      <w:pPr>
        <w:pStyle w:val="a7"/>
        <w:numPr>
          <w:ilvl w:val="0"/>
          <w:numId w:val="9"/>
        </w:numPr>
        <w:spacing w:after="0" w:line="360" w:lineRule="auto"/>
        <w:jc w:val="both"/>
        <w:rPr>
          <w:rFonts w:ascii="Times New Roman" w:hAnsi="Times New Roman" w:cs="Times New Roman"/>
          <w:sz w:val="24"/>
          <w:szCs w:val="24"/>
        </w:rPr>
      </w:pPr>
      <w:r w:rsidRPr="009C699E">
        <w:rPr>
          <w:rFonts w:ascii="Times New Roman" w:hAnsi="Times New Roman" w:cs="Times New Roman"/>
          <w:sz w:val="24"/>
          <w:szCs w:val="24"/>
        </w:rPr>
        <w:t>Будут знать основные формы и направления работы музееведческой исследовательской, экскурсионной деятельности.</w:t>
      </w:r>
    </w:p>
    <w:p w:rsidR="007275A8" w:rsidRPr="009C699E" w:rsidRDefault="007275A8" w:rsidP="00924FDF">
      <w:pPr>
        <w:pStyle w:val="a7"/>
        <w:numPr>
          <w:ilvl w:val="0"/>
          <w:numId w:val="9"/>
        </w:numPr>
        <w:spacing w:after="0" w:line="360" w:lineRule="auto"/>
        <w:jc w:val="both"/>
        <w:rPr>
          <w:rFonts w:ascii="Times New Roman" w:hAnsi="Times New Roman" w:cs="Times New Roman"/>
          <w:sz w:val="24"/>
          <w:szCs w:val="24"/>
        </w:rPr>
      </w:pPr>
      <w:r w:rsidRPr="009C699E">
        <w:rPr>
          <w:rFonts w:ascii="Times New Roman" w:hAnsi="Times New Roman" w:cs="Times New Roman"/>
          <w:sz w:val="24"/>
          <w:szCs w:val="24"/>
        </w:rPr>
        <w:t>Научатся применять полученные знания и навыки на практике.</w:t>
      </w:r>
    </w:p>
    <w:p w:rsidR="007275A8" w:rsidRPr="009C699E" w:rsidRDefault="007275A8" w:rsidP="00924FDF">
      <w:pPr>
        <w:pStyle w:val="a7"/>
        <w:numPr>
          <w:ilvl w:val="0"/>
          <w:numId w:val="9"/>
        </w:numPr>
        <w:spacing w:after="0" w:line="360" w:lineRule="auto"/>
        <w:jc w:val="both"/>
        <w:rPr>
          <w:rFonts w:ascii="Times New Roman" w:hAnsi="Times New Roman" w:cs="Times New Roman"/>
          <w:sz w:val="24"/>
          <w:szCs w:val="24"/>
        </w:rPr>
      </w:pPr>
      <w:r w:rsidRPr="009C699E">
        <w:rPr>
          <w:rFonts w:ascii="Times New Roman" w:hAnsi="Times New Roman" w:cs="Times New Roman"/>
          <w:sz w:val="24"/>
          <w:szCs w:val="24"/>
        </w:rPr>
        <w:t>Будут уметь представлять свои творческие работы на мероприятиях различного уровня.</w:t>
      </w:r>
    </w:p>
    <w:p w:rsidR="007275A8" w:rsidRPr="00924FDF" w:rsidRDefault="007275A8" w:rsidP="00924FDF">
      <w:pPr>
        <w:pStyle w:val="a7"/>
        <w:numPr>
          <w:ilvl w:val="0"/>
          <w:numId w:val="9"/>
        </w:numPr>
        <w:spacing w:after="0" w:line="360" w:lineRule="auto"/>
        <w:jc w:val="both"/>
        <w:rPr>
          <w:rFonts w:ascii="Times New Roman" w:hAnsi="Times New Roman" w:cs="Times New Roman"/>
          <w:sz w:val="24"/>
          <w:szCs w:val="24"/>
        </w:rPr>
      </w:pPr>
      <w:r w:rsidRPr="009C699E">
        <w:rPr>
          <w:rFonts w:ascii="Times New Roman" w:hAnsi="Times New Roman" w:cs="Times New Roman"/>
          <w:sz w:val="24"/>
          <w:szCs w:val="24"/>
        </w:rPr>
        <w:lastRenderedPageBreak/>
        <w:t>Будут проявлять высокую активность в социально-значимой работе посредством проектной музейной деятельности и организации игровых программ, показывая свои личностные качества: отношение к людям, к обсуждаемым вопросам, к событиям, к творчеству и пр.</w:t>
      </w:r>
    </w:p>
    <w:p w:rsidR="007275A8" w:rsidRDefault="007275A8" w:rsidP="001E0903">
      <w:pPr>
        <w:tabs>
          <w:tab w:val="left" w:pos="0"/>
        </w:tabs>
        <w:spacing w:after="0" w:line="240" w:lineRule="auto"/>
        <w:jc w:val="center"/>
        <w:rPr>
          <w:rFonts w:ascii="Times New Roman" w:eastAsia="Times New Roman" w:hAnsi="Times New Roman" w:cs="Times New Roman"/>
          <w:b/>
          <w:sz w:val="24"/>
          <w:szCs w:val="24"/>
          <w:lang w:eastAsia="ru-RU"/>
        </w:rPr>
      </w:pPr>
    </w:p>
    <w:p w:rsidR="000679FD" w:rsidRPr="009F0B73" w:rsidRDefault="000679FD" w:rsidP="001E0903">
      <w:pPr>
        <w:tabs>
          <w:tab w:val="left" w:pos="0"/>
        </w:tabs>
        <w:spacing w:after="0" w:line="240" w:lineRule="auto"/>
        <w:jc w:val="center"/>
        <w:rPr>
          <w:rFonts w:ascii="Times New Roman" w:eastAsia="Times New Roman" w:hAnsi="Times New Roman" w:cs="Times New Roman"/>
          <w:b/>
          <w:sz w:val="24"/>
          <w:szCs w:val="24"/>
          <w:lang w:eastAsia="ru-RU"/>
        </w:rPr>
      </w:pPr>
      <w:r w:rsidRPr="009F0B73">
        <w:rPr>
          <w:rFonts w:ascii="Times New Roman" w:eastAsia="Times New Roman" w:hAnsi="Times New Roman" w:cs="Times New Roman"/>
          <w:b/>
          <w:sz w:val="24"/>
          <w:szCs w:val="24"/>
          <w:lang w:eastAsia="ru-RU"/>
        </w:rPr>
        <w:t>Содержание образовательной программы 2-го года обучения</w:t>
      </w:r>
    </w:p>
    <w:p w:rsidR="000679FD" w:rsidRPr="009F0B73" w:rsidRDefault="000679FD" w:rsidP="000679FD">
      <w:pPr>
        <w:tabs>
          <w:tab w:val="left" w:pos="0"/>
        </w:tabs>
        <w:spacing w:after="0" w:line="240" w:lineRule="auto"/>
        <w:rPr>
          <w:rFonts w:ascii="Times New Roman" w:eastAsia="Times New Roman" w:hAnsi="Times New Roman" w:cs="Times New Roman"/>
          <w:b/>
          <w:sz w:val="24"/>
          <w:szCs w:val="24"/>
          <w:lang w:eastAsia="ru-RU"/>
        </w:rPr>
      </w:pPr>
    </w:p>
    <w:tbl>
      <w:tblPr>
        <w:tblStyle w:val="5"/>
        <w:tblW w:w="0" w:type="auto"/>
        <w:tblLook w:val="04A0" w:firstRow="1" w:lastRow="0" w:firstColumn="1" w:lastColumn="0" w:noHBand="0" w:noVBand="1"/>
      </w:tblPr>
      <w:tblGrid>
        <w:gridCol w:w="2403"/>
        <w:gridCol w:w="7225"/>
      </w:tblGrid>
      <w:tr w:rsidR="000679FD" w:rsidRPr="009F0B73" w:rsidTr="00723115">
        <w:tc>
          <w:tcPr>
            <w:tcW w:w="2403" w:type="dxa"/>
          </w:tcPr>
          <w:p w:rsidR="000679FD" w:rsidRPr="009F0B73" w:rsidRDefault="000679FD" w:rsidP="00924FDF">
            <w:pPr>
              <w:tabs>
                <w:tab w:val="left" w:pos="0"/>
              </w:tabs>
              <w:spacing w:line="276" w:lineRule="auto"/>
              <w:rPr>
                <w:rFonts w:ascii="Times New Roman" w:eastAsia="Times New Roman" w:hAnsi="Times New Roman" w:cs="Times New Roman"/>
                <w:b/>
                <w:sz w:val="24"/>
                <w:szCs w:val="24"/>
                <w:lang w:eastAsia="ru-RU"/>
              </w:rPr>
            </w:pPr>
            <w:r w:rsidRPr="009F0B73">
              <w:rPr>
                <w:rFonts w:ascii="Times New Roman" w:eastAsia="Times New Roman" w:hAnsi="Times New Roman" w:cs="Times New Roman"/>
                <w:b/>
                <w:sz w:val="24"/>
                <w:szCs w:val="24"/>
                <w:lang w:eastAsia="ru-RU"/>
              </w:rPr>
              <w:t>Раздел (тема):</w:t>
            </w:r>
          </w:p>
        </w:tc>
        <w:tc>
          <w:tcPr>
            <w:tcW w:w="7226" w:type="dxa"/>
          </w:tcPr>
          <w:p w:rsidR="000679FD" w:rsidRPr="009F0B73" w:rsidRDefault="000679FD" w:rsidP="00924FDF">
            <w:pPr>
              <w:tabs>
                <w:tab w:val="left" w:pos="0"/>
              </w:tabs>
              <w:spacing w:line="276" w:lineRule="auto"/>
              <w:rPr>
                <w:rFonts w:ascii="Times New Roman" w:eastAsia="Times New Roman" w:hAnsi="Times New Roman" w:cs="Times New Roman"/>
                <w:b/>
                <w:sz w:val="24"/>
                <w:szCs w:val="24"/>
                <w:lang w:eastAsia="ru-RU"/>
              </w:rPr>
            </w:pPr>
            <w:r w:rsidRPr="009F0B73">
              <w:rPr>
                <w:rFonts w:ascii="Times New Roman" w:eastAsia="Times New Roman" w:hAnsi="Times New Roman" w:cs="Times New Roman"/>
                <w:b/>
                <w:sz w:val="24"/>
                <w:szCs w:val="24"/>
                <w:lang w:eastAsia="ru-RU"/>
              </w:rPr>
              <w:t>Содержание:</w:t>
            </w:r>
          </w:p>
        </w:tc>
      </w:tr>
      <w:tr w:rsidR="000679FD" w:rsidRPr="009F0B73" w:rsidTr="00723115">
        <w:tc>
          <w:tcPr>
            <w:tcW w:w="2403" w:type="dxa"/>
          </w:tcPr>
          <w:p w:rsidR="000679FD" w:rsidRPr="009F0B73" w:rsidRDefault="000679FD" w:rsidP="00924FDF">
            <w:pPr>
              <w:tabs>
                <w:tab w:val="left" w:pos="0"/>
              </w:tabs>
              <w:spacing w:line="276" w:lineRule="auto"/>
              <w:rPr>
                <w:rFonts w:ascii="Times New Roman" w:eastAsia="Times New Roman" w:hAnsi="Times New Roman" w:cs="Times New Roman"/>
                <w:b/>
                <w:sz w:val="24"/>
                <w:szCs w:val="24"/>
                <w:lang w:eastAsia="ru-RU"/>
              </w:rPr>
            </w:pPr>
            <w:r w:rsidRPr="009F0B73">
              <w:rPr>
                <w:rFonts w:ascii="Times New Roman" w:eastAsia="Times New Roman" w:hAnsi="Times New Roman" w:cs="Times New Roman"/>
                <w:b/>
                <w:sz w:val="24"/>
                <w:szCs w:val="24"/>
                <w:lang w:eastAsia="ru-RU"/>
              </w:rPr>
              <w:t>Тема № 1: Введение</w:t>
            </w:r>
          </w:p>
        </w:tc>
        <w:tc>
          <w:tcPr>
            <w:tcW w:w="7226" w:type="dxa"/>
          </w:tcPr>
          <w:p w:rsidR="000679FD" w:rsidRPr="009F0B73" w:rsidRDefault="000679FD" w:rsidP="00924FDF">
            <w:pPr>
              <w:pStyle w:val="a7"/>
              <w:numPr>
                <w:ilvl w:val="0"/>
                <w:numId w:val="28"/>
              </w:numPr>
              <w:tabs>
                <w:tab w:val="left" w:pos="0"/>
              </w:tabs>
              <w:spacing w:line="276" w:lineRule="auto"/>
              <w:jc w:val="both"/>
              <w:rPr>
                <w:rFonts w:ascii="Times New Roman" w:eastAsia="Times New Roman" w:hAnsi="Times New Roman" w:cs="Times New Roman"/>
                <w:sz w:val="24"/>
                <w:szCs w:val="24"/>
                <w:lang w:eastAsia="ru-RU"/>
              </w:rPr>
            </w:pPr>
            <w:r w:rsidRPr="009F0B73">
              <w:rPr>
                <w:rFonts w:ascii="Times New Roman" w:eastAsia="Times New Roman" w:hAnsi="Times New Roman" w:cs="Times New Roman"/>
                <w:sz w:val="24"/>
                <w:szCs w:val="24"/>
                <w:lang w:eastAsia="ru-RU"/>
              </w:rPr>
              <w:t xml:space="preserve">Введение </w:t>
            </w:r>
          </w:p>
          <w:p w:rsidR="000679FD" w:rsidRPr="009F0B73" w:rsidRDefault="000679FD" w:rsidP="00924FDF">
            <w:pPr>
              <w:tabs>
                <w:tab w:val="left" w:pos="0"/>
              </w:tabs>
              <w:spacing w:line="276" w:lineRule="auto"/>
              <w:jc w:val="both"/>
              <w:rPr>
                <w:rFonts w:ascii="Times New Roman" w:eastAsia="Times New Roman" w:hAnsi="Times New Roman" w:cs="Times New Roman"/>
                <w:b/>
                <w:sz w:val="24"/>
                <w:szCs w:val="24"/>
                <w:lang w:eastAsia="ru-RU"/>
              </w:rPr>
            </w:pPr>
            <w:r w:rsidRPr="009F0B73">
              <w:rPr>
                <w:rFonts w:ascii="Times New Roman" w:eastAsia="Times New Roman" w:hAnsi="Times New Roman" w:cs="Times New Roman"/>
                <w:sz w:val="24"/>
                <w:szCs w:val="24"/>
                <w:lang w:eastAsia="ru-RU"/>
              </w:rPr>
              <w:t>Основное содержание 2 года обучения курса «Школьный музей», цели, задачи курса. Обзор системы музейных мероприятий. Обмен впечатлениями о посещении различных мест и музеев во время летних каникул.</w:t>
            </w:r>
          </w:p>
        </w:tc>
      </w:tr>
      <w:tr w:rsidR="000679FD" w:rsidRPr="009F0B73" w:rsidTr="00723115">
        <w:tc>
          <w:tcPr>
            <w:tcW w:w="2403" w:type="dxa"/>
          </w:tcPr>
          <w:p w:rsidR="000679FD" w:rsidRPr="009F0B73" w:rsidRDefault="000679FD" w:rsidP="00924FDF">
            <w:pPr>
              <w:tabs>
                <w:tab w:val="left" w:pos="0"/>
              </w:tabs>
              <w:spacing w:line="276" w:lineRule="auto"/>
              <w:rPr>
                <w:rFonts w:ascii="Times New Roman" w:eastAsia="Times New Roman" w:hAnsi="Times New Roman" w:cs="Times New Roman"/>
                <w:b/>
                <w:sz w:val="24"/>
                <w:szCs w:val="24"/>
                <w:lang w:eastAsia="ru-RU"/>
              </w:rPr>
            </w:pPr>
            <w:r w:rsidRPr="009F0B73">
              <w:rPr>
                <w:rFonts w:ascii="Times New Roman" w:eastAsia="Times New Roman" w:hAnsi="Times New Roman" w:cs="Times New Roman"/>
                <w:b/>
                <w:sz w:val="24"/>
                <w:szCs w:val="24"/>
                <w:lang w:eastAsia="ru-RU"/>
              </w:rPr>
              <w:t>Тема № 2: Музееведение</w:t>
            </w:r>
          </w:p>
          <w:p w:rsidR="000679FD" w:rsidRPr="009F0B73" w:rsidRDefault="000679FD" w:rsidP="00924FDF">
            <w:pPr>
              <w:tabs>
                <w:tab w:val="left" w:pos="0"/>
              </w:tabs>
              <w:spacing w:line="276" w:lineRule="auto"/>
              <w:rPr>
                <w:rFonts w:ascii="Times New Roman" w:eastAsia="Times New Roman" w:hAnsi="Times New Roman" w:cs="Times New Roman"/>
                <w:b/>
                <w:sz w:val="24"/>
                <w:szCs w:val="24"/>
                <w:lang w:eastAsia="ru-RU"/>
              </w:rPr>
            </w:pPr>
          </w:p>
        </w:tc>
        <w:tc>
          <w:tcPr>
            <w:tcW w:w="7226" w:type="dxa"/>
          </w:tcPr>
          <w:p w:rsidR="000679FD" w:rsidRPr="009F0B73" w:rsidRDefault="000679FD" w:rsidP="00924FDF">
            <w:pPr>
              <w:pStyle w:val="a7"/>
              <w:numPr>
                <w:ilvl w:val="0"/>
                <w:numId w:val="29"/>
              </w:numPr>
              <w:tabs>
                <w:tab w:val="left" w:pos="0"/>
                <w:tab w:val="left" w:pos="1134"/>
              </w:tabs>
              <w:spacing w:line="276" w:lineRule="auto"/>
              <w:jc w:val="both"/>
              <w:rPr>
                <w:rFonts w:ascii="Times New Roman" w:hAnsi="Times New Roman" w:cs="Times New Roman"/>
                <w:sz w:val="24"/>
                <w:szCs w:val="24"/>
              </w:rPr>
            </w:pPr>
            <w:r w:rsidRPr="009F0B73">
              <w:rPr>
                <w:rFonts w:ascii="Times New Roman" w:hAnsi="Times New Roman" w:cs="Times New Roman"/>
                <w:sz w:val="24"/>
                <w:szCs w:val="24"/>
              </w:rPr>
              <w:t>Музееведение в системе наук.</w:t>
            </w:r>
          </w:p>
          <w:p w:rsidR="000679FD" w:rsidRPr="000679FD" w:rsidRDefault="000679FD" w:rsidP="00924FDF">
            <w:pPr>
              <w:tabs>
                <w:tab w:val="left" w:pos="0"/>
                <w:tab w:val="left" w:pos="1134"/>
              </w:tabs>
              <w:spacing w:line="276" w:lineRule="auto"/>
              <w:jc w:val="both"/>
              <w:rPr>
                <w:rFonts w:ascii="Times New Roman" w:hAnsi="Times New Roman" w:cs="Times New Roman"/>
                <w:sz w:val="24"/>
                <w:szCs w:val="24"/>
              </w:rPr>
            </w:pPr>
            <w:r w:rsidRPr="000679FD">
              <w:rPr>
                <w:rFonts w:ascii="Times New Roman" w:hAnsi="Times New Roman" w:cs="Times New Roman"/>
                <w:sz w:val="24"/>
                <w:szCs w:val="24"/>
              </w:rPr>
              <w:t>Углубление в изучение круга научных дисциплин, связанных с изучением истории: этнология, география, археология и др. Место музееведения в мире наук. Значение музееведения как науки для сохранения знаний, умений, истории и культуры. Повторение усвоенных знаний 1 года обучения.</w:t>
            </w:r>
          </w:p>
          <w:p w:rsidR="000679FD" w:rsidRPr="009F0B73" w:rsidRDefault="000679FD" w:rsidP="00924FDF">
            <w:pPr>
              <w:pStyle w:val="a7"/>
              <w:numPr>
                <w:ilvl w:val="0"/>
                <w:numId w:val="29"/>
              </w:numPr>
              <w:tabs>
                <w:tab w:val="left" w:pos="0"/>
                <w:tab w:val="left" w:pos="1134"/>
              </w:tabs>
              <w:spacing w:line="276" w:lineRule="auto"/>
              <w:jc w:val="both"/>
              <w:rPr>
                <w:rFonts w:ascii="Times New Roman" w:hAnsi="Times New Roman" w:cs="Times New Roman"/>
                <w:sz w:val="24"/>
                <w:szCs w:val="24"/>
              </w:rPr>
            </w:pPr>
            <w:r w:rsidRPr="009F0B73">
              <w:rPr>
                <w:rFonts w:ascii="Times New Roman" w:hAnsi="Times New Roman" w:cs="Times New Roman"/>
                <w:sz w:val="24"/>
                <w:szCs w:val="24"/>
              </w:rPr>
              <w:t>Формы и направления работы музеев.</w:t>
            </w:r>
          </w:p>
          <w:p w:rsidR="000679FD" w:rsidRPr="000679FD" w:rsidRDefault="000679FD" w:rsidP="00924FDF">
            <w:pPr>
              <w:tabs>
                <w:tab w:val="left" w:pos="0"/>
                <w:tab w:val="left" w:pos="1134"/>
              </w:tabs>
              <w:spacing w:line="276" w:lineRule="auto"/>
              <w:jc w:val="both"/>
              <w:rPr>
                <w:rFonts w:ascii="Times New Roman" w:hAnsi="Times New Roman" w:cs="Times New Roman"/>
                <w:sz w:val="24"/>
                <w:szCs w:val="24"/>
              </w:rPr>
            </w:pPr>
            <w:r w:rsidRPr="000679FD">
              <w:rPr>
                <w:rFonts w:ascii="Times New Roman" w:hAnsi="Times New Roman" w:cs="Times New Roman"/>
                <w:sz w:val="24"/>
                <w:szCs w:val="24"/>
              </w:rPr>
              <w:t>Фондовая, экскурсионная, исследовательская, массовая (проектировочная) работа музея. Общие вопросы.</w:t>
            </w:r>
          </w:p>
          <w:p w:rsidR="000679FD" w:rsidRPr="009F0B73" w:rsidRDefault="000679FD" w:rsidP="00924FDF">
            <w:pPr>
              <w:pStyle w:val="a7"/>
              <w:numPr>
                <w:ilvl w:val="0"/>
                <w:numId w:val="29"/>
              </w:numPr>
              <w:tabs>
                <w:tab w:val="left" w:pos="0"/>
                <w:tab w:val="left" w:pos="1134"/>
              </w:tabs>
              <w:spacing w:line="276" w:lineRule="auto"/>
              <w:jc w:val="both"/>
              <w:rPr>
                <w:rFonts w:ascii="Times New Roman" w:hAnsi="Times New Roman" w:cs="Times New Roman"/>
                <w:sz w:val="24"/>
                <w:szCs w:val="24"/>
              </w:rPr>
            </w:pPr>
            <w:r w:rsidRPr="009F0B73">
              <w:rPr>
                <w:rFonts w:ascii="Times New Roman" w:hAnsi="Times New Roman" w:cs="Times New Roman"/>
                <w:sz w:val="24"/>
                <w:szCs w:val="24"/>
              </w:rPr>
              <w:t xml:space="preserve">Вспомогательные исторические дисциплины. </w:t>
            </w:r>
          </w:p>
          <w:p w:rsidR="000679FD" w:rsidRPr="009F0B73" w:rsidRDefault="000679FD" w:rsidP="00924FDF">
            <w:pPr>
              <w:tabs>
                <w:tab w:val="left" w:pos="0"/>
                <w:tab w:val="left" w:pos="1134"/>
              </w:tabs>
              <w:spacing w:line="276" w:lineRule="auto"/>
              <w:jc w:val="both"/>
              <w:rPr>
                <w:rFonts w:ascii="Times New Roman" w:hAnsi="Times New Roman" w:cs="Times New Roman"/>
                <w:sz w:val="24"/>
                <w:szCs w:val="24"/>
              </w:rPr>
            </w:pPr>
            <w:r w:rsidRPr="000679FD">
              <w:rPr>
                <w:rFonts w:ascii="Times New Roman" w:hAnsi="Times New Roman" w:cs="Times New Roman"/>
                <w:sz w:val="24"/>
                <w:szCs w:val="24"/>
              </w:rPr>
              <w:t xml:space="preserve">Обзор вспомогательных научных дисциплин, связанных с музееведением: генеалогия, геральдика, </w:t>
            </w:r>
            <w:proofErr w:type="spellStart"/>
            <w:r w:rsidRPr="000679FD">
              <w:rPr>
                <w:rFonts w:ascii="Times New Roman" w:hAnsi="Times New Roman" w:cs="Times New Roman"/>
                <w:sz w:val="24"/>
                <w:szCs w:val="24"/>
              </w:rPr>
              <w:t>криптология</w:t>
            </w:r>
            <w:proofErr w:type="spellEnd"/>
            <w:r w:rsidRPr="000679FD">
              <w:rPr>
                <w:rFonts w:ascii="Times New Roman" w:hAnsi="Times New Roman" w:cs="Times New Roman"/>
                <w:sz w:val="24"/>
                <w:szCs w:val="24"/>
              </w:rPr>
              <w:t>, нумизматика, сфрагистика и др. Выполнение творческих заданий</w:t>
            </w:r>
            <w:r w:rsidR="002159CB" w:rsidRPr="009F0B73">
              <w:rPr>
                <w:rFonts w:ascii="Times New Roman" w:hAnsi="Times New Roman" w:cs="Times New Roman"/>
                <w:sz w:val="24"/>
                <w:szCs w:val="24"/>
              </w:rPr>
              <w:t>.</w:t>
            </w:r>
          </w:p>
        </w:tc>
      </w:tr>
      <w:tr w:rsidR="000679FD" w:rsidRPr="009F0B73" w:rsidTr="00723115">
        <w:tc>
          <w:tcPr>
            <w:tcW w:w="2403" w:type="dxa"/>
          </w:tcPr>
          <w:p w:rsidR="002159CB" w:rsidRPr="009F0B73" w:rsidRDefault="002159CB" w:rsidP="00924FDF">
            <w:pPr>
              <w:tabs>
                <w:tab w:val="left" w:pos="0"/>
              </w:tabs>
              <w:spacing w:line="276" w:lineRule="auto"/>
              <w:rPr>
                <w:rFonts w:ascii="Times New Roman" w:eastAsia="Times New Roman" w:hAnsi="Times New Roman" w:cs="Times New Roman"/>
                <w:b/>
                <w:sz w:val="24"/>
                <w:szCs w:val="24"/>
                <w:lang w:eastAsia="ru-RU"/>
              </w:rPr>
            </w:pPr>
            <w:r w:rsidRPr="009F0B73">
              <w:rPr>
                <w:rFonts w:ascii="Times New Roman" w:eastAsia="Times New Roman" w:hAnsi="Times New Roman" w:cs="Times New Roman"/>
                <w:b/>
                <w:sz w:val="24"/>
                <w:szCs w:val="24"/>
                <w:lang w:eastAsia="ru-RU"/>
              </w:rPr>
              <w:t>Тема № 3: История музеев мира</w:t>
            </w:r>
          </w:p>
          <w:p w:rsidR="000679FD" w:rsidRPr="009F0B73" w:rsidRDefault="000679FD" w:rsidP="00924FDF">
            <w:pPr>
              <w:tabs>
                <w:tab w:val="left" w:pos="0"/>
              </w:tabs>
              <w:spacing w:line="276" w:lineRule="auto"/>
              <w:rPr>
                <w:rFonts w:ascii="Times New Roman" w:eastAsia="Times New Roman" w:hAnsi="Times New Roman" w:cs="Times New Roman"/>
                <w:b/>
                <w:sz w:val="24"/>
                <w:szCs w:val="24"/>
                <w:lang w:eastAsia="ru-RU"/>
              </w:rPr>
            </w:pPr>
          </w:p>
        </w:tc>
        <w:tc>
          <w:tcPr>
            <w:tcW w:w="7226" w:type="dxa"/>
          </w:tcPr>
          <w:p w:rsidR="002159CB" w:rsidRPr="009F0B73" w:rsidRDefault="002159CB" w:rsidP="00924FDF">
            <w:pPr>
              <w:pStyle w:val="a7"/>
              <w:numPr>
                <w:ilvl w:val="0"/>
                <w:numId w:val="30"/>
              </w:numPr>
              <w:tabs>
                <w:tab w:val="left" w:pos="0"/>
                <w:tab w:val="left" w:pos="1134"/>
              </w:tabs>
              <w:spacing w:line="276" w:lineRule="auto"/>
              <w:jc w:val="both"/>
              <w:rPr>
                <w:rFonts w:ascii="Times New Roman" w:hAnsi="Times New Roman" w:cs="Times New Roman"/>
                <w:sz w:val="24"/>
                <w:szCs w:val="24"/>
              </w:rPr>
            </w:pPr>
            <w:r w:rsidRPr="009F0B73">
              <w:rPr>
                <w:rFonts w:ascii="Times New Roman" w:hAnsi="Times New Roman" w:cs="Times New Roman"/>
                <w:sz w:val="24"/>
                <w:szCs w:val="24"/>
              </w:rPr>
              <w:t>Музеи мира в 21 в.</w:t>
            </w:r>
          </w:p>
          <w:p w:rsidR="002159CB" w:rsidRPr="002159CB" w:rsidRDefault="002159CB" w:rsidP="00924FDF">
            <w:pPr>
              <w:tabs>
                <w:tab w:val="left" w:pos="0"/>
                <w:tab w:val="left" w:pos="1134"/>
              </w:tabs>
              <w:spacing w:line="276" w:lineRule="auto"/>
              <w:jc w:val="both"/>
              <w:rPr>
                <w:rFonts w:ascii="Times New Roman" w:hAnsi="Times New Roman" w:cs="Times New Roman"/>
                <w:sz w:val="24"/>
                <w:szCs w:val="24"/>
              </w:rPr>
            </w:pPr>
            <w:r w:rsidRPr="002159CB">
              <w:rPr>
                <w:rFonts w:ascii="Times New Roman" w:hAnsi="Times New Roman" w:cs="Times New Roman"/>
                <w:sz w:val="24"/>
                <w:szCs w:val="24"/>
              </w:rPr>
              <w:t>Способы, виды, возможности сохранения культурного наследия в странах мира.</w:t>
            </w:r>
            <w:r w:rsidRPr="009F0B73">
              <w:rPr>
                <w:rFonts w:ascii="Times New Roman" w:hAnsi="Times New Roman" w:cs="Times New Roman"/>
                <w:sz w:val="24"/>
                <w:szCs w:val="24"/>
              </w:rPr>
              <w:t xml:space="preserve"> </w:t>
            </w:r>
            <w:r w:rsidRPr="002159CB">
              <w:rPr>
                <w:rFonts w:ascii="Times New Roman" w:hAnsi="Times New Roman" w:cs="Times New Roman"/>
                <w:sz w:val="24"/>
                <w:szCs w:val="24"/>
              </w:rPr>
              <w:t>Просмотр материалов по данной тематике и их обсуждение, участие в проектах по данной тематике.</w:t>
            </w:r>
          </w:p>
          <w:p w:rsidR="002159CB" w:rsidRPr="009F0B73" w:rsidRDefault="002159CB" w:rsidP="00924FDF">
            <w:pPr>
              <w:pStyle w:val="a7"/>
              <w:numPr>
                <w:ilvl w:val="0"/>
                <w:numId w:val="30"/>
              </w:numPr>
              <w:tabs>
                <w:tab w:val="left" w:pos="0"/>
                <w:tab w:val="left" w:pos="1134"/>
              </w:tabs>
              <w:spacing w:line="276" w:lineRule="auto"/>
              <w:jc w:val="both"/>
              <w:rPr>
                <w:rFonts w:ascii="Times New Roman" w:hAnsi="Times New Roman" w:cs="Times New Roman"/>
                <w:sz w:val="24"/>
                <w:szCs w:val="24"/>
              </w:rPr>
            </w:pPr>
            <w:r w:rsidRPr="009F0B73">
              <w:rPr>
                <w:rFonts w:ascii="Times New Roman" w:hAnsi="Times New Roman" w:cs="Times New Roman"/>
                <w:sz w:val="24"/>
                <w:szCs w:val="24"/>
              </w:rPr>
              <w:t>Новые тенденции развития работы музеев с посетителями.</w:t>
            </w:r>
          </w:p>
          <w:p w:rsidR="000679FD" w:rsidRPr="009F0B73" w:rsidRDefault="002159CB" w:rsidP="00924FDF">
            <w:pPr>
              <w:tabs>
                <w:tab w:val="left" w:pos="0"/>
                <w:tab w:val="left" w:pos="1134"/>
              </w:tabs>
              <w:spacing w:line="276" w:lineRule="auto"/>
              <w:jc w:val="both"/>
              <w:rPr>
                <w:rFonts w:ascii="Times New Roman" w:hAnsi="Times New Roman" w:cs="Times New Roman"/>
                <w:sz w:val="24"/>
                <w:szCs w:val="24"/>
              </w:rPr>
            </w:pPr>
            <w:r w:rsidRPr="002159CB">
              <w:rPr>
                <w:rFonts w:ascii="Times New Roman" w:hAnsi="Times New Roman" w:cs="Times New Roman"/>
                <w:sz w:val="24"/>
                <w:szCs w:val="24"/>
              </w:rPr>
              <w:t xml:space="preserve">Культурные центры. Детские музеи. </w:t>
            </w:r>
            <w:proofErr w:type="spellStart"/>
            <w:r w:rsidRPr="002159CB">
              <w:rPr>
                <w:rFonts w:ascii="Times New Roman" w:hAnsi="Times New Roman" w:cs="Times New Roman"/>
                <w:sz w:val="24"/>
                <w:szCs w:val="24"/>
              </w:rPr>
              <w:t>Экомузеи</w:t>
            </w:r>
            <w:proofErr w:type="spellEnd"/>
            <w:r w:rsidRPr="002159CB">
              <w:rPr>
                <w:rFonts w:ascii="Times New Roman" w:hAnsi="Times New Roman" w:cs="Times New Roman"/>
                <w:sz w:val="24"/>
                <w:szCs w:val="24"/>
              </w:rPr>
              <w:t>. Музеи современной России.</w:t>
            </w:r>
          </w:p>
        </w:tc>
      </w:tr>
      <w:tr w:rsidR="000679FD" w:rsidRPr="009F0B73" w:rsidTr="00723115">
        <w:tc>
          <w:tcPr>
            <w:tcW w:w="2403" w:type="dxa"/>
          </w:tcPr>
          <w:p w:rsidR="002159CB" w:rsidRPr="009F0B73" w:rsidRDefault="002159CB" w:rsidP="00924FDF">
            <w:pPr>
              <w:tabs>
                <w:tab w:val="left" w:pos="0"/>
              </w:tabs>
              <w:spacing w:line="276" w:lineRule="auto"/>
              <w:rPr>
                <w:rFonts w:ascii="Times New Roman" w:eastAsia="Times New Roman" w:hAnsi="Times New Roman" w:cs="Times New Roman"/>
                <w:b/>
                <w:sz w:val="24"/>
                <w:szCs w:val="24"/>
                <w:lang w:eastAsia="ru-RU"/>
              </w:rPr>
            </w:pPr>
            <w:r w:rsidRPr="009F0B73">
              <w:rPr>
                <w:rFonts w:ascii="Times New Roman" w:eastAsia="Times New Roman" w:hAnsi="Times New Roman" w:cs="Times New Roman"/>
                <w:b/>
                <w:sz w:val="24"/>
                <w:szCs w:val="24"/>
                <w:lang w:eastAsia="ru-RU"/>
              </w:rPr>
              <w:t>Тема № 4: Фонды музея</w:t>
            </w:r>
          </w:p>
          <w:p w:rsidR="000679FD" w:rsidRPr="009F0B73" w:rsidRDefault="000679FD" w:rsidP="00924FDF">
            <w:pPr>
              <w:tabs>
                <w:tab w:val="left" w:pos="0"/>
              </w:tabs>
              <w:spacing w:line="276" w:lineRule="auto"/>
              <w:rPr>
                <w:rFonts w:ascii="Times New Roman" w:eastAsia="Times New Roman" w:hAnsi="Times New Roman" w:cs="Times New Roman"/>
                <w:b/>
                <w:sz w:val="24"/>
                <w:szCs w:val="24"/>
                <w:lang w:eastAsia="ru-RU"/>
              </w:rPr>
            </w:pPr>
          </w:p>
        </w:tc>
        <w:tc>
          <w:tcPr>
            <w:tcW w:w="7226" w:type="dxa"/>
          </w:tcPr>
          <w:p w:rsidR="002159CB" w:rsidRPr="009F0B73" w:rsidRDefault="002159CB" w:rsidP="00924FDF">
            <w:pPr>
              <w:numPr>
                <w:ilvl w:val="0"/>
                <w:numId w:val="8"/>
              </w:numPr>
              <w:tabs>
                <w:tab w:val="left" w:pos="0"/>
              </w:tabs>
              <w:spacing w:line="276" w:lineRule="auto"/>
              <w:rPr>
                <w:rFonts w:ascii="Times New Roman" w:eastAsia="Times New Roman" w:hAnsi="Times New Roman" w:cs="Times New Roman"/>
                <w:sz w:val="24"/>
                <w:szCs w:val="24"/>
                <w:lang w:eastAsia="ru-RU"/>
              </w:rPr>
            </w:pPr>
            <w:r w:rsidRPr="009F0B73">
              <w:rPr>
                <w:rFonts w:ascii="Times New Roman" w:eastAsia="Times New Roman" w:hAnsi="Times New Roman" w:cs="Times New Roman"/>
                <w:sz w:val="24"/>
                <w:szCs w:val="24"/>
                <w:lang w:eastAsia="ru-RU"/>
              </w:rPr>
              <w:t>Организация учета и хранения фондов.</w:t>
            </w:r>
          </w:p>
          <w:p w:rsidR="002159CB" w:rsidRPr="009F0B73" w:rsidRDefault="002159CB" w:rsidP="00924FDF">
            <w:pPr>
              <w:tabs>
                <w:tab w:val="left" w:pos="0"/>
              </w:tabs>
              <w:spacing w:line="276" w:lineRule="auto"/>
              <w:rPr>
                <w:rFonts w:ascii="Times New Roman" w:eastAsia="Times New Roman" w:hAnsi="Times New Roman" w:cs="Times New Roman"/>
                <w:sz w:val="24"/>
                <w:szCs w:val="24"/>
                <w:lang w:eastAsia="ru-RU"/>
              </w:rPr>
            </w:pPr>
            <w:r w:rsidRPr="009F0B73">
              <w:rPr>
                <w:rFonts w:ascii="Times New Roman" w:eastAsia="Times New Roman" w:hAnsi="Times New Roman" w:cs="Times New Roman"/>
                <w:sz w:val="24"/>
                <w:szCs w:val="24"/>
                <w:lang w:eastAsia="ru-RU"/>
              </w:rPr>
              <w:t>Организация фондовой работы в школьном музее. Задачи учетно-</w:t>
            </w:r>
            <w:proofErr w:type="spellStart"/>
            <w:r w:rsidRPr="009F0B73">
              <w:rPr>
                <w:rFonts w:ascii="Times New Roman" w:eastAsia="Times New Roman" w:hAnsi="Times New Roman" w:cs="Times New Roman"/>
                <w:sz w:val="24"/>
                <w:szCs w:val="24"/>
                <w:lang w:eastAsia="ru-RU"/>
              </w:rPr>
              <w:t>хранительской</w:t>
            </w:r>
            <w:proofErr w:type="spellEnd"/>
            <w:r w:rsidRPr="009F0B73">
              <w:rPr>
                <w:rFonts w:ascii="Times New Roman" w:eastAsia="Times New Roman" w:hAnsi="Times New Roman" w:cs="Times New Roman"/>
                <w:sz w:val="24"/>
                <w:szCs w:val="24"/>
                <w:lang w:eastAsia="ru-RU"/>
              </w:rPr>
              <w:t xml:space="preserve"> работы. Источники поступления и комплектования музейных предметов. Планирование комплектования музейных фондов.</w:t>
            </w:r>
          </w:p>
          <w:p w:rsidR="002159CB" w:rsidRPr="009F0B73" w:rsidRDefault="002159CB" w:rsidP="00924FDF">
            <w:pPr>
              <w:numPr>
                <w:ilvl w:val="0"/>
                <w:numId w:val="8"/>
              </w:numPr>
              <w:tabs>
                <w:tab w:val="left" w:pos="0"/>
              </w:tabs>
              <w:spacing w:line="276" w:lineRule="auto"/>
              <w:rPr>
                <w:rFonts w:ascii="Times New Roman" w:eastAsia="Times New Roman" w:hAnsi="Times New Roman" w:cs="Times New Roman"/>
                <w:sz w:val="24"/>
                <w:szCs w:val="24"/>
                <w:lang w:eastAsia="ru-RU"/>
              </w:rPr>
            </w:pPr>
            <w:r w:rsidRPr="009F0B73">
              <w:rPr>
                <w:rFonts w:ascii="Times New Roman" w:eastAsia="Times New Roman" w:hAnsi="Times New Roman" w:cs="Times New Roman"/>
                <w:sz w:val="24"/>
                <w:szCs w:val="24"/>
                <w:lang w:eastAsia="ru-RU"/>
              </w:rPr>
              <w:t>Документация музея.</w:t>
            </w:r>
          </w:p>
          <w:p w:rsidR="000679FD" w:rsidRPr="009F0B73" w:rsidRDefault="002159CB" w:rsidP="00924FDF">
            <w:pPr>
              <w:tabs>
                <w:tab w:val="left" w:pos="0"/>
              </w:tabs>
              <w:spacing w:line="276" w:lineRule="auto"/>
              <w:rPr>
                <w:rFonts w:ascii="Times New Roman" w:eastAsia="Times New Roman" w:hAnsi="Times New Roman" w:cs="Times New Roman"/>
                <w:sz w:val="24"/>
                <w:szCs w:val="24"/>
                <w:lang w:eastAsia="ru-RU"/>
              </w:rPr>
            </w:pPr>
            <w:r w:rsidRPr="009F0B73">
              <w:rPr>
                <w:rFonts w:ascii="Times New Roman" w:eastAsia="Times New Roman" w:hAnsi="Times New Roman" w:cs="Times New Roman"/>
                <w:sz w:val="24"/>
                <w:szCs w:val="24"/>
                <w:lang w:eastAsia="ru-RU"/>
              </w:rPr>
              <w:t xml:space="preserve">Проведение под руководством педагога инвентаризации, шифровки и первичной научной обработки фонда школьного музея. Самостоятельная работа школьников по образцу с целью шифрования предметов музейного значения. Выполнение </w:t>
            </w:r>
            <w:r w:rsidRPr="009F0B73">
              <w:rPr>
                <w:rFonts w:ascii="Times New Roman" w:eastAsia="Times New Roman" w:hAnsi="Times New Roman" w:cs="Times New Roman"/>
                <w:sz w:val="24"/>
                <w:szCs w:val="24"/>
                <w:lang w:eastAsia="ru-RU"/>
              </w:rPr>
              <w:lastRenderedPageBreak/>
              <w:t>первичной оценки и краткого описания копий архивных документов.</w:t>
            </w:r>
          </w:p>
        </w:tc>
      </w:tr>
      <w:tr w:rsidR="000679FD" w:rsidRPr="009F0B73" w:rsidTr="00723115">
        <w:tc>
          <w:tcPr>
            <w:tcW w:w="2403" w:type="dxa"/>
          </w:tcPr>
          <w:p w:rsidR="000679FD" w:rsidRPr="009F0B73" w:rsidRDefault="002159CB" w:rsidP="00924FDF">
            <w:pPr>
              <w:tabs>
                <w:tab w:val="left" w:pos="0"/>
              </w:tabs>
              <w:spacing w:line="276" w:lineRule="auto"/>
              <w:rPr>
                <w:rFonts w:ascii="Times New Roman" w:eastAsia="Times New Roman" w:hAnsi="Times New Roman" w:cs="Times New Roman"/>
                <w:b/>
                <w:sz w:val="24"/>
                <w:szCs w:val="24"/>
                <w:lang w:eastAsia="ru-RU"/>
              </w:rPr>
            </w:pPr>
            <w:r w:rsidRPr="009F0B73">
              <w:rPr>
                <w:rFonts w:ascii="Times New Roman" w:eastAsia="Times New Roman" w:hAnsi="Times New Roman" w:cs="Times New Roman"/>
                <w:b/>
                <w:sz w:val="24"/>
                <w:szCs w:val="24"/>
                <w:lang w:eastAsia="ru-RU"/>
              </w:rPr>
              <w:lastRenderedPageBreak/>
              <w:t>Тема № 5: Выставочная деятельность музеев</w:t>
            </w:r>
          </w:p>
        </w:tc>
        <w:tc>
          <w:tcPr>
            <w:tcW w:w="7226" w:type="dxa"/>
          </w:tcPr>
          <w:p w:rsidR="002159CB" w:rsidRPr="009F0B73" w:rsidRDefault="002159CB" w:rsidP="00924FDF">
            <w:pPr>
              <w:numPr>
                <w:ilvl w:val="0"/>
                <w:numId w:val="31"/>
              </w:numPr>
              <w:tabs>
                <w:tab w:val="left" w:pos="0"/>
              </w:tabs>
              <w:spacing w:line="276" w:lineRule="auto"/>
              <w:rPr>
                <w:rFonts w:ascii="Times New Roman" w:eastAsia="Times New Roman" w:hAnsi="Times New Roman" w:cs="Times New Roman"/>
                <w:sz w:val="24"/>
                <w:szCs w:val="24"/>
                <w:lang w:eastAsia="ru-RU"/>
              </w:rPr>
            </w:pPr>
            <w:r w:rsidRPr="009F0B73">
              <w:rPr>
                <w:rFonts w:ascii="Times New Roman" w:eastAsia="Times New Roman" w:hAnsi="Times New Roman" w:cs="Times New Roman"/>
                <w:sz w:val="24"/>
                <w:szCs w:val="24"/>
                <w:lang w:eastAsia="ru-RU"/>
              </w:rPr>
              <w:t>Международная музейная практика.</w:t>
            </w:r>
          </w:p>
          <w:p w:rsidR="002159CB" w:rsidRPr="009F0B73" w:rsidRDefault="002159CB" w:rsidP="00924FDF">
            <w:pPr>
              <w:numPr>
                <w:ilvl w:val="0"/>
                <w:numId w:val="31"/>
              </w:numPr>
              <w:tabs>
                <w:tab w:val="left" w:pos="0"/>
              </w:tabs>
              <w:spacing w:line="276" w:lineRule="auto"/>
              <w:rPr>
                <w:rFonts w:ascii="Times New Roman" w:eastAsia="Times New Roman" w:hAnsi="Times New Roman" w:cs="Times New Roman"/>
                <w:sz w:val="24"/>
                <w:szCs w:val="24"/>
                <w:lang w:eastAsia="ru-RU"/>
              </w:rPr>
            </w:pPr>
            <w:r w:rsidRPr="009F0B73">
              <w:rPr>
                <w:rFonts w:ascii="Times New Roman" w:eastAsia="Times New Roman" w:hAnsi="Times New Roman" w:cs="Times New Roman"/>
                <w:sz w:val="24"/>
                <w:szCs w:val="24"/>
                <w:lang w:eastAsia="ru-RU"/>
              </w:rPr>
              <w:t>Современные выставочные площадки города.</w:t>
            </w:r>
          </w:p>
          <w:p w:rsidR="000679FD" w:rsidRPr="009F0B73" w:rsidRDefault="000679FD" w:rsidP="00924FDF">
            <w:pPr>
              <w:tabs>
                <w:tab w:val="left" w:pos="0"/>
              </w:tabs>
              <w:spacing w:line="276" w:lineRule="auto"/>
              <w:rPr>
                <w:rFonts w:ascii="Times New Roman" w:eastAsia="Times New Roman" w:hAnsi="Times New Roman" w:cs="Times New Roman"/>
                <w:b/>
                <w:sz w:val="24"/>
                <w:szCs w:val="24"/>
                <w:lang w:eastAsia="ru-RU"/>
              </w:rPr>
            </w:pPr>
          </w:p>
        </w:tc>
      </w:tr>
      <w:tr w:rsidR="000679FD" w:rsidRPr="009F0B73" w:rsidTr="00723115">
        <w:tc>
          <w:tcPr>
            <w:tcW w:w="2403" w:type="dxa"/>
          </w:tcPr>
          <w:p w:rsidR="000679FD" w:rsidRPr="009F0B73" w:rsidRDefault="002159CB" w:rsidP="00924FDF">
            <w:pPr>
              <w:tabs>
                <w:tab w:val="left" w:pos="0"/>
              </w:tabs>
              <w:spacing w:line="276" w:lineRule="auto"/>
              <w:rPr>
                <w:rFonts w:ascii="Times New Roman" w:eastAsia="Times New Roman" w:hAnsi="Times New Roman" w:cs="Times New Roman"/>
                <w:b/>
                <w:sz w:val="24"/>
                <w:szCs w:val="24"/>
                <w:lang w:eastAsia="ru-RU"/>
              </w:rPr>
            </w:pPr>
            <w:r w:rsidRPr="009F0B73">
              <w:rPr>
                <w:rFonts w:ascii="Times New Roman" w:eastAsia="Times New Roman" w:hAnsi="Times New Roman" w:cs="Times New Roman"/>
                <w:b/>
                <w:sz w:val="24"/>
                <w:szCs w:val="24"/>
                <w:lang w:eastAsia="ru-RU"/>
              </w:rPr>
              <w:t>Тема № 6: Проектная деятельность в школьном музее</w:t>
            </w:r>
          </w:p>
        </w:tc>
        <w:tc>
          <w:tcPr>
            <w:tcW w:w="7226" w:type="dxa"/>
          </w:tcPr>
          <w:p w:rsidR="002159CB" w:rsidRPr="009F0B73" w:rsidRDefault="002159CB" w:rsidP="00924FDF">
            <w:pPr>
              <w:numPr>
                <w:ilvl w:val="0"/>
                <w:numId w:val="32"/>
              </w:numPr>
              <w:tabs>
                <w:tab w:val="left" w:pos="0"/>
              </w:tabs>
              <w:spacing w:line="276" w:lineRule="auto"/>
              <w:rPr>
                <w:rFonts w:ascii="Times New Roman" w:eastAsia="Times New Roman" w:hAnsi="Times New Roman" w:cs="Times New Roman"/>
                <w:sz w:val="24"/>
                <w:szCs w:val="24"/>
                <w:lang w:eastAsia="ru-RU"/>
              </w:rPr>
            </w:pPr>
            <w:r w:rsidRPr="009F0B73">
              <w:rPr>
                <w:rFonts w:ascii="Times New Roman" w:eastAsia="Times New Roman" w:hAnsi="Times New Roman" w:cs="Times New Roman"/>
                <w:sz w:val="24"/>
                <w:szCs w:val="24"/>
                <w:lang w:eastAsia="ru-RU"/>
              </w:rPr>
              <w:t>Исследовательская деятельность в школьном музее.</w:t>
            </w:r>
          </w:p>
          <w:p w:rsidR="002159CB" w:rsidRPr="009F0B73" w:rsidRDefault="002159CB" w:rsidP="00924FDF">
            <w:pPr>
              <w:tabs>
                <w:tab w:val="left" w:pos="0"/>
              </w:tabs>
              <w:spacing w:line="276" w:lineRule="auto"/>
              <w:rPr>
                <w:rFonts w:ascii="Times New Roman" w:eastAsia="Times New Roman" w:hAnsi="Times New Roman" w:cs="Times New Roman"/>
                <w:sz w:val="24"/>
                <w:szCs w:val="24"/>
                <w:lang w:eastAsia="ru-RU"/>
              </w:rPr>
            </w:pPr>
            <w:r w:rsidRPr="009F0B73">
              <w:rPr>
                <w:rFonts w:ascii="Times New Roman" w:eastAsia="Times New Roman" w:hAnsi="Times New Roman" w:cs="Times New Roman"/>
                <w:sz w:val="24"/>
                <w:szCs w:val="24"/>
                <w:lang w:eastAsia="ru-RU"/>
              </w:rPr>
              <w:t>Основные этапы исследовательской работы. Выбор темы – ключевой этап работы. Предварительная экспертиза темы исследования. План как организующий фактор исследования. Сбор материала и работа с источниками. Архивные материалы и работа с ними.</w:t>
            </w:r>
          </w:p>
          <w:p w:rsidR="002159CB" w:rsidRPr="009F0B73" w:rsidRDefault="002159CB" w:rsidP="00924FDF">
            <w:pPr>
              <w:tabs>
                <w:tab w:val="left" w:pos="0"/>
              </w:tabs>
              <w:spacing w:line="276" w:lineRule="auto"/>
              <w:rPr>
                <w:rFonts w:ascii="Times New Roman" w:eastAsia="Times New Roman" w:hAnsi="Times New Roman" w:cs="Times New Roman"/>
                <w:sz w:val="24"/>
                <w:szCs w:val="24"/>
                <w:lang w:eastAsia="ru-RU"/>
              </w:rPr>
            </w:pPr>
            <w:r w:rsidRPr="009F0B73">
              <w:rPr>
                <w:rFonts w:ascii="Times New Roman" w:eastAsia="Times New Roman" w:hAnsi="Times New Roman" w:cs="Times New Roman"/>
                <w:sz w:val="24"/>
                <w:szCs w:val="24"/>
                <w:lang w:eastAsia="ru-RU"/>
              </w:rPr>
              <w:t>Практика: консультации педагога по выбору темы исследования. Разработка плана исследования. Составление библиографии по избранной теме. Историческая литература (сборники, коллективные труды, монографии, статьи, заметки), опубликованные источники (документы, мемуары, переписка), интернет-источники. Составление учащимися краткой характеристики источников, историографического обзора, анализа имеющейся по данному вопросу литературы и источников. Написание основной части работы. Консультации с педагогом по изложению материалов исследования в логичной и последовательной системе, тесной связи тех или иных исторических явлений. Включение в работу цитат и оформление ссылок и сносок на литературу и источники. Обсуждение с педагогом итогов исследования. Составление списка использованной литературы и источников. Подготовка и приложение к работе фотоиллюстраций, ксерокопий документов, схем, таблиц и т.д. Подготовка выступления по итогам исследования. Выступление. Анализ своего выступления и других участников.</w:t>
            </w:r>
          </w:p>
          <w:p w:rsidR="002159CB" w:rsidRPr="009F0B73" w:rsidRDefault="002159CB" w:rsidP="00924FDF">
            <w:pPr>
              <w:numPr>
                <w:ilvl w:val="0"/>
                <w:numId w:val="32"/>
              </w:numPr>
              <w:tabs>
                <w:tab w:val="left" w:pos="0"/>
              </w:tabs>
              <w:spacing w:line="276" w:lineRule="auto"/>
              <w:rPr>
                <w:rFonts w:ascii="Times New Roman" w:eastAsia="Times New Roman" w:hAnsi="Times New Roman" w:cs="Times New Roman"/>
                <w:sz w:val="24"/>
                <w:szCs w:val="24"/>
                <w:lang w:eastAsia="ru-RU"/>
              </w:rPr>
            </w:pPr>
            <w:r w:rsidRPr="009F0B73">
              <w:rPr>
                <w:rFonts w:ascii="Times New Roman" w:eastAsia="Times New Roman" w:hAnsi="Times New Roman" w:cs="Times New Roman"/>
                <w:sz w:val="24"/>
                <w:szCs w:val="24"/>
                <w:lang w:eastAsia="ru-RU"/>
              </w:rPr>
              <w:t>Просветительско-образовательная деятельность в школьном музее.</w:t>
            </w:r>
          </w:p>
          <w:p w:rsidR="002159CB" w:rsidRPr="009F0B73" w:rsidRDefault="002159CB" w:rsidP="00924FDF">
            <w:pPr>
              <w:tabs>
                <w:tab w:val="left" w:pos="0"/>
              </w:tabs>
              <w:spacing w:line="276" w:lineRule="auto"/>
              <w:rPr>
                <w:rFonts w:ascii="Times New Roman" w:eastAsia="Times New Roman" w:hAnsi="Times New Roman" w:cs="Times New Roman"/>
                <w:sz w:val="24"/>
                <w:szCs w:val="24"/>
                <w:lang w:eastAsia="ru-RU"/>
              </w:rPr>
            </w:pPr>
            <w:r w:rsidRPr="009F0B73">
              <w:rPr>
                <w:rFonts w:ascii="Times New Roman" w:eastAsia="Times New Roman" w:hAnsi="Times New Roman" w:cs="Times New Roman"/>
                <w:sz w:val="24"/>
                <w:szCs w:val="24"/>
                <w:lang w:eastAsia="ru-RU"/>
              </w:rPr>
              <w:t xml:space="preserve">Моделирование музейно-педагогического процесса. Выбор формы работы с аудиторией. Разработка плана мероприятия. Подбор источников. Репетиция/ проведение мероприятия. Самоанализ мероприятия. </w:t>
            </w:r>
          </w:p>
          <w:p w:rsidR="002159CB" w:rsidRPr="009F0B73" w:rsidRDefault="002159CB" w:rsidP="00924FDF">
            <w:pPr>
              <w:pStyle w:val="a7"/>
              <w:numPr>
                <w:ilvl w:val="0"/>
                <w:numId w:val="32"/>
              </w:numPr>
              <w:tabs>
                <w:tab w:val="left" w:pos="0"/>
              </w:tabs>
              <w:spacing w:line="276" w:lineRule="auto"/>
              <w:rPr>
                <w:rFonts w:ascii="Times New Roman" w:eastAsia="Times New Roman" w:hAnsi="Times New Roman" w:cs="Times New Roman"/>
                <w:sz w:val="24"/>
                <w:szCs w:val="24"/>
                <w:lang w:eastAsia="ru-RU"/>
              </w:rPr>
            </w:pPr>
            <w:r w:rsidRPr="009F0B73">
              <w:rPr>
                <w:rFonts w:ascii="Times New Roman" w:eastAsia="Times New Roman" w:hAnsi="Times New Roman" w:cs="Times New Roman"/>
                <w:sz w:val="24"/>
                <w:szCs w:val="24"/>
                <w:lang w:eastAsia="ru-RU"/>
              </w:rPr>
              <w:t>Выставочная деятельность в школьном музее.</w:t>
            </w:r>
          </w:p>
          <w:p w:rsidR="002159CB" w:rsidRPr="009F0B73" w:rsidRDefault="002159CB" w:rsidP="00924FDF">
            <w:pPr>
              <w:tabs>
                <w:tab w:val="left" w:pos="0"/>
              </w:tabs>
              <w:spacing w:line="276" w:lineRule="auto"/>
              <w:rPr>
                <w:rFonts w:ascii="Times New Roman" w:eastAsia="Times New Roman" w:hAnsi="Times New Roman" w:cs="Times New Roman"/>
                <w:sz w:val="24"/>
                <w:szCs w:val="24"/>
                <w:lang w:eastAsia="ru-RU"/>
              </w:rPr>
            </w:pPr>
            <w:r w:rsidRPr="009F0B73">
              <w:rPr>
                <w:rFonts w:ascii="Times New Roman" w:eastAsia="Times New Roman" w:hAnsi="Times New Roman" w:cs="Times New Roman"/>
                <w:iCs/>
                <w:sz w:val="24"/>
                <w:szCs w:val="24"/>
                <w:lang w:eastAsia="ru-RU"/>
              </w:rPr>
              <w:t>Методы построения музейной экспозиции. Составление экспозиционного проекта.</w:t>
            </w:r>
            <w:r w:rsidRPr="009F0B73">
              <w:rPr>
                <w:rFonts w:ascii="Times New Roman" w:eastAsia="Times New Roman" w:hAnsi="Times New Roman" w:cs="Times New Roman"/>
                <w:i/>
                <w:iCs/>
                <w:sz w:val="24"/>
                <w:szCs w:val="24"/>
                <w:lang w:eastAsia="ru-RU"/>
              </w:rPr>
              <w:t xml:space="preserve"> </w:t>
            </w:r>
            <w:r w:rsidRPr="009F0B73">
              <w:rPr>
                <w:rFonts w:ascii="Times New Roman" w:eastAsia="Times New Roman" w:hAnsi="Times New Roman" w:cs="Times New Roman"/>
                <w:sz w:val="24"/>
                <w:szCs w:val="24"/>
                <w:lang w:eastAsia="ru-RU"/>
              </w:rPr>
              <w:t xml:space="preserve">Порядок создания экспозиции: изучение и отбор материалов, составление тематико-экспозиционного плана, разработка проекта художественного оформления, обсуждение и утверждение плана и проекта, изготовление оборудования, текстов, этикеток в витринах, элементов оформления, монтаж. Служебные функции текстов и этикеток в музейной экспозиции. Концепция </w:t>
            </w:r>
            <w:r w:rsidRPr="009F0B73">
              <w:rPr>
                <w:rFonts w:ascii="Times New Roman" w:eastAsia="Times New Roman" w:hAnsi="Times New Roman" w:cs="Times New Roman"/>
                <w:sz w:val="24"/>
                <w:szCs w:val="24"/>
                <w:lang w:eastAsia="ru-RU"/>
              </w:rPr>
              <w:lastRenderedPageBreak/>
              <w:t>будущей экспозиции: цели, задачи ее создания и использования, определение и объяснение тематики экспозиции, специфические особенности экспозиционных комплексов. Разработка тематико-экспозиционного плана.</w:t>
            </w:r>
          </w:p>
          <w:p w:rsidR="002159CB" w:rsidRPr="009F0B73" w:rsidRDefault="002159CB" w:rsidP="00924FDF">
            <w:pPr>
              <w:numPr>
                <w:ilvl w:val="0"/>
                <w:numId w:val="32"/>
              </w:numPr>
              <w:tabs>
                <w:tab w:val="left" w:pos="0"/>
              </w:tabs>
              <w:spacing w:line="276" w:lineRule="auto"/>
              <w:rPr>
                <w:rFonts w:ascii="Times New Roman" w:eastAsia="Times New Roman" w:hAnsi="Times New Roman" w:cs="Times New Roman"/>
                <w:sz w:val="24"/>
                <w:szCs w:val="24"/>
                <w:lang w:eastAsia="ru-RU"/>
              </w:rPr>
            </w:pPr>
            <w:r w:rsidRPr="009F0B73">
              <w:rPr>
                <w:rFonts w:ascii="Times New Roman" w:eastAsia="Times New Roman" w:hAnsi="Times New Roman" w:cs="Times New Roman"/>
                <w:sz w:val="24"/>
                <w:szCs w:val="24"/>
                <w:lang w:eastAsia="ru-RU"/>
              </w:rPr>
              <w:t>Фондовая деятельность в школьном музее.</w:t>
            </w:r>
          </w:p>
          <w:p w:rsidR="000679FD" w:rsidRPr="009F0B73" w:rsidRDefault="002159CB" w:rsidP="00924FDF">
            <w:pPr>
              <w:tabs>
                <w:tab w:val="left" w:pos="0"/>
              </w:tabs>
              <w:spacing w:line="276" w:lineRule="auto"/>
              <w:rPr>
                <w:rFonts w:ascii="Times New Roman" w:eastAsia="Times New Roman" w:hAnsi="Times New Roman" w:cs="Times New Roman"/>
                <w:sz w:val="24"/>
                <w:szCs w:val="24"/>
                <w:lang w:eastAsia="ru-RU"/>
              </w:rPr>
            </w:pPr>
            <w:r w:rsidRPr="009F0B73">
              <w:rPr>
                <w:rFonts w:ascii="Times New Roman" w:eastAsia="Times New Roman" w:hAnsi="Times New Roman" w:cs="Times New Roman"/>
                <w:sz w:val="24"/>
                <w:szCs w:val="24"/>
                <w:lang w:eastAsia="ru-RU"/>
              </w:rPr>
              <w:t>Организация фондовой работы в школьном музее. Задачи учетно-</w:t>
            </w:r>
            <w:proofErr w:type="spellStart"/>
            <w:r w:rsidRPr="009F0B73">
              <w:rPr>
                <w:rFonts w:ascii="Times New Roman" w:eastAsia="Times New Roman" w:hAnsi="Times New Roman" w:cs="Times New Roman"/>
                <w:sz w:val="24"/>
                <w:szCs w:val="24"/>
                <w:lang w:eastAsia="ru-RU"/>
              </w:rPr>
              <w:t>хранительской</w:t>
            </w:r>
            <w:proofErr w:type="spellEnd"/>
            <w:r w:rsidRPr="009F0B73">
              <w:rPr>
                <w:rFonts w:ascii="Times New Roman" w:eastAsia="Times New Roman" w:hAnsi="Times New Roman" w:cs="Times New Roman"/>
                <w:sz w:val="24"/>
                <w:szCs w:val="24"/>
                <w:lang w:eastAsia="ru-RU"/>
              </w:rPr>
              <w:t xml:space="preserve"> работы. Источники поступления и комплектования музейных предметов. Планирование комплектования музейных фондов. Проведение под руководством педагога инвентаризации, шифровки и первичной научной обработки фонда школьного музея. Самостоятельная работа школьников по образцу с целью шифрования предметов из музейного фонда. Выполнение первичной оценки и краткого описания копий архивных документов, хранящихся в фонде школьного музея.</w:t>
            </w:r>
          </w:p>
        </w:tc>
      </w:tr>
      <w:tr w:rsidR="000679FD" w:rsidRPr="009F0B73" w:rsidTr="00723115">
        <w:tc>
          <w:tcPr>
            <w:tcW w:w="2403" w:type="dxa"/>
          </w:tcPr>
          <w:p w:rsidR="00723115" w:rsidRPr="009F0B73" w:rsidRDefault="00723115" w:rsidP="00924FDF">
            <w:pPr>
              <w:tabs>
                <w:tab w:val="left" w:pos="0"/>
              </w:tabs>
              <w:spacing w:line="276" w:lineRule="auto"/>
              <w:rPr>
                <w:rFonts w:ascii="Times New Roman" w:eastAsia="Times New Roman" w:hAnsi="Times New Roman" w:cs="Times New Roman"/>
                <w:b/>
                <w:sz w:val="24"/>
                <w:szCs w:val="24"/>
                <w:lang w:eastAsia="ru-RU"/>
              </w:rPr>
            </w:pPr>
            <w:r w:rsidRPr="009F0B73">
              <w:rPr>
                <w:rFonts w:ascii="Times New Roman" w:eastAsia="Times New Roman" w:hAnsi="Times New Roman" w:cs="Times New Roman"/>
                <w:b/>
                <w:sz w:val="24"/>
                <w:szCs w:val="24"/>
                <w:lang w:eastAsia="ru-RU"/>
              </w:rPr>
              <w:lastRenderedPageBreak/>
              <w:t>Тема № 7: Музейная карта России</w:t>
            </w:r>
          </w:p>
          <w:p w:rsidR="000679FD" w:rsidRPr="009F0B73" w:rsidRDefault="000679FD" w:rsidP="00924FDF">
            <w:pPr>
              <w:tabs>
                <w:tab w:val="left" w:pos="0"/>
              </w:tabs>
              <w:spacing w:line="276" w:lineRule="auto"/>
              <w:rPr>
                <w:rFonts w:ascii="Times New Roman" w:eastAsia="Times New Roman" w:hAnsi="Times New Roman" w:cs="Times New Roman"/>
                <w:b/>
                <w:sz w:val="24"/>
                <w:szCs w:val="24"/>
                <w:lang w:eastAsia="ru-RU"/>
              </w:rPr>
            </w:pPr>
          </w:p>
        </w:tc>
        <w:tc>
          <w:tcPr>
            <w:tcW w:w="7226" w:type="dxa"/>
          </w:tcPr>
          <w:p w:rsidR="00723115" w:rsidRPr="009F0B73" w:rsidRDefault="00723115" w:rsidP="00924FDF">
            <w:pPr>
              <w:numPr>
                <w:ilvl w:val="0"/>
                <w:numId w:val="33"/>
              </w:numPr>
              <w:tabs>
                <w:tab w:val="left" w:pos="0"/>
              </w:tabs>
              <w:spacing w:line="276" w:lineRule="auto"/>
              <w:rPr>
                <w:rFonts w:ascii="Times New Roman" w:eastAsia="Times New Roman" w:hAnsi="Times New Roman" w:cs="Times New Roman"/>
                <w:sz w:val="24"/>
                <w:szCs w:val="24"/>
                <w:lang w:eastAsia="ru-RU"/>
              </w:rPr>
            </w:pPr>
            <w:r w:rsidRPr="009F0B73">
              <w:rPr>
                <w:rFonts w:ascii="Times New Roman" w:eastAsia="Times New Roman" w:hAnsi="Times New Roman" w:cs="Times New Roman"/>
                <w:sz w:val="24"/>
                <w:szCs w:val="24"/>
                <w:lang w:eastAsia="ru-RU"/>
              </w:rPr>
              <w:t>Экскурсии в музеи России.</w:t>
            </w:r>
          </w:p>
          <w:p w:rsidR="00723115" w:rsidRPr="009F0B73" w:rsidRDefault="00723115" w:rsidP="00924FDF">
            <w:pPr>
              <w:tabs>
                <w:tab w:val="left" w:pos="0"/>
              </w:tabs>
              <w:spacing w:line="276" w:lineRule="auto"/>
              <w:rPr>
                <w:rFonts w:ascii="Times New Roman" w:eastAsia="Times New Roman" w:hAnsi="Times New Roman" w:cs="Times New Roman"/>
                <w:sz w:val="24"/>
                <w:szCs w:val="24"/>
                <w:lang w:eastAsia="ru-RU"/>
              </w:rPr>
            </w:pPr>
            <w:r w:rsidRPr="009F0B73">
              <w:rPr>
                <w:rFonts w:ascii="Times New Roman" w:eastAsia="Times New Roman" w:hAnsi="Times New Roman" w:cs="Times New Roman"/>
                <w:sz w:val="24"/>
                <w:szCs w:val="24"/>
                <w:lang w:eastAsia="ru-RU"/>
              </w:rPr>
              <w:t xml:space="preserve">Экскурсии в музеи страны с родителями самостоятельно. Подготовка рассказа о посещении. </w:t>
            </w:r>
          </w:p>
          <w:p w:rsidR="00723115" w:rsidRPr="009F0B73" w:rsidRDefault="00723115" w:rsidP="00924FDF">
            <w:pPr>
              <w:pStyle w:val="a7"/>
              <w:numPr>
                <w:ilvl w:val="0"/>
                <w:numId w:val="33"/>
              </w:numPr>
              <w:tabs>
                <w:tab w:val="left" w:pos="0"/>
              </w:tabs>
              <w:spacing w:line="276" w:lineRule="auto"/>
              <w:rPr>
                <w:rFonts w:ascii="Times New Roman" w:eastAsia="Times New Roman" w:hAnsi="Times New Roman" w:cs="Times New Roman"/>
                <w:sz w:val="24"/>
                <w:szCs w:val="24"/>
                <w:lang w:eastAsia="ru-RU"/>
              </w:rPr>
            </w:pPr>
            <w:r w:rsidRPr="009F0B73">
              <w:rPr>
                <w:rFonts w:ascii="Times New Roman" w:eastAsia="Times New Roman" w:hAnsi="Times New Roman" w:cs="Times New Roman"/>
                <w:sz w:val="24"/>
                <w:szCs w:val="24"/>
                <w:lang w:eastAsia="ru-RU"/>
              </w:rPr>
              <w:t xml:space="preserve">Просмотр видео-экскурсий музеев России. </w:t>
            </w:r>
          </w:p>
          <w:p w:rsidR="000679FD" w:rsidRPr="009F0B73" w:rsidRDefault="00723115" w:rsidP="00924FDF">
            <w:pPr>
              <w:tabs>
                <w:tab w:val="left" w:pos="0"/>
              </w:tabs>
              <w:spacing w:line="276" w:lineRule="auto"/>
              <w:rPr>
                <w:rFonts w:ascii="Times New Roman" w:eastAsia="Times New Roman" w:hAnsi="Times New Roman" w:cs="Times New Roman"/>
                <w:sz w:val="24"/>
                <w:szCs w:val="24"/>
                <w:lang w:eastAsia="ru-RU"/>
              </w:rPr>
            </w:pPr>
            <w:r w:rsidRPr="009F0B73">
              <w:rPr>
                <w:rFonts w:ascii="Times New Roman" w:eastAsia="Times New Roman" w:hAnsi="Times New Roman" w:cs="Times New Roman"/>
                <w:sz w:val="24"/>
                <w:szCs w:val="24"/>
                <w:lang w:eastAsia="ru-RU"/>
              </w:rPr>
              <w:t xml:space="preserve">Подготовка и проведение обучающимися мини-викторин при помощи интернета «Знаешь ли ты свой район, свой город?». </w:t>
            </w:r>
          </w:p>
        </w:tc>
      </w:tr>
      <w:tr w:rsidR="000679FD" w:rsidRPr="009F0B73" w:rsidTr="00723115">
        <w:tc>
          <w:tcPr>
            <w:tcW w:w="2403" w:type="dxa"/>
          </w:tcPr>
          <w:p w:rsidR="00723115" w:rsidRPr="009F0B73" w:rsidRDefault="00723115" w:rsidP="00924FDF">
            <w:pPr>
              <w:tabs>
                <w:tab w:val="left" w:pos="0"/>
              </w:tabs>
              <w:spacing w:line="276" w:lineRule="auto"/>
              <w:rPr>
                <w:rFonts w:ascii="Times New Roman" w:eastAsia="Times New Roman" w:hAnsi="Times New Roman" w:cs="Times New Roman"/>
                <w:b/>
                <w:sz w:val="24"/>
                <w:szCs w:val="24"/>
                <w:lang w:eastAsia="ru-RU"/>
              </w:rPr>
            </w:pPr>
            <w:r w:rsidRPr="009F0B73">
              <w:rPr>
                <w:rFonts w:ascii="Times New Roman" w:eastAsia="Times New Roman" w:hAnsi="Times New Roman" w:cs="Times New Roman"/>
                <w:b/>
                <w:sz w:val="24"/>
                <w:szCs w:val="24"/>
                <w:lang w:eastAsia="ru-RU"/>
              </w:rPr>
              <w:t>Тема № 8: Подведение итогов</w:t>
            </w:r>
          </w:p>
          <w:p w:rsidR="000679FD" w:rsidRPr="009F0B73" w:rsidRDefault="000679FD" w:rsidP="00924FDF">
            <w:pPr>
              <w:tabs>
                <w:tab w:val="left" w:pos="0"/>
              </w:tabs>
              <w:spacing w:line="276" w:lineRule="auto"/>
              <w:rPr>
                <w:rFonts w:ascii="Times New Roman" w:eastAsia="Times New Roman" w:hAnsi="Times New Roman" w:cs="Times New Roman"/>
                <w:b/>
                <w:sz w:val="24"/>
                <w:szCs w:val="24"/>
                <w:lang w:eastAsia="ru-RU"/>
              </w:rPr>
            </w:pPr>
          </w:p>
        </w:tc>
        <w:tc>
          <w:tcPr>
            <w:tcW w:w="7226" w:type="dxa"/>
          </w:tcPr>
          <w:p w:rsidR="00723115" w:rsidRPr="009F0B73" w:rsidRDefault="00723115" w:rsidP="00924FDF">
            <w:pPr>
              <w:numPr>
                <w:ilvl w:val="0"/>
                <w:numId w:val="34"/>
              </w:numPr>
              <w:tabs>
                <w:tab w:val="left" w:pos="0"/>
              </w:tabs>
              <w:spacing w:line="276" w:lineRule="auto"/>
              <w:rPr>
                <w:rFonts w:ascii="Times New Roman" w:eastAsia="Times New Roman" w:hAnsi="Times New Roman" w:cs="Times New Roman"/>
                <w:sz w:val="24"/>
                <w:szCs w:val="24"/>
                <w:lang w:eastAsia="ru-RU"/>
              </w:rPr>
            </w:pPr>
            <w:r w:rsidRPr="009F0B73">
              <w:rPr>
                <w:rFonts w:ascii="Times New Roman" w:eastAsia="Times New Roman" w:hAnsi="Times New Roman" w:cs="Times New Roman"/>
                <w:sz w:val="24"/>
                <w:szCs w:val="24"/>
                <w:lang w:eastAsia="ru-RU"/>
              </w:rPr>
              <w:t>Итоговое занятие.</w:t>
            </w:r>
          </w:p>
          <w:p w:rsidR="000679FD" w:rsidRPr="009F0B73" w:rsidRDefault="00723115" w:rsidP="00924FDF">
            <w:pPr>
              <w:tabs>
                <w:tab w:val="left" w:pos="0"/>
              </w:tabs>
              <w:spacing w:line="276" w:lineRule="auto"/>
              <w:rPr>
                <w:rFonts w:ascii="Times New Roman" w:eastAsia="Times New Roman" w:hAnsi="Times New Roman" w:cs="Times New Roman"/>
                <w:sz w:val="24"/>
                <w:szCs w:val="24"/>
                <w:lang w:eastAsia="ru-RU"/>
              </w:rPr>
            </w:pPr>
            <w:r w:rsidRPr="009F0B73">
              <w:rPr>
                <w:rFonts w:ascii="Times New Roman" w:eastAsia="Times New Roman" w:hAnsi="Times New Roman" w:cs="Times New Roman"/>
                <w:sz w:val="24"/>
                <w:szCs w:val="24"/>
                <w:lang w:eastAsia="ru-RU"/>
              </w:rPr>
              <w:t>Выступление учащихся в качестве экскурсоводов, исследователей или музейных проектировщиков перед родителями, педагогами, сверстниками с итогами своей деятельности за учебный год. Презентация личных Портфолио юных музееведов.</w:t>
            </w:r>
          </w:p>
        </w:tc>
      </w:tr>
    </w:tbl>
    <w:p w:rsidR="001E0903" w:rsidRDefault="001E0903" w:rsidP="00924FDF">
      <w:pPr>
        <w:tabs>
          <w:tab w:val="left" w:pos="0"/>
        </w:tabs>
        <w:spacing w:after="0"/>
        <w:rPr>
          <w:rFonts w:ascii="Times New Roman" w:eastAsia="Times New Roman" w:hAnsi="Times New Roman" w:cs="Times New Roman"/>
          <w:b/>
          <w:sz w:val="24"/>
          <w:szCs w:val="24"/>
          <w:lang w:eastAsia="ru-RU"/>
        </w:rPr>
      </w:pPr>
    </w:p>
    <w:p w:rsidR="00723115" w:rsidRPr="009F0B73" w:rsidRDefault="00723115" w:rsidP="00924FDF">
      <w:pPr>
        <w:tabs>
          <w:tab w:val="left" w:pos="0"/>
        </w:tabs>
        <w:spacing w:after="0"/>
        <w:jc w:val="center"/>
        <w:rPr>
          <w:rFonts w:ascii="Times New Roman" w:eastAsia="Times New Roman" w:hAnsi="Times New Roman" w:cs="Times New Roman"/>
          <w:b/>
          <w:sz w:val="24"/>
          <w:szCs w:val="24"/>
          <w:lang w:eastAsia="ru-RU"/>
        </w:rPr>
      </w:pPr>
      <w:r w:rsidRPr="009F0B73">
        <w:rPr>
          <w:rFonts w:ascii="Times New Roman" w:eastAsia="Times New Roman" w:hAnsi="Times New Roman" w:cs="Times New Roman"/>
          <w:b/>
          <w:sz w:val="24"/>
          <w:szCs w:val="24"/>
          <w:lang w:eastAsia="ru-RU"/>
        </w:rPr>
        <w:t>Календарно-тематический план 2-го года обучения</w:t>
      </w:r>
    </w:p>
    <w:p w:rsidR="00723115" w:rsidRPr="009F0B73" w:rsidRDefault="00723115" w:rsidP="00924FDF">
      <w:pPr>
        <w:tabs>
          <w:tab w:val="left" w:pos="0"/>
        </w:tabs>
        <w:spacing w:after="0"/>
        <w:rPr>
          <w:rFonts w:ascii="Times New Roman" w:eastAsia="Times New Roman" w:hAnsi="Times New Roman" w:cs="Times New Roman"/>
          <w:b/>
          <w:sz w:val="24"/>
          <w:szCs w:val="24"/>
          <w:lang w:eastAsia="ru-RU"/>
        </w:rPr>
      </w:pPr>
    </w:p>
    <w:tbl>
      <w:tblPr>
        <w:tblStyle w:val="a3"/>
        <w:tblW w:w="0" w:type="auto"/>
        <w:tblLook w:val="04A0" w:firstRow="1" w:lastRow="0" w:firstColumn="1" w:lastColumn="0" w:noHBand="0" w:noVBand="1"/>
      </w:tblPr>
      <w:tblGrid>
        <w:gridCol w:w="4529"/>
        <w:gridCol w:w="1276"/>
        <w:gridCol w:w="1300"/>
        <w:gridCol w:w="1261"/>
        <w:gridCol w:w="1262"/>
      </w:tblGrid>
      <w:tr w:rsidR="00723115" w:rsidRPr="009F0B73" w:rsidTr="001E0903">
        <w:tc>
          <w:tcPr>
            <w:tcW w:w="4530" w:type="dxa"/>
            <w:vMerge w:val="restart"/>
          </w:tcPr>
          <w:p w:rsidR="00723115" w:rsidRPr="009F0B73" w:rsidRDefault="00723115" w:rsidP="00924FDF">
            <w:pPr>
              <w:tabs>
                <w:tab w:val="left" w:pos="0"/>
              </w:tabs>
              <w:spacing w:line="276" w:lineRule="auto"/>
              <w:rPr>
                <w:rFonts w:ascii="Times New Roman" w:eastAsia="Times New Roman" w:hAnsi="Times New Roman" w:cs="Times New Roman"/>
                <w:b/>
                <w:sz w:val="24"/>
                <w:szCs w:val="24"/>
                <w:lang w:eastAsia="ru-RU"/>
              </w:rPr>
            </w:pPr>
            <w:r w:rsidRPr="009F0B73">
              <w:rPr>
                <w:rFonts w:ascii="Times New Roman" w:eastAsia="Times New Roman" w:hAnsi="Times New Roman" w:cs="Times New Roman"/>
                <w:b/>
                <w:sz w:val="24"/>
                <w:szCs w:val="24"/>
                <w:lang w:eastAsia="ru-RU"/>
              </w:rPr>
              <w:t>Наименование тем занятий</w:t>
            </w:r>
          </w:p>
        </w:tc>
        <w:tc>
          <w:tcPr>
            <w:tcW w:w="2576" w:type="dxa"/>
            <w:gridSpan w:val="2"/>
          </w:tcPr>
          <w:p w:rsidR="00723115" w:rsidRPr="009F0B73" w:rsidRDefault="00723115" w:rsidP="00924FDF">
            <w:pPr>
              <w:tabs>
                <w:tab w:val="left" w:pos="0"/>
              </w:tabs>
              <w:spacing w:line="276" w:lineRule="auto"/>
              <w:rPr>
                <w:rFonts w:ascii="Times New Roman" w:eastAsia="Times New Roman" w:hAnsi="Times New Roman" w:cs="Times New Roman"/>
                <w:b/>
                <w:sz w:val="24"/>
                <w:szCs w:val="24"/>
                <w:lang w:eastAsia="ru-RU"/>
              </w:rPr>
            </w:pPr>
            <w:r w:rsidRPr="009F0B73">
              <w:rPr>
                <w:rFonts w:ascii="Times New Roman" w:eastAsia="Times New Roman" w:hAnsi="Times New Roman" w:cs="Times New Roman"/>
                <w:b/>
                <w:sz w:val="24"/>
                <w:szCs w:val="24"/>
                <w:lang w:eastAsia="ru-RU"/>
              </w:rPr>
              <w:t>Количество часов</w:t>
            </w:r>
          </w:p>
        </w:tc>
        <w:tc>
          <w:tcPr>
            <w:tcW w:w="2523" w:type="dxa"/>
            <w:gridSpan w:val="2"/>
          </w:tcPr>
          <w:p w:rsidR="00723115" w:rsidRPr="009F0B73" w:rsidRDefault="00723115" w:rsidP="00924FDF">
            <w:pPr>
              <w:tabs>
                <w:tab w:val="left" w:pos="0"/>
              </w:tabs>
              <w:spacing w:line="276" w:lineRule="auto"/>
              <w:rPr>
                <w:rFonts w:ascii="Times New Roman" w:eastAsia="Times New Roman" w:hAnsi="Times New Roman" w:cs="Times New Roman"/>
                <w:b/>
                <w:sz w:val="24"/>
                <w:szCs w:val="24"/>
                <w:lang w:eastAsia="ru-RU"/>
              </w:rPr>
            </w:pPr>
            <w:r w:rsidRPr="009F0B73">
              <w:rPr>
                <w:rFonts w:ascii="Times New Roman" w:eastAsia="Times New Roman" w:hAnsi="Times New Roman" w:cs="Times New Roman"/>
                <w:b/>
                <w:sz w:val="24"/>
                <w:szCs w:val="24"/>
                <w:lang w:eastAsia="ru-RU"/>
              </w:rPr>
              <w:t>Дата занятий</w:t>
            </w:r>
          </w:p>
        </w:tc>
      </w:tr>
      <w:tr w:rsidR="00723115" w:rsidRPr="009F0B73" w:rsidTr="001E0903">
        <w:tc>
          <w:tcPr>
            <w:tcW w:w="4530" w:type="dxa"/>
            <w:vMerge/>
          </w:tcPr>
          <w:p w:rsidR="00723115" w:rsidRPr="009F0B73" w:rsidRDefault="00723115" w:rsidP="00924FDF">
            <w:pPr>
              <w:tabs>
                <w:tab w:val="left" w:pos="0"/>
              </w:tabs>
              <w:spacing w:line="276" w:lineRule="auto"/>
              <w:rPr>
                <w:rFonts w:ascii="Times New Roman" w:eastAsia="Times New Roman" w:hAnsi="Times New Roman" w:cs="Times New Roman"/>
                <w:b/>
                <w:sz w:val="24"/>
                <w:szCs w:val="24"/>
                <w:lang w:eastAsia="ru-RU"/>
              </w:rPr>
            </w:pPr>
          </w:p>
        </w:tc>
        <w:tc>
          <w:tcPr>
            <w:tcW w:w="1276" w:type="dxa"/>
          </w:tcPr>
          <w:p w:rsidR="00723115" w:rsidRPr="009F0B73" w:rsidRDefault="00723115" w:rsidP="00924FDF">
            <w:pPr>
              <w:tabs>
                <w:tab w:val="left" w:pos="0"/>
              </w:tabs>
              <w:spacing w:line="276" w:lineRule="auto"/>
              <w:rPr>
                <w:rFonts w:ascii="Times New Roman" w:eastAsia="Times New Roman" w:hAnsi="Times New Roman" w:cs="Times New Roman"/>
                <w:b/>
                <w:sz w:val="24"/>
                <w:szCs w:val="24"/>
                <w:lang w:eastAsia="ru-RU"/>
              </w:rPr>
            </w:pPr>
            <w:r w:rsidRPr="009F0B73">
              <w:rPr>
                <w:rFonts w:ascii="Times New Roman" w:eastAsia="Times New Roman" w:hAnsi="Times New Roman" w:cs="Times New Roman"/>
                <w:b/>
                <w:sz w:val="24"/>
                <w:szCs w:val="24"/>
                <w:lang w:eastAsia="ru-RU"/>
              </w:rPr>
              <w:t>теория</w:t>
            </w:r>
          </w:p>
        </w:tc>
        <w:tc>
          <w:tcPr>
            <w:tcW w:w="1300" w:type="dxa"/>
          </w:tcPr>
          <w:p w:rsidR="00723115" w:rsidRPr="009F0B73" w:rsidRDefault="00723115" w:rsidP="00924FDF">
            <w:pPr>
              <w:tabs>
                <w:tab w:val="left" w:pos="0"/>
              </w:tabs>
              <w:spacing w:line="276" w:lineRule="auto"/>
              <w:rPr>
                <w:rFonts w:ascii="Times New Roman" w:eastAsia="Times New Roman" w:hAnsi="Times New Roman" w:cs="Times New Roman"/>
                <w:b/>
                <w:sz w:val="24"/>
                <w:szCs w:val="24"/>
                <w:lang w:eastAsia="ru-RU"/>
              </w:rPr>
            </w:pPr>
            <w:r w:rsidRPr="009F0B73">
              <w:rPr>
                <w:rFonts w:ascii="Times New Roman" w:eastAsia="Times New Roman" w:hAnsi="Times New Roman" w:cs="Times New Roman"/>
                <w:b/>
                <w:sz w:val="24"/>
                <w:szCs w:val="24"/>
                <w:lang w:eastAsia="ru-RU"/>
              </w:rPr>
              <w:t>практика</w:t>
            </w:r>
          </w:p>
        </w:tc>
        <w:tc>
          <w:tcPr>
            <w:tcW w:w="1261" w:type="dxa"/>
          </w:tcPr>
          <w:p w:rsidR="00723115" w:rsidRPr="009F0B73" w:rsidRDefault="00723115" w:rsidP="00924FDF">
            <w:pPr>
              <w:tabs>
                <w:tab w:val="left" w:pos="0"/>
              </w:tabs>
              <w:spacing w:line="276" w:lineRule="auto"/>
              <w:rPr>
                <w:rFonts w:ascii="Times New Roman" w:eastAsia="Times New Roman" w:hAnsi="Times New Roman" w:cs="Times New Roman"/>
                <w:b/>
                <w:sz w:val="24"/>
                <w:szCs w:val="24"/>
                <w:lang w:eastAsia="ru-RU"/>
              </w:rPr>
            </w:pPr>
            <w:r w:rsidRPr="009F0B73">
              <w:rPr>
                <w:rFonts w:ascii="Times New Roman" w:eastAsia="Times New Roman" w:hAnsi="Times New Roman" w:cs="Times New Roman"/>
                <w:b/>
                <w:sz w:val="24"/>
                <w:szCs w:val="24"/>
                <w:lang w:eastAsia="ru-RU"/>
              </w:rPr>
              <w:t>план</w:t>
            </w:r>
          </w:p>
        </w:tc>
        <w:tc>
          <w:tcPr>
            <w:tcW w:w="1262" w:type="dxa"/>
          </w:tcPr>
          <w:p w:rsidR="00723115" w:rsidRPr="009F0B73" w:rsidRDefault="00723115" w:rsidP="00924FDF">
            <w:pPr>
              <w:tabs>
                <w:tab w:val="left" w:pos="0"/>
              </w:tabs>
              <w:spacing w:line="276" w:lineRule="auto"/>
              <w:rPr>
                <w:rFonts w:ascii="Times New Roman" w:eastAsia="Times New Roman" w:hAnsi="Times New Roman" w:cs="Times New Roman"/>
                <w:b/>
                <w:sz w:val="24"/>
                <w:szCs w:val="24"/>
                <w:lang w:eastAsia="ru-RU"/>
              </w:rPr>
            </w:pPr>
            <w:r w:rsidRPr="009F0B73">
              <w:rPr>
                <w:rFonts w:ascii="Times New Roman" w:eastAsia="Times New Roman" w:hAnsi="Times New Roman" w:cs="Times New Roman"/>
                <w:b/>
                <w:sz w:val="24"/>
                <w:szCs w:val="24"/>
                <w:lang w:eastAsia="ru-RU"/>
              </w:rPr>
              <w:t>факт</w:t>
            </w:r>
          </w:p>
        </w:tc>
      </w:tr>
      <w:tr w:rsidR="00723115" w:rsidRPr="009F0B73" w:rsidTr="001E0903">
        <w:tc>
          <w:tcPr>
            <w:tcW w:w="9629" w:type="dxa"/>
            <w:gridSpan w:val="5"/>
          </w:tcPr>
          <w:p w:rsidR="00723115" w:rsidRPr="009F0B73" w:rsidRDefault="00723115" w:rsidP="00924FDF">
            <w:pPr>
              <w:tabs>
                <w:tab w:val="left" w:pos="0"/>
              </w:tabs>
              <w:spacing w:line="276" w:lineRule="auto"/>
              <w:rPr>
                <w:rFonts w:ascii="Times New Roman" w:eastAsia="Times New Roman" w:hAnsi="Times New Roman" w:cs="Times New Roman"/>
                <w:b/>
                <w:sz w:val="24"/>
                <w:szCs w:val="24"/>
                <w:lang w:eastAsia="ru-RU"/>
              </w:rPr>
            </w:pPr>
            <w:r w:rsidRPr="009F0B73">
              <w:rPr>
                <w:rFonts w:ascii="Times New Roman" w:eastAsia="Times New Roman" w:hAnsi="Times New Roman" w:cs="Times New Roman"/>
                <w:b/>
                <w:sz w:val="24"/>
                <w:szCs w:val="24"/>
                <w:lang w:eastAsia="ru-RU"/>
              </w:rPr>
              <w:t>Раздел № 1: Введение</w:t>
            </w:r>
          </w:p>
        </w:tc>
      </w:tr>
      <w:tr w:rsidR="00723115" w:rsidRPr="009F0B73" w:rsidTr="001E0903">
        <w:tc>
          <w:tcPr>
            <w:tcW w:w="4530" w:type="dxa"/>
          </w:tcPr>
          <w:p w:rsidR="00723115" w:rsidRPr="009F0B73" w:rsidRDefault="00723115" w:rsidP="00924FDF">
            <w:pPr>
              <w:pStyle w:val="a7"/>
              <w:numPr>
                <w:ilvl w:val="0"/>
                <w:numId w:val="35"/>
              </w:numPr>
              <w:tabs>
                <w:tab w:val="left" w:pos="0"/>
              </w:tabs>
              <w:spacing w:line="276" w:lineRule="auto"/>
              <w:rPr>
                <w:rFonts w:ascii="Times New Roman" w:eastAsia="Times New Roman" w:hAnsi="Times New Roman" w:cs="Times New Roman"/>
                <w:sz w:val="24"/>
                <w:szCs w:val="24"/>
                <w:lang w:eastAsia="ru-RU"/>
              </w:rPr>
            </w:pPr>
            <w:r w:rsidRPr="009F0B73">
              <w:rPr>
                <w:rFonts w:ascii="Times New Roman" w:eastAsia="Times New Roman" w:hAnsi="Times New Roman" w:cs="Times New Roman"/>
                <w:sz w:val="24"/>
                <w:szCs w:val="24"/>
                <w:lang w:eastAsia="ru-RU"/>
              </w:rPr>
              <w:t>Введение</w:t>
            </w:r>
          </w:p>
        </w:tc>
        <w:tc>
          <w:tcPr>
            <w:tcW w:w="1276" w:type="dxa"/>
          </w:tcPr>
          <w:p w:rsidR="00723115" w:rsidRPr="009F0B73" w:rsidRDefault="00723115" w:rsidP="00924FDF">
            <w:pPr>
              <w:tabs>
                <w:tab w:val="left" w:pos="0"/>
              </w:tabs>
              <w:spacing w:line="276" w:lineRule="auto"/>
              <w:rPr>
                <w:rFonts w:ascii="Times New Roman" w:eastAsia="Times New Roman" w:hAnsi="Times New Roman" w:cs="Times New Roman"/>
                <w:b/>
                <w:sz w:val="24"/>
                <w:szCs w:val="24"/>
                <w:lang w:eastAsia="ru-RU"/>
              </w:rPr>
            </w:pPr>
            <w:r w:rsidRPr="009F0B73">
              <w:rPr>
                <w:rFonts w:ascii="Times New Roman" w:eastAsia="Times New Roman" w:hAnsi="Times New Roman" w:cs="Times New Roman"/>
                <w:b/>
                <w:sz w:val="24"/>
                <w:szCs w:val="24"/>
                <w:lang w:eastAsia="ru-RU"/>
              </w:rPr>
              <w:t>2</w:t>
            </w:r>
          </w:p>
        </w:tc>
        <w:tc>
          <w:tcPr>
            <w:tcW w:w="1300" w:type="dxa"/>
          </w:tcPr>
          <w:p w:rsidR="00723115" w:rsidRPr="009F0B73" w:rsidRDefault="00723115" w:rsidP="00924FDF">
            <w:pPr>
              <w:tabs>
                <w:tab w:val="left" w:pos="0"/>
              </w:tabs>
              <w:spacing w:line="276" w:lineRule="auto"/>
              <w:rPr>
                <w:rFonts w:ascii="Times New Roman" w:eastAsia="Times New Roman" w:hAnsi="Times New Roman" w:cs="Times New Roman"/>
                <w:b/>
                <w:sz w:val="24"/>
                <w:szCs w:val="24"/>
                <w:lang w:eastAsia="ru-RU"/>
              </w:rPr>
            </w:pPr>
            <w:r w:rsidRPr="009F0B73">
              <w:rPr>
                <w:rFonts w:ascii="Times New Roman" w:eastAsia="Times New Roman" w:hAnsi="Times New Roman" w:cs="Times New Roman"/>
                <w:b/>
                <w:sz w:val="24"/>
                <w:szCs w:val="24"/>
                <w:lang w:eastAsia="ru-RU"/>
              </w:rPr>
              <w:t>2</w:t>
            </w:r>
          </w:p>
        </w:tc>
        <w:tc>
          <w:tcPr>
            <w:tcW w:w="1261" w:type="dxa"/>
          </w:tcPr>
          <w:p w:rsidR="00723115" w:rsidRPr="009F0B73" w:rsidRDefault="00723115" w:rsidP="00924FDF">
            <w:pPr>
              <w:tabs>
                <w:tab w:val="left" w:pos="0"/>
              </w:tabs>
              <w:spacing w:line="276" w:lineRule="auto"/>
              <w:rPr>
                <w:rFonts w:ascii="Times New Roman" w:eastAsia="Times New Roman" w:hAnsi="Times New Roman" w:cs="Times New Roman"/>
                <w:b/>
                <w:sz w:val="24"/>
                <w:szCs w:val="24"/>
                <w:lang w:eastAsia="ru-RU"/>
              </w:rPr>
            </w:pPr>
          </w:p>
        </w:tc>
        <w:tc>
          <w:tcPr>
            <w:tcW w:w="1262" w:type="dxa"/>
          </w:tcPr>
          <w:p w:rsidR="00723115" w:rsidRPr="009F0B73" w:rsidRDefault="00723115" w:rsidP="00924FDF">
            <w:pPr>
              <w:tabs>
                <w:tab w:val="left" w:pos="0"/>
              </w:tabs>
              <w:spacing w:line="276" w:lineRule="auto"/>
              <w:rPr>
                <w:rFonts w:ascii="Times New Roman" w:eastAsia="Times New Roman" w:hAnsi="Times New Roman" w:cs="Times New Roman"/>
                <w:b/>
                <w:sz w:val="24"/>
                <w:szCs w:val="24"/>
                <w:lang w:eastAsia="ru-RU"/>
              </w:rPr>
            </w:pPr>
          </w:p>
        </w:tc>
      </w:tr>
      <w:tr w:rsidR="00723115" w:rsidRPr="009F0B73" w:rsidTr="001E0903">
        <w:tc>
          <w:tcPr>
            <w:tcW w:w="9629" w:type="dxa"/>
            <w:gridSpan w:val="5"/>
          </w:tcPr>
          <w:p w:rsidR="00723115" w:rsidRPr="009F0B73" w:rsidRDefault="00723115" w:rsidP="00924FDF">
            <w:pPr>
              <w:tabs>
                <w:tab w:val="left" w:pos="0"/>
              </w:tabs>
              <w:spacing w:line="276" w:lineRule="auto"/>
              <w:rPr>
                <w:rFonts w:ascii="Times New Roman" w:eastAsia="Times New Roman" w:hAnsi="Times New Roman" w:cs="Times New Roman"/>
                <w:b/>
                <w:sz w:val="24"/>
                <w:szCs w:val="24"/>
                <w:lang w:eastAsia="ru-RU"/>
              </w:rPr>
            </w:pPr>
            <w:r w:rsidRPr="009F0B73">
              <w:rPr>
                <w:rFonts w:ascii="Times New Roman" w:eastAsia="Times New Roman" w:hAnsi="Times New Roman" w:cs="Times New Roman"/>
                <w:b/>
                <w:sz w:val="24"/>
                <w:szCs w:val="24"/>
                <w:lang w:eastAsia="ru-RU"/>
              </w:rPr>
              <w:t>Раздел № 2: Музееведение</w:t>
            </w:r>
          </w:p>
        </w:tc>
      </w:tr>
      <w:tr w:rsidR="00723115" w:rsidRPr="009F0B73" w:rsidTr="001E0903">
        <w:tc>
          <w:tcPr>
            <w:tcW w:w="4530" w:type="dxa"/>
          </w:tcPr>
          <w:p w:rsidR="00723115" w:rsidRPr="009F0B73" w:rsidRDefault="00723115" w:rsidP="00924FDF">
            <w:pPr>
              <w:pStyle w:val="a7"/>
              <w:numPr>
                <w:ilvl w:val="0"/>
                <w:numId w:val="35"/>
              </w:numPr>
              <w:tabs>
                <w:tab w:val="left" w:pos="0"/>
              </w:tabs>
              <w:spacing w:line="276" w:lineRule="auto"/>
              <w:rPr>
                <w:rFonts w:ascii="Times New Roman" w:eastAsia="Times New Roman" w:hAnsi="Times New Roman" w:cs="Times New Roman"/>
                <w:sz w:val="24"/>
                <w:szCs w:val="24"/>
                <w:lang w:eastAsia="ru-RU"/>
              </w:rPr>
            </w:pPr>
            <w:r w:rsidRPr="009F0B73">
              <w:rPr>
                <w:rFonts w:ascii="Times New Roman" w:eastAsia="Times New Roman" w:hAnsi="Times New Roman" w:cs="Times New Roman"/>
                <w:sz w:val="24"/>
                <w:szCs w:val="24"/>
                <w:lang w:eastAsia="ru-RU"/>
              </w:rPr>
              <w:t>Музееведение как научная дисциплина</w:t>
            </w:r>
          </w:p>
        </w:tc>
        <w:tc>
          <w:tcPr>
            <w:tcW w:w="1276" w:type="dxa"/>
          </w:tcPr>
          <w:p w:rsidR="00723115" w:rsidRPr="009F0B73" w:rsidRDefault="00723115" w:rsidP="00924FDF">
            <w:pPr>
              <w:tabs>
                <w:tab w:val="left" w:pos="0"/>
              </w:tabs>
              <w:spacing w:line="276" w:lineRule="auto"/>
              <w:rPr>
                <w:rFonts w:ascii="Times New Roman" w:eastAsia="Times New Roman" w:hAnsi="Times New Roman" w:cs="Times New Roman"/>
                <w:b/>
                <w:sz w:val="24"/>
                <w:szCs w:val="24"/>
                <w:lang w:eastAsia="ru-RU"/>
              </w:rPr>
            </w:pPr>
            <w:r w:rsidRPr="009F0B73">
              <w:rPr>
                <w:rFonts w:ascii="Times New Roman" w:eastAsia="Times New Roman" w:hAnsi="Times New Roman" w:cs="Times New Roman"/>
                <w:b/>
                <w:sz w:val="24"/>
                <w:szCs w:val="24"/>
                <w:lang w:eastAsia="ru-RU"/>
              </w:rPr>
              <w:t>1</w:t>
            </w:r>
          </w:p>
        </w:tc>
        <w:tc>
          <w:tcPr>
            <w:tcW w:w="1300" w:type="dxa"/>
          </w:tcPr>
          <w:p w:rsidR="00723115" w:rsidRPr="009F0B73" w:rsidRDefault="00723115" w:rsidP="00924FDF">
            <w:pPr>
              <w:tabs>
                <w:tab w:val="left" w:pos="0"/>
              </w:tabs>
              <w:spacing w:line="276" w:lineRule="auto"/>
              <w:rPr>
                <w:rFonts w:ascii="Times New Roman" w:eastAsia="Times New Roman" w:hAnsi="Times New Roman" w:cs="Times New Roman"/>
                <w:b/>
                <w:sz w:val="24"/>
                <w:szCs w:val="24"/>
                <w:lang w:eastAsia="ru-RU"/>
              </w:rPr>
            </w:pPr>
            <w:r w:rsidRPr="009F0B73">
              <w:rPr>
                <w:rFonts w:ascii="Times New Roman" w:eastAsia="Times New Roman" w:hAnsi="Times New Roman" w:cs="Times New Roman"/>
                <w:b/>
                <w:sz w:val="24"/>
                <w:szCs w:val="24"/>
                <w:lang w:eastAsia="ru-RU"/>
              </w:rPr>
              <w:t>1</w:t>
            </w:r>
          </w:p>
        </w:tc>
        <w:tc>
          <w:tcPr>
            <w:tcW w:w="1261" w:type="dxa"/>
          </w:tcPr>
          <w:p w:rsidR="00723115" w:rsidRPr="009F0B73" w:rsidRDefault="00723115" w:rsidP="00924FDF">
            <w:pPr>
              <w:tabs>
                <w:tab w:val="left" w:pos="0"/>
              </w:tabs>
              <w:spacing w:line="276" w:lineRule="auto"/>
              <w:rPr>
                <w:rFonts w:ascii="Times New Roman" w:eastAsia="Times New Roman" w:hAnsi="Times New Roman" w:cs="Times New Roman"/>
                <w:b/>
                <w:sz w:val="24"/>
                <w:szCs w:val="24"/>
                <w:lang w:eastAsia="ru-RU"/>
              </w:rPr>
            </w:pPr>
          </w:p>
        </w:tc>
        <w:tc>
          <w:tcPr>
            <w:tcW w:w="1262" w:type="dxa"/>
          </w:tcPr>
          <w:p w:rsidR="00723115" w:rsidRPr="009F0B73" w:rsidRDefault="00723115" w:rsidP="00924FDF">
            <w:pPr>
              <w:tabs>
                <w:tab w:val="left" w:pos="0"/>
              </w:tabs>
              <w:spacing w:line="276" w:lineRule="auto"/>
              <w:rPr>
                <w:rFonts w:ascii="Times New Roman" w:eastAsia="Times New Roman" w:hAnsi="Times New Roman" w:cs="Times New Roman"/>
                <w:b/>
                <w:sz w:val="24"/>
                <w:szCs w:val="24"/>
                <w:lang w:eastAsia="ru-RU"/>
              </w:rPr>
            </w:pPr>
          </w:p>
        </w:tc>
      </w:tr>
      <w:tr w:rsidR="00723115" w:rsidRPr="009F0B73" w:rsidTr="001E0903">
        <w:tc>
          <w:tcPr>
            <w:tcW w:w="4530" w:type="dxa"/>
          </w:tcPr>
          <w:p w:rsidR="00723115" w:rsidRPr="009F0B73" w:rsidRDefault="00723115" w:rsidP="00924FDF">
            <w:pPr>
              <w:pStyle w:val="a7"/>
              <w:numPr>
                <w:ilvl w:val="0"/>
                <w:numId w:val="35"/>
              </w:numPr>
              <w:tabs>
                <w:tab w:val="left" w:pos="0"/>
              </w:tabs>
              <w:spacing w:line="276" w:lineRule="auto"/>
              <w:rPr>
                <w:rFonts w:ascii="Times New Roman" w:eastAsia="Times New Roman" w:hAnsi="Times New Roman" w:cs="Times New Roman"/>
                <w:sz w:val="24"/>
                <w:szCs w:val="24"/>
                <w:lang w:eastAsia="ru-RU"/>
              </w:rPr>
            </w:pPr>
            <w:r w:rsidRPr="009F0B73">
              <w:rPr>
                <w:rFonts w:ascii="Times New Roman" w:eastAsia="Times New Roman" w:hAnsi="Times New Roman" w:cs="Times New Roman"/>
                <w:sz w:val="24"/>
                <w:szCs w:val="24"/>
                <w:lang w:eastAsia="ru-RU"/>
              </w:rPr>
              <w:t>Формы и направления работы музеев</w:t>
            </w:r>
          </w:p>
        </w:tc>
        <w:tc>
          <w:tcPr>
            <w:tcW w:w="1276" w:type="dxa"/>
          </w:tcPr>
          <w:p w:rsidR="00723115" w:rsidRPr="009F0B73" w:rsidRDefault="00723115" w:rsidP="00924FDF">
            <w:pPr>
              <w:tabs>
                <w:tab w:val="left" w:pos="0"/>
              </w:tabs>
              <w:spacing w:line="276" w:lineRule="auto"/>
              <w:rPr>
                <w:rFonts w:ascii="Times New Roman" w:eastAsia="Times New Roman" w:hAnsi="Times New Roman" w:cs="Times New Roman"/>
                <w:b/>
                <w:sz w:val="24"/>
                <w:szCs w:val="24"/>
                <w:lang w:eastAsia="ru-RU"/>
              </w:rPr>
            </w:pPr>
            <w:r w:rsidRPr="009F0B73">
              <w:rPr>
                <w:rFonts w:ascii="Times New Roman" w:eastAsia="Times New Roman" w:hAnsi="Times New Roman" w:cs="Times New Roman"/>
                <w:b/>
                <w:sz w:val="24"/>
                <w:szCs w:val="24"/>
                <w:lang w:eastAsia="ru-RU"/>
              </w:rPr>
              <w:t>2</w:t>
            </w:r>
          </w:p>
        </w:tc>
        <w:tc>
          <w:tcPr>
            <w:tcW w:w="1300" w:type="dxa"/>
          </w:tcPr>
          <w:p w:rsidR="00723115" w:rsidRPr="009F0B73" w:rsidRDefault="00723115" w:rsidP="00924FDF">
            <w:pPr>
              <w:tabs>
                <w:tab w:val="left" w:pos="0"/>
              </w:tabs>
              <w:spacing w:line="276" w:lineRule="auto"/>
              <w:rPr>
                <w:rFonts w:ascii="Times New Roman" w:eastAsia="Times New Roman" w:hAnsi="Times New Roman" w:cs="Times New Roman"/>
                <w:b/>
                <w:sz w:val="24"/>
                <w:szCs w:val="24"/>
                <w:lang w:eastAsia="ru-RU"/>
              </w:rPr>
            </w:pPr>
            <w:r w:rsidRPr="009F0B73">
              <w:rPr>
                <w:rFonts w:ascii="Times New Roman" w:eastAsia="Times New Roman" w:hAnsi="Times New Roman" w:cs="Times New Roman"/>
                <w:b/>
                <w:sz w:val="24"/>
                <w:szCs w:val="24"/>
                <w:lang w:eastAsia="ru-RU"/>
              </w:rPr>
              <w:t>2</w:t>
            </w:r>
          </w:p>
        </w:tc>
        <w:tc>
          <w:tcPr>
            <w:tcW w:w="1261" w:type="dxa"/>
          </w:tcPr>
          <w:p w:rsidR="00723115" w:rsidRPr="009F0B73" w:rsidRDefault="00723115" w:rsidP="00924FDF">
            <w:pPr>
              <w:tabs>
                <w:tab w:val="left" w:pos="0"/>
              </w:tabs>
              <w:spacing w:line="276" w:lineRule="auto"/>
              <w:rPr>
                <w:rFonts w:ascii="Times New Roman" w:eastAsia="Times New Roman" w:hAnsi="Times New Roman" w:cs="Times New Roman"/>
                <w:b/>
                <w:sz w:val="24"/>
                <w:szCs w:val="24"/>
                <w:lang w:eastAsia="ru-RU"/>
              </w:rPr>
            </w:pPr>
          </w:p>
        </w:tc>
        <w:tc>
          <w:tcPr>
            <w:tcW w:w="1262" w:type="dxa"/>
          </w:tcPr>
          <w:p w:rsidR="00723115" w:rsidRPr="009F0B73" w:rsidRDefault="00723115" w:rsidP="00924FDF">
            <w:pPr>
              <w:tabs>
                <w:tab w:val="left" w:pos="0"/>
              </w:tabs>
              <w:spacing w:line="276" w:lineRule="auto"/>
              <w:rPr>
                <w:rFonts w:ascii="Times New Roman" w:eastAsia="Times New Roman" w:hAnsi="Times New Roman" w:cs="Times New Roman"/>
                <w:b/>
                <w:sz w:val="24"/>
                <w:szCs w:val="24"/>
                <w:lang w:eastAsia="ru-RU"/>
              </w:rPr>
            </w:pPr>
          </w:p>
        </w:tc>
      </w:tr>
      <w:tr w:rsidR="00723115" w:rsidRPr="009F0B73" w:rsidTr="001E0903">
        <w:tc>
          <w:tcPr>
            <w:tcW w:w="4530" w:type="dxa"/>
          </w:tcPr>
          <w:p w:rsidR="00723115" w:rsidRPr="009F0B73" w:rsidRDefault="00723115" w:rsidP="00924FDF">
            <w:pPr>
              <w:pStyle w:val="a7"/>
              <w:numPr>
                <w:ilvl w:val="0"/>
                <w:numId w:val="35"/>
              </w:numPr>
              <w:tabs>
                <w:tab w:val="left" w:pos="0"/>
              </w:tabs>
              <w:spacing w:line="276" w:lineRule="auto"/>
              <w:rPr>
                <w:rFonts w:ascii="Times New Roman" w:eastAsia="Times New Roman" w:hAnsi="Times New Roman" w:cs="Times New Roman"/>
                <w:sz w:val="24"/>
                <w:szCs w:val="24"/>
                <w:lang w:eastAsia="ru-RU"/>
              </w:rPr>
            </w:pPr>
            <w:r w:rsidRPr="009F0B73">
              <w:rPr>
                <w:rFonts w:ascii="Times New Roman" w:eastAsia="Times New Roman" w:hAnsi="Times New Roman" w:cs="Times New Roman"/>
                <w:sz w:val="24"/>
                <w:szCs w:val="24"/>
                <w:lang w:eastAsia="ru-RU"/>
              </w:rPr>
              <w:t>Вспомогательные научные дисциплины</w:t>
            </w:r>
          </w:p>
        </w:tc>
        <w:tc>
          <w:tcPr>
            <w:tcW w:w="1276" w:type="dxa"/>
          </w:tcPr>
          <w:p w:rsidR="00723115" w:rsidRPr="009F0B73" w:rsidRDefault="00723115" w:rsidP="00924FDF">
            <w:pPr>
              <w:tabs>
                <w:tab w:val="left" w:pos="0"/>
              </w:tabs>
              <w:spacing w:line="276" w:lineRule="auto"/>
              <w:rPr>
                <w:rFonts w:ascii="Times New Roman" w:eastAsia="Times New Roman" w:hAnsi="Times New Roman" w:cs="Times New Roman"/>
                <w:b/>
                <w:sz w:val="24"/>
                <w:szCs w:val="24"/>
                <w:lang w:eastAsia="ru-RU"/>
              </w:rPr>
            </w:pPr>
            <w:r w:rsidRPr="009F0B73">
              <w:rPr>
                <w:rFonts w:ascii="Times New Roman" w:eastAsia="Times New Roman" w:hAnsi="Times New Roman" w:cs="Times New Roman"/>
                <w:b/>
                <w:sz w:val="24"/>
                <w:szCs w:val="24"/>
                <w:lang w:eastAsia="ru-RU"/>
              </w:rPr>
              <w:t>2</w:t>
            </w:r>
          </w:p>
        </w:tc>
        <w:tc>
          <w:tcPr>
            <w:tcW w:w="1300" w:type="dxa"/>
          </w:tcPr>
          <w:p w:rsidR="00723115" w:rsidRPr="009F0B73" w:rsidRDefault="00723115" w:rsidP="00924FDF">
            <w:pPr>
              <w:tabs>
                <w:tab w:val="left" w:pos="0"/>
              </w:tabs>
              <w:spacing w:line="276" w:lineRule="auto"/>
              <w:rPr>
                <w:rFonts w:ascii="Times New Roman" w:eastAsia="Times New Roman" w:hAnsi="Times New Roman" w:cs="Times New Roman"/>
                <w:b/>
                <w:sz w:val="24"/>
                <w:szCs w:val="24"/>
                <w:lang w:eastAsia="ru-RU"/>
              </w:rPr>
            </w:pPr>
            <w:r w:rsidRPr="009F0B73">
              <w:rPr>
                <w:rFonts w:ascii="Times New Roman" w:eastAsia="Times New Roman" w:hAnsi="Times New Roman" w:cs="Times New Roman"/>
                <w:b/>
                <w:sz w:val="24"/>
                <w:szCs w:val="24"/>
                <w:lang w:eastAsia="ru-RU"/>
              </w:rPr>
              <w:t>8</w:t>
            </w:r>
          </w:p>
        </w:tc>
        <w:tc>
          <w:tcPr>
            <w:tcW w:w="1261" w:type="dxa"/>
          </w:tcPr>
          <w:p w:rsidR="00723115" w:rsidRPr="009F0B73" w:rsidRDefault="00723115" w:rsidP="00924FDF">
            <w:pPr>
              <w:tabs>
                <w:tab w:val="left" w:pos="0"/>
              </w:tabs>
              <w:spacing w:line="276" w:lineRule="auto"/>
              <w:rPr>
                <w:rFonts w:ascii="Times New Roman" w:eastAsia="Times New Roman" w:hAnsi="Times New Roman" w:cs="Times New Roman"/>
                <w:b/>
                <w:sz w:val="24"/>
                <w:szCs w:val="24"/>
                <w:lang w:eastAsia="ru-RU"/>
              </w:rPr>
            </w:pPr>
          </w:p>
        </w:tc>
        <w:tc>
          <w:tcPr>
            <w:tcW w:w="1262" w:type="dxa"/>
          </w:tcPr>
          <w:p w:rsidR="00723115" w:rsidRPr="009F0B73" w:rsidRDefault="00723115" w:rsidP="00924FDF">
            <w:pPr>
              <w:tabs>
                <w:tab w:val="left" w:pos="0"/>
              </w:tabs>
              <w:spacing w:line="276" w:lineRule="auto"/>
              <w:rPr>
                <w:rFonts w:ascii="Times New Roman" w:eastAsia="Times New Roman" w:hAnsi="Times New Roman" w:cs="Times New Roman"/>
                <w:b/>
                <w:sz w:val="24"/>
                <w:szCs w:val="24"/>
                <w:lang w:eastAsia="ru-RU"/>
              </w:rPr>
            </w:pPr>
          </w:p>
        </w:tc>
      </w:tr>
      <w:tr w:rsidR="00723115" w:rsidRPr="009F0B73" w:rsidTr="001E0903">
        <w:tc>
          <w:tcPr>
            <w:tcW w:w="9629" w:type="dxa"/>
            <w:gridSpan w:val="5"/>
          </w:tcPr>
          <w:p w:rsidR="00723115" w:rsidRPr="009F0B73" w:rsidRDefault="00723115" w:rsidP="00924FDF">
            <w:pPr>
              <w:tabs>
                <w:tab w:val="left" w:pos="0"/>
              </w:tabs>
              <w:spacing w:line="276" w:lineRule="auto"/>
              <w:rPr>
                <w:rFonts w:ascii="Times New Roman" w:eastAsia="Times New Roman" w:hAnsi="Times New Roman" w:cs="Times New Roman"/>
                <w:b/>
                <w:sz w:val="24"/>
                <w:szCs w:val="24"/>
                <w:lang w:eastAsia="ru-RU"/>
              </w:rPr>
            </w:pPr>
            <w:r w:rsidRPr="009F0B73">
              <w:rPr>
                <w:rFonts w:ascii="Times New Roman" w:eastAsia="Times New Roman" w:hAnsi="Times New Roman" w:cs="Times New Roman"/>
                <w:b/>
                <w:sz w:val="24"/>
                <w:szCs w:val="24"/>
                <w:lang w:eastAsia="ru-RU"/>
              </w:rPr>
              <w:t>Раздел № 3: История музеев мира</w:t>
            </w:r>
          </w:p>
        </w:tc>
      </w:tr>
      <w:tr w:rsidR="00723115" w:rsidRPr="009F0B73" w:rsidTr="001E0903">
        <w:tc>
          <w:tcPr>
            <w:tcW w:w="4530" w:type="dxa"/>
          </w:tcPr>
          <w:p w:rsidR="00723115" w:rsidRPr="009F0B73" w:rsidRDefault="00DF7B4B" w:rsidP="00924FDF">
            <w:pPr>
              <w:pStyle w:val="a7"/>
              <w:numPr>
                <w:ilvl w:val="0"/>
                <w:numId w:val="35"/>
              </w:numPr>
              <w:tabs>
                <w:tab w:val="left" w:pos="0"/>
              </w:tabs>
              <w:spacing w:line="276" w:lineRule="auto"/>
              <w:rPr>
                <w:rFonts w:ascii="Times New Roman" w:eastAsia="Times New Roman" w:hAnsi="Times New Roman" w:cs="Times New Roman"/>
                <w:sz w:val="24"/>
                <w:szCs w:val="24"/>
                <w:lang w:eastAsia="ru-RU"/>
              </w:rPr>
            </w:pPr>
            <w:r w:rsidRPr="009F0B73">
              <w:rPr>
                <w:rFonts w:ascii="Times New Roman" w:eastAsia="Times New Roman" w:hAnsi="Times New Roman" w:cs="Times New Roman"/>
                <w:sz w:val="24"/>
                <w:szCs w:val="24"/>
                <w:lang w:eastAsia="ru-RU"/>
              </w:rPr>
              <w:t xml:space="preserve">Музеи мира в </w:t>
            </w:r>
            <w:r w:rsidRPr="009F0B73">
              <w:rPr>
                <w:rFonts w:ascii="Times New Roman" w:eastAsia="Times New Roman" w:hAnsi="Times New Roman" w:cs="Times New Roman"/>
                <w:sz w:val="24"/>
                <w:szCs w:val="24"/>
                <w:lang w:val="en-US" w:eastAsia="ru-RU"/>
              </w:rPr>
              <w:t>XXI</w:t>
            </w:r>
            <w:r w:rsidRPr="009F0B73">
              <w:rPr>
                <w:rFonts w:ascii="Times New Roman" w:eastAsia="Times New Roman" w:hAnsi="Times New Roman" w:cs="Times New Roman"/>
                <w:sz w:val="24"/>
                <w:szCs w:val="24"/>
                <w:lang w:eastAsia="ru-RU"/>
              </w:rPr>
              <w:t xml:space="preserve"> веке</w:t>
            </w:r>
          </w:p>
        </w:tc>
        <w:tc>
          <w:tcPr>
            <w:tcW w:w="1276" w:type="dxa"/>
          </w:tcPr>
          <w:p w:rsidR="00723115" w:rsidRPr="009F0B73" w:rsidRDefault="00DF7B4B" w:rsidP="00924FDF">
            <w:pPr>
              <w:tabs>
                <w:tab w:val="left" w:pos="0"/>
              </w:tabs>
              <w:spacing w:line="276" w:lineRule="auto"/>
              <w:rPr>
                <w:rFonts w:ascii="Times New Roman" w:eastAsia="Times New Roman" w:hAnsi="Times New Roman" w:cs="Times New Roman"/>
                <w:b/>
                <w:sz w:val="24"/>
                <w:szCs w:val="24"/>
                <w:lang w:eastAsia="ru-RU"/>
              </w:rPr>
            </w:pPr>
            <w:r w:rsidRPr="009F0B73">
              <w:rPr>
                <w:rFonts w:ascii="Times New Roman" w:eastAsia="Times New Roman" w:hAnsi="Times New Roman" w:cs="Times New Roman"/>
                <w:b/>
                <w:sz w:val="24"/>
                <w:szCs w:val="24"/>
                <w:lang w:eastAsia="ru-RU"/>
              </w:rPr>
              <w:t>4</w:t>
            </w:r>
          </w:p>
        </w:tc>
        <w:tc>
          <w:tcPr>
            <w:tcW w:w="1300" w:type="dxa"/>
          </w:tcPr>
          <w:p w:rsidR="00723115" w:rsidRPr="009F0B73" w:rsidRDefault="00DF7B4B" w:rsidP="00924FDF">
            <w:pPr>
              <w:tabs>
                <w:tab w:val="left" w:pos="0"/>
              </w:tabs>
              <w:spacing w:line="276" w:lineRule="auto"/>
              <w:rPr>
                <w:rFonts w:ascii="Times New Roman" w:eastAsia="Times New Roman" w:hAnsi="Times New Roman" w:cs="Times New Roman"/>
                <w:b/>
                <w:sz w:val="24"/>
                <w:szCs w:val="24"/>
                <w:lang w:eastAsia="ru-RU"/>
              </w:rPr>
            </w:pPr>
            <w:r w:rsidRPr="009F0B73">
              <w:rPr>
                <w:rFonts w:ascii="Times New Roman" w:eastAsia="Times New Roman" w:hAnsi="Times New Roman" w:cs="Times New Roman"/>
                <w:b/>
                <w:sz w:val="24"/>
                <w:szCs w:val="24"/>
                <w:lang w:eastAsia="ru-RU"/>
              </w:rPr>
              <w:t>4</w:t>
            </w:r>
          </w:p>
        </w:tc>
        <w:tc>
          <w:tcPr>
            <w:tcW w:w="1261" w:type="dxa"/>
          </w:tcPr>
          <w:p w:rsidR="00723115" w:rsidRPr="009F0B73" w:rsidRDefault="00723115" w:rsidP="00924FDF">
            <w:pPr>
              <w:tabs>
                <w:tab w:val="left" w:pos="0"/>
              </w:tabs>
              <w:spacing w:line="276" w:lineRule="auto"/>
              <w:rPr>
                <w:rFonts w:ascii="Times New Roman" w:eastAsia="Times New Roman" w:hAnsi="Times New Roman" w:cs="Times New Roman"/>
                <w:b/>
                <w:sz w:val="24"/>
                <w:szCs w:val="24"/>
                <w:lang w:eastAsia="ru-RU"/>
              </w:rPr>
            </w:pPr>
          </w:p>
        </w:tc>
        <w:tc>
          <w:tcPr>
            <w:tcW w:w="1262" w:type="dxa"/>
          </w:tcPr>
          <w:p w:rsidR="00723115" w:rsidRPr="009F0B73" w:rsidRDefault="00723115" w:rsidP="00924FDF">
            <w:pPr>
              <w:tabs>
                <w:tab w:val="left" w:pos="0"/>
              </w:tabs>
              <w:spacing w:line="276" w:lineRule="auto"/>
              <w:rPr>
                <w:rFonts w:ascii="Times New Roman" w:eastAsia="Times New Roman" w:hAnsi="Times New Roman" w:cs="Times New Roman"/>
                <w:b/>
                <w:sz w:val="24"/>
                <w:szCs w:val="24"/>
                <w:lang w:eastAsia="ru-RU"/>
              </w:rPr>
            </w:pPr>
          </w:p>
        </w:tc>
      </w:tr>
      <w:tr w:rsidR="00723115" w:rsidRPr="009F0B73" w:rsidTr="001E0903">
        <w:tc>
          <w:tcPr>
            <w:tcW w:w="4530" w:type="dxa"/>
          </w:tcPr>
          <w:p w:rsidR="00723115" w:rsidRPr="009F0B73" w:rsidRDefault="00DF7B4B" w:rsidP="00924FDF">
            <w:pPr>
              <w:pStyle w:val="a7"/>
              <w:numPr>
                <w:ilvl w:val="0"/>
                <w:numId w:val="35"/>
              </w:numPr>
              <w:tabs>
                <w:tab w:val="left" w:pos="0"/>
              </w:tabs>
              <w:spacing w:line="276" w:lineRule="auto"/>
              <w:rPr>
                <w:rFonts w:ascii="Times New Roman" w:eastAsia="Times New Roman" w:hAnsi="Times New Roman" w:cs="Times New Roman"/>
                <w:sz w:val="24"/>
                <w:szCs w:val="24"/>
                <w:lang w:eastAsia="ru-RU"/>
              </w:rPr>
            </w:pPr>
            <w:r w:rsidRPr="009F0B73">
              <w:rPr>
                <w:rFonts w:ascii="Times New Roman" w:eastAsia="Times New Roman" w:hAnsi="Times New Roman" w:cs="Times New Roman"/>
                <w:sz w:val="24"/>
                <w:szCs w:val="24"/>
                <w:lang w:eastAsia="ru-RU"/>
              </w:rPr>
              <w:t>Новые тенденции развития работы музеев с посетителями</w:t>
            </w:r>
          </w:p>
        </w:tc>
        <w:tc>
          <w:tcPr>
            <w:tcW w:w="1276" w:type="dxa"/>
          </w:tcPr>
          <w:p w:rsidR="00723115" w:rsidRPr="009F0B73" w:rsidRDefault="00DF7B4B" w:rsidP="00924FDF">
            <w:pPr>
              <w:tabs>
                <w:tab w:val="left" w:pos="0"/>
              </w:tabs>
              <w:spacing w:line="276" w:lineRule="auto"/>
              <w:rPr>
                <w:rFonts w:ascii="Times New Roman" w:eastAsia="Times New Roman" w:hAnsi="Times New Roman" w:cs="Times New Roman"/>
                <w:b/>
                <w:sz w:val="24"/>
                <w:szCs w:val="24"/>
                <w:lang w:eastAsia="ru-RU"/>
              </w:rPr>
            </w:pPr>
            <w:r w:rsidRPr="009F0B73">
              <w:rPr>
                <w:rFonts w:ascii="Times New Roman" w:eastAsia="Times New Roman" w:hAnsi="Times New Roman" w:cs="Times New Roman"/>
                <w:b/>
                <w:sz w:val="24"/>
                <w:szCs w:val="24"/>
                <w:lang w:eastAsia="ru-RU"/>
              </w:rPr>
              <w:t>2</w:t>
            </w:r>
          </w:p>
        </w:tc>
        <w:tc>
          <w:tcPr>
            <w:tcW w:w="1300" w:type="dxa"/>
          </w:tcPr>
          <w:p w:rsidR="00723115" w:rsidRPr="009F0B73" w:rsidRDefault="00DF7B4B" w:rsidP="00924FDF">
            <w:pPr>
              <w:tabs>
                <w:tab w:val="left" w:pos="0"/>
              </w:tabs>
              <w:spacing w:line="276" w:lineRule="auto"/>
              <w:rPr>
                <w:rFonts w:ascii="Times New Roman" w:eastAsia="Times New Roman" w:hAnsi="Times New Roman" w:cs="Times New Roman"/>
                <w:b/>
                <w:sz w:val="24"/>
                <w:szCs w:val="24"/>
                <w:lang w:eastAsia="ru-RU"/>
              </w:rPr>
            </w:pPr>
            <w:r w:rsidRPr="009F0B73">
              <w:rPr>
                <w:rFonts w:ascii="Times New Roman" w:eastAsia="Times New Roman" w:hAnsi="Times New Roman" w:cs="Times New Roman"/>
                <w:b/>
                <w:sz w:val="24"/>
                <w:szCs w:val="24"/>
                <w:lang w:eastAsia="ru-RU"/>
              </w:rPr>
              <w:t>2</w:t>
            </w:r>
          </w:p>
        </w:tc>
        <w:tc>
          <w:tcPr>
            <w:tcW w:w="1261" w:type="dxa"/>
          </w:tcPr>
          <w:p w:rsidR="00723115" w:rsidRPr="009F0B73" w:rsidRDefault="00723115" w:rsidP="00924FDF">
            <w:pPr>
              <w:tabs>
                <w:tab w:val="left" w:pos="0"/>
              </w:tabs>
              <w:spacing w:line="276" w:lineRule="auto"/>
              <w:rPr>
                <w:rFonts w:ascii="Times New Roman" w:eastAsia="Times New Roman" w:hAnsi="Times New Roman" w:cs="Times New Roman"/>
                <w:b/>
                <w:sz w:val="24"/>
                <w:szCs w:val="24"/>
                <w:lang w:eastAsia="ru-RU"/>
              </w:rPr>
            </w:pPr>
          </w:p>
        </w:tc>
        <w:tc>
          <w:tcPr>
            <w:tcW w:w="1262" w:type="dxa"/>
          </w:tcPr>
          <w:p w:rsidR="00723115" w:rsidRPr="009F0B73" w:rsidRDefault="00723115" w:rsidP="00924FDF">
            <w:pPr>
              <w:tabs>
                <w:tab w:val="left" w:pos="0"/>
              </w:tabs>
              <w:spacing w:line="276" w:lineRule="auto"/>
              <w:rPr>
                <w:rFonts w:ascii="Times New Roman" w:eastAsia="Times New Roman" w:hAnsi="Times New Roman" w:cs="Times New Roman"/>
                <w:b/>
                <w:sz w:val="24"/>
                <w:szCs w:val="24"/>
                <w:lang w:eastAsia="ru-RU"/>
              </w:rPr>
            </w:pPr>
          </w:p>
        </w:tc>
      </w:tr>
      <w:tr w:rsidR="00DF7B4B" w:rsidRPr="009F0B73" w:rsidTr="001E0903">
        <w:tc>
          <w:tcPr>
            <w:tcW w:w="9629" w:type="dxa"/>
            <w:gridSpan w:val="5"/>
          </w:tcPr>
          <w:p w:rsidR="00DF7B4B" w:rsidRPr="009F0B73" w:rsidRDefault="00DF7B4B" w:rsidP="00924FDF">
            <w:pPr>
              <w:tabs>
                <w:tab w:val="left" w:pos="0"/>
              </w:tabs>
              <w:spacing w:line="276" w:lineRule="auto"/>
              <w:rPr>
                <w:rFonts w:ascii="Times New Roman" w:eastAsia="Times New Roman" w:hAnsi="Times New Roman" w:cs="Times New Roman"/>
                <w:b/>
                <w:sz w:val="24"/>
                <w:szCs w:val="24"/>
                <w:lang w:eastAsia="ru-RU"/>
              </w:rPr>
            </w:pPr>
            <w:r w:rsidRPr="009F0B73">
              <w:rPr>
                <w:rFonts w:ascii="Times New Roman" w:eastAsia="Times New Roman" w:hAnsi="Times New Roman" w:cs="Times New Roman"/>
                <w:b/>
                <w:sz w:val="24"/>
                <w:szCs w:val="24"/>
                <w:lang w:eastAsia="ru-RU"/>
              </w:rPr>
              <w:t>Раздел № 4: Фонды музеев</w:t>
            </w:r>
          </w:p>
        </w:tc>
      </w:tr>
      <w:tr w:rsidR="00723115" w:rsidRPr="009F0B73" w:rsidTr="001E0903">
        <w:tc>
          <w:tcPr>
            <w:tcW w:w="4530" w:type="dxa"/>
          </w:tcPr>
          <w:p w:rsidR="00723115" w:rsidRPr="009F0B73" w:rsidRDefault="00DF7B4B" w:rsidP="00924FDF">
            <w:pPr>
              <w:pStyle w:val="a7"/>
              <w:numPr>
                <w:ilvl w:val="0"/>
                <w:numId w:val="35"/>
              </w:numPr>
              <w:tabs>
                <w:tab w:val="left" w:pos="0"/>
              </w:tabs>
              <w:spacing w:line="276" w:lineRule="auto"/>
              <w:rPr>
                <w:rFonts w:ascii="Times New Roman" w:eastAsia="Times New Roman" w:hAnsi="Times New Roman" w:cs="Times New Roman"/>
                <w:sz w:val="24"/>
                <w:szCs w:val="24"/>
                <w:lang w:eastAsia="ru-RU"/>
              </w:rPr>
            </w:pPr>
            <w:r w:rsidRPr="009F0B73">
              <w:rPr>
                <w:rFonts w:ascii="Times New Roman" w:eastAsia="Times New Roman" w:hAnsi="Times New Roman" w:cs="Times New Roman"/>
                <w:sz w:val="24"/>
                <w:szCs w:val="24"/>
                <w:lang w:eastAsia="ru-RU"/>
              </w:rPr>
              <w:lastRenderedPageBreak/>
              <w:t>Организация учёта и хранения фондов</w:t>
            </w:r>
          </w:p>
        </w:tc>
        <w:tc>
          <w:tcPr>
            <w:tcW w:w="1276" w:type="dxa"/>
          </w:tcPr>
          <w:p w:rsidR="00723115" w:rsidRPr="009F0B73" w:rsidRDefault="00DF7B4B" w:rsidP="00924FDF">
            <w:pPr>
              <w:tabs>
                <w:tab w:val="left" w:pos="0"/>
              </w:tabs>
              <w:spacing w:line="276" w:lineRule="auto"/>
              <w:rPr>
                <w:rFonts w:ascii="Times New Roman" w:eastAsia="Times New Roman" w:hAnsi="Times New Roman" w:cs="Times New Roman"/>
                <w:b/>
                <w:sz w:val="24"/>
                <w:szCs w:val="24"/>
                <w:lang w:eastAsia="ru-RU"/>
              </w:rPr>
            </w:pPr>
            <w:r w:rsidRPr="009F0B73">
              <w:rPr>
                <w:rFonts w:ascii="Times New Roman" w:eastAsia="Times New Roman" w:hAnsi="Times New Roman" w:cs="Times New Roman"/>
                <w:b/>
                <w:sz w:val="24"/>
                <w:szCs w:val="24"/>
                <w:lang w:eastAsia="ru-RU"/>
              </w:rPr>
              <w:t>2</w:t>
            </w:r>
          </w:p>
        </w:tc>
        <w:tc>
          <w:tcPr>
            <w:tcW w:w="1300" w:type="dxa"/>
          </w:tcPr>
          <w:p w:rsidR="00723115" w:rsidRPr="009F0B73" w:rsidRDefault="00DF7B4B" w:rsidP="00924FDF">
            <w:pPr>
              <w:tabs>
                <w:tab w:val="left" w:pos="0"/>
              </w:tabs>
              <w:spacing w:line="276" w:lineRule="auto"/>
              <w:rPr>
                <w:rFonts w:ascii="Times New Roman" w:eastAsia="Times New Roman" w:hAnsi="Times New Roman" w:cs="Times New Roman"/>
                <w:b/>
                <w:sz w:val="24"/>
                <w:szCs w:val="24"/>
                <w:lang w:eastAsia="ru-RU"/>
              </w:rPr>
            </w:pPr>
            <w:r w:rsidRPr="009F0B73">
              <w:rPr>
                <w:rFonts w:ascii="Times New Roman" w:eastAsia="Times New Roman" w:hAnsi="Times New Roman" w:cs="Times New Roman"/>
                <w:b/>
                <w:sz w:val="24"/>
                <w:szCs w:val="24"/>
                <w:lang w:eastAsia="ru-RU"/>
              </w:rPr>
              <w:t>4</w:t>
            </w:r>
          </w:p>
        </w:tc>
        <w:tc>
          <w:tcPr>
            <w:tcW w:w="1261" w:type="dxa"/>
          </w:tcPr>
          <w:p w:rsidR="00723115" w:rsidRPr="009F0B73" w:rsidRDefault="00723115" w:rsidP="00924FDF">
            <w:pPr>
              <w:tabs>
                <w:tab w:val="left" w:pos="0"/>
              </w:tabs>
              <w:spacing w:line="276" w:lineRule="auto"/>
              <w:rPr>
                <w:rFonts w:ascii="Times New Roman" w:eastAsia="Times New Roman" w:hAnsi="Times New Roman" w:cs="Times New Roman"/>
                <w:b/>
                <w:sz w:val="24"/>
                <w:szCs w:val="24"/>
                <w:lang w:eastAsia="ru-RU"/>
              </w:rPr>
            </w:pPr>
          </w:p>
        </w:tc>
        <w:tc>
          <w:tcPr>
            <w:tcW w:w="1262" w:type="dxa"/>
          </w:tcPr>
          <w:p w:rsidR="00723115" w:rsidRPr="009F0B73" w:rsidRDefault="00723115" w:rsidP="00924FDF">
            <w:pPr>
              <w:tabs>
                <w:tab w:val="left" w:pos="0"/>
              </w:tabs>
              <w:spacing w:line="276" w:lineRule="auto"/>
              <w:rPr>
                <w:rFonts w:ascii="Times New Roman" w:eastAsia="Times New Roman" w:hAnsi="Times New Roman" w:cs="Times New Roman"/>
                <w:b/>
                <w:sz w:val="24"/>
                <w:szCs w:val="24"/>
                <w:lang w:eastAsia="ru-RU"/>
              </w:rPr>
            </w:pPr>
          </w:p>
        </w:tc>
      </w:tr>
      <w:tr w:rsidR="00DF7B4B" w:rsidRPr="009F0B73" w:rsidTr="001E0903">
        <w:tc>
          <w:tcPr>
            <w:tcW w:w="4530" w:type="dxa"/>
          </w:tcPr>
          <w:p w:rsidR="00DF7B4B" w:rsidRPr="009F0B73" w:rsidRDefault="00DF7B4B" w:rsidP="00924FDF">
            <w:pPr>
              <w:pStyle w:val="a7"/>
              <w:numPr>
                <w:ilvl w:val="0"/>
                <w:numId w:val="35"/>
              </w:numPr>
              <w:tabs>
                <w:tab w:val="left" w:pos="0"/>
              </w:tabs>
              <w:spacing w:line="276" w:lineRule="auto"/>
              <w:rPr>
                <w:rFonts w:ascii="Times New Roman" w:eastAsia="Times New Roman" w:hAnsi="Times New Roman" w:cs="Times New Roman"/>
                <w:sz w:val="24"/>
                <w:szCs w:val="24"/>
                <w:lang w:eastAsia="ru-RU"/>
              </w:rPr>
            </w:pPr>
            <w:r w:rsidRPr="009F0B73">
              <w:rPr>
                <w:rFonts w:ascii="Times New Roman" w:eastAsia="Times New Roman" w:hAnsi="Times New Roman" w:cs="Times New Roman"/>
                <w:sz w:val="24"/>
                <w:szCs w:val="24"/>
                <w:lang w:eastAsia="ru-RU"/>
              </w:rPr>
              <w:t>Документация музея</w:t>
            </w:r>
          </w:p>
        </w:tc>
        <w:tc>
          <w:tcPr>
            <w:tcW w:w="1276" w:type="dxa"/>
          </w:tcPr>
          <w:p w:rsidR="00DF7B4B" w:rsidRPr="009F0B73" w:rsidRDefault="00DF7B4B" w:rsidP="00924FDF">
            <w:pPr>
              <w:tabs>
                <w:tab w:val="left" w:pos="0"/>
              </w:tabs>
              <w:spacing w:line="276" w:lineRule="auto"/>
              <w:rPr>
                <w:rFonts w:ascii="Times New Roman" w:eastAsia="Times New Roman" w:hAnsi="Times New Roman" w:cs="Times New Roman"/>
                <w:b/>
                <w:sz w:val="24"/>
                <w:szCs w:val="24"/>
                <w:lang w:eastAsia="ru-RU"/>
              </w:rPr>
            </w:pPr>
            <w:r w:rsidRPr="009F0B73">
              <w:rPr>
                <w:rFonts w:ascii="Times New Roman" w:eastAsia="Times New Roman" w:hAnsi="Times New Roman" w:cs="Times New Roman"/>
                <w:b/>
                <w:sz w:val="24"/>
                <w:szCs w:val="24"/>
                <w:lang w:eastAsia="ru-RU"/>
              </w:rPr>
              <w:t>2</w:t>
            </w:r>
          </w:p>
        </w:tc>
        <w:tc>
          <w:tcPr>
            <w:tcW w:w="1300" w:type="dxa"/>
          </w:tcPr>
          <w:p w:rsidR="00DF7B4B" w:rsidRPr="009F0B73" w:rsidRDefault="00DF7B4B" w:rsidP="00924FDF">
            <w:pPr>
              <w:tabs>
                <w:tab w:val="left" w:pos="0"/>
              </w:tabs>
              <w:spacing w:line="276" w:lineRule="auto"/>
              <w:rPr>
                <w:rFonts w:ascii="Times New Roman" w:eastAsia="Times New Roman" w:hAnsi="Times New Roman" w:cs="Times New Roman"/>
                <w:b/>
                <w:sz w:val="24"/>
                <w:szCs w:val="24"/>
                <w:lang w:eastAsia="ru-RU"/>
              </w:rPr>
            </w:pPr>
            <w:r w:rsidRPr="009F0B73">
              <w:rPr>
                <w:rFonts w:ascii="Times New Roman" w:eastAsia="Times New Roman" w:hAnsi="Times New Roman" w:cs="Times New Roman"/>
                <w:b/>
                <w:sz w:val="24"/>
                <w:szCs w:val="24"/>
                <w:lang w:eastAsia="ru-RU"/>
              </w:rPr>
              <w:t>4</w:t>
            </w:r>
          </w:p>
        </w:tc>
        <w:tc>
          <w:tcPr>
            <w:tcW w:w="1261" w:type="dxa"/>
          </w:tcPr>
          <w:p w:rsidR="00DF7B4B" w:rsidRPr="009F0B73" w:rsidRDefault="00DF7B4B" w:rsidP="00924FDF">
            <w:pPr>
              <w:tabs>
                <w:tab w:val="left" w:pos="0"/>
              </w:tabs>
              <w:spacing w:line="276" w:lineRule="auto"/>
              <w:rPr>
                <w:rFonts w:ascii="Times New Roman" w:eastAsia="Times New Roman" w:hAnsi="Times New Roman" w:cs="Times New Roman"/>
                <w:b/>
                <w:sz w:val="24"/>
                <w:szCs w:val="24"/>
                <w:lang w:eastAsia="ru-RU"/>
              </w:rPr>
            </w:pPr>
          </w:p>
        </w:tc>
        <w:tc>
          <w:tcPr>
            <w:tcW w:w="1262" w:type="dxa"/>
          </w:tcPr>
          <w:p w:rsidR="00DF7B4B" w:rsidRPr="009F0B73" w:rsidRDefault="00DF7B4B" w:rsidP="00924FDF">
            <w:pPr>
              <w:tabs>
                <w:tab w:val="left" w:pos="0"/>
              </w:tabs>
              <w:spacing w:line="276" w:lineRule="auto"/>
              <w:rPr>
                <w:rFonts w:ascii="Times New Roman" w:eastAsia="Times New Roman" w:hAnsi="Times New Roman" w:cs="Times New Roman"/>
                <w:b/>
                <w:sz w:val="24"/>
                <w:szCs w:val="24"/>
                <w:lang w:eastAsia="ru-RU"/>
              </w:rPr>
            </w:pPr>
          </w:p>
        </w:tc>
      </w:tr>
      <w:tr w:rsidR="00DF7B4B" w:rsidRPr="009F0B73" w:rsidTr="001E0903">
        <w:tc>
          <w:tcPr>
            <w:tcW w:w="9629" w:type="dxa"/>
            <w:gridSpan w:val="5"/>
          </w:tcPr>
          <w:p w:rsidR="00DF7B4B" w:rsidRPr="009F0B73" w:rsidRDefault="00DF7B4B" w:rsidP="00924FDF">
            <w:pPr>
              <w:tabs>
                <w:tab w:val="left" w:pos="0"/>
              </w:tabs>
              <w:spacing w:line="276" w:lineRule="auto"/>
              <w:rPr>
                <w:rFonts w:ascii="Times New Roman" w:eastAsia="Times New Roman" w:hAnsi="Times New Roman" w:cs="Times New Roman"/>
                <w:b/>
                <w:sz w:val="24"/>
                <w:szCs w:val="24"/>
                <w:lang w:eastAsia="ru-RU"/>
              </w:rPr>
            </w:pPr>
            <w:r w:rsidRPr="009F0B73">
              <w:rPr>
                <w:rFonts w:ascii="Times New Roman" w:eastAsia="Times New Roman" w:hAnsi="Times New Roman" w:cs="Times New Roman"/>
                <w:b/>
                <w:sz w:val="24"/>
                <w:szCs w:val="24"/>
                <w:lang w:eastAsia="ru-RU"/>
              </w:rPr>
              <w:t>Раздел № 5: Выставочная деятельность музеев</w:t>
            </w:r>
          </w:p>
        </w:tc>
      </w:tr>
      <w:tr w:rsidR="00DF7B4B" w:rsidRPr="009F0B73" w:rsidTr="001E0903">
        <w:tc>
          <w:tcPr>
            <w:tcW w:w="4530" w:type="dxa"/>
          </w:tcPr>
          <w:p w:rsidR="00DF7B4B" w:rsidRPr="009F0B73" w:rsidRDefault="00DF7B4B" w:rsidP="00924FDF">
            <w:pPr>
              <w:pStyle w:val="a7"/>
              <w:numPr>
                <w:ilvl w:val="0"/>
                <w:numId w:val="35"/>
              </w:numPr>
              <w:tabs>
                <w:tab w:val="left" w:pos="0"/>
              </w:tabs>
              <w:spacing w:line="276" w:lineRule="auto"/>
              <w:rPr>
                <w:rFonts w:ascii="Times New Roman" w:eastAsia="Times New Roman" w:hAnsi="Times New Roman" w:cs="Times New Roman"/>
                <w:sz w:val="24"/>
                <w:szCs w:val="24"/>
                <w:lang w:eastAsia="ru-RU"/>
              </w:rPr>
            </w:pPr>
            <w:r w:rsidRPr="009F0B73">
              <w:rPr>
                <w:rFonts w:ascii="Times New Roman" w:eastAsia="Times New Roman" w:hAnsi="Times New Roman" w:cs="Times New Roman"/>
                <w:sz w:val="24"/>
                <w:szCs w:val="24"/>
                <w:lang w:eastAsia="ru-RU"/>
              </w:rPr>
              <w:t>Международная музейная практика</w:t>
            </w:r>
          </w:p>
        </w:tc>
        <w:tc>
          <w:tcPr>
            <w:tcW w:w="1276" w:type="dxa"/>
          </w:tcPr>
          <w:p w:rsidR="00DF7B4B" w:rsidRPr="009F0B73" w:rsidRDefault="00DF7B4B" w:rsidP="00924FDF">
            <w:pPr>
              <w:tabs>
                <w:tab w:val="left" w:pos="0"/>
              </w:tabs>
              <w:spacing w:line="276" w:lineRule="auto"/>
              <w:rPr>
                <w:rFonts w:ascii="Times New Roman" w:eastAsia="Times New Roman" w:hAnsi="Times New Roman" w:cs="Times New Roman"/>
                <w:b/>
                <w:sz w:val="24"/>
                <w:szCs w:val="24"/>
                <w:lang w:eastAsia="ru-RU"/>
              </w:rPr>
            </w:pPr>
            <w:r w:rsidRPr="009F0B73">
              <w:rPr>
                <w:rFonts w:ascii="Times New Roman" w:eastAsia="Times New Roman" w:hAnsi="Times New Roman" w:cs="Times New Roman"/>
                <w:b/>
                <w:sz w:val="24"/>
                <w:szCs w:val="24"/>
                <w:lang w:eastAsia="ru-RU"/>
              </w:rPr>
              <w:t>1</w:t>
            </w:r>
          </w:p>
        </w:tc>
        <w:tc>
          <w:tcPr>
            <w:tcW w:w="1300" w:type="dxa"/>
          </w:tcPr>
          <w:p w:rsidR="00DF7B4B" w:rsidRPr="009F0B73" w:rsidRDefault="00DF7B4B" w:rsidP="00924FDF">
            <w:pPr>
              <w:tabs>
                <w:tab w:val="left" w:pos="0"/>
              </w:tabs>
              <w:spacing w:line="276" w:lineRule="auto"/>
              <w:rPr>
                <w:rFonts w:ascii="Times New Roman" w:eastAsia="Times New Roman" w:hAnsi="Times New Roman" w:cs="Times New Roman"/>
                <w:b/>
                <w:sz w:val="24"/>
                <w:szCs w:val="24"/>
                <w:lang w:eastAsia="ru-RU"/>
              </w:rPr>
            </w:pPr>
            <w:r w:rsidRPr="009F0B73">
              <w:rPr>
                <w:rFonts w:ascii="Times New Roman" w:eastAsia="Times New Roman" w:hAnsi="Times New Roman" w:cs="Times New Roman"/>
                <w:b/>
                <w:sz w:val="24"/>
                <w:szCs w:val="24"/>
                <w:lang w:eastAsia="ru-RU"/>
              </w:rPr>
              <w:t>1</w:t>
            </w:r>
          </w:p>
        </w:tc>
        <w:tc>
          <w:tcPr>
            <w:tcW w:w="1261" w:type="dxa"/>
          </w:tcPr>
          <w:p w:rsidR="00DF7B4B" w:rsidRPr="009F0B73" w:rsidRDefault="00DF7B4B" w:rsidP="00924FDF">
            <w:pPr>
              <w:tabs>
                <w:tab w:val="left" w:pos="0"/>
              </w:tabs>
              <w:spacing w:line="276" w:lineRule="auto"/>
              <w:rPr>
                <w:rFonts w:ascii="Times New Roman" w:eastAsia="Times New Roman" w:hAnsi="Times New Roman" w:cs="Times New Roman"/>
                <w:b/>
                <w:sz w:val="24"/>
                <w:szCs w:val="24"/>
                <w:lang w:eastAsia="ru-RU"/>
              </w:rPr>
            </w:pPr>
          </w:p>
        </w:tc>
        <w:tc>
          <w:tcPr>
            <w:tcW w:w="1262" w:type="dxa"/>
          </w:tcPr>
          <w:p w:rsidR="00DF7B4B" w:rsidRPr="009F0B73" w:rsidRDefault="00DF7B4B" w:rsidP="00924FDF">
            <w:pPr>
              <w:tabs>
                <w:tab w:val="left" w:pos="0"/>
              </w:tabs>
              <w:spacing w:line="276" w:lineRule="auto"/>
              <w:rPr>
                <w:rFonts w:ascii="Times New Roman" w:eastAsia="Times New Roman" w:hAnsi="Times New Roman" w:cs="Times New Roman"/>
                <w:b/>
                <w:sz w:val="24"/>
                <w:szCs w:val="24"/>
                <w:lang w:eastAsia="ru-RU"/>
              </w:rPr>
            </w:pPr>
          </w:p>
        </w:tc>
      </w:tr>
      <w:tr w:rsidR="00DF7B4B" w:rsidRPr="009F0B73" w:rsidTr="001E0903">
        <w:tc>
          <w:tcPr>
            <w:tcW w:w="4530" w:type="dxa"/>
          </w:tcPr>
          <w:p w:rsidR="00DF7B4B" w:rsidRPr="009F0B73" w:rsidRDefault="00DF7B4B" w:rsidP="00924FDF">
            <w:pPr>
              <w:pStyle w:val="a7"/>
              <w:numPr>
                <w:ilvl w:val="0"/>
                <w:numId w:val="35"/>
              </w:numPr>
              <w:tabs>
                <w:tab w:val="left" w:pos="0"/>
              </w:tabs>
              <w:spacing w:line="276" w:lineRule="auto"/>
              <w:rPr>
                <w:rFonts w:ascii="Times New Roman" w:eastAsia="Times New Roman" w:hAnsi="Times New Roman" w:cs="Times New Roman"/>
                <w:sz w:val="24"/>
                <w:szCs w:val="24"/>
                <w:lang w:eastAsia="ru-RU"/>
              </w:rPr>
            </w:pPr>
            <w:r w:rsidRPr="009F0B73">
              <w:rPr>
                <w:rFonts w:ascii="Times New Roman" w:eastAsia="Times New Roman" w:hAnsi="Times New Roman" w:cs="Times New Roman"/>
                <w:sz w:val="24"/>
                <w:szCs w:val="24"/>
                <w:lang w:eastAsia="ru-RU"/>
              </w:rPr>
              <w:t>Современные выставочные площадки города</w:t>
            </w:r>
          </w:p>
        </w:tc>
        <w:tc>
          <w:tcPr>
            <w:tcW w:w="1276" w:type="dxa"/>
          </w:tcPr>
          <w:p w:rsidR="00DF7B4B" w:rsidRPr="009F0B73" w:rsidRDefault="00DF7B4B" w:rsidP="00924FDF">
            <w:pPr>
              <w:tabs>
                <w:tab w:val="left" w:pos="0"/>
              </w:tabs>
              <w:spacing w:line="276" w:lineRule="auto"/>
              <w:rPr>
                <w:rFonts w:ascii="Times New Roman" w:eastAsia="Times New Roman" w:hAnsi="Times New Roman" w:cs="Times New Roman"/>
                <w:b/>
                <w:sz w:val="24"/>
                <w:szCs w:val="24"/>
                <w:lang w:eastAsia="ru-RU"/>
              </w:rPr>
            </w:pPr>
            <w:r w:rsidRPr="009F0B73">
              <w:rPr>
                <w:rFonts w:ascii="Times New Roman" w:eastAsia="Times New Roman" w:hAnsi="Times New Roman" w:cs="Times New Roman"/>
                <w:b/>
                <w:sz w:val="24"/>
                <w:szCs w:val="24"/>
                <w:lang w:eastAsia="ru-RU"/>
              </w:rPr>
              <w:t>1</w:t>
            </w:r>
          </w:p>
        </w:tc>
        <w:tc>
          <w:tcPr>
            <w:tcW w:w="1300" w:type="dxa"/>
          </w:tcPr>
          <w:p w:rsidR="00DF7B4B" w:rsidRPr="009F0B73" w:rsidRDefault="00DF7B4B" w:rsidP="00924FDF">
            <w:pPr>
              <w:tabs>
                <w:tab w:val="left" w:pos="0"/>
              </w:tabs>
              <w:spacing w:line="276" w:lineRule="auto"/>
              <w:rPr>
                <w:rFonts w:ascii="Times New Roman" w:eastAsia="Times New Roman" w:hAnsi="Times New Roman" w:cs="Times New Roman"/>
                <w:b/>
                <w:sz w:val="24"/>
                <w:szCs w:val="24"/>
                <w:lang w:eastAsia="ru-RU"/>
              </w:rPr>
            </w:pPr>
            <w:r w:rsidRPr="009F0B73">
              <w:rPr>
                <w:rFonts w:ascii="Times New Roman" w:eastAsia="Times New Roman" w:hAnsi="Times New Roman" w:cs="Times New Roman"/>
                <w:b/>
                <w:sz w:val="24"/>
                <w:szCs w:val="24"/>
                <w:lang w:eastAsia="ru-RU"/>
              </w:rPr>
              <w:t>1</w:t>
            </w:r>
          </w:p>
        </w:tc>
        <w:tc>
          <w:tcPr>
            <w:tcW w:w="1261" w:type="dxa"/>
          </w:tcPr>
          <w:p w:rsidR="00DF7B4B" w:rsidRPr="009F0B73" w:rsidRDefault="00DF7B4B" w:rsidP="00924FDF">
            <w:pPr>
              <w:tabs>
                <w:tab w:val="left" w:pos="0"/>
              </w:tabs>
              <w:spacing w:line="276" w:lineRule="auto"/>
              <w:rPr>
                <w:rFonts w:ascii="Times New Roman" w:eastAsia="Times New Roman" w:hAnsi="Times New Roman" w:cs="Times New Roman"/>
                <w:b/>
                <w:sz w:val="24"/>
                <w:szCs w:val="24"/>
                <w:lang w:eastAsia="ru-RU"/>
              </w:rPr>
            </w:pPr>
          </w:p>
        </w:tc>
        <w:tc>
          <w:tcPr>
            <w:tcW w:w="1262" w:type="dxa"/>
          </w:tcPr>
          <w:p w:rsidR="00DF7B4B" w:rsidRPr="009F0B73" w:rsidRDefault="00DF7B4B" w:rsidP="00924FDF">
            <w:pPr>
              <w:tabs>
                <w:tab w:val="left" w:pos="0"/>
              </w:tabs>
              <w:spacing w:line="276" w:lineRule="auto"/>
              <w:rPr>
                <w:rFonts w:ascii="Times New Roman" w:eastAsia="Times New Roman" w:hAnsi="Times New Roman" w:cs="Times New Roman"/>
                <w:b/>
                <w:sz w:val="24"/>
                <w:szCs w:val="24"/>
                <w:lang w:eastAsia="ru-RU"/>
              </w:rPr>
            </w:pPr>
          </w:p>
        </w:tc>
      </w:tr>
      <w:tr w:rsidR="00DF7B4B" w:rsidRPr="009F0B73" w:rsidTr="001E0903">
        <w:tc>
          <w:tcPr>
            <w:tcW w:w="9629" w:type="dxa"/>
            <w:gridSpan w:val="5"/>
          </w:tcPr>
          <w:p w:rsidR="00DF7B4B" w:rsidRPr="009F0B73" w:rsidRDefault="00DF7B4B" w:rsidP="00924FDF">
            <w:pPr>
              <w:tabs>
                <w:tab w:val="left" w:pos="0"/>
              </w:tabs>
              <w:spacing w:line="276" w:lineRule="auto"/>
              <w:rPr>
                <w:rFonts w:ascii="Times New Roman" w:eastAsia="Times New Roman" w:hAnsi="Times New Roman" w:cs="Times New Roman"/>
                <w:b/>
                <w:sz w:val="24"/>
                <w:szCs w:val="24"/>
                <w:lang w:eastAsia="ru-RU"/>
              </w:rPr>
            </w:pPr>
            <w:r w:rsidRPr="009F0B73">
              <w:rPr>
                <w:rFonts w:ascii="Times New Roman" w:eastAsia="Times New Roman" w:hAnsi="Times New Roman" w:cs="Times New Roman"/>
                <w:b/>
                <w:sz w:val="24"/>
                <w:szCs w:val="24"/>
                <w:lang w:eastAsia="ru-RU"/>
              </w:rPr>
              <w:t>Раздел № 6: Проектная деятельность в школьном музее</w:t>
            </w:r>
          </w:p>
        </w:tc>
      </w:tr>
      <w:tr w:rsidR="00DF7B4B" w:rsidRPr="009F0B73" w:rsidTr="001E0903">
        <w:tc>
          <w:tcPr>
            <w:tcW w:w="4530" w:type="dxa"/>
          </w:tcPr>
          <w:p w:rsidR="00DF7B4B" w:rsidRPr="009F0B73" w:rsidRDefault="00DF7B4B" w:rsidP="00924FDF">
            <w:pPr>
              <w:pStyle w:val="a7"/>
              <w:numPr>
                <w:ilvl w:val="0"/>
                <w:numId w:val="35"/>
              </w:numPr>
              <w:tabs>
                <w:tab w:val="left" w:pos="0"/>
              </w:tabs>
              <w:spacing w:line="276" w:lineRule="auto"/>
              <w:rPr>
                <w:rFonts w:ascii="Times New Roman" w:eastAsia="Times New Roman" w:hAnsi="Times New Roman" w:cs="Times New Roman"/>
                <w:sz w:val="24"/>
                <w:szCs w:val="24"/>
                <w:lang w:eastAsia="ru-RU"/>
              </w:rPr>
            </w:pPr>
            <w:r w:rsidRPr="009F0B73">
              <w:rPr>
                <w:rFonts w:ascii="Times New Roman" w:eastAsia="Times New Roman" w:hAnsi="Times New Roman" w:cs="Times New Roman"/>
                <w:sz w:val="24"/>
                <w:szCs w:val="24"/>
                <w:lang w:eastAsia="ru-RU"/>
              </w:rPr>
              <w:t>Исследовательская деятельность в школьном музее</w:t>
            </w:r>
          </w:p>
        </w:tc>
        <w:tc>
          <w:tcPr>
            <w:tcW w:w="1276" w:type="dxa"/>
          </w:tcPr>
          <w:p w:rsidR="00DF7B4B" w:rsidRPr="009F0B73" w:rsidRDefault="00DF7B4B" w:rsidP="00924FDF">
            <w:pPr>
              <w:tabs>
                <w:tab w:val="left" w:pos="0"/>
              </w:tabs>
              <w:spacing w:line="276" w:lineRule="auto"/>
              <w:rPr>
                <w:rFonts w:ascii="Times New Roman" w:eastAsia="Times New Roman" w:hAnsi="Times New Roman" w:cs="Times New Roman"/>
                <w:b/>
                <w:sz w:val="24"/>
                <w:szCs w:val="24"/>
                <w:lang w:eastAsia="ru-RU"/>
              </w:rPr>
            </w:pPr>
            <w:r w:rsidRPr="009F0B73">
              <w:rPr>
                <w:rFonts w:ascii="Times New Roman" w:eastAsia="Times New Roman" w:hAnsi="Times New Roman" w:cs="Times New Roman"/>
                <w:b/>
                <w:sz w:val="24"/>
                <w:szCs w:val="24"/>
                <w:lang w:eastAsia="ru-RU"/>
              </w:rPr>
              <w:t>5</w:t>
            </w:r>
          </w:p>
        </w:tc>
        <w:tc>
          <w:tcPr>
            <w:tcW w:w="1300" w:type="dxa"/>
          </w:tcPr>
          <w:p w:rsidR="00DF7B4B" w:rsidRPr="009F0B73" w:rsidRDefault="00DF7B4B" w:rsidP="00924FDF">
            <w:pPr>
              <w:tabs>
                <w:tab w:val="left" w:pos="0"/>
              </w:tabs>
              <w:spacing w:line="276" w:lineRule="auto"/>
              <w:rPr>
                <w:rFonts w:ascii="Times New Roman" w:eastAsia="Times New Roman" w:hAnsi="Times New Roman" w:cs="Times New Roman"/>
                <w:b/>
                <w:sz w:val="24"/>
                <w:szCs w:val="24"/>
                <w:lang w:eastAsia="ru-RU"/>
              </w:rPr>
            </w:pPr>
            <w:r w:rsidRPr="009F0B73">
              <w:rPr>
                <w:rFonts w:ascii="Times New Roman" w:eastAsia="Times New Roman" w:hAnsi="Times New Roman" w:cs="Times New Roman"/>
                <w:b/>
                <w:sz w:val="24"/>
                <w:szCs w:val="24"/>
                <w:lang w:eastAsia="ru-RU"/>
              </w:rPr>
              <w:t>15</w:t>
            </w:r>
          </w:p>
        </w:tc>
        <w:tc>
          <w:tcPr>
            <w:tcW w:w="1261" w:type="dxa"/>
          </w:tcPr>
          <w:p w:rsidR="00DF7B4B" w:rsidRPr="009F0B73" w:rsidRDefault="00DF7B4B" w:rsidP="00924FDF">
            <w:pPr>
              <w:tabs>
                <w:tab w:val="left" w:pos="0"/>
              </w:tabs>
              <w:spacing w:line="276" w:lineRule="auto"/>
              <w:rPr>
                <w:rFonts w:ascii="Times New Roman" w:eastAsia="Times New Roman" w:hAnsi="Times New Roman" w:cs="Times New Roman"/>
                <w:b/>
                <w:sz w:val="24"/>
                <w:szCs w:val="24"/>
                <w:lang w:eastAsia="ru-RU"/>
              </w:rPr>
            </w:pPr>
          </w:p>
        </w:tc>
        <w:tc>
          <w:tcPr>
            <w:tcW w:w="1262" w:type="dxa"/>
          </w:tcPr>
          <w:p w:rsidR="00DF7B4B" w:rsidRPr="009F0B73" w:rsidRDefault="00DF7B4B" w:rsidP="00924FDF">
            <w:pPr>
              <w:tabs>
                <w:tab w:val="left" w:pos="0"/>
              </w:tabs>
              <w:spacing w:line="276" w:lineRule="auto"/>
              <w:rPr>
                <w:rFonts w:ascii="Times New Roman" w:eastAsia="Times New Roman" w:hAnsi="Times New Roman" w:cs="Times New Roman"/>
                <w:b/>
                <w:sz w:val="24"/>
                <w:szCs w:val="24"/>
                <w:lang w:eastAsia="ru-RU"/>
              </w:rPr>
            </w:pPr>
          </w:p>
        </w:tc>
      </w:tr>
      <w:tr w:rsidR="00DF7B4B" w:rsidRPr="009F0B73" w:rsidTr="001E0903">
        <w:tc>
          <w:tcPr>
            <w:tcW w:w="4530" w:type="dxa"/>
          </w:tcPr>
          <w:p w:rsidR="00DF7B4B" w:rsidRPr="009F0B73" w:rsidRDefault="00DF7B4B" w:rsidP="00924FDF">
            <w:pPr>
              <w:pStyle w:val="a7"/>
              <w:numPr>
                <w:ilvl w:val="0"/>
                <w:numId w:val="35"/>
              </w:numPr>
              <w:tabs>
                <w:tab w:val="left" w:pos="0"/>
              </w:tabs>
              <w:spacing w:line="276" w:lineRule="auto"/>
              <w:rPr>
                <w:rFonts w:ascii="Times New Roman" w:eastAsia="Times New Roman" w:hAnsi="Times New Roman" w:cs="Times New Roman"/>
                <w:sz w:val="24"/>
                <w:szCs w:val="24"/>
                <w:lang w:eastAsia="ru-RU"/>
              </w:rPr>
            </w:pPr>
            <w:r w:rsidRPr="009F0B73">
              <w:rPr>
                <w:rFonts w:ascii="Times New Roman" w:eastAsia="Times New Roman" w:hAnsi="Times New Roman" w:cs="Times New Roman"/>
                <w:sz w:val="24"/>
                <w:szCs w:val="24"/>
                <w:lang w:eastAsia="ru-RU"/>
              </w:rPr>
              <w:t>Просветительско-образовательная деятельность в школьном музее</w:t>
            </w:r>
          </w:p>
        </w:tc>
        <w:tc>
          <w:tcPr>
            <w:tcW w:w="1276" w:type="dxa"/>
          </w:tcPr>
          <w:p w:rsidR="00DF7B4B" w:rsidRPr="009F0B73" w:rsidRDefault="00DF7B4B" w:rsidP="00924FDF">
            <w:pPr>
              <w:tabs>
                <w:tab w:val="left" w:pos="0"/>
              </w:tabs>
              <w:spacing w:line="276" w:lineRule="auto"/>
              <w:rPr>
                <w:rFonts w:ascii="Times New Roman" w:eastAsia="Times New Roman" w:hAnsi="Times New Roman" w:cs="Times New Roman"/>
                <w:b/>
                <w:sz w:val="24"/>
                <w:szCs w:val="24"/>
                <w:lang w:eastAsia="ru-RU"/>
              </w:rPr>
            </w:pPr>
            <w:r w:rsidRPr="009F0B73">
              <w:rPr>
                <w:rFonts w:ascii="Times New Roman" w:eastAsia="Times New Roman" w:hAnsi="Times New Roman" w:cs="Times New Roman"/>
                <w:b/>
                <w:sz w:val="24"/>
                <w:szCs w:val="24"/>
                <w:lang w:eastAsia="ru-RU"/>
              </w:rPr>
              <w:t>5</w:t>
            </w:r>
          </w:p>
        </w:tc>
        <w:tc>
          <w:tcPr>
            <w:tcW w:w="1300" w:type="dxa"/>
          </w:tcPr>
          <w:p w:rsidR="00DF7B4B" w:rsidRPr="009F0B73" w:rsidRDefault="00DF7B4B" w:rsidP="00924FDF">
            <w:pPr>
              <w:tabs>
                <w:tab w:val="left" w:pos="0"/>
              </w:tabs>
              <w:spacing w:line="276" w:lineRule="auto"/>
              <w:rPr>
                <w:rFonts w:ascii="Times New Roman" w:eastAsia="Times New Roman" w:hAnsi="Times New Roman" w:cs="Times New Roman"/>
                <w:b/>
                <w:sz w:val="24"/>
                <w:szCs w:val="24"/>
                <w:lang w:eastAsia="ru-RU"/>
              </w:rPr>
            </w:pPr>
            <w:r w:rsidRPr="009F0B73">
              <w:rPr>
                <w:rFonts w:ascii="Times New Roman" w:eastAsia="Times New Roman" w:hAnsi="Times New Roman" w:cs="Times New Roman"/>
                <w:b/>
                <w:sz w:val="24"/>
                <w:szCs w:val="24"/>
                <w:lang w:eastAsia="ru-RU"/>
              </w:rPr>
              <w:t>15</w:t>
            </w:r>
          </w:p>
        </w:tc>
        <w:tc>
          <w:tcPr>
            <w:tcW w:w="1261" w:type="dxa"/>
          </w:tcPr>
          <w:p w:rsidR="00DF7B4B" w:rsidRPr="009F0B73" w:rsidRDefault="00DF7B4B" w:rsidP="00924FDF">
            <w:pPr>
              <w:tabs>
                <w:tab w:val="left" w:pos="0"/>
              </w:tabs>
              <w:spacing w:line="276" w:lineRule="auto"/>
              <w:rPr>
                <w:rFonts w:ascii="Times New Roman" w:eastAsia="Times New Roman" w:hAnsi="Times New Roman" w:cs="Times New Roman"/>
                <w:b/>
                <w:sz w:val="24"/>
                <w:szCs w:val="24"/>
                <w:lang w:eastAsia="ru-RU"/>
              </w:rPr>
            </w:pPr>
          </w:p>
        </w:tc>
        <w:tc>
          <w:tcPr>
            <w:tcW w:w="1262" w:type="dxa"/>
          </w:tcPr>
          <w:p w:rsidR="00DF7B4B" w:rsidRPr="009F0B73" w:rsidRDefault="00DF7B4B" w:rsidP="00924FDF">
            <w:pPr>
              <w:tabs>
                <w:tab w:val="left" w:pos="0"/>
              </w:tabs>
              <w:spacing w:line="276" w:lineRule="auto"/>
              <w:rPr>
                <w:rFonts w:ascii="Times New Roman" w:eastAsia="Times New Roman" w:hAnsi="Times New Roman" w:cs="Times New Roman"/>
                <w:b/>
                <w:sz w:val="24"/>
                <w:szCs w:val="24"/>
                <w:lang w:eastAsia="ru-RU"/>
              </w:rPr>
            </w:pPr>
          </w:p>
        </w:tc>
      </w:tr>
      <w:tr w:rsidR="00DF7B4B" w:rsidRPr="009F0B73" w:rsidTr="001E0903">
        <w:tc>
          <w:tcPr>
            <w:tcW w:w="4530" w:type="dxa"/>
          </w:tcPr>
          <w:p w:rsidR="00DF7B4B" w:rsidRPr="009F0B73" w:rsidRDefault="00DF7B4B" w:rsidP="00924FDF">
            <w:pPr>
              <w:pStyle w:val="a7"/>
              <w:numPr>
                <w:ilvl w:val="0"/>
                <w:numId w:val="35"/>
              </w:numPr>
              <w:tabs>
                <w:tab w:val="left" w:pos="0"/>
              </w:tabs>
              <w:spacing w:line="276" w:lineRule="auto"/>
              <w:rPr>
                <w:rFonts w:ascii="Times New Roman" w:eastAsia="Times New Roman" w:hAnsi="Times New Roman" w:cs="Times New Roman"/>
                <w:sz w:val="24"/>
                <w:szCs w:val="24"/>
                <w:lang w:eastAsia="ru-RU"/>
              </w:rPr>
            </w:pPr>
            <w:r w:rsidRPr="009F0B73">
              <w:rPr>
                <w:rFonts w:ascii="Times New Roman" w:eastAsia="Times New Roman" w:hAnsi="Times New Roman" w:cs="Times New Roman"/>
                <w:sz w:val="24"/>
                <w:szCs w:val="24"/>
                <w:lang w:eastAsia="ru-RU"/>
              </w:rPr>
              <w:t>Выставочная деятельность в школьном музее</w:t>
            </w:r>
          </w:p>
        </w:tc>
        <w:tc>
          <w:tcPr>
            <w:tcW w:w="1276" w:type="dxa"/>
          </w:tcPr>
          <w:p w:rsidR="00DF7B4B" w:rsidRPr="009F0B73" w:rsidRDefault="00DF7B4B" w:rsidP="00924FDF">
            <w:pPr>
              <w:tabs>
                <w:tab w:val="left" w:pos="0"/>
              </w:tabs>
              <w:spacing w:line="276" w:lineRule="auto"/>
              <w:rPr>
                <w:rFonts w:ascii="Times New Roman" w:eastAsia="Times New Roman" w:hAnsi="Times New Roman" w:cs="Times New Roman"/>
                <w:b/>
                <w:sz w:val="24"/>
                <w:szCs w:val="24"/>
                <w:lang w:eastAsia="ru-RU"/>
              </w:rPr>
            </w:pPr>
            <w:r w:rsidRPr="009F0B73">
              <w:rPr>
                <w:rFonts w:ascii="Times New Roman" w:eastAsia="Times New Roman" w:hAnsi="Times New Roman" w:cs="Times New Roman"/>
                <w:b/>
                <w:sz w:val="24"/>
                <w:szCs w:val="24"/>
                <w:lang w:eastAsia="ru-RU"/>
              </w:rPr>
              <w:t>5</w:t>
            </w:r>
          </w:p>
        </w:tc>
        <w:tc>
          <w:tcPr>
            <w:tcW w:w="1300" w:type="dxa"/>
          </w:tcPr>
          <w:p w:rsidR="00DF7B4B" w:rsidRPr="009F0B73" w:rsidRDefault="00DF7B4B" w:rsidP="00924FDF">
            <w:pPr>
              <w:tabs>
                <w:tab w:val="left" w:pos="0"/>
              </w:tabs>
              <w:spacing w:line="276" w:lineRule="auto"/>
              <w:rPr>
                <w:rFonts w:ascii="Times New Roman" w:eastAsia="Times New Roman" w:hAnsi="Times New Roman" w:cs="Times New Roman"/>
                <w:b/>
                <w:sz w:val="24"/>
                <w:szCs w:val="24"/>
                <w:lang w:eastAsia="ru-RU"/>
              </w:rPr>
            </w:pPr>
            <w:r w:rsidRPr="009F0B73">
              <w:rPr>
                <w:rFonts w:ascii="Times New Roman" w:eastAsia="Times New Roman" w:hAnsi="Times New Roman" w:cs="Times New Roman"/>
                <w:b/>
                <w:sz w:val="24"/>
                <w:szCs w:val="24"/>
                <w:lang w:eastAsia="ru-RU"/>
              </w:rPr>
              <w:t>15</w:t>
            </w:r>
          </w:p>
        </w:tc>
        <w:tc>
          <w:tcPr>
            <w:tcW w:w="1261" w:type="dxa"/>
          </w:tcPr>
          <w:p w:rsidR="00DF7B4B" w:rsidRPr="009F0B73" w:rsidRDefault="00DF7B4B" w:rsidP="00924FDF">
            <w:pPr>
              <w:tabs>
                <w:tab w:val="left" w:pos="0"/>
              </w:tabs>
              <w:spacing w:line="276" w:lineRule="auto"/>
              <w:rPr>
                <w:rFonts w:ascii="Times New Roman" w:eastAsia="Times New Roman" w:hAnsi="Times New Roman" w:cs="Times New Roman"/>
                <w:b/>
                <w:sz w:val="24"/>
                <w:szCs w:val="24"/>
                <w:lang w:eastAsia="ru-RU"/>
              </w:rPr>
            </w:pPr>
          </w:p>
        </w:tc>
        <w:tc>
          <w:tcPr>
            <w:tcW w:w="1262" w:type="dxa"/>
          </w:tcPr>
          <w:p w:rsidR="00DF7B4B" w:rsidRPr="009F0B73" w:rsidRDefault="00DF7B4B" w:rsidP="00924FDF">
            <w:pPr>
              <w:tabs>
                <w:tab w:val="left" w:pos="0"/>
              </w:tabs>
              <w:spacing w:line="276" w:lineRule="auto"/>
              <w:rPr>
                <w:rFonts w:ascii="Times New Roman" w:eastAsia="Times New Roman" w:hAnsi="Times New Roman" w:cs="Times New Roman"/>
                <w:b/>
                <w:sz w:val="24"/>
                <w:szCs w:val="24"/>
                <w:lang w:eastAsia="ru-RU"/>
              </w:rPr>
            </w:pPr>
          </w:p>
        </w:tc>
      </w:tr>
      <w:tr w:rsidR="00DF7B4B" w:rsidRPr="009F0B73" w:rsidTr="001E0903">
        <w:tc>
          <w:tcPr>
            <w:tcW w:w="4530" w:type="dxa"/>
          </w:tcPr>
          <w:p w:rsidR="00DF7B4B" w:rsidRPr="009F0B73" w:rsidRDefault="00DF7B4B" w:rsidP="00924FDF">
            <w:pPr>
              <w:pStyle w:val="a7"/>
              <w:numPr>
                <w:ilvl w:val="0"/>
                <w:numId w:val="35"/>
              </w:numPr>
              <w:tabs>
                <w:tab w:val="left" w:pos="0"/>
              </w:tabs>
              <w:spacing w:line="276" w:lineRule="auto"/>
              <w:rPr>
                <w:rFonts w:ascii="Times New Roman" w:eastAsia="Times New Roman" w:hAnsi="Times New Roman" w:cs="Times New Roman"/>
                <w:sz w:val="24"/>
                <w:szCs w:val="24"/>
                <w:lang w:eastAsia="ru-RU"/>
              </w:rPr>
            </w:pPr>
            <w:r w:rsidRPr="009F0B73">
              <w:rPr>
                <w:rFonts w:ascii="Times New Roman" w:eastAsia="Times New Roman" w:hAnsi="Times New Roman" w:cs="Times New Roman"/>
                <w:sz w:val="24"/>
                <w:szCs w:val="24"/>
                <w:lang w:eastAsia="ru-RU"/>
              </w:rPr>
              <w:t>Фондовая деятельность в школьном музее</w:t>
            </w:r>
          </w:p>
        </w:tc>
        <w:tc>
          <w:tcPr>
            <w:tcW w:w="1276" w:type="dxa"/>
          </w:tcPr>
          <w:p w:rsidR="00DF7B4B" w:rsidRPr="009F0B73" w:rsidRDefault="00DF7B4B" w:rsidP="00924FDF">
            <w:pPr>
              <w:tabs>
                <w:tab w:val="left" w:pos="0"/>
              </w:tabs>
              <w:spacing w:line="276" w:lineRule="auto"/>
              <w:rPr>
                <w:rFonts w:ascii="Times New Roman" w:eastAsia="Times New Roman" w:hAnsi="Times New Roman" w:cs="Times New Roman"/>
                <w:b/>
                <w:sz w:val="24"/>
                <w:szCs w:val="24"/>
                <w:lang w:eastAsia="ru-RU"/>
              </w:rPr>
            </w:pPr>
            <w:r w:rsidRPr="009F0B73">
              <w:rPr>
                <w:rFonts w:ascii="Times New Roman" w:eastAsia="Times New Roman" w:hAnsi="Times New Roman" w:cs="Times New Roman"/>
                <w:b/>
                <w:sz w:val="24"/>
                <w:szCs w:val="24"/>
                <w:lang w:eastAsia="ru-RU"/>
              </w:rPr>
              <w:t>5</w:t>
            </w:r>
          </w:p>
        </w:tc>
        <w:tc>
          <w:tcPr>
            <w:tcW w:w="1300" w:type="dxa"/>
          </w:tcPr>
          <w:p w:rsidR="00DF7B4B" w:rsidRPr="009F0B73" w:rsidRDefault="00DF7B4B" w:rsidP="00924FDF">
            <w:pPr>
              <w:tabs>
                <w:tab w:val="left" w:pos="0"/>
              </w:tabs>
              <w:spacing w:line="276" w:lineRule="auto"/>
              <w:rPr>
                <w:rFonts w:ascii="Times New Roman" w:eastAsia="Times New Roman" w:hAnsi="Times New Roman" w:cs="Times New Roman"/>
                <w:b/>
                <w:sz w:val="24"/>
                <w:szCs w:val="24"/>
                <w:lang w:eastAsia="ru-RU"/>
              </w:rPr>
            </w:pPr>
            <w:r w:rsidRPr="009F0B73">
              <w:rPr>
                <w:rFonts w:ascii="Times New Roman" w:eastAsia="Times New Roman" w:hAnsi="Times New Roman" w:cs="Times New Roman"/>
                <w:b/>
                <w:sz w:val="24"/>
                <w:szCs w:val="24"/>
                <w:lang w:eastAsia="ru-RU"/>
              </w:rPr>
              <w:t>15</w:t>
            </w:r>
          </w:p>
        </w:tc>
        <w:tc>
          <w:tcPr>
            <w:tcW w:w="1261" w:type="dxa"/>
          </w:tcPr>
          <w:p w:rsidR="00DF7B4B" w:rsidRPr="009F0B73" w:rsidRDefault="00DF7B4B" w:rsidP="00924FDF">
            <w:pPr>
              <w:tabs>
                <w:tab w:val="left" w:pos="0"/>
              </w:tabs>
              <w:spacing w:line="276" w:lineRule="auto"/>
              <w:rPr>
                <w:rFonts w:ascii="Times New Roman" w:eastAsia="Times New Roman" w:hAnsi="Times New Roman" w:cs="Times New Roman"/>
                <w:b/>
                <w:sz w:val="24"/>
                <w:szCs w:val="24"/>
                <w:lang w:eastAsia="ru-RU"/>
              </w:rPr>
            </w:pPr>
          </w:p>
        </w:tc>
        <w:tc>
          <w:tcPr>
            <w:tcW w:w="1262" w:type="dxa"/>
          </w:tcPr>
          <w:p w:rsidR="00DF7B4B" w:rsidRPr="009F0B73" w:rsidRDefault="00DF7B4B" w:rsidP="00924FDF">
            <w:pPr>
              <w:tabs>
                <w:tab w:val="left" w:pos="0"/>
              </w:tabs>
              <w:spacing w:line="276" w:lineRule="auto"/>
              <w:rPr>
                <w:rFonts w:ascii="Times New Roman" w:eastAsia="Times New Roman" w:hAnsi="Times New Roman" w:cs="Times New Roman"/>
                <w:b/>
                <w:sz w:val="24"/>
                <w:szCs w:val="24"/>
                <w:lang w:eastAsia="ru-RU"/>
              </w:rPr>
            </w:pPr>
          </w:p>
        </w:tc>
      </w:tr>
      <w:tr w:rsidR="00DF7B4B" w:rsidRPr="009F0B73" w:rsidTr="001E0903">
        <w:tc>
          <w:tcPr>
            <w:tcW w:w="9629" w:type="dxa"/>
            <w:gridSpan w:val="5"/>
          </w:tcPr>
          <w:p w:rsidR="00DF7B4B" w:rsidRPr="009F0B73" w:rsidRDefault="00DF7B4B" w:rsidP="00924FDF">
            <w:pPr>
              <w:tabs>
                <w:tab w:val="left" w:pos="0"/>
              </w:tabs>
              <w:spacing w:line="276" w:lineRule="auto"/>
              <w:rPr>
                <w:rFonts w:ascii="Times New Roman" w:eastAsia="Times New Roman" w:hAnsi="Times New Roman" w:cs="Times New Roman"/>
                <w:b/>
                <w:sz w:val="24"/>
                <w:szCs w:val="24"/>
                <w:lang w:eastAsia="ru-RU"/>
              </w:rPr>
            </w:pPr>
            <w:r w:rsidRPr="009F0B73">
              <w:rPr>
                <w:rFonts w:ascii="Times New Roman" w:eastAsia="Times New Roman" w:hAnsi="Times New Roman" w:cs="Times New Roman"/>
                <w:b/>
                <w:sz w:val="24"/>
                <w:szCs w:val="24"/>
                <w:lang w:eastAsia="ru-RU"/>
              </w:rPr>
              <w:t>Раздел № 7: Музейная карта России</w:t>
            </w:r>
          </w:p>
        </w:tc>
      </w:tr>
      <w:tr w:rsidR="00DF7B4B" w:rsidRPr="009F0B73" w:rsidTr="001E0903">
        <w:tc>
          <w:tcPr>
            <w:tcW w:w="4530" w:type="dxa"/>
          </w:tcPr>
          <w:p w:rsidR="00DF7B4B" w:rsidRPr="009F0B73" w:rsidRDefault="00CC219C" w:rsidP="00924FDF">
            <w:pPr>
              <w:pStyle w:val="a7"/>
              <w:numPr>
                <w:ilvl w:val="0"/>
                <w:numId w:val="35"/>
              </w:numPr>
              <w:tabs>
                <w:tab w:val="left" w:pos="0"/>
              </w:tabs>
              <w:spacing w:line="276" w:lineRule="auto"/>
              <w:rPr>
                <w:rFonts w:ascii="Times New Roman" w:eastAsia="Times New Roman" w:hAnsi="Times New Roman" w:cs="Times New Roman"/>
                <w:sz w:val="24"/>
                <w:szCs w:val="24"/>
                <w:lang w:eastAsia="ru-RU"/>
              </w:rPr>
            </w:pPr>
            <w:r w:rsidRPr="009F0B73">
              <w:rPr>
                <w:rFonts w:ascii="Times New Roman" w:eastAsia="Times New Roman" w:hAnsi="Times New Roman" w:cs="Times New Roman"/>
                <w:sz w:val="24"/>
                <w:szCs w:val="24"/>
                <w:lang w:eastAsia="ru-RU"/>
              </w:rPr>
              <w:t>Экскурсии в музеи России</w:t>
            </w:r>
          </w:p>
        </w:tc>
        <w:tc>
          <w:tcPr>
            <w:tcW w:w="1276" w:type="dxa"/>
          </w:tcPr>
          <w:p w:rsidR="00DF7B4B" w:rsidRPr="009F0B73" w:rsidRDefault="00CC219C" w:rsidP="00924FDF">
            <w:pPr>
              <w:tabs>
                <w:tab w:val="left" w:pos="0"/>
              </w:tabs>
              <w:spacing w:line="276" w:lineRule="auto"/>
              <w:rPr>
                <w:rFonts w:ascii="Times New Roman" w:eastAsia="Times New Roman" w:hAnsi="Times New Roman" w:cs="Times New Roman"/>
                <w:b/>
                <w:sz w:val="24"/>
                <w:szCs w:val="24"/>
                <w:lang w:eastAsia="ru-RU"/>
              </w:rPr>
            </w:pPr>
            <w:r w:rsidRPr="009F0B73">
              <w:rPr>
                <w:rFonts w:ascii="Times New Roman" w:eastAsia="Times New Roman" w:hAnsi="Times New Roman" w:cs="Times New Roman"/>
                <w:b/>
                <w:sz w:val="24"/>
                <w:szCs w:val="24"/>
                <w:lang w:eastAsia="ru-RU"/>
              </w:rPr>
              <w:t>1</w:t>
            </w:r>
          </w:p>
        </w:tc>
        <w:tc>
          <w:tcPr>
            <w:tcW w:w="1300" w:type="dxa"/>
          </w:tcPr>
          <w:p w:rsidR="00DF7B4B" w:rsidRPr="009F0B73" w:rsidRDefault="00CC219C" w:rsidP="00924FDF">
            <w:pPr>
              <w:tabs>
                <w:tab w:val="left" w:pos="0"/>
              </w:tabs>
              <w:spacing w:line="276" w:lineRule="auto"/>
              <w:rPr>
                <w:rFonts w:ascii="Times New Roman" w:eastAsia="Times New Roman" w:hAnsi="Times New Roman" w:cs="Times New Roman"/>
                <w:b/>
                <w:sz w:val="24"/>
                <w:szCs w:val="24"/>
                <w:lang w:eastAsia="ru-RU"/>
              </w:rPr>
            </w:pPr>
            <w:r w:rsidRPr="009F0B73">
              <w:rPr>
                <w:rFonts w:ascii="Times New Roman" w:eastAsia="Times New Roman" w:hAnsi="Times New Roman" w:cs="Times New Roman"/>
                <w:b/>
                <w:sz w:val="24"/>
                <w:szCs w:val="24"/>
                <w:lang w:eastAsia="ru-RU"/>
              </w:rPr>
              <w:t>1</w:t>
            </w:r>
          </w:p>
        </w:tc>
        <w:tc>
          <w:tcPr>
            <w:tcW w:w="1261" w:type="dxa"/>
          </w:tcPr>
          <w:p w:rsidR="00DF7B4B" w:rsidRPr="009F0B73" w:rsidRDefault="00DF7B4B" w:rsidP="00924FDF">
            <w:pPr>
              <w:tabs>
                <w:tab w:val="left" w:pos="0"/>
              </w:tabs>
              <w:spacing w:line="276" w:lineRule="auto"/>
              <w:rPr>
                <w:rFonts w:ascii="Times New Roman" w:eastAsia="Times New Roman" w:hAnsi="Times New Roman" w:cs="Times New Roman"/>
                <w:b/>
                <w:sz w:val="24"/>
                <w:szCs w:val="24"/>
                <w:lang w:eastAsia="ru-RU"/>
              </w:rPr>
            </w:pPr>
          </w:p>
        </w:tc>
        <w:tc>
          <w:tcPr>
            <w:tcW w:w="1262" w:type="dxa"/>
          </w:tcPr>
          <w:p w:rsidR="00DF7B4B" w:rsidRPr="009F0B73" w:rsidRDefault="00DF7B4B" w:rsidP="00924FDF">
            <w:pPr>
              <w:tabs>
                <w:tab w:val="left" w:pos="0"/>
              </w:tabs>
              <w:spacing w:line="276" w:lineRule="auto"/>
              <w:rPr>
                <w:rFonts w:ascii="Times New Roman" w:eastAsia="Times New Roman" w:hAnsi="Times New Roman" w:cs="Times New Roman"/>
                <w:b/>
                <w:sz w:val="24"/>
                <w:szCs w:val="24"/>
                <w:lang w:eastAsia="ru-RU"/>
              </w:rPr>
            </w:pPr>
          </w:p>
        </w:tc>
      </w:tr>
      <w:tr w:rsidR="00CC219C" w:rsidRPr="009F0B73" w:rsidTr="001E0903">
        <w:tc>
          <w:tcPr>
            <w:tcW w:w="4530" w:type="dxa"/>
          </w:tcPr>
          <w:p w:rsidR="00CC219C" w:rsidRPr="009F0B73" w:rsidRDefault="00CC219C" w:rsidP="00924FDF">
            <w:pPr>
              <w:pStyle w:val="a7"/>
              <w:numPr>
                <w:ilvl w:val="0"/>
                <w:numId w:val="35"/>
              </w:numPr>
              <w:tabs>
                <w:tab w:val="left" w:pos="0"/>
              </w:tabs>
              <w:spacing w:line="276" w:lineRule="auto"/>
              <w:rPr>
                <w:rFonts w:ascii="Times New Roman" w:eastAsia="Times New Roman" w:hAnsi="Times New Roman" w:cs="Times New Roman"/>
                <w:sz w:val="24"/>
                <w:szCs w:val="24"/>
                <w:lang w:eastAsia="ru-RU"/>
              </w:rPr>
            </w:pPr>
            <w:r w:rsidRPr="009F0B73">
              <w:rPr>
                <w:rFonts w:ascii="Times New Roman" w:eastAsia="Times New Roman" w:hAnsi="Times New Roman" w:cs="Times New Roman"/>
                <w:sz w:val="24"/>
                <w:szCs w:val="24"/>
                <w:lang w:eastAsia="ru-RU"/>
              </w:rPr>
              <w:t>Видео-экскурсии музеев России</w:t>
            </w:r>
          </w:p>
        </w:tc>
        <w:tc>
          <w:tcPr>
            <w:tcW w:w="1276" w:type="dxa"/>
          </w:tcPr>
          <w:p w:rsidR="00CC219C" w:rsidRPr="009F0B73" w:rsidRDefault="00CC219C" w:rsidP="00924FDF">
            <w:pPr>
              <w:tabs>
                <w:tab w:val="left" w:pos="0"/>
              </w:tabs>
              <w:spacing w:line="276" w:lineRule="auto"/>
              <w:rPr>
                <w:rFonts w:ascii="Times New Roman" w:eastAsia="Times New Roman" w:hAnsi="Times New Roman" w:cs="Times New Roman"/>
                <w:b/>
                <w:sz w:val="24"/>
                <w:szCs w:val="24"/>
                <w:lang w:eastAsia="ru-RU"/>
              </w:rPr>
            </w:pPr>
            <w:r w:rsidRPr="009F0B73">
              <w:rPr>
                <w:rFonts w:ascii="Times New Roman" w:eastAsia="Times New Roman" w:hAnsi="Times New Roman" w:cs="Times New Roman"/>
                <w:b/>
                <w:sz w:val="24"/>
                <w:szCs w:val="24"/>
                <w:lang w:eastAsia="ru-RU"/>
              </w:rPr>
              <w:t>6</w:t>
            </w:r>
          </w:p>
        </w:tc>
        <w:tc>
          <w:tcPr>
            <w:tcW w:w="1300" w:type="dxa"/>
          </w:tcPr>
          <w:p w:rsidR="00CC219C" w:rsidRPr="009F0B73" w:rsidRDefault="00CC219C" w:rsidP="00924FDF">
            <w:pPr>
              <w:tabs>
                <w:tab w:val="left" w:pos="0"/>
              </w:tabs>
              <w:spacing w:line="276" w:lineRule="auto"/>
              <w:rPr>
                <w:rFonts w:ascii="Times New Roman" w:eastAsia="Times New Roman" w:hAnsi="Times New Roman" w:cs="Times New Roman"/>
                <w:b/>
                <w:sz w:val="24"/>
                <w:szCs w:val="24"/>
                <w:lang w:eastAsia="ru-RU"/>
              </w:rPr>
            </w:pPr>
            <w:r w:rsidRPr="009F0B73">
              <w:rPr>
                <w:rFonts w:ascii="Times New Roman" w:eastAsia="Times New Roman" w:hAnsi="Times New Roman" w:cs="Times New Roman"/>
                <w:b/>
                <w:sz w:val="24"/>
                <w:szCs w:val="24"/>
                <w:lang w:eastAsia="ru-RU"/>
              </w:rPr>
              <w:t>6</w:t>
            </w:r>
          </w:p>
        </w:tc>
        <w:tc>
          <w:tcPr>
            <w:tcW w:w="1261" w:type="dxa"/>
          </w:tcPr>
          <w:p w:rsidR="00CC219C" w:rsidRPr="009F0B73" w:rsidRDefault="00CC219C" w:rsidP="00924FDF">
            <w:pPr>
              <w:tabs>
                <w:tab w:val="left" w:pos="0"/>
              </w:tabs>
              <w:spacing w:line="276" w:lineRule="auto"/>
              <w:rPr>
                <w:rFonts w:ascii="Times New Roman" w:eastAsia="Times New Roman" w:hAnsi="Times New Roman" w:cs="Times New Roman"/>
                <w:b/>
                <w:sz w:val="24"/>
                <w:szCs w:val="24"/>
                <w:lang w:eastAsia="ru-RU"/>
              </w:rPr>
            </w:pPr>
          </w:p>
        </w:tc>
        <w:tc>
          <w:tcPr>
            <w:tcW w:w="1262" w:type="dxa"/>
          </w:tcPr>
          <w:p w:rsidR="00CC219C" w:rsidRPr="009F0B73" w:rsidRDefault="00CC219C" w:rsidP="00924FDF">
            <w:pPr>
              <w:tabs>
                <w:tab w:val="left" w:pos="0"/>
              </w:tabs>
              <w:spacing w:line="276" w:lineRule="auto"/>
              <w:rPr>
                <w:rFonts w:ascii="Times New Roman" w:eastAsia="Times New Roman" w:hAnsi="Times New Roman" w:cs="Times New Roman"/>
                <w:b/>
                <w:sz w:val="24"/>
                <w:szCs w:val="24"/>
                <w:lang w:eastAsia="ru-RU"/>
              </w:rPr>
            </w:pPr>
          </w:p>
        </w:tc>
      </w:tr>
      <w:tr w:rsidR="00CC219C" w:rsidRPr="009F0B73" w:rsidTr="001E0903">
        <w:tc>
          <w:tcPr>
            <w:tcW w:w="9629" w:type="dxa"/>
            <w:gridSpan w:val="5"/>
          </w:tcPr>
          <w:p w:rsidR="00CC219C" w:rsidRPr="009F0B73" w:rsidRDefault="00CC219C" w:rsidP="00924FDF">
            <w:pPr>
              <w:tabs>
                <w:tab w:val="left" w:pos="0"/>
              </w:tabs>
              <w:spacing w:line="276" w:lineRule="auto"/>
              <w:rPr>
                <w:rFonts w:ascii="Times New Roman" w:eastAsia="Times New Roman" w:hAnsi="Times New Roman" w:cs="Times New Roman"/>
                <w:b/>
                <w:sz w:val="24"/>
                <w:szCs w:val="24"/>
                <w:lang w:eastAsia="ru-RU"/>
              </w:rPr>
            </w:pPr>
            <w:r w:rsidRPr="009F0B73">
              <w:rPr>
                <w:rFonts w:ascii="Times New Roman" w:eastAsia="Times New Roman" w:hAnsi="Times New Roman" w:cs="Times New Roman"/>
                <w:b/>
                <w:sz w:val="24"/>
                <w:szCs w:val="24"/>
                <w:lang w:eastAsia="ru-RU"/>
              </w:rPr>
              <w:t>Раздел № 8: Итоговое занятие</w:t>
            </w:r>
          </w:p>
        </w:tc>
      </w:tr>
      <w:tr w:rsidR="00CC219C" w:rsidRPr="009F0B73" w:rsidTr="001E0903">
        <w:tc>
          <w:tcPr>
            <w:tcW w:w="4530" w:type="dxa"/>
          </w:tcPr>
          <w:p w:rsidR="00CC219C" w:rsidRPr="009F0B73" w:rsidRDefault="00CC219C" w:rsidP="00924FDF">
            <w:pPr>
              <w:pStyle w:val="a7"/>
              <w:numPr>
                <w:ilvl w:val="0"/>
                <w:numId w:val="35"/>
              </w:numPr>
              <w:tabs>
                <w:tab w:val="left" w:pos="0"/>
              </w:tabs>
              <w:spacing w:line="276" w:lineRule="auto"/>
              <w:rPr>
                <w:rFonts w:ascii="Times New Roman" w:eastAsia="Times New Roman" w:hAnsi="Times New Roman" w:cs="Times New Roman"/>
                <w:sz w:val="24"/>
                <w:szCs w:val="24"/>
                <w:lang w:eastAsia="ru-RU"/>
              </w:rPr>
            </w:pPr>
            <w:r w:rsidRPr="009F0B73">
              <w:rPr>
                <w:rFonts w:ascii="Times New Roman" w:eastAsia="Times New Roman" w:hAnsi="Times New Roman" w:cs="Times New Roman"/>
                <w:sz w:val="24"/>
                <w:szCs w:val="24"/>
                <w:lang w:eastAsia="ru-RU"/>
              </w:rPr>
              <w:t>Итоговое занятие</w:t>
            </w:r>
          </w:p>
        </w:tc>
        <w:tc>
          <w:tcPr>
            <w:tcW w:w="1276" w:type="dxa"/>
          </w:tcPr>
          <w:p w:rsidR="00CC219C" w:rsidRPr="009F0B73" w:rsidRDefault="00CC219C" w:rsidP="00924FDF">
            <w:pPr>
              <w:tabs>
                <w:tab w:val="left" w:pos="0"/>
              </w:tabs>
              <w:spacing w:line="276" w:lineRule="auto"/>
              <w:rPr>
                <w:rFonts w:ascii="Times New Roman" w:eastAsia="Times New Roman" w:hAnsi="Times New Roman" w:cs="Times New Roman"/>
                <w:b/>
                <w:sz w:val="24"/>
                <w:szCs w:val="24"/>
                <w:lang w:eastAsia="ru-RU"/>
              </w:rPr>
            </w:pPr>
            <w:r w:rsidRPr="009F0B73">
              <w:rPr>
                <w:rFonts w:ascii="Times New Roman" w:eastAsia="Times New Roman" w:hAnsi="Times New Roman" w:cs="Times New Roman"/>
                <w:b/>
                <w:sz w:val="24"/>
                <w:szCs w:val="24"/>
                <w:lang w:eastAsia="ru-RU"/>
              </w:rPr>
              <w:t>1</w:t>
            </w:r>
          </w:p>
        </w:tc>
        <w:tc>
          <w:tcPr>
            <w:tcW w:w="1300" w:type="dxa"/>
          </w:tcPr>
          <w:p w:rsidR="00CC219C" w:rsidRPr="009F0B73" w:rsidRDefault="00CC219C" w:rsidP="00924FDF">
            <w:pPr>
              <w:tabs>
                <w:tab w:val="left" w:pos="0"/>
              </w:tabs>
              <w:spacing w:line="276" w:lineRule="auto"/>
              <w:rPr>
                <w:rFonts w:ascii="Times New Roman" w:eastAsia="Times New Roman" w:hAnsi="Times New Roman" w:cs="Times New Roman"/>
                <w:b/>
                <w:sz w:val="24"/>
                <w:szCs w:val="24"/>
                <w:lang w:eastAsia="ru-RU"/>
              </w:rPr>
            </w:pPr>
            <w:r w:rsidRPr="009F0B73">
              <w:rPr>
                <w:rFonts w:ascii="Times New Roman" w:eastAsia="Times New Roman" w:hAnsi="Times New Roman" w:cs="Times New Roman"/>
                <w:b/>
                <w:sz w:val="24"/>
                <w:szCs w:val="24"/>
                <w:lang w:eastAsia="ru-RU"/>
              </w:rPr>
              <w:t>1</w:t>
            </w:r>
          </w:p>
        </w:tc>
        <w:tc>
          <w:tcPr>
            <w:tcW w:w="1261" w:type="dxa"/>
          </w:tcPr>
          <w:p w:rsidR="00CC219C" w:rsidRPr="009F0B73" w:rsidRDefault="00CC219C" w:rsidP="00924FDF">
            <w:pPr>
              <w:tabs>
                <w:tab w:val="left" w:pos="0"/>
              </w:tabs>
              <w:spacing w:line="276" w:lineRule="auto"/>
              <w:rPr>
                <w:rFonts w:ascii="Times New Roman" w:eastAsia="Times New Roman" w:hAnsi="Times New Roman" w:cs="Times New Roman"/>
                <w:b/>
                <w:sz w:val="24"/>
                <w:szCs w:val="24"/>
                <w:lang w:eastAsia="ru-RU"/>
              </w:rPr>
            </w:pPr>
          </w:p>
        </w:tc>
        <w:tc>
          <w:tcPr>
            <w:tcW w:w="1262" w:type="dxa"/>
          </w:tcPr>
          <w:p w:rsidR="00CC219C" w:rsidRPr="009F0B73" w:rsidRDefault="00CC219C" w:rsidP="00924FDF">
            <w:pPr>
              <w:tabs>
                <w:tab w:val="left" w:pos="0"/>
              </w:tabs>
              <w:spacing w:line="276" w:lineRule="auto"/>
              <w:rPr>
                <w:rFonts w:ascii="Times New Roman" w:eastAsia="Times New Roman" w:hAnsi="Times New Roman" w:cs="Times New Roman"/>
                <w:b/>
                <w:sz w:val="24"/>
                <w:szCs w:val="24"/>
                <w:lang w:eastAsia="ru-RU"/>
              </w:rPr>
            </w:pPr>
          </w:p>
        </w:tc>
      </w:tr>
      <w:tr w:rsidR="00CC219C" w:rsidRPr="009F0B73" w:rsidTr="001E0903">
        <w:tc>
          <w:tcPr>
            <w:tcW w:w="4530" w:type="dxa"/>
          </w:tcPr>
          <w:p w:rsidR="00CC219C" w:rsidRPr="009F0B73" w:rsidRDefault="00CC219C" w:rsidP="00924FDF">
            <w:pPr>
              <w:tabs>
                <w:tab w:val="left" w:pos="0"/>
              </w:tabs>
              <w:spacing w:line="276" w:lineRule="auto"/>
              <w:rPr>
                <w:rFonts w:ascii="Times New Roman" w:eastAsia="Times New Roman" w:hAnsi="Times New Roman" w:cs="Times New Roman"/>
                <w:b/>
                <w:i/>
                <w:sz w:val="24"/>
                <w:szCs w:val="24"/>
                <w:lang w:eastAsia="ru-RU"/>
              </w:rPr>
            </w:pPr>
            <w:r w:rsidRPr="009F0B73">
              <w:rPr>
                <w:rFonts w:ascii="Times New Roman" w:eastAsia="Times New Roman" w:hAnsi="Times New Roman" w:cs="Times New Roman"/>
                <w:b/>
                <w:i/>
                <w:sz w:val="24"/>
                <w:szCs w:val="24"/>
                <w:lang w:eastAsia="ru-RU"/>
              </w:rPr>
              <w:t>Итого:</w:t>
            </w:r>
          </w:p>
        </w:tc>
        <w:tc>
          <w:tcPr>
            <w:tcW w:w="1276" w:type="dxa"/>
          </w:tcPr>
          <w:p w:rsidR="00CC219C" w:rsidRPr="009F0B73" w:rsidRDefault="00CC219C" w:rsidP="00924FDF">
            <w:pPr>
              <w:tabs>
                <w:tab w:val="left" w:pos="0"/>
              </w:tabs>
              <w:spacing w:line="276" w:lineRule="auto"/>
              <w:rPr>
                <w:rFonts w:ascii="Times New Roman" w:eastAsia="Times New Roman" w:hAnsi="Times New Roman" w:cs="Times New Roman"/>
                <w:b/>
                <w:sz w:val="24"/>
                <w:szCs w:val="24"/>
                <w:lang w:eastAsia="ru-RU"/>
              </w:rPr>
            </w:pPr>
            <w:r w:rsidRPr="009F0B73">
              <w:rPr>
                <w:rFonts w:ascii="Times New Roman" w:eastAsia="Times New Roman" w:hAnsi="Times New Roman" w:cs="Times New Roman"/>
                <w:b/>
                <w:sz w:val="24"/>
                <w:szCs w:val="24"/>
                <w:lang w:eastAsia="ru-RU"/>
              </w:rPr>
              <w:t>47</w:t>
            </w:r>
          </w:p>
        </w:tc>
        <w:tc>
          <w:tcPr>
            <w:tcW w:w="1300" w:type="dxa"/>
          </w:tcPr>
          <w:p w:rsidR="00CC219C" w:rsidRPr="009F0B73" w:rsidRDefault="00CC219C" w:rsidP="00924FDF">
            <w:pPr>
              <w:tabs>
                <w:tab w:val="left" w:pos="0"/>
              </w:tabs>
              <w:spacing w:line="276" w:lineRule="auto"/>
              <w:rPr>
                <w:rFonts w:ascii="Times New Roman" w:eastAsia="Times New Roman" w:hAnsi="Times New Roman" w:cs="Times New Roman"/>
                <w:b/>
                <w:sz w:val="24"/>
                <w:szCs w:val="24"/>
                <w:lang w:eastAsia="ru-RU"/>
              </w:rPr>
            </w:pPr>
            <w:r w:rsidRPr="009F0B73">
              <w:rPr>
                <w:rFonts w:ascii="Times New Roman" w:eastAsia="Times New Roman" w:hAnsi="Times New Roman" w:cs="Times New Roman"/>
                <w:b/>
                <w:sz w:val="24"/>
                <w:szCs w:val="24"/>
                <w:lang w:eastAsia="ru-RU"/>
              </w:rPr>
              <w:t>97</w:t>
            </w:r>
          </w:p>
        </w:tc>
        <w:tc>
          <w:tcPr>
            <w:tcW w:w="1261" w:type="dxa"/>
          </w:tcPr>
          <w:p w:rsidR="00CC219C" w:rsidRPr="009F0B73" w:rsidRDefault="00CC219C" w:rsidP="00924FDF">
            <w:pPr>
              <w:tabs>
                <w:tab w:val="left" w:pos="0"/>
              </w:tabs>
              <w:spacing w:line="276" w:lineRule="auto"/>
              <w:rPr>
                <w:rFonts w:ascii="Times New Roman" w:eastAsia="Times New Roman" w:hAnsi="Times New Roman" w:cs="Times New Roman"/>
                <w:b/>
                <w:sz w:val="24"/>
                <w:szCs w:val="24"/>
                <w:lang w:eastAsia="ru-RU"/>
              </w:rPr>
            </w:pPr>
          </w:p>
        </w:tc>
        <w:tc>
          <w:tcPr>
            <w:tcW w:w="1262" w:type="dxa"/>
          </w:tcPr>
          <w:p w:rsidR="00CC219C" w:rsidRPr="009F0B73" w:rsidRDefault="00CC219C" w:rsidP="00924FDF">
            <w:pPr>
              <w:tabs>
                <w:tab w:val="left" w:pos="0"/>
              </w:tabs>
              <w:spacing w:line="276" w:lineRule="auto"/>
              <w:rPr>
                <w:rFonts w:ascii="Times New Roman" w:eastAsia="Times New Roman" w:hAnsi="Times New Roman" w:cs="Times New Roman"/>
                <w:b/>
                <w:sz w:val="24"/>
                <w:szCs w:val="24"/>
                <w:lang w:eastAsia="ru-RU"/>
              </w:rPr>
            </w:pPr>
          </w:p>
        </w:tc>
      </w:tr>
    </w:tbl>
    <w:p w:rsidR="00924FDF" w:rsidRDefault="00924FDF" w:rsidP="00396B97">
      <w:pPr>
        <w:spacing w:after="0" w:line="360" w:lineRule="auto"/>
        <w:jc w:val="center"/>
        <w:rPr>
          <w:rFonts w:ascii="Times New Roman" w:eastAsia="Times New Roman" w:hAnsi="Times New Roman" w:cs="Times New Roman"/>
          <w:b/>
          <w:sz w:val="24"/>
          <w:szCs w:val="24"/>
          <w:lang w:eastAsia="ru-RU"/>
        </w:rPr>
      </w:pPr>
    </w:p>
    <w:p w:rsidR="007112A8" w:rsidRDefault="007112A8" w:rsidP="00396B97">
      <w:pPr>
        <w:spacing w:after="0" w:line="360" w:lineRule="auto"/>
        <w:jc w:val="center"/>
        <w:rPr>
          <w:rFonts w:ascii="Times New Roman" w:eastAsia="Times New Roman" w:hAnsi="Times New Roman" w:cs="Times New Roman"/>
          <w:b/>
          <w:sz w:val="24"/>
          <w:szCs w:val="24"/>
          <w:lang w:eastAsia="ru-RU"/>
        </w:rPr>
      </w:pPr>
    </w:p>
    <w:p w:rsidR="007112A8" w:rsidRDefault="007112A8" w:rsidP="00396B97">
      <w:pPr>
        <w:spacing w:after="0" w:line="360" w:lineRule="auto"/>
        <w:jc w:val="center"/>
        <w:rPr>
          <w:rFonts w:ascii="Times New Roman" w:eastAsia="Times New Roman" w:hAnsi="Times New Roman" w:cs="Times New Roman"/>
          <w:b/>
          <w:sz w:val="24"/>
          <w:szCs w:val="24"/>
          <w:lang w:eastAsia="ru-RU"/>
        </w:rPr>
      </w:pPr>
    </w:p>
    <w:p w:rsidR="007112A8" w:rsidRDefault="007112A8" w:rsidP="00396B97">
      <w:pPr>
        <w:spacing w:after="0" w:line="360" w:lineRule="auto"/>
        <w:jc w:val="center"/>
        <w:rPr>
          <w:rFonts w:ascii="Times New Roman" w:eastAsia="Times New Roman" w:hAnsi="Times New Roman" w:cs="Times New Roman"/>
          <w:b/>
          <w:sz w:val="24"/>
          <w:szCs w:val="24"/>
          <w:lang w:eastAsia="ru-RU"/>
        </w:rPr>
      </w:pPr>
    </w:p>
    <w:p w:rsidR="007112A8" w:rsidRDefault="007112A8" w:rsidP="00396B97">
      <w:pPr>
        <w:spacing w:after="0" w:line="360" w:lineRule="auto"/>
        <w:jc w:val="center"/>
        <w:rPr>
          <w:rFonts w:ascii="Times New Roman" w:eastAsia="Times New Roman" w:hAnsi="Times New Roman" w:cs="Times New Roman"/>
          <w:b/>
          <w:sz w:val="24"/>
          <w:szCs w:val="24"/>
          <w:lang w:eastAsia="ru-RU"/>
        </w:rPr>
      </w:pPr>
    </w:p>
    <w:p w:rsidR="007112A8" w:rsidRDefault="007112A8" w:rsidP="00396B97">
      <w:pPr>
        <w:spacing w:after="0" w:line="360" w:lineRule="auto"/>
        <w:jc w:val="center"/>
        <w:rPr>
          <w:rFonts w:ascii="Times New Roman" w:eastAsia="Times New Roman" w:hAnsi="Times New Roman" w:cs="Times New Roman"/>
          <w:b/>
          <w:sz w:val="24"/>
          <w:szCs w:val="24"/>
          <w:lang w:eastAsia="ru-RU"/>
        </w:rPr>
      </w:pPr>
    </w:p>
    <w:p w:rsidR="007112A8" w:rsidRDefault="007112A8" w:rsidP="00396B97">
      <w:pPr>
        <w:spacing w:after="0" w:line="360" w:lineRule="auto"/>
        <w:jc w:val="center"/>
        <w:rPr>
          <w:rFonts w:ascii="Times New Roman" w:eastAsia="Times New Roman" w:hAnsi="Times New Roman" w:cs="Times New Roman"/>
          <w:b/>
          <w:sz w:val="24"/>
          <w:szCs w:val="24"/>
          <w:lang w:eastAsia="ru-RU"/>
        </w:rPr>
      </w:pPr>
    </w:p>
    <w:p w:rsidR="007112A8" w:rsidRDefault="007112A8" w:rsidP="00396B97">
      <w:pPr>
        <w:spacing w:after="0" w:line="360" w:lineRule="auto"/>
        <w:jc w:val="center"/>
        <w:rPr>
          <w:rFonts w:ascii="Times New Roman" w:eastAsia="Times New Roman" w:hAnsi="Times New Roman" w:cs="Times New Roman"/>
          <w:b/>
          <w:sz w:val="24"/>
          <w:szCs w:val="24"/>
          <w:lang w:eastAsia="ru-RU"/>
        </w:rPr>
      </w:pPr>
    </w:p>
    <w:p w:rsidR="007112A8" w:rsidRDefault="007112A8" w:rsidP="00396B97">
      <w:pPr>
        <w:spacing w:after="0" w:line="360" w:lineRule="auto"/>
        <w:jc w:val="center"/>
        <w:rPr>
          <w:rFonts w:ascii="Times New Roman" w:eastAsia="Times New Roman" w:hAnsi="Times New Roman" w:cs="Times New Roman"/>
          <w:b/>
          <w:sz w:val="24"/>
          <w:szCs w:val="24"/>
          <w:lang w:eastAsia="ru-RU"/>
        </w:rPr>
      </w:pPr>
    </w:p>
    <w:p w:rsidR="007112A8" w:rsidRDefault="007112A8" w:rsidP="00396B97">
      <w:pPr>
        <w:spacing w:after="0" w:line="360" w:lineRule="auto"/>
        <w:jc w:val="center"/>
        <w:rPr>
          <w:rFonts w:ascii="Times New Roman" w:eastAsia="Times New Roman" w:hAnsi="Times New Roman" w:cs="Times New Roman"/>
          <w:b/>
          <w:sz w:val="24"/>
          <w:szCs w:val="24"/>
          <w:lang w:eastAsia="ru-RU"/>
        </w:rPr>
      </w:pPr>
    </w:p>
    <w:p w:rsidR="007112A8" w:rsidRDefault="007112A8" w:rsidP="00396B97">
      <w:pPr>
        <w:spacing w:after="0" w:line="360" w:lineRule="auto"/>
        <w:jc w:val="center"/>
        <w:rPr>
          <w:rFonts w:ascii="Times New Roman" w:eastAsia="Times New Roman" w:hAnsi="Times New Roman" w:cs="Times New Roman"/>
          <w:b/>
          <w:sz w:val="24"/>
          <w:szCs w:val="24"/>
          <w:lang w:eastAsia="ru-RU"/>
        </w:rPr>
      </w:pPr>
    </w:p>
    <w:p w:rsidR="007112A8" w:rsidRDefault="007112A8" w:rsidP="00396B97">
      <w:pPr>
        <w:spacing w:after="0" w:line="360" w:lineRule="auto"/>
        <w:jc w:val="center"/>
        <w:rPr>
          <w:rFonts w:ascii="Times New Roman" w:eastAsia="Times New Roman" w:hAnsi="Times New Roman" w:cs="Times New Roman"/>
          <w:b/>
          <w:sz w:val="24"/>
          <w:szCs w:val="24"/>
          <w:lang w:eastAsia="ru-RU"/>
        </w:rPr>
      </w:pPr>
    </w:p>
    <w:p w:rsidR="007112A8" w:rsidRDefault="007112A8" w:rsidP="00396B97">
      <w:pPr>
        <w:spacing w:after="0" w:line="360" w:lineRule="auto"/>
        <w:jc w:val="center"/>
        <w:rPr>
          <w:rFonts w:ascii="Times New Roman" w:eastAsia="Times New Roman" w:hAnsi="Times New Roman" w:cs="Times New Roman"/>
          <w:b/>
          <w:sz w:val="24"/>
          <w:szCs w:val="24"/>
          <w:lang w:eastAsia="ru-RU"/>
        </w:rPr>
      </w:pPr>
    </w:p>
    <w:p w:rsidR="007112A8" w:rsidRDefault="007112A8" w:rsidP="00396B97">
      <w:pPr>
        <w:spacing w:after="0" w:line="360" w:lineRule="auto"/>
        <w:jc w:val="center"/>
        <w:rPr>
          <w:rFonts w:ascii="Times New Roman" w:eastAsia="Times New Roman" w:hAnsi="Times New Roman" w:cs="Times New Roman"/>
          <w:b/>
          <w:sz w:val="24"/>
          <w:szCs w:val="24"/>
          <w:lang w:eastAsia="ru-RU"/>
        </w:rPr>
      </w:pPr>
    </w:p>
    <w:p w:rsidR="007112A8" w:rsidRDefault="007112A8" w:rsidP="00396B97">
      <w:pPr>
        <w:spacing w:after="0" w:line="360" w:lineRule="auto"/>
        <w:jc w:val="center"/>
        <w:rPr>
          <w:rFonts w:ascii="Times New Roman" w:eastAsia="Times New Roman" w:hAnsi="Times New Roman" w:cs="Times New Roman"/>
          <w:b/>
          <w:sz w:val="24"/>
          <w:szCs w:val="24"/>
          <w:lang w:eastAsia="ru-RU"/>
        </w:rPr>
      </w:pPr>
    </w:p>
    <w:p w:rsidR="007112A8" w:rsidRDefault="007112A8" w:rsidP="00E80C42">
      <w:pPr>
        <w:spacing w:after="0" w:line="360" w:lineRule="auto"/>
        <w:rPr>
          <w:rFonts w:ascii="Times New Roman" w:eastAsia="Times New Roman" w:hAnsi="Times New Roman" w:cs="Times New Roman"/>
          <w:b/>
          <w:sz w:val="24"/>
          <w:szCs w:val="24"/>
          <w:lang w:eastAsia="ru-RU"/>
        </w:rPr>
      </w:pPr>
    </w:p>
    <w:p w:rsidR="00E80C42" w:rsidRDefault="00E80C42" w:rsidP="00E80C42">
      <w:pPr>
        <w:spacing w:after="0" w:line="360" w:lineRule="auto"/>
        <w:rPr>
          <w:rFonts w:ascii="Times New Roman" w:eastAsia="Times New Roman" w:hAnsi="Times New Roman" w:cs="Times New Roman"/>
          <w:b/>
          <w:sz w:val="24"/>
          <w:szCs w:val="24"/>
          <w:lang w:eastAsia="ru-RU"/>
        </w:rPr>
      </w:pPr>
    </w:p>
    <w:p w:rsidR="00924FDF" w:rsidRPr="00D131F3" w:rsidRDefault="00924FDF" w:rsidP="00924FDF">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Методические и оценочные материалы</w:t>
      </w:r>
    </w:p>
    <w:p w:rsidR="00924FDF" w:rsidRPr="009F0B73" w:rsidRDefault="00924FDF" w:rsidP="00924FDF">
      <w:pPr>
        <w:spacing w:after="0"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Методические материалы 1-го года обучения</w:t>
      </w:r>
    </w:p>
    <w:tbl>
      <w:tblPr>
        <w:tblStyle w:val="1"/>
        <w:tblW w:w="9493" w:type="dxa"/>
        <w:tblLayout w:type="fixed"/>
        <w:tblLook w:val="04A0" w:firstRow="1" w:lastRow="0" w:firstColumn="1" w:lastColumn="0" w:noHBand="0" w:noVBand="1"/>
      </w:tblPr>
      <w:tblGrid>
        <w:gridCol w:w="562"/>
        <w:gridCol w:w="2552"/>
        <w:gridCol w:w="1559"/>
        <w:gridCol w:w="1985"/>
        <w:gridCol w:w="1842"/>
        <w:gridCol w:w="993"/>
      </w:tblGrid>
      <w:tr w:rsidR="00924FDF" w:rsidRPr="009F0B73" w:rsidTr="00A15CDE">
        <w:tc>
          <w:tcPr>
            <w:tcW w:w="562" w:type="dxa"/>
          </w:tcPr>
          <w:p w:rsidR="00924FDF" w:rsidRPr="00924FDF" w:rsidRDefault="00924FDF" w:rsidP="00924FDF">
            <w:pPr>
              <w:spacing w:line="276" w:lineRule="auto"/>
              <w:jc w:val="center"/>
              <w:rPr>
                <w:rFonts w:ascii="Times New Roman" w:eastAsia="Times New Roman" w:hAnsi="Times New Roman" w:cs="Times New Roman"/>
                <w:b/>
                <w:lang w:eastAsia="ru-RU"/>
              </w:rPr>
            </w:pPr>
            <w:r w:rsidRPr="00924FDF">
              <w:rPr>
                <w:rFonts w:ascii="Times New Roman" w:eastAsia="Times New Roman" w:hAnsi="Times New Roman" w:cs="Times New Roman"/>
                <w:b/>
                <w:lang w:eastAsia="ru-RU"/>
              </w:rPr>
              <w:t>№ п/п</w:t>
            </w:r>
          </w:p>
        </w:tc>
        <w:tc>
          <w:tcPr>
            <w:tcW w:w="2552" w:type="dxa"/>
          </w:tcPr>
          <w:p w:rsidR="00924FDF" w:rsidRPr="00924FDF" w:rsidRDefault="00924FDF" w:rsidP="00924FDF">
            <w:pPr>
              <w:spacing w:line="276" w:lineRule="auto"/>
              <w:jc w:val="center"/>
              <w:rPr>
                <w:rFonts w:ascii="Times New Roman" w:eastAsia="Times New Roman" w:hAnsi="Times New Roman" w:cs="Times New Roman"/>
                <w:b/>
                <w:lang w:eastAsia="ru-RU"/>
              </w:rPr>
            </w:pPr>
            <w:r w:rsidRPr="00924FDF">
              <w:rPr>
                <w:rFonts w:ascii="Times New Roman" w:eastAsia="Times New Roman" w:hAnsi="Times New Roman" w:cs="Times New Roman"/>
                <w:b/>
                <w:lang w:eastAsia="ru-RU"/>
              </w:rPr>
              <w:t>Тема программы</w:t>
            </w:r>
          </w:p>
        </w:tc>
        <w:tc>
          <w:tcPr>
            <w:tcW w:w="1559" w:type="dxa"/>
          </w:tcPr>
          <w:p w:rsidR="00924FDF" w:rsidRPr="00924FDF" w:rsidRDefault="00924FDF" w:rsidP="00924FDF">
            <w:pPr>
              <w:spacing w:line="276" w:lineRule="auto"/>
              <w:jc w:val="center"/>
              <w:rPr>
                <w:rFonts w:ascii="Times New Roman" w:eastAsia="Times New Roman" w:hAnsi="Times New Roman" w:cs="Times New Roman"/>
                <w:b/>
                <w:lang w:eastAsia="ru-RU"/>
              </w:rPr>
            </w:pPr>
            <w:r w:rsidRPr="00924FDF">
              <w:rPr>
                <w:rFonts w:ascii="Times New Roman" w:eastAsia="Times New Roman" w:hAnsi="Times New Roman" w:cs="Times New Roman"/>
                <w:b/>
                <w:lang w:eastAsia="ru-RU"/>
              </w:rPr>
              <w:t>Форма занятия</w:t>
            </w:r>
          </w:p>
        </w:tc>
        <w:tc>
          <w:tcPr>
            <w:tcW w:w="1985" w:type="dxa"/>
          </w:tcPr>
          <w:p w:rsidR="00924FDF" w:rsidRPr="00924FDF" w:rsidRDefault="00924FDF" w:rsidP="00924FDF">
            <w:pPr>
              <w:spacing w:line="276" w:lineRule="auto"/>
              <w:jc w:val="center"/>
              <w:rPr>
                <w:rFonts w:ascii="Times New Roman" w:eastAsia="Times New Roman" w:hAnsi="Times New Roman" w:cs="Times New Roman"/>
                <w:b/>
                <w:lang w:eastAsia="ru-RU"/>
              </w:rPr>
            </w:pPr>
            <w:r w:rsidRPr="00924FDF">
              <w:rPr>
                <w:rFonts w:ascii="Times New Roman" w:eastAsia="Times New Roman" w:hAnsi="Times New Roman" w:cs="Times New Roman"/>
                <w:b/>
                <w:lang w:eastAsia="ru-RU"/>
              </w:rPr>
              <w:t>Приемы и методы организации образовательного процесса</w:t>
            </w:r>
          </w:p>
        </w:tc>
        <w:tc>
          <w:tcPr>
            <w:tcW w:w="1842" w:type="dxa"/>
          </w:tcPr>
          <w:p w:rsidR="00924FDF" w:rsidRPr="00924FDF" w:rsidRDefault="00924FDF" w:rsidP="00924FDF">
            <w:pPr>
              <w:spacing w:line="276" w:lineRule="auto"/>
              <w:jc w:val="center"/>
              <w:rPr>
                <w:rFonts w:ascii="Times New Roman" w:eastAsia="Times New Roman" w:hAnsi="Times New Roman" w:cs="Times New Roman"/>
                <w:b/>
                <w:lang w:eastAsia="ru-RU"/>
              </w:rPr>
            </w:pPr>
            <w:r w:rsidRPr="00924FDF">
              <w:rPr>
                <w:rFonts w:ascii="Times New Roman" w:eastAsia="Times New Roman" w:hAnsi="Times New Roman" w:cs="Times New Roman"/>
                <w:b/>
                <w:lang w:eastAsia="ru-RU"/>
              </w:rPr>
              <w:t>Дидактический материал, техническое оснащение занятий</w:t>
            </w:r>
          </w:p>
        </w:tc>
        <w:tc>
          <w:tcPr>
            <w:tcW w:w="993" w:type="dxa"/>
          </w:tcPr>
          <w:p w:rsidR="00924FDF" w:rsidRPr="00924FDF" w:rsidRDefault="00924FDF" w:rsidP="00924FDF">
            <w:pPr>
              <w:spacing w:line="276" w:lineRule="auto"/>
              <w:jc w:val="center"/>
              <w:rPr>
                <w:rFonts w:ascii="Times New Roman" w:eastAsia="Times New Roman" w:hAnsi="Times New Roman" w:cs="Times New Roman"/>
                <w:b/>
                <w:lang w:eastAsia="ru-RU"/>
              </w:rPr>
            </w:pPr>
            <w:r w:rsidRPr="00924FDF">
              <w:rPr>
                <w:rFonts w:ascii="Times New Roman" w:eastAsia="Times New Roman" w:hAnsi="Times New Roman" w:cs="Times New Roman"/>
                <w:b/>
                <w:lang w:eastAsia="ru-RU"/>
              </w:rPr>
              <w:t>Формы подведения итогов</w:t>
            </w:r>
          </w:p>
        </w:tc>
      </w:tr>
      <w:tr w:rsidR="00924FDF" w:rsidRPr="009F0B73" w:rsidTr="00A15CDE">
        <w:tc>
          <w:tcPr>
            <w:tcW w:w="562" w:type="dxa"/>
          </w:tcPr>
          <w:p w:rsidR="00924FDF" w:rsidRPr="00924FDF" w:rsidRDefault="00924FDF" w:rsidP="00924FDF">
            <w:pPr>
              <w:spacing w:line="276" w:lineRule="auto"/>
              <w:jc w:val="center"/>
              <w:rPr>
                <w:rFonts w:ascii="Times New Roman" w:eastAsia="Times New Roman" w:hAnsi="Times New Roman" w:cs="Times New Roman"/>
                <w:lang w:eastAsia="ru-RU"/>
              </w:rPr>
            </w:pPr>
            <w:r w:rsidRPr="00924FDF">
              <w:rPr>
                <w:rFonts w:ascii="Times New Roman" w:eastAsia="Times New Roman" w:hAnsi="Times New Roman" w:cs="Times New Roman"/>
                <w:lang w:eastAsia="ru-RU"/>
              </w:rPr>
              <w:t>1</w:t>
            </w:r>
          </w:p>
        </w:tc>
        <w:tc>
          <w:tcPr>
            <w:tcW w:w="2552" w:type="dxa"/>
          </w:tcPr>
          <w:p w:rsidR="00924FDF" w:rsidRPr="00924FDF" w:rsidRDefault="00924FDF" w:rsidP="00924FDF">
            <w:pPr>
              <w:overflowPunct w:val="0"/>
              <w:autoSpaceDE w:val="0"/>
              <w:autoSpaceDN w:val="0"/>
              <w:adjustRightInd w:val="0"/>
              <w:spacing w:line="276" w:lineRule="auto"/>
              <w:jc w:val="center"/>
              <w:textAlignment w:val="baseline"/>
              <w:rPr>
                <w:rFonts w:ascii="Times New Roman" w:eastAsia="Times New Roman" w:hAnsi="Times New Roman" w:cs="Times New Roman"/>
                <w:lang w:eastAsia="ru-RU"/>
              </w:rPr>
            </w:pPr>
            <w:r w:rsidRPr="00924FDF">
              <w:rPr>
                <w:rFonts w:ascii="Times New Roman" w:eastAsia="Times New Roman" w:hAnsi="Times New Roman" w:cs="Times New Roman"/>
                <w:lang w:eastAsia="ru-RU"/>
              </w:rPr>
              <w:t xml:space="preserve">Введение </w:t>
            </w:r>
          </w:p>
        </w:tc>
        <w:tc>
          <w:tcPr>
            <w:tcW w:w="1559" w:type="dxa"/>
          </w:tcPr>
          <w:p w:rsidR="00924FDF" w:rsidRPr="00924FDF" w:rsidRDefault="00924FDF" w:rsidP="00924FDF">
            <w:pPr>
              <w:spacing w:line="276" w:lineRule="auto"/>
              <w:jc w:val="center"/>
              <w:rPr>
                <w:rFonts w:ascii="Times New Roman" w:eastAsia="Times New Roman" w:hAnsi="Times New Roman" w:cs="Times New Roman"/>
                <w:lang w:eastAsia="ru-RU"/>
              </w:rPr>
            </w:pPr>
            <w:r w:rsidRPr="00924FDF">
              <w:rPr>
                <w:rFonts w:ascii="Times New Roman" w:eastAsia="Times New Roman" w:hAnsi="Times New Roman" w:cs="Times New Roman"/>
                <w:lang w:eastAsia="ru-RU"/>
              </w:rPr>
              <w:t>Беседа, практическое</w:t>
            </w:r>
          </w:p>
          <w:p w:rsidR="00924FDF" w:rsidRPr="00924FDF" w:rsidRDefault="00924FDF" w:rsidP="00924FDF">
            <w:pPr>
              <w:spacing w:line="276" w:lineRule="auto"/>
              <w:jc w:val="center"/>
              <w:rPr>
                <w:rFonts w:ascii="Times New Roman" w:eastAsia="Times New Roman" w:hAnsi="Times New Roman" w:cs="Times New Roman"/>
                <w:lang w:eastAsia="ru-RU"/>
              </w:rPr>
            </w:pPr>
            <w:r w:rsidRPr="00924FDF">
              <w:rPr>
                <w:rFonts w:ascii="Times New Roman" w:eastAsia="Times New Roman" w:hAnsi="Times New Roman" w:cs="Times New Roman"/>
                <w:lang w:eastAsia="ru-RU"/>
              </w:rPr>
              <w:t>занятие</w:t>
            </w:r>
          </w:p>
        </w:tc>
        <w:tc>
          <w:tcPr>
            <w:tcW w:w="1985" w:type="dxa"/>
          </w:tcPr>
          <w:p w:rsidR="00924FDF" w:rsidRPr="00924FDF" w:rsidRDefault="00924FDF" w:rsidP="00924FDF">
            <w:pPr>
              <w:spacing w:line="276" w:lineRule="auto"/>
              <w:jc w:val="center"/>
              <w:rPr>
                <w:rFonts w:ascii="Times New Roman" w:eastAsia="Times New Roman" w:hAnsi="Times New Roman" w:cs="Times New Roman"/>
                <w:lang w:eastAsia="ru-RU"/>
              </w:rPr>
            </w:pPr>
            <w:r w:rsidRPr="00924FDF">
              <w:rPr>
                <w:rFonts w:ascii="Times New Roman" w:eastAsia="Times New Roman" w:hAnsi="Times New Roman" w:cs="Times New Roman"/>
                <w:lang w:eastAsia="ru-RU"/>
              </w:rPr>
              <w:t xml:space="preserve">Словесный, </w:t>
            </w:r>
          </w:p>
          <w:p w:rsidR="00924FDF" w:rsidRPr="00924FDF" w:rsidRDefault="00924FDF" w:rsidP="00924FDF">
            <w:pPr>
              <w:spacing w:line="276" w:lineRule="auto"/>
              <w:jc w:val="center"/>
              <w:rPr>
                <w:rFonts w:ascii="Times New Roman" w:eastAsia="Times New Roman" w:hAnsi="Times New Roman" w:cs="Times New Roman"/>
                <w:lang w:eastAsia="ru-RU"/>
              </w:rPr>
            </w:pPr>
            <w:r w:rsidRPr="00924FDF">
              <w:rPr>
                <w:rFonts w:ascii="Times New Roman" w:eastAsia="Times New Roman" w:hAnsi="Times New Roman" w:cs="Times New Roman"/>
                <w:lang w:eastAsia="ru-RU"/>
              </w:rPr>
              <w:t>практический</w:t>
            </w:r>
          </w:p>
        </w:tc>
        <w:tc>
          <w:tcPr>
            <w:tcW w:w="1842" w:type="dxa"/>
          </w:tcPr>
          <w:p w:rsidR="00924FDF" w:rsidRPr="00924FDF" w:rsidRDefault="00924FDF" w:rsidP="00924FDF">
            <w:pPr>
              <w:spacing w:line="276" w:lineRule="auto"/>
              <w:jc w:val="center"/>
              <w:rPr>
                <w:rFonts w:ascii="Times New Roman" w:eastAsia="Times New Roman" w:hAnsi="Times New Roman" w:cs="Times New Roman"/>
                <w:lang w:eastAsia="ru-RU"/>
              </w:rPr>
            </w:pPr>
            <w:r w:rsidRPr="00924FDF">
              <w:rPr>
                <w:rFonts w:ascii="Times New Roman" w:eastAsia="Times New Roman" w:hAnsi="Times New Roman" w:cs="Times New Roman"/>
                <w:lang w:eastAsia="ru-RU"/>
              </w:rPr>
              <w:t>Наглядные пособия,</w:t>
            </w:r>
          </w:p>
          <w:p w:rsidR="00924FDF" w:rsidRPr="00924FDF" w:rsidRDefault="00924FDF" w:rsidP="00924FDF">
            <w:pPr>
              <w:spacing w:line="276" w:lineRule="auto"/>
              <w:jc w:val="center"/>
              <w:rPr>
                <w:rFonts w:ascii="Times New Roman" w:eastAsia="Times New Roman" w:hAnsi="Times New Roman" w:cs="Times New Roman"/>
                <w:lang w:eastAsia="ru-RU"/>
              </w:rPr>
            </w:pPr>
          </w:p>
        </w:tc>
        <w:tc>
          <w:tcPr>
            <w:tcW w:w="993" w:type="dxa"/>
          </w:tcPr>
          <w:p w:rsidR="00924FDF" w:rsidRPr="00924FDF" w:rsidRDefault="00924FDF" w:rsidP="00924FDF">
            <w:pPr>
              <w:spacing w:line="276" w:lineRule="auto"/>
              <w:jc w:val="center"/>
              <w:rPr>
                <w:rFonts w:ascii="Times New Roman" w:hAnsi="Times New Roman" w:cs="Times New Roman"/>
              </w:rPr>
            </w:pPr>
            <w:r w:rsidRPr="00924FDF">
              <w:rPr>
                <w:rFonts w:ascii="Times New Roman" w:hAnsi="Times New Roman" w:cs="Times New Roman"/>
              </w:rPr>
              <w:t>Беседа, опрос</w:t>
            </w:r>
          </w:p>
        </w:tc>
      </w:tr>
      <w:tr w:rsidR="00924FDF" w:rsidRPr="009F0B73" w:rsidTr="00A15CDE">
        <w:tc>
          <w:tcPr>
            <w:tcW w:w="562" w:type="dxa"/>
          </w:tcPr>
          <w:p w:rsidR="00924FDF" w:rsidRPr="00924FDF" w:rsidRDefault="00924FDF" w:rsidP="00924FDF">
            <w:pPr>
              <w:spacing w:line="276" w:lineRule="auto"/>
              <w:jc w:val="center"/>
              <w:rPr>
                <w:rFonts w:ascii="Times New Roman" w:eastAsia="Times New Roman" w:hAnsi="Times New Roman" w:cs="Times New Roman"/>
                <w:lang w:eastAsia="ru-RU"/>
              </w:rPr>
            </w:pPr>
            <w:r w:rsidRPr="00924FDF">
              <w:rPr>
                <w:rFonts w:ascii="Times New Roman" w:eastAsia="Times New Roman" w:hAnsi="Times New Roman" w:cs="Times New Roman"/>
                <w:lang w:eastAsia="ru-RU"/>
              </w:rPr>
              <w:t>2</w:t>
            </w:r>
          </w:p>
        </w:tc>
        <w:tc>
          <w:tcPr>
            <w:tcW w:w="2552" w:type="dxa"/>
          </w:tcPr>
          <w:p w:rsidR="00924FDF" w:rsidRPr="00924FDF" w:rsidRDefault="00924FDF" w:rsidP="00924FDF">
            <w:pPr>
              <w:spacing w:line="276" w:lineRule="auto"/>
              <w:jc w:val="center"/>
              <w:rPr>
                <w:rFonts w:ascii="Times New Roman" w:hAnsi="Times New Roman" w:cs="Times New Roman"/>
              </w:rPr>
            </w:pPr>
            <w:r w:rsidRPr="00924FDF">
              <w:rPr>
                <w:rFonts w:ascii="Times New Roman" w:hAnsi="Times New Roman" w:cs="Times New Roman"/>
              </w:rPr>
              <w:t>Музееведение:</w:t>
            </w:r>
          </w:p>
          <w:p w:rsidR="00924FDF" w:rsidRPr="00924FDF" w:rsidRDefault="00924FDF" w:rsidP="00924FDF">
            <w:pPr>
              <w:spacing w:line="276" w:lineRule="auto"/>
              <w:jc w:val="center"/>
              <w:rPr>
                <w:rFonts w:ascii="Times New Roman" w:hAnsi="Times New Roman" w:cs="Times New Roman"/>
              </w:rPr>
            </w:pPr>
            <w:r w:rsidRPr="00924FDF">
              <w:rPr>
                <w:rFonts w:ascii="Times New Roman" w:hAnsi="Times New Roman" w:cs="Times New Roman"/>
              </w:rPr>
              <w:t>Музееведение как научная дисциплина.</w:t>
            </w:r>
          </w:p>
          <w:p w:rsidR="00924FDF" w:rsidRPr="00924FDF" w:rsidRDefault="00924FDF" w:rsidP="00924FDF">
            <w:pPr>
              <w:spacing w:line="276" w:lineRule="auto"/>
              <w:jc w:val="center"/>
              <w:rPr>
                <w:rFonts w:ascii="Times New Roman" w:hAnsi="Times New Roman" w:cs="Times New Roman"/>
              </w:rPr>
            </w:pPr>
            <w:r w:rsidRPr="00924FDF">
              <w:rPr>
                <w:rFonts w:ascii="Times New Roman" w:hAnsi="Times New Roman" w:cs="Times New Roman"/>
              </w:rPr>
              <w:t>Формы и направления работы музея.</w:t>
            </w:r>
          </w:p>
          <w:p w:rsidR="00924FDF" w:rsidRPr="00924FDF" w:rsidRDefault="00924FDF" w:rsidP="00924FDF">
            <w:pPr>
              <w:overflowPunct w:val="0"/>
              <w:autoSpaceDE w:val="0"/>
              <w:autoSpaceDN w:val="0"/>
              <w:adjustRightInd w:val="0"/>
              <w:spacing w:line="276" w:lineRule="auto"/>
              <w:jc w:val="center"/>
              <w:textAlignment w:val="baseline"/>
              <w:rPr>
                <w:rFonts w:ascii="Times New Roman" w:eastAsia="Times New Roman" w:hAnsi="Times New Roman" w:cs="Times New Roman"/>
                <w:lang w:eastAsia="ru-RU"/>
              </w:rPr>
            </w:pPr>
            <w:r w:rsidRPr="00924FDF">
              <w:rPr>
                <w:rFonts w:ascii="Times New Roman" w:hAnsi="Times New Roman" w:cs="Times New Roman"/>
              </w:rPr>
              <w:t>Вспомогательные исторические дисциплины.</w:t>
            </w:r>
          </w:p>
        </w:tc>
        <w:tc>
          <w:tcPr>
            <w:tcW w:w="1559" w:type="dxa"/>
          </w:tcPr>
          <w:p w:rsidR="00924FDF" w:rsidRPr="00924FDF" w:rsidRDefault="00924FDF" w:rsidP="00924FDF">
            <w:pPr>
              <w:spacing w:line="276" w:lineRule="auto"/>
              <w:jc w:val="center"/>
              <w:rPr>
                <w:rFonts w:ascii="Times New Roman" w:eastAsia="Times New Roman" w:hAnsi="Times New Roman" w:cs="Times New Roman"/>
                <w:lang w:eastAsia="ru-RU"/>
              </w:rPr>
            </w:pPr>
            <w:r w:rsidRPr="00924FDF">
              <w:rPr>
                <w:rFonts w:ascii="Times New Roman" w:eastAsia="Times New Roman" w:hAnsi="Times New Roman" w:cs="Times New Roman"/>
                <w:lang w:eastAsia="ru-RU"/>
              </w:rPr>
              <w:t>Лекция, беседа,</w:t>
            </w:r>
          </w:p>
          <w:p w:rsidR="00924FDF" w:rsidRPr="00924FDF" w:rsidRDefault="00924FDF" w:rsidP="00924FDF">
            <w:pPr>
              <w:spacing w:line="276" w:lineRule="auto"/>
              <w:jc w:val="center"/>
              <w:rPr>
                <w:rFonts w:ascii="Times New Roman" w:eastAsia="Times New Roman" w:hAnsi="Times New Roman" w:cs="Times New Roman"/>
                <w:lang w:eastAsia="ru-RU"/>
              </w:rPr>
            </w:pPr>
            <w:r w:rsidRPr="00924FDF">
              <w:rPr>
                <w:rFonts w:ascii="Times New Roman" w:eastAsia="Times New Roman" w:hAnsi="Times New Roman" w:cs="Times New Roman"/>
                <w:lang w:eastAsia="ru-RU"/>
              </w:rPr>
              <w:t>практическое занятие</w:t>
            </w:r>
          </w:p>
        </w:tc>
        <w:tc>
          <w:tcPr>
            <w:tcW w:w="1985" w:type="dxa"/>
          </w:tcPr>
          <w:p w:rsidR="00924FDF" w:rsidRPr="00924FDF" w:rsidRDefault="00924FDF" w:rsidP="00924FDF">
            <w:pPr>
              <w:spacing w:line="276" w:lineRule="auto"/>
              <w:jc w:val="center"/>
              <w:rPr>
                <w:rFonts w:ascii="Times New Roman" w:eastAsia="Times New Roman" w:hAnsi="Times New Roman" w:cs="Times New Roman"/>
                <w:lang w:eastAsia="ru-RU"/>
              </w:rPr>
            </w:pPr>
            <w:r w:rsidRPr="00924FDF">
              <w:rPr>
                <w:rFonts w:ascii="Times New Roman" w:eastAsia="Times New Roman" w:hAnsi="Times New Roman" w:cs="Times New Roman"/>
                <w:lang w:eastAsia="ru-RU"/>
              </w:rPr>
              <w:t>Словесный,</w:t>
            </w:r>
          </w:p>
          <w:p w:rsidR="00924FDF" w:rsidRPr="00924FDF" w:rsidRDefault="00924FDF" w:rsidP="00924FDF">
            <w:pPr>
              <w:spacing w:line="276" w:lineRule="auto"/>
              <w:jc w:val="center"/>
              <w:rPr>
                <w:rFonts w:ascii="Times New Roman" w:eastAsia="Times New Roman" w:hAnsi="Times New Roman" w:cs="Times New Roman"/>
                <w:lang w:eastAsia="ru-RU"/>
              </w:rPr>
            </w:pPr>
            <w:r w:rsidRPr="00924FDF">
              <w:rPr>
                <w:rFonts w:ascii="Times New Roman" w:eastAsia="Times New Roman" w:hAnsi="Times New Roman" w:cs="Times New Roman"/>
                <w:lang w:eastAsia="ru-RU"/>
              </w:rPr>
              <w:t>объяснительно-иллюстративный,</w:t>
            </w:r>
          </w:p>
          <w:p w:rsidR="00924FDF" w:rsidRPr="00924FDF" w:rsidRDefault="00924FDF" w:rsidP="00924FDF">
            <w:pPr>
              <w:spacing w:line="276" w:lineRule="auto"/>
              <w:jc w:val="center"/>
              <w:rPr>
                <w:rFonts w:ascii="Times New Roman" w:eastAsia="Times New Roman" w:hAnsi="Times New Roman" w:cs="Times New Roman"/>
                <w:lang w:eastAsia="ru-RU"/>
              </w:rPr>
            </w:pPr>
            <w:r w:rsidRPr="00924FDF">
              <w:rPr>
                <w:rFonts w:ascii="Times New Roman" w:eastAsia="Times New Roman" w:hAnsi="Times New Roman" w:cs="Times New Roman"/>
                <w:lang w:eastAsia="ru-RU"/>
              </w:rPr>
              <w:t>наглядный,</w:t>
            </w:r>
          </w:p>
          <w:p w:rsidR="00924FDF" w:rsidRPr="00924FDF" w:rsidRDefault="00924FDF" w:rsidP="00924FDF">
            <w:pPr>
              <w:spacing w:line="276" w:lineRule="auto"/>
              <w:jc w:val="center"/>
              <w:rPr>
                <w:rFonts w:ascii="Times New Roman" w:eastAsia="Times New Roman" w:hAnsi="Times New Roman" w:cs="Times New Roman"/>
                <w:lang w:eastAsia="ru-RU"/>
              </w:rPr>
            </w:pPr>
            <w:r w:rsidRPr="00924FDF">
              <w:rPr>
                <w:rFonts w:ascii="Times New Roman" w:eastAsia="Times New Roman" w:hAnsi="Times New Roman" w:cs="Times New Roman"/>
                <w:lang w:eastAsia="ru-RU"/>
              </w:rPr>
              <w:t>практический</w:t>
            </w:r>
          </w:p>
        </w:tc>
        <w:tc>
          <w:tcPr>
            <w:tcW w:w="1842" w:type="dxa"/>
          </w:tcPr>
          <w:p w:rsidR="00924FDF" w:rsidRPr="00924FDF" w:rsidRDefault="00924FDF" w:rsidP="00924FDF">
            <w:pPr>
              <w:spacing w:line="276" w:lineRule="auto"/>
              <w:jc w:val="center"/>
              <w:rPr>
                <w:rFonts w:ascii="Times New Roman" w:eastAsia="Times New Roman" w:hAnsi="Times New Roman" w:cs="Times New Roman"/>
                <w:lang w:eastAsia="ru-RU"/>
              </w:rPr>
            </w:pPr>
            <w:r w:rsidRPr="00924FDF">
              <w:rPr>
                <w:rFonts w:ascii="Times New Roman" w:eastAsia="Times New Roman" w:hAnsi="Times New Roman" w:cs="Times New Roman"/>
                <w:lang w:eastAsia="ru-RU"/>
              </w:rPr>
              <w:t>Наглядные пособия,</w:t>
            </w:r>
          </w:p>
          <w:p w:rsidR="00924FDF" w:rsidRPr="00924FDF" w:rsidRDefault="00924FDF" w:rsidP="00924FDF">
            <w:pPr>
              <w:spacing w:line="276" w:lineRule="auto"/>
              <w:jc w:val="center"/>
              <w:rPr>
                <w:rFonts w:ascii="Times New Roman" w:eastAsia="Times New Roman" w:hAnsi="Times New Roman" w:cs="Times New Roman"/>
                <w:lang w:eastAsia="ru-RU"/>
              </w:rPr>
            </w:pPr>
            <w:r w:rsidRPr="00924FDF">
              <w:rPr>
                <w:rFonts w:ascii="Times New Roman" w:eastAsia="Times New Roman" w:hAnsi="Times New Roman" w:cs="Times New Roman"/>
                <w:lang w:eastAsia="ru-RU"/>
              </w:rPr>
              <w:t>компьютер,</w:t>
            </w:r>
          </w:p>
          <w:p w:rsidR="00924FDF" w:rsidRPr="00924FDF" w:rsidRDefault="00924FDF" w:rsidP="00924FDF">
            <w:pPr>
              <w:spacing w:line="276" w:lineRule="auto"/>
              <w:jc w:val="center"/>
              <w:rPr>
                <w:rFonts w:ascii="Times New Roman" w:eastAsia="Times New Roman" w:hAnsi="Times New Roman" w:cs="Times New Roman"/>
                <w:lang w:eastAsia="ru-RU"/>
              </w:rPr>
            </w:pPr>
            <w:r w:rsidRPr="00924FDF">
              <w:rPr>
                <w:rFonts w:ascii="Times New Roman" w:eastAsia="Times New Roman" w:hAnsi="Times New Roman" w:cs="Times New Roman"/>
                <w:lang w:eastAsia="ru-RU"/>
              </w:rPr>
              <w:t>презентация на компьютере</w:t>
            </w:r>
          </w:p>
        </w:tc>
        <w:tc>
          <w:tcPr>
            <w:tcW w:w="993" w:type="dxa"/>
          </w:tcPr>
          <w:p w:rsidR="00924FDF" w:rsidRPr="00924FDF" w:rsidRDefault="00924FDF" w:rsidP="00924FDF">
            <w:pPr>
              <w:spacing w:line="276" w:lineRule="auto"/>
              <w:jc w:val="center"/>
              <w:rPr>
                <w:rFonts w:ascii="Times New Roman" w:hAnsi="Times New Roman" w:cs="Times New Roman"/>
              </w:rPr>
            </w:pPr>
            <w:r w:rsidRPr="00924FDF">
              <w:rPr>
                <w:rFonts w:ascii="Times New Roman" w:hAnsi="Times New Roman" w:cs="Times New Roman"/>
              </w:rPr>
              <w:t>Беседа, опрос</w:t>
            </w:r>
          </w:p>
        </w:tc>
      </w:tr>
      <w:tr w:rsidR="00924FDF" w:rsidRPr="009F0B73" w:rsidTr="00A15CDE">
        <w:tc>
          <w:tcPr>
            <w:tcW w:w="562" w:type="dxa"/>
          </w:tcPr>
          <w:p w:rsidR="00924FDF" w:rsidRPr="00924FDF" w:rsidRDefault="00924FDF" w:rsidP="00924FDF">
            <w:pPr>
              <w:spacing w:line="276" w:lineRule="auto"/>
              <w:jc w:val="center"/>
              <w:rPr>
                <w:rFonts w:ascii="Times New Roman" w:eastAsia="Times New Roman" w:hAnsi="Times New Roman" w:cs="Times New Roman"/>
                <w:lang w:eastAsia="ru-RU"/>
              </w:rPr>
            </w:pPr>
            <w:r w:rsidRPr="00924FDF">
              <w:rPr>
                <w:rFonts w:ascii="Times New Roman" w:eastAsia="Times New Roman" w:hAnsi="Times New Roman" w:cs="Times New Roman"/>
                <w:lang w:eastAsia="ru-RU"/>
              </w:rPr>
              <w:t>3</w:t>
            </w:r>
          </w:p>
        </w:tc>
        <w:tc>
          <w:tcPr>
            <w:tcW w:w="2552" w:type="dxa"/>
          </w:tcPr>
          <w:p w:rsidR="00924FDF" w:rsidRPr="00924FDF" w:rsidRDefault="00924FDF" w:rsidP="00924FDF">
            <w:pPr>
              <w:spacing w:line="276" w:lineRule="auto"/>
              <w:jc w:val="center"/>
              <w:rPr>
                <w:rFonts w:ascii="Times New Roman" w:hAnsi="Times New Roman" w:cs="Times New Roman"/>
              </w:rPr>
            </w:pPr>
            <w:r w:rsidRPr="00924FDF">
              <w:rPr>
                <w:rFonts w:ascii="Times New Roman" w:hAnsi="Times New Roman" w:cs="Times New Roman"/>
              </w:rPr>
              <w:t>История музеев:</w:t>
            </w:r>
          </w:p>
          <w:p w:rsidR="00924FDF" w:rsidRPr="00924FDF" w:rsidRDefault="00924FDF" w:rsidP="00924FDF">
            <w:pPr>
              <w:spacing w:line="276" w:lineRule="auto"/>
              <w:jc w:val="center"/>
              <w:rPr>
                <w:rFonts w:ascii="Times New Roman" w:hAnsi="Times New Roman" w:cs="Times New Roman"/>
              </w:rPr>
            </w:pPr>
            <w:r w:rsidRPr="00924FDF">
              <w:rPr>
                <w:rFonts w:ascii="Times New Roman" w:hAnsi="Times New Roman" w:cs="Times New Roman"/>
              </w:rPr>
              <w:t>Коллекционирование.</w:t>
            </w:r>
          </w:p>
          <w:p w:rsidR="00924FDF" w:rsidRPr="00924FDF" w:rsidRDefault="00924FDF" w:rsidP="00924FDF">
            <w:pPr>
              <w:spacing w:line="276" w:lineRule="auto"/>
              <w:jc w:val="center"/>
              <w:rPr>
                <w:rFonts w:ascii="Times New Roman" w:hAnsi="Times New Roman" w:cs="Times New Roman"/>
              </w:rPr>
            </w:pPr>
            <w:r w:rsidRPr="00924FDF">
              <w:rPr>
                <w:rFonts w:ascii="Times New Roman" w:hAnsi="Times New Roman" w:cs="Times New Roman"/>
              </w:rPr>
              <w:t>Древняя Греция: святилища, храмы, пинакотеки.</w:t>
            </w:r>
          </w:p>
          <w:p w:rsidR="00924FDF" w:rsidRPr="00924FDF" w:rsidRDefault="00924FDF" w:rsidP="00924FDF">
            <w:pPr>
              <w:spacing w:line="276" w:lineRule="auto"/>
              <w:jc w:val="center"/>
              <w:rPr>
                <w:rFonts w:ascii="Times New Roman" w:hAnsi="Times New Roman" w:cs="Times New Roman"/>
              </w:rPr>
            </w:pPr>
            <w:r w:rsidRPr="00924FDF">
              <w:rPr>
                <w:rFonts w:ascii="Times New Roman" w:hAnsi="Times New Roman" w:cs="Times New Roman"/>
              </w:rPr>
              <w:t>Коллекционирование в эпоху Средневековья.</w:t>
            </w:r>
          </w:p>
          <w:p w:rsidR="00924FDF" w:rsidRPr="00924FDF" w:rsidRDefault="00924FDF" w:rsidP="00924FDF">
            <w:pPr>
              <w:spacing w:line="276" w:lineRule="auto"/>
              <w:jc w:val="center"/>
              <w:rPr>
                <w:rFonts w:ascii="Times New Roman" w:hAnsi="Times New Roman" w:cs="Times New Roman"/>
              </w:rPr>
            </w:pPr>
            <w:r w:rsidRPr="00924FDF">
              <w:rPr>
                <w:rFonts w:ascii="Times New Roman" w:hAnsi="Times New Roman" w:cs="Times New Roman"/>
              </w:rPr>
              <w:t>Эпоха Возрождения – возникновение музеев.</w:t>
            </w:r>
          </w:p>
          <w:p w:rsidR="00924FDF" w:rsidRPr="00924FDF" w:rsidRDefault="00924FDF" w:rsidP="00924FDF">
            <w:pPr>
              <w:spacing w:line="276" w:lineRule="auto"/>
              <w:jc w:val="center"/>
              <w:rPr>
                <w:rFonts w:ascii="Times New Roman" w:hAnsi="Times New Roman" w:cs="Times New Roman"/>
              </w:rPr>
            </w:pPr>
            <w:r w:rsidRPr="00924FDF">
              <w:rPr>
                <w:rFonts w:ascii="Times New Roman" w:hAnsi="Times New Roman" w:cs="Times New Roman"/>
              </w:rPr>
              <w:t>Западноевропейские музеи в 18-19 вв.</w:t>
            </w:r>
          </w:p>
          <w:p w:rsidR="00924FDF" w:rsidRPr="00924FDF" w:rsidRDefault="00924FDF" w:rsidP="00924FDF">
            <w:pPr>
              <w:spacing w:line="276" w:lineRule="auto"/>
              <w:jc w:val="center"/>
              <w:rPr>
                <w:rFonts w:ascii="Times New Roman" w:hAnsi="Times New Roman" w:cs="Times New Roman"/>
              </w:rPr>
            </w:pPr>
            <w:r w:rsidRPr="00924FDF">
              <w:rPr>
                <w:rFonts w:ascii="Times New Roman" w:hAnsi="Times New Roman" w:cs="Times New Roman"/>
              </w:rPr>
              <w:t>История российских музеев.</w:t>
            </w:r>
          </w:p>
        </w:tc>
        <w:tc>
          <w:tcPr>
            <w:tcW w:w="1559" w:type="dxa"/>
          </w:tcPr>
          <w:p w:rsidR="00924FDF" w:rsidRPr="00924FDF" w:rsidRDefault="00924FDF" w:rsidP="00924FDF">
            <w:pPr>
              <w:spacing w:line="276" w:lineRule="auto"/>
              <w:jc w:val="center"/>
              <w:rPr>
                <w:rFonts w:ascii="Times New Roman" w:eastAsia="Times New Roman" w:hAnsi="Times New Roman" w:cs="Times New Roman"/>
                <w:lang w:eastAsia="ru-RU"/>
              </w:rPr>
            </w:pPr>
            <w:r w:rsidRPr="00924FDF">
              <w:rPr>
                <w:rFonts w:ascii="Times New Roman" w:eastAsia="Times New Roman" w:hAnsi="Times New Roman" w:cs="Times New Roman"/>
                <w:lang w:eastAsia="ru-RU"/>
              </w:rPr>
              <w:t>Лекция, практическое</w:t>
            </w:r>
          </w:p>
          <w:p w:rsidR="00924FDF" w:rsidRPr="00924FDF" w:rsidRDefault="00924FDF" w:rsidP="00924FDF">
            <w:pPr>
              <w:spacing w:line="276" w:lineRule="auto"/>
              <w:jc w:val="center"/>
              <w:rPr>
                <w:rFonts w:ascii="Times New Roman" w:eastAsia="Times New Roman" w:hAnsi="Times New Roman" w:cs="Times New Roman"/>
                <w:lang w:eastAsia="ru-RU"/>
              </w:rPr>
            </w:pPr>
            <w:r w:rsidRPr="00924FDF">
              <w:rPr>
                <w:rFonts w:ascii="Times New Roman" w:eastAsia="Times New Roman" w:hAnsi="Times New Roman" w:cs="Times New Roman"/>
                <w:lang w:eastAsia="ru-RU"/>
              </w:rPr>
              <w:t>занятие</w:t>
            </w:r>
          </w:p>
        </w:tc>
        <w:tc>
          <w:tcPr>
            <w:tcW w:w="1985" w:type="dxa"/>
          </w:tcPr>
          <w:p w:rsidR="00924FDF" w:rsidRPr="00924FDF" w:rsidRDefault="00924FDF" w:rsidP="00924FDF">
            <w:pPr>
              <w:spacing w:line="276" w:lineRule="auto"/>
              <w:jc w:val="center"/>
              <w:rPr>
                <w:rFonts w:ascii="Times New Roman" w:eastAsia="Times New Roman" w:hAnsi="Times New Roman" w:cs="Times New Roman"/>
                <w:lang w:eastAsia="ru-RU"/>
              </w:rPr>
            </w:pPr>
            <w:r w:rsidRPr="00924FDF">
              <w:rPr>
                <w:rFonts w:ascii="Times New Roman" w:eastAsia="Times New Roman" w:hAnsi="Times New Roman" w:cs="Times New Roman"/>
                <w:lang w:eastAsia="ru-RU"/>
              </w:rPr>
              <w:t>Словесный,</w:t>
            </w:r>
          </w:p>
          <w:p w:rsidR="00924FDF" w:rsidRPr="00924FDF" w:rsidRDefault="00924FDF" w:rsidP="00924FDF">
            <w:pPr>
              <w:spacing w:line="276" w:lineRule="auto"/>
              <w:jc w:val="center"/>
              <w:rPr>
                <w:rFonts w:ascii="Times New Roman" w:eastAsia="Times New Roman" w:hAnsi="Times New Roman" w:cs="Times New Roman"/>
                <w:lang w:eastAsia="ru-RU"/>
              </w:rPr>
            </w:pPr>
            <w:r w:rsidRPr="00924FDF">
              <w:rPr>
                <w:rFonts w:ascii="Times New Roman" w:eastAsia="Times New Roman" w:hAnsi="Times New Roman" w:cs="Times New Roman"/>
                <w:lang w:eastAsia="ru-RU"/>
              </w:rPr>
              <w:t>Объяснительно-иллюстративный,</w:t>
            </w:r>
          </w:p>
          <w:p w:rsidR="00924FDF" w:rsidRPr="00924FDF" w:rsidRDefault="00924FDF" w:rsidP="00924FDF">
            <w:pPr>
              <w:spacing w:line="276" w:lineRule="auto"/>
              <w:jc w:val="center"/>
              <w:rPr>
                <w:rFonts w:ascii="Times New Roman" w:eastAsia="Times New Roman" w:hAnsi="Times New Roman" w:cs="Times New Roman"/>
                <w:lang w:eastAsia="ru-RU"/>
              </w:rPr>
            </w:pPr>
            <w:r w:rsidRPr="00924FDF">
              <w:rPr>
                <w:rFonts w:ascii="Times New Roman" w:eastAsia="Times New Roman" w:hAnsi="Times New Roman" w:cs="Times New Roman"/>
                <w:lang w:eastAsia="ru-RU"/>
              </w:rPr>
              <w:t>наглядный,</w:t>
            </w:r>
          </w:p>
          <w:p w:rsidR="00924FDF" w:rsidRPr="00924FDF" w:rsidRDefault="00924FDF" w:rsidP="00924FDF">
            <w:pPr>
              <w:spacing w:line="276" w:lineRule="auto"/>
              <w:jc w:val="center"/>
              <w:rPr>
                <w:rFonts w:ascii="Times New Roman" w:eastAsia="Times New Roman" w:hAnsi="Times New Roman" w:cs="Times New Roman"/>
                <w:lang w:eastAsia="ru-RU"/>
              </w:rPr>
            </w:pPr>
            <w:r w:rsidRPr="00924FDF">
              <w:rPr>
                <w:rFonts w:ascii="Times New Roman" w:eastAsia="Times New Roman" w:hAnsi="Times New Roman" w:cs="Times New Roman"/>
                <w:lang w:eastAsia="ru-RU"/>
              </w:rPr>
              <w:t>практический</w:t>
            </w:r>
          </w:p>
        </w:tc>
        <w:tc>
          <w:tcPr>
            <w:tcW w:w="1842" w:type="dxa"/>
          </w:tcPr>
          <w:p w:rsidR="00924FDF" w:rsidRPr="00924FDF" w:rsidRDefault="00924FDF" w:rsidP="00924FDF">
            <w:pPr>
              <w:spacing w:line="276" w:lineRule="auto"/>
              <w:jc w:val="center"/>
              <w:rPr>
                <w:rFonts w:ascii="Times New Roman" w:eastAsia="Times New Roman" w:hAnsi="Times New Roman" w:cs="Times New Roman"/>
                <w:lang w:eastAsia="ru-RU"/>
              </w:rPr>
            </w:pPr>
            <w:r w:rsidRPr="00924FDF">
              <w:rPr>
                <w:rFonts w:ascii="Times New Roman" w:eastAsia="Times New Roman" w:hAnsi="Times New Roman" w:cs="Times New Roman"/>
                <w:lang w:eastAsia="ru-RU"/>
              </w:rPr>
              <w:t>Наглядные пособия,</w:t>
            </w:r>
          </w:p>
          <w:p w:rsidR="00924FDF" w:rsidRPr="00924FDF" w:rsidRDefault="00924FDF" w:rsidP="00924FDF">
            <w:pPr>
              <w:spacing w:line="276" w:lineRule="auto"/>
              <w:jc w:val="center"/>
              <w:rPr>
                <w:rFonts w:ascii="Times New Roman" w:eastAsia="Times New Roman" w:hAnsi="Times New Roman" w:cs="Times New Roman"/>
                <w:lang w:eastAsia="ru-RU"/>
              </w:rPr>
            </w:pPr>
            <w:r w:rsidRPr="00924FDF">
              <w:rPr>
                <w:rFonts w:ascii="Times New Roman" w:eastAsia="Times New Roman" w:hAnsi="Times New Roman" w:cs="Times New Roman"/>
                <w:lang w:eastAsia="ru-RU"/>
              </w:rPr>
              <w:t xml:space="preserve">Учебные пособия </w:t>
            </w:r>
          </w:p>
          <w:p w:rsidR="00924FDF" w:rsidRPr="00924FDF" w:rsidRDefault="00924FDF" w:rsidP="00924FDF">
            <w:pPr>
              <w:spacing w:line="276" w:lineRule="auto"/>
              <w:jc w:val="center"/>
              <w:rPr>
                <w:rFonts w:ascii="Times New Roman" w:eastAsia="Times New Roman" w:hAnsi="Times New Roman" w:cs="Times New Roman"/>
                <w:lang w:eastAsia="ru-RU"/>
              </w:rPr>
            </w:pPr>
            <w:r w:rsidRPr="00924FDF">
              <w:rPr>
                <w:rFonts w:ascii="Times New Roman" w:eastAsia="Times New Roman" w:hAnsi="Times New Roman" w:cs="Times New Roman"/>
                <w:lang w:eastAsia="ru-RU"/>
              </w:rPr>
              <w:t>Компьютер</w:t>
            </w:r>
          </w:p>
          <w:p w:rsidR="00924FDF" w:rsidRPr="00924FDF" w:rsidRDefault="00924FDF" w:rsidP="00924FDF">
            <w:pPr>
              <w:spacing w:line="276" w:lineRule="auto"/>
              <w:jc w:val="center"/>
              <w:rPr>
                <w:rFonts w:ascii="Times New Roman" w:eastAsia="Times New Roman" w:hAnsi="Times New Roman" w:cs="Times New Roman"/>
                <w:lang w:eastAsia="ru-RU"/>
              </w:rPr>
            </w:pPr>
            <w:r w:rsidRPr="00924FDF">
              <w:rPr>
                <w:rFonts w:ascii="Times New Roman" w:eastAsia="Times New Roman" w:hAnsi="Times New Roman" w:cs="Times New Roman"/>
                <w:lang w:eastAsia="ru-RU"/>
              </w:rPr>
              <w:t>презентация на компьютере</w:t>
            </w:r>
          </w:p>
        </w:tc>
        <w:tc>
          <w:tcPr>
            <w:tcW w:w="993" w:type="dxa"/>
          </w:tcPr>
          <w:p w:rsidR="00924FDF" w:rsidRPr="00924FDF" w:rsidRDefault="00924FDF" w:rsidP="00924FDF">
            <w:pPr>
              <w:spacing w:line="276" w:lineRule="auto"/>
              <w:jc w:val="center"/>
              <w:rPr>
                <w:rFonts w:ascii="Times New Roman" w:hAnsi="Times New Roman" w:cs="Times New Roman"/>
              </w:rPr>
            </w:pPr>
            <w:r w:rsidRPr="00924FDF">
              <w:rPr>
                <w:rFonts w:ascii="Times New Roman" w:hAnsi="Times New Roman" w:cs="Times New Roman"/>
              </w:rPr>
              <w:t>Беседа, опрос</w:t>
            </w:r>
          </w:p>
          <w:p w:rsidR="00924FDF" w:rsidRPr="00924FDF" w:rsidRDefault="00924FDF" w:rsidP="00924FDF">
            <w:pPr>
              <w:spacing w:line="276" w:lineRule="auto"/>
              <w:jc w:val="center"/>
              <w:rPr>
                <w:rFonts w:ascii="Times New Roman" w:hAnsi="Times New Roman" w:cs="Times New Roman"/>
              </w:rPr>
            </w:pPr>
          </w:p>
        </w:tc>
      </w:tr>
      <w:tr w:rsidR="00924FDF" w:rsidRPr="009F0B73" w:rsidTr="00A15CDE">
        <w:tc>
          <w:tcPr>
            <w:tcW w:w="562" w:type="dxa"/>
          </w:tcPr>
          <w:p w:rsidR="00924FDF" w:rsidRPr="00924FDF" w:rsidRDefault="00924FDF" w:rsidP="00924FDF">
            <w:pPr>
              <w:spacing w:line="276" w:lineRule="auto"/>
              <w:jc w:val="center"/>
              <w:rPr>
                <w:rFonts w:ascii="Times New Roman" w:eastAsia="Times New Roman" w:hAnsi="Times New Roman" w:cs="Times New Roman"/>
                <w:lang w:eastAsia="ru-RU"/>
              </w:rPr>
            </w:pPr>
            <w:r w:rsidRPr="00924FDF">
              <w:rPr>
                <w:rFonts w:ascii="Times New Roman" w:eastAsia="Times New Roman" w:hAnsi="Times New Roman" w:cs="Times New Roman"/>
                <w:lang w:eastAsia="ru-RU"/>
              </w:rPr>
              <w:t>4</w:t>
            </w:r>
          </w:p>
        </w:tc>
        <w:tc>
          <w:tcPr>
            <w:tcW w:w="2552" w:type="dxa"/>
          </w:tcPr>
          <w:p w:rsidR="00924FDF" w:rsidRPr="00924FDF" w:rsidRDefault="00924FDF" w:rsidP="00924FDF">
            <w:pPr>
              <w:spacing w:line="276" w:lineRule="auto"/>
              <w:jc w:val="center"/>
              <w:rPr>
                <w:rFonts w:ascii="Times New Roman" w:hAnsi="Times New Roman" w:cs="Times New Roman"/>
              </w:rPr>
            </w:pPr>
            <w:r w:rsidRPr="00924FDF">
              <w:rPr>
                <w:rFonts w:ascii="Times New Roman" w:hAnsi="Times New Roman" w:cs="Times New Roman"/>
              </w:rPr>
              <w:t>Фонды музеев:</w:t>
            </w:r>
          </w:p>
          <w:p w:rsidR="00924FDF" w:rsidRPr="00924FDF" w:rsidRDefault="00924FDF" w:rsidP="00924FDF">
            <w:pPr>
              <w:spacing w:line="276" w:lineRule="auto"/>
              <w:jc w:val="center"/>
              <w:rPr>
                <w:rFonts w:ascii="Times New Roman" w:hAnsi="Times New Roman" w:cs="Times New Roman"/>
              </w:rPr>
            </w:pPr>
            <w:r w:rsidRPr="00924FDF">
              <w:rPr>
                <w:rFonts w:ascii="Times New Roman" w:hAnsi="Times New Roman" w:cs="Times New Roman"/>
              </w:rPr>
              <w:t>Изучение музейных предметов.</w:t>
            </w:r>
          </w:p>
          <w:p w:rsidR="00924FDF" w:rsidRPr="00924FDF" w:rsidRDefault="00924FDF" w:rsidP="00924FDF">
            <w:pPr>
              <w:spacing w:line="276" w:lineRule="auto"/>
              <w:jc w:val="center"/>
              <w:rPr>
                <w:rFonts w:ascii="Times New Roman" w:hAnsi="Times New Roman" w:cs="Times New Roman"/>
              </w:rPr>
            </w:pPr>
            <w:r w:rsidRPr="00924FDF">
              <w:rPr>
                <w:rFonts w:ascii="Times New Roman" w:hAnsi="Times New Roman" w:cs="Times New Roman"/>
              </w:rPr>
              <w:t>Комплектование и хранение музейных фондов.</w:t>
            </w:r>
          </w:p>
          <w:p w:rsidR="00924FDF" w:rsidRPr="00924FDF" w:rsidRDefault="00924FDF" w:rsidP="00924FDF">
            <w:pPr>
              <w:overflowPunct w:val="0"/>
              <w:autoSpaceDE w:val="0"/>
              <w:autoSpaceDN w:val="0"/>
              <w:adjustRightInd w:val="0"/>
              <w:spacing w:line="276" w:lineRule="auto"/>
              <w:jc w:val="center"/>
              <w:textAlignment w:val="baseline"/>
              <w:rPr>
                <w:rFonts w:ascii="Times New Roman" w:eastAsia="Times New Roman" w:hAnsi="Times New Roman" w:cs="Times New Roman"/>
                <w:lang w:eastAsia="ru-RU"/>
              </w:rPr>
            </w:pPr>
          </w:p>
        </w:tc>
        <w:tc>
          <w:tcPr>
            <w:tcW w:w="1559" w:type="dxa"/>
          </w:tcPr>
          <w:p w:rsidR="00924FDF" w:rsidRPr="00924FDF" w:rsidRDefault="00924FDF" w:rsidP="00924FDF">
            <w:pPr>
              <w:spacing w:line="276" w:lineRule="auto"/>
              <w:jc w:val="center"/>
              <w:rPr>
                <w:rFonts w:ascii="Times New Roman" w:eastAsia="Times New Roman" w:hAnsi="Times New Roman" w:cs="Times New Roman"/>
                <w:lang w:eastAsia="ru-RU"/>
              </w:rPr>
            </w:pPr>
            <w:r w:rsidRPr="00924FDF">
              <w:rPr>
                <w:rFonts w:ascii="Times New Roman" w:eastAsia="Times New Roman" w:hAnsi="Times New Roman" w:cs="Times New Roman"/>
                <w:lang w:eastAsia="ru-RU"/>
              </w:rPr>
              <w:t>Беседа, практическое</w:t>
            </w:r>
          </w:p>
          <w:p w:rsidR="00924FDF" w:rsidRPr="00924FDF" w:rsidRDefault="00924FDF" w:rsidP="00924FDF">
            <w:pPr>
              <w:spacing w:line="276" w:lineRule="auto"/>
              <w:jc w:val="center"/>
              <w:rPr>
                <w:rFonts w:ascii="Times New Roman" w:eastAsia="Times New Roman" w:hAnsi="Times New Roman" w:cs="Times New Roman"/>
                <w:lang w:eastAsia="ru-RU"/>
              </w:rPr>
            </w:pPr>
            <w:r w:rsidRPr="00924FDF">
              <w:rPr>
                <w:rFonts w:ascii="Times New Roman" w:eastAsia="Times New Roman" w:hAnsi="Times New Roman" w:cs="Times New Roman"/>
                <w:lang w:eastAsia="ru-RU"/>
              </w:rPr>
              <w:t>занятие</w:t>
            </w:r>
          </w:p>
        </w:tc>
        <w:tc>
          <w:tcPr>
            <w:tcW w:w="1985" w:type="dxa"/>
          </w:tcPr>
          <w:p w:rsidR="00924FDF" w:rsidRPr="00924FDF" w:rsidRDefault="00924FDF" w:rsidP="00924FDF">
            <w:pPr>
              <w:spacing w:line="276" w:lineRule="auto"/>
              <w:jc w:val="center"/>
              <w:rPr>
                <w:rFonts w:ascii="Times New Roman" w:eastAsia="Times New Roman" w:hAnsi="Times New Roman" w:cs="Times New Roman"/>
                <w:lang w:eastAsia="ru-RU"/>
              </w:rPr>
            </w:pPr>
            <w:r w:rsidRPr="00924FDF">
              <w:rPr>
                <w:rFonts w:ascii="Times New Roman" w:eastAsia="Times New Roman" w:hAnsi="Times New Roman" w:cs="Times New Roman"/>
                <w:lang w:eastAsia="ru-RU"/>
              </w:rPr>
              <w:t>Словесный,</w:t>
            </w:r>
          </w:p>
          <w:p w:rsidR="00924FDF" w:rsidRPr="00924FDF" w:rsidRDefault="00924FDF" w:rsidP="00924FDF">
            <w:pPr>
              <w:spacing w:line="276" w:lineRule="auto"/>
              <w:jc w:val="center"/>
              <w:rPr>
                <w:rFonts w:ascii="Times New Roman" w:eastAsia="Times New Roman" w:hAnsi="Times New Roman" w:cs="Times New Roman"/>
                <w:lang w:eastAsia="ru-RU"/>
              </w:rPr>
            </w:pPr>
            <w:r w:rsidRPr="00924FDF">
              <w:rPr>
                <w:rFonts w:ascii="Times New Roman" w:eastAsia="Times New Roman" w:hAnsi="Times New Roman" w:cs="Times New Roman"/>
                <w:lang w:eastAsia="ru-RU"/>
              </w:rPr>
              <w:t>Объяснительно-иллюстративный,</w:t>
            </w:r>
          </w:p>
          <w:p w:rsidR="00924FDF" w:rsidRPr="00924FDF" w:rsidRDefault="00924FDF" w:rsidP="00924FDF">
            <w:pPr>
              <w:spacing w:line="276" w:lineRule="auto"/>
              <w:jc w:val="center"/>
              <w:rPr>
                <w:rFonts w:ascii="Times New Roman" w:eastAsia="Times New Roman" w:hAnsi="Times New Roman" w:cs="Times New Roman"/>
                <w:lang w:eastAsia="ru-RU"/>
              </w:rPr>
            </w:pPr>
            <w:r w:rsidRPr="00924FDF">
              <w:rPr>
                <w:rFonts w:ascii="Times New Roman" w:eastAsia="Times New Roman" w:hAnsi="Times New Roman" w:cs="Times New Roman"/>
                <w:lang w:eastAsia="ru-RU"/>
              </w:rPr>
              <w:t>наглядный,</w:t>
            </w:r>
          </w:p>
          <w:p w:rsidR="00924FDF" w:rsidRPr="00924FDF" w:rsidRDefault="00924FDF" w:rsidP="00924FDF">
            <w:pPr>
              <w:spacing w:line="276" w:lineRule="auto"/>
              <w:jc w:val="center"/>
              <w:rPr>
                <w:rFonts w:ascii="Times New Roman" w:eastAsia="Times New Roman" w:hAnsi="Times New Roman" w:cs="Times New Roman"/>
                <w:lang w:eastAsia="ru-RU"/>
              </w:rPr>
            </w:pPr>
            <w:r w:rsidRPr="00924FDF">
              <w:rPr>
                <w:rFonts w:ascii="Times New Roman" w:eastAsia="Times New Roman" w:hAnsi="Times New Roman" w:cs="Times New Roman"/>
                <w:lang w:eastAsia="ru-RU"/>
              </w:rPr>
              <w:t>практический</w:t>
            </w:r>
          </w:p>
        </w:tc>
        <w:tc>
          <w:tcPr>
            <w:tcW w:w="1842" w:type="dxa"/>
          </w:tcPr>
          <w:p w:rsidR="00924FDF" w:rsidRPr="00924FDF" w:rsidRDefault="00924FDF" w:rsidP="00924FDF">
            <w:pPr>
              <w:spacing w:line="276" w:lineRule="auto"/>
              <w:jc w:val="center"/>
              <w:rPr>
                <w:rFonts w:ascii="Times New Roman" w:eastAsia="Times New Roman" w:hAnsi="Times New Roman" w:cs="Times New Roman"/>
                <w:lang w:eastAsia="ru-RU"/>
              </w:rPr>
            </w:pPr>
            <w:r w:rsidRPr="00924FDF">
              <w:rPr>
                <w:rFonts w:ascii="Times New Roman" w:eastAsia="Times New Roman" w:hAnsi="Times New Roman" w:cs="Times New Roman"/>
                <w:lang w:eastAsia="ru-RU"/>
              </w:rPr>
              <w:t>Учебные пособия</w:t>
            </w:r>
          </w:p>
          <w:p w:rsidR="00924FDF" w:rsidRPr="00924FDF" w:rsidRDefault="00924FDF" w:rsidP="00924FDF">
            <w:pPr>
              <w:spacing w:line="276" w:lineRule="auto"/>
              <w:jc w:val="center"/>
              <w:rPr>
                <w:rFonts w:ascii="Times New Roman" w:eastAsia="Times New Roman" w:hAnsi="Times New Roman" w:cs="Times New Roman"/>
                <w:lang w:eastAsia="ru-RU"/>
              </w:rPr>
            </w:pPr>
            <w:r w:rsidRPr="00924FDF">
              <w:rPr>
                <w:rFonts w:ascii="Times New Roman" w:eastAsia="Times New Roman" w:hAnsi="Times New Roman" w:cs="Times New Roman"/>
                <w:lang w:eastAsia="ru-RU"/>
              </w:rPr>
              <w:t>Наглядные пособия</w:t>
            </w:r>
          </w:p>
          <w:p w:rsidR="00924FDF" w:rsidRPr="00924FDF" w:rsidRDefault="00924FDF" w:rsidP="00924FDF">
            <w:pPr>
              <w:spacing w:line="276" w:lineRule="auto"/>
              <w:jc w:val="center"/>
              <w:rPr>
                <w:rFonts w:ascii="Times New Roman" w:eastAsia="Times New Roman" w:hAnsi="Times New Roman" w:cs="Times New Roman"/>
                <w:lang w:eastAsia="ru-RU"/>
              </w:rPr>
            </w:pPr>
            <w:r w:rsidRPr="00924FDF">
              <w:rPr>
                <w:rFonts w:ascii="Times New Roman" w:eastAsia="Times New Roman" w:hAnsi="Times New Roman" w:cs="Times New Roman"/>
                <w:lang w:eastAsia="ru-RU"/>
              </w:rPr>
              <w:t>компьютер,</w:t>
            </w:r>
          </w:p>
          <w:p w:rsidR="00924FDF" w:rsidRPr="00924FDF" w:rsidRDefault="00924FDF" w:rsidP="00924FDF">
            <w:pPr>
              <w:spacing w:line="276" w:lineRule="auto"/>
              <w:jc w:val="center"/>
              <w:rPr>
                <w:rFonts w:ascii="Times New Roman" w:eastAsia="Times New Roman" w:hAnsi="Times New Roman" w:cs="Times New Roman"/>
                <w:lang w:eastAsia="ru-RU"/>
              </w:rPr>
            </w:pPr>
            <w:r w:rsidRPr="00924FDF">
              <w:rPr>
                <w:rFonts w:ascii="Times New Roman" w:eastAsia="Times New Roman" w:hAnsi="Times New Roman" w:cs="Times New Roman"/>
                <w:lang w:eastAsia="ru-RU"/>
              </w:rPr>
              <w:t>презентация на компьютере</w:t>
            </w:r>
          </w:p>
        </w:tc>
        <w:tc>
          <w:tcPr>
            <w:tcW w:w="993" w:type="dxa"/>
          </w:tcPr>
          <w:p w:rsidR="00924FDF" w:rsidRPr="00924FDF" w:rsidRDefault="00924FDF" w:rsidP="00924FDF">
            <w:pPr>
              <w:spacing w:line="276" w:lineRule="auto"/>
              <w:jc w:val="center"/>
              <w:rPr>
                <w:rFonts w:ascii="Times New Roman" w:hAnsi="Times New Roman" w:cs="Times New Roman"/>
              </w:rPr>
            </w:pPr>
            <w:r w:rsidRPr="00924FDF">
              <w:rPr>
                <w:rFonts w:ascii="Times New Roman" w:hAnsi="Times New Roman" w:cs="Times New Roman"/>
              </w:rPr>
              <w:t>Беседа, опрос</w:t>
            </w:r>
          </w:p>
          <w:p w:rsidR="00924FDF" w:rsidRPr="00924FDF" w:rsidRDefault="00924FDF" w:rsidP="00924FDF">
            <w:pPr>
              <w:spacing w:line="276" w:lineRule="auto"/>
              <w:jc w:val="center"/>
              <w:rPr>
                <w:rFonts w:ascii="Times New Roman" w:hAnsi="Times New Roman" w:cs="Times New Roman"/>
              </w:rPr>
            </w:pPr>
          </w:p>
        </w:tc>
      </w:tr>
      <w:tr w:rsidR="00924FDF" w:rsidRPr="009F0B73" w:rsidTr="00A15CDE">
        <w:tc>
          <w:tcPr>
            <w:tcW w:w="562" w:type="dxa"/>
          </w:tcPr>
          <w:p w:rsidR="00924FDF" w:rsidRPr="00924FDF" w:rsidRDefault="00924FDF" w:rsidP="00924FDF">
            <w:pPr>
              <w:spacing w:line="276" w:lineRule="auto"/>
              <w:jc w:val="center"/>
              <w:rPr>
                <w:rFonts w:ascii="Times New Roman" w:eastAsia="Times New Roman" w:hAnsi="Times New Roman" w:cs="Times New Roman"/>
                <w:lang w:eastAsia="ru-RU"/>
              </w:rPr>
            </w:pPr>
            <w:r w:rsidRPr="00924FDF">
              <w:rPr>
                <w:rFonts w:ascii="Times New Roman" w:eastAsia="Times New Roman" w:hAnsi="Times New Roman" w:cs="Times New Roman"/>
                <w:lang w:eastAsia="ru-RU"/>
              </w:rPr>
              <w:t>5</w:t>
            </w:r>
          </w:p>
        </w:tc>
        <w:tc>
          <w:tcPr>
            <w:tcW w:w="2552" w:type="dxa"/>
          </w:tcPr>
          <w:p w:rsidR="00924FDF" w:rsidRPr="00924FDF" w:rsidRDefault="00924FDF" w:rsidP="00924FDF">
            <w:pPr>
              <w:spacing w:line="276" w:lineRule="auto"/>
              <w:jc w:val="center"/>
              <w:rPr>
                <w:rFonts w:ascii="Times New Roman" w:hAnsi="Times New Roman" w:cs="Times New Roman"/>
              </w:rPr>
            </w:pPr>
            <w:r w:rsidRPr="00924FDF">
              <w:rPr>
                <w:rFonts w:ascii="Times New Roman" w:hAnsi="Times New Roman" w:cs="Times New Roman"/>
              </w:rPr>
              <w:t>Музейная экспозиция:</w:t>
            </w:r>
          </w:p>
          <w:p w:rsidR="00924FDF" w:rsidRPr="00924FDF" w:rsidRDefault="00924FDF" w:rsidP="00924FDF">
            <w:pPr>
              <w:spacing w:line="276" w:lineRule="auto"/>
              <w:jc w:val="center"/>
              <w:rPr>
                <w:rFonts w:ascii="Times New Roman" w:hAnsi="Times New Roman" w:cs="Times New Roman"/>
              </w:rPr>
            </w:pPr>
            <w:r w:rsidRPr="00924FDF">
              <w:rPr>
                <w:rFonts w:ascii="Times New Roman" w:hAnsi="Times New Roman" w:cs="Times New Roman"/>
              </w:rPr>
              <w:t>Виды экспозиций.</w:t>
            </w:r>
          </w:p>
          <w:p w:rsidR="00924FDF" w:rsidRPr="00924FDF" w:rsidRDefault="00924FDF" w:rsidP="00924FDF">
            <w:pPr>
              <w:spacing w:line="276" w:lineRule="auto"/>
              <w:jc w:val="center"/>
              <w:rPr>
                <w:rFonts w:ascii="Times New Roman" w:hAnsi="Times New Roman" w:cs="Times New Roman"/>
              </w:rPr>
            </w:pPr>
            <w:r w:rsidRPr="00924FDF">
              <w:rPr>
                <w:rFonts w:ascii="Times New Roman" w:hAnsi="Times New Roman" w:cs="Times New Roman"/>
              </w:rPr>
              <w:t>Роль текста в экспозиции.</w:t>
            </w:r>
          </w:p>
          <w:p w:rsidR="00924FDF" w:rsidRPr="00924FDF" w:rsidRDefault="00924FDF" w:rsidP="00924FDF">
            <w:pPr>
              <w:overflowPunct w:val="0"/>
              <w:autoSpaceDE w:val="0"/>
              <w:autoSpaceDN w:val="0"/>
              <w:adjustRightInd w:val="0"/>
              <w:spacing w:line="276" w:lineRule="auto"/>
              <w:jc w:val="center"/>
              <w:textAlignment w:val="baseline"/>
              <w:rPr>
                <w:rFonts w:ascii="Times New Roman" w:eastAsia="Times New Roman" w:hAnsi="Times New Roman" w:cs="Times New Roman"/>
                <w:lang w:eastAsia="ru-RU"/>
              </w:rPr>
            </w:pPr>
          </w:p>
        </w:tc>
        <w:tc>
          <w:tcPr>
            <w:tcW w:w="1559" w:type="dxa"/>
          </w:tcPr>
          <w:p w:rsidR="00924FDF" w:rsidRPr="00924FDF" w:rsidRDefault="00924FDF" w:rsidP="00924FDF">
            <w:pPr>
              <w:spacing w:line="276" w:lineRule="auto"/>
              <w:jc w:val="center"/>
              <w:rPr>
                <w:rFonts w:ascii="Times New Roman" w:eastAsia="Times New Roman" w:hAnsi="Times New Roman" w:cs="Times New Roman"/>
                <w:lang w:eastAsia="ru-RU"/>
              </w:rPr>
            </w:pPr>
            <w:r w:rsidRPr="00924FDF">
              <w:rPr>
                <w:rFonts w:ascii="Times New Roman" w:eastAsia="Times New Roman" w:hAnsi="Times New Roman" w:cs="Times New Roman"/>
                <w:lang w:eastAsia="ru-RU"/>
              </w:rPr>
              <w:t>Беседа, практическое</w:t>
            </w:r>
          </w:p>
          <w:p w:rsidR="00924FDF" w:rsidRPr="00924FDF" w:rsidRDefault="00924FDF" w:rsidP="00924FDF">
            <w:pPr>
              <w:spacing w:line="276" w:lineRule="auto"/>
              <w:jc w:val="center"/>
              <w:rPr>
                <w:rFonts w:ascii="Times New Roman" w:eastAsia="Times New Roman" w:hAnsi="Times New Roman" w:cs="Times New Roman"/>
                <w:lang w:eastAsia="ru-RU"/>
              </w:rPr>
            </w:pPr>
            <w:r w:rsidRPr="00924FDF">
              <w:rPr>
                <w:rFonts w:ascii="Times New Roman" w:eastAsia="Times New Roman" w:hAnsi="Times New Roman" w:cs="Times New Roman"/>
                <w:lang w:eastAsia="ru-RU"/>
              </w:rPr>
              <w:t>занятие</w:t>
            </w:r>
          </w:p>
        </w:tc>
        <w:tc>
          <w:tcPr>
            <w:tcW w:w="1985" w:type="dxa"/>
          </w:tcPr>
          <w:p w:rsidR="00924FDF" w:rsidRPr="00924FDF" w:rsidRDefault="00924FDF" w:rsidP="00924FDF">
            <w:pPr>
              <w:spacing w:line="276" w:lineRule="auto"/>
              <w:jc w:val="center"/>
              <w:rPr>
                <w:rFonts w:ascii="Times New Roman" w:eastAsia="Times New Roman" w:hAnsi="Times New Roman" w:cs="Times New Roman"/>
                <w:lang w:eastAsia="ru-RU"/>
              </w:rPr>
            </w:pPr>
            <w:r w:rsidRPr="00924FDF">
              <w:rPr>
                <w:rFonts w:ascii="Times New Roman" w:eastAsia="Times New Roman" w:hAnsi="Times New Roman" w:cs="Times New Roman"/>
                <w:lang w:eastAsia="ru-RU"/>
              </w:rPr>
              <w:t>Словесный,</w:t>
            </w:r>
          </w:p>
          <w:p w:rsidR="00924FDF" w:rsidRPr="00924FDF" w:rsidRDefault="00924FDF" w:rsidP="00924FDF">
            <w:pPr>
              <w:spacing w:line="276" w:lineRule="auto"/>
              <w:jc w:val="center"/>
              <w:rPr>
                <w:rFonts w:ascii="Times New Roman" w:eastAsia="Times New Roman" w:hAnsi="Times New Roman" w:cs="Times New Roman"/>
                <w:lang w:eastAsia="ru-RU"/>
              </w:rPr>
            </w:pPr>
            <w:r w:rsidRPr="00924FDF">
              <w:rPr>
                <w:rFonts w:ascii="Times New Roman" w:eastAsia="Times New Roman" w:hAnsi="Times New Roman" w:cs="Times New Roman"/>
                <w:lang w:eastAsia="ru-RU"/>
              </w:rPr>
              <w:t>Объяснительно-иллюстративный,</w:t>
            </w:r>
          </w:p>
          <w:p w:rsidR="00924FDF" w:rsidRPr="00924FDF" w:rsidRDefault="00924FDF" w:rsidP="00924FDF">
            <w:pPr>
              <w:spacing w:line="276" w:lineRule="auto"/>
              <w:jc w:val="center"/>
              <w:rPr>
                <w:rFonts w:ascii="Times New Roman" w:eastAsia="Times New Roman" w:hAnsi="Times New Roman" w:cs="Times New Roman"/>
                <w:lang w:eastAsia="ru-RU"/>
              </w:rPr>
            </w:pPr>
            <w:r w:rsidRPr="00924FDF">
              <w:rPr>
                <w:rFonts w:ascii="Times New Roman" w:eastAsia="Times New Roman" w:hAnsi="Times New Roman" w:cs="Times New Roman"/>
                <w:lang w:eastAsia="ru-RU"/>
              </w:rPr>
              <w:t>наглядный,</w:t>
            </w:r>
          </w:p>
          <w:p w:rsidR="00924FDF" w:rsidRPr="00924FDF" w:rsidRDefault="00924FDF" w:rsidP="00924FDF">
            <w:pPr>
              <w:spacing w:line="276" w:lineRule="auto"/>
              <w:jc w:val="center"/>
              <w:rPr>
                <w:rFonts w:ascii="Times New Roman" w:eastAsia="Times New Roman" w:hAnsi="Times New Roman" w:cs="Times New Roman"/>
                <w:lang w:eastAsia="ru-RU"/>
              </w:rPr>
            </w:pPr>
            <w:r w:rsidRPr="00924FDF">
              <w:rPr>
                <w:rFonts w:ascii="Times New Roman" w:eastAsia="Times New Roman" w:hAnsi="Times New Roman" w:cs="Times New Roman"/>
                <w:lang w:eastAsia="ru-RU"/>
              </w:rPr>
              <w:t>практический</w:t>
            </w:r>
          </w:p>
        </w:tc>
        <w:tc>
          <w:tcPr>
            <w:tcW w:w="1842" w:type="dxa"/>
          </w:tcPr>
          <w:p w:rsidR="00924FDF" w:rsidRPr="00924FDF" w:rsidRDefault="00924FDF" w:rsidP="00924FDF">
            <w:pPr>
              <w:spacing w:line="276" w:lineRule="auto"/>
              <w:jc w:val="center"/>
              <w:rPr>
                <w:rFonts w:ascii="Times New Roman" w:eastAsia="Times New Roman" w:hAnsi="Times New Roman" w:cs="Times New Roman"/>
                <w:lang w:eastAsia="ru-RU"/>
              </w:rPr>
            </w:pPr>
            <w:r w:rsidRPr="00924FDF">
              <w:rPr>
                <w:rFonts w:ascii="Times New Roman" w:eastAsia="Times New Roman" w:hAnsi="Times New Roman" w:cs="Times New Roman"/>
                <w:lang w:eastAsia="ru-RU"/>
              </w:rPr>
              <w:t>Наглядные пособия,</w:t>
            </w:r>
          </w:p>
          <w:p w:rsidR="00924FDF" w:rsidRPr="00924FDF" w:rsidRDefault="00924FDF" w:rsidP="00924FDF">
            <w:pPr>
              <w:spacing w:line="276" w:lineRule="auto"/>
              <w:jc w:val="center"/>
              <w:rPr>
                <w:rFonts w:ascii="Times New Roman" w:eastAsia="Times New Roman" w:hAnsi="Times New Roman" w:cs="Times New Roman"/>
                <w:lang w:eastAsia="ru-RU"/>
              </w:rPr>
            </w:pPr>
            <w:r w:rsidRPr="00924FDF">
              <w:rPr>
                <w:rFonts w:ascii="Times New Roman" w:eastAsia="Times New Roman" w:hAnsi="Times New Roman" w:cs="Times New Roman"/>
                <w:lang w:eastAsia="ru-RU"/>
              </w:rPr>
              <w:t>учебные</w:t>
            </w:r>
            <w:r w:rsidRPr="00924FDF">
              <w:rPr>
                <w:rFonts w:ascii="Times New Roman" w:hAnsi="Times New Roman" w:cs="Times New Roman"/>
              </w:rPr>
              <w:t xml:space="preserve"> </w:t>
            </w:r>
            <w:r w:rsidRPr="00924FDF">
              <w:rPr>
                <w:rFonts w:ascii="Times New Roman" w:eastAsia="Times New Roman" w:hAnsi="Times New Roman" w:cs="Times New Roman"/>
                <w:lang w:eastAsia="ru-RU"/>
              </w:rPr>
              <w:t xml:space="preserve">пособия </w:t>
            </w:r>
          </w:p>
          <w:p w:rsidR="00924FDF" w:rsidRPr="00924FDF" w:rsidRDefault="00924FDF" w:rsidP="00924FDF">
            <w:pPr>
              <w:spacing w:line="276" w:lineRule="auto"/>
              <w:jc w:val="center"/>
              <w:rPr>
                <w:rFonts w:ascii="Times New Roman" w:eastAsia="Times New Roman" w:hAnsi="Times New Roman" w:cs="Times New Roman"/>
                <w:lang w:eastAsia="ru-RU"/>
              </w:rPr>
            </w:pPr>
          </w:p>
        </w:tc>
        <w:tc>
          <w:tcPr>
            <w:tcW w:w="993" w:type="dxa"/>
          </w:tcPr>
          <w:p w:rsidR="00924FDF" w:rsidRPr="00924FDF" w:rsidRDefault="00924FDF" w:rsidP="00924FDF">
            <w:pPr>
              <w:spacing w:line="276" w:lineRule="auto"/>
              <w:jc w:val="center"/>
              <w:rPr>
                <w:rFonts w:ascii="Times New Roman" w:hAnsi="Times New Roman" w:cs="Times New Roman"/>
              </w:rPr>
            </w:pPr>
            <w:r w:rsidRPr="00924FDF">
              <w:rPr>
                <w:rFonts w:ascii="Times New Roman" w:hAnsi="Times New Roman" w:cs="Times New Roman"/>
              </w:rPr>
              <w:t>Беседа, опрос,</w:t>
            </w:r>
          </w:p>
          <w:p w:rsidR="00924FDF" w:rsidRPr="00924FDF" w:rsidRDefault="00924FDF" w:rsidP="00924FDF">
            <w:pPr>
              <w:spacing w:line="276" w:lineRule="auto"/>
              <w:jc w:val="center"/>
              <w:rPr>
                <w:rFonts w:ascii="Times New Roman" w:hAnsi="Times New Roman" w:cs="Times New Roman"/>
              </w:rPr>
            </w:pPr>
          </w:p>
        </w:tc>
      </w:tr>
      <w:tr w:rsidR="00924FDF" w:rsidRPr="009F0B73" w:rsidTr="00A15CDE">
        <w:tc>
          <w:tcPr>
            <w:tcW w:w="562" w:type="dxa"/>
          </w:tcPr>
          <w:p w:rsidR="00924FDF" w:rsidRPr="00924FDF" w:rsidRDefault="00924FDF" w:rsidP="00924FDF">
            <w:pPr>
              <w:spacing w:line="276" w:lineRule="auto"/>
              <w:jc w:val="center"/>
              <w:rPr>
                <w:rFonts w:ascii="Times New Roman" w:eastAsia="Times New Roman" w:hAnsi="Times New Roman" w:cs="Times New Roman"/>
                <w:lang w:eastAsia="ru-RU"/>
              </w:rPr>
            </w:pPr>
            <w:r w:rsidRPr="00924FDF">
              <w:rPr>
                <w:rFonts w:ascii="Times New Roman" w:eastAsia="Times New Roman" w:hAnsi="Times New Roman" w:cs="Times New Roman"/>
                <w:lang w:eastAsia="ru-RU"/>
              </w:rPr>
              <w:t>6</w:t>
            </w:r>
          </w:p>
        </w:tc>
        <w:tc>
          <w:tcPr>
            <w:tcW w:w="2552" w:type="dxa"/>
          </w:tcPr>
          <w:p w:rsidR="00924FDF" w:rsidRPr="00924FDF" w:rsidRDefault="00924FDF" w:rsidP="00924FDF">
            <w:pPr>
              <w:spacing w:line="276" w:lineRule="auto"/>
              <w:jc w:val="center"/>
              <w:rPr>
                <w:rFonts w:ascii="Times New Roman" w:hAnsi="Times New Roman" w:cs="Times New Roman"/>
              </w:rPr>
            </w:pPr>
            <w:r w:rsidRPr="00924FDF">
              <w:rPr>
                <w:rFonts w:ascii="Times New Roman" w:hAnsi="Times New Roman" w:cs="Times New Roman"/>
              </w:rPr>
              <w:t>Исследовательская деятельность музеев:</w:t>
            </w:r>
          </w:p>
          <w:p w:rsidR="00924FDF" w:rsidRPr="00924FDF" w:rsidRDefault="00924FDF" w:rsidP="00924FDF">
            <w:pPr>
              <w:spacing w:line="276" w:lineRule="auto"/>
              <w:jc w:val="center"/>
              <w:rPr>
                <w:rFonts w:ascii="Times New Roman" w:hAnsi="Times New Roman" w:cs="Times New Roman"/>
              </w:rPr>
            </w:pPr>
            <w:r w:rsidRPr="00924FDF">
              <w:rPr>
                <w:rFonts w:ascii="Times New Roman" w:hAnsi="Times New Roman" w:cs="Times New Roman"/>
              </w:rPr>
              <w:t>Работа с предметами.</w:t>
            </w:r>
          </w:p>
          <w:p w:rsidR="00924FDF" w:rsidRPr="00924FDF" w:rsidRDefault="00924FDF" w:rsidP="00924FDF">
            <w:pPr>
              <w:spacing w:line="276" w:lineRule="auto"/>
              <w:jc w:val="center"/>
              <w:rPr>
                <w:rFonts w:ascii="Times New Roman" w:hAnsi="Times New Roman" w:cs="Times New Roman"/>
              </w:rPr>
            </w:pPr>
            <w:r w:rsidRPr="00924FDF">
              <w:rPr>
                <w:rFonts w:ascii="Times New Roman" w:hAnsi="Times New Roman" w:cs="Times New Roman"/>
              </w:rPr>
              <w:t>Работа с источниками.</w:t>
            </w:r>
          </w:p>
          <w:p w:rsidR="00924FDF" w:rsidRPr="00924FDF" w:rsidRDefault="00924FDF" w:rsidP="00924FDF">
            <w:pPr>
              <w:overflowPunct w:val="0"/>
              <w:autoSpaceDE w:val="0"/>
              <w:autoSpaceDN w:val="0"/>
              <w:adjustRightInd w:val="0"/>
              <w:spacing w:line="276" w:lineRule="auto"/>
              <w:jc w:val="center"/>
              <w:textAlignment w:val="baseline"/>
              <w:rPr>
                <w:rFonts w:ascii="Times New Roman" w:eastAsia="Times New Roman" w:hAnsi="Times New Roman" w:cs="Times New Roman"/>
                <w:lang w:eastAsia="ru-RU"/>
              </w:rPr>
            </w:pPr>
          </w:p>
        </w:tc>
        <w:tc>
          <w:tcPr>
            <w:tcW w:w="1559" w:type="dxa"/>
          </w:tcPr>
          <w:p w:rsidR="00924FDF" w:rsidRPr="00924FDF" w:rsidRDefault="00924FDF" w:rsidP="00924FDF">
            <w:pPr>
              <w:spacing w:line="276" w:lineRule="auto"/>
              <w:jc w:val="center"/>
              <w:rPr>
                <w:rFonts w:ascii="Times New Roman" w:eastAsia="Times New Roman" w:hAnsi="Times New Roman" w:cs="Times New Roman"/>
                <w:lang w:eastAsia="ru-RU"/>
              </w:rPr>
            </w:pPr>
            <w:r w:rsidRPr="00924FDF">
              <w:rPr>
                <w:rFonts w:ascii="Times New Roman" w:eastAsia="Times New Roman" w:hAnsi="Times New Roman" w:cs="Times New Roman"/>
                <w:lang w:eastAsia="ru-RU"/>
              </w:rPr>
              <w:t>Беседа, практическое</w:t>
            </w:r>
          </w:p>
          <w:p w:rsidR="00924FDF" w:rsidRPr="00924FDF" w:rsidRDefault="00924FDF" w:rsidP="00924FDF">
            <w:pPr>
              <w:spacing w:line="276" w:lineRule="auto"/>
              <w:jc w:val="center"/>
              <w:rPr>
                <w:rFonts w:ascii="Times New Roman" w:eastAsia="Times New Roman" w:hAnsi="Times New Roman" w:cs="Times New Roman"/>
                <w:lang w:eastAsia="ru-RU"/>
              </w:rPr>
            </w:pPr>
            <w:r w:rsidRPr="00924FDF">
              <w:rPr>
                <w:rFonts w:ascii="Times New Roman" w:eastAsia="Times New Roman" w:hAnsi="Times New Roman" w:cs="Times New Roman"/>
                <w:lang w:eastAsia="ru-RU"/>
              </w:rPr>
              <w:t>занятие</w:t>
            </w:r>
          </w:p>
        </w:tc>
        <w:tc>
          <w:tcPr>
            <w:tcW w:w="1985" w:type="dxa"/>
          </w:tcPr>
          <w:p w:rsidR="00924FDF" w:rsidRPr="00924FDF" w:rsidRDefault="00924FDF" w:rsidP="00924FDF">
            <w:pPr>
              <w:spacing w:line="276" w:lineRule="auto"/>
              <w:jc w:val="center"/>
              <w:rPr>
                <w:rFonts w:ascii="Times New Roman" w:eastAsia="Times New Roman" w:hAnsi="Times New Roman" w:cs="Times New Roman"/>
                <w:lang w:eastAsia="ru-RU"/>
              </w:rPr>
            </w:pPr>
            <w:r w:rsidRPr="00924FDF">
              <w:rPr>
                <w:rFonts w:ascii="Times New Roman" w:eastAsia="Times New Roman" w:hAnsi="Times New Roman" w:cs="Times New Roman"/>
                <w:lang w:eastAsia="ru-RU"/>
              </w:rPr>
              <w:t>Словесный,</w:t>
            </w:r>
          </w:p>
          <w:p w:rsidR="00924FDF" w:rsidRPr="00924FDF" w:rsidRDefault="00924FDF" w:rsidP="00924FDF">
            <w:pPr>
              <w:spacing w:line="276" w:lineRule="auto"/>
              <w:jc w:val="center"/>
              <w:rPr>
                <w:rFonts w:ascii="Times New Roman" w:eastAsia="Times New Roman" w:hAnsi="Times New Roman" w:cs="Times New Roman"/>
                <w:lang w:eastAsia="ru-RU"/>
              </w:rPr>
            </w:pPr>
            <w:r w:rsidRPr="00924FDF">
              <w:rPr>
                <w:rFonts w:ascii="Times New Roman" w:eastAsia="Times New Roman" w:hAnsi="Times New Roman" w:cs="Times New Roman"/>
                <w:lang w:eastAsia="ru-RU"/>
              </w:rPr>
              <w:t>Объяснительно-иллюстративный,</w:t>
            </w:r>
          </w:p>
          <w:p w:rsidR="00924FDF" w:rsidRPr="00924FDF" w:rsidRDefault="00924FDF" w:rsidP="00924FDF">
            <w:pPr>
              <w:spacing w:line="276" w:lineRule="auto"/>
              <w:jc w:val="center"/>
              <w:rPr>
                <w:rFonts w:ascii="Times New Roman" w:eastAsia="Times New Roman" w:hAnsi="Times New Roman" w:cs="Times New Roman"/>
                <w:lang w:eastAsia="ru-RU"/>
              </w:rPr>
            </w:pPr>
            <w:r w:rsidRPr="00924FDF">
              <w:rPr>
                <w:rFonts w:ascii="Times New Roman" w:eastAsia="Times New Roman" w:hAnsi="Times New Roman" w:cs="Times New Roman"/>
                <w:lang w:eastAsia="ru-RU"/>
              </w:rPr>
              <w:t>наглядный,</w:t>
            </w:r>
          </w:p>
          <w:p w:rsidR="00924FDF" w:rsidRPr="00924FDF" w:rsidRDefault="00924FDF" w:rsidP="00924FDF">
            <w:pPr>
              <w:spacing w:line="276" w:lineRule="auto"/>
              <w:jc w:val="center"/>
              <w:rPr>
                <w:rFonts w:ascii="Times New Roman" w:eastAsia="Times New Roman" w:hAnsi="Times New Roman" w:cs="Times New Roman"/>
                <w:lang w:eastAsia="ru-RU"/>
              </w:rPr>
            </w:pPr>
            <w:r w:rsidRPr="00924FDF">
              <w:rPr>
                <w:rFonts w:ascii="Times New Roman" w:eastAsia="Times New Roman" w:hAnsi="Times New Roman" w:cs="Times New Roman"/>
                <w:lang w:eastAsia="ru-RU"/>
              </w:rPr>
              <w:t>поисковый,</w:t>
            </w:r>
          </w:p>
          <w:p w:rsidR="00924FDF" w:rsidRPr="00924FDF" w:rsidRDefault="00924FDF" w:rsidP="00924FDF">
            <w:pPr>
              <w:spacing w:line="276" w:lineRule="auto"/>
              <w:jc w:val="center"/>
              <w:rPr>
                <w:rFonts w:ascii="Times New Roman" w:eastAsia="Times New Roman" w:hAnsi="Times New Roman" w:cs="Times New Roman"/>
                <w:lang w:eastAsia="ru-RU"/>
              </w:rPr>
            </w:pPr>
            <w:r w:rsidRPr="00924FDF">
              <w:rPr>
                <w:rFonts w:ascii="Times New Roman" w:eastAsia="Times New Roman" w:hAnsi="Times New Roman" w:cs="Times New Roman"/>
                <w:lang w:eastAsia="ru-RU"/>
              </w:rPr>
              <w:lastRenderedPageBreak/>
              <w:t>практический</w:t>
            </w:r>
          </w:p>
        </w:tc>
        <w:tc>
          <w:tcPr>
            <w:tcW w:w="1842" w:type="dxa"/>
          </w:tcPr>
          <w:p w:rsidR="00924FDF" w:rsidRPr="00924FDF" w:rsidRDefault="00924FDF" w:rsidP="00924FDF">
            <w:pPr>
              <w:spacing w:line="276" w:lineRule="auto"/>
              <w:jc w:val="center"/>
              <w:rPr>
                <w:rFonts w:ascii="Times New Roman" w:eastAsia="Times New Roman" w:hAnsi="Times New Roman" w:cs="Times New Roman"/>
                <w:lang w:eastAsia="ru-RU"/>
              </w:rPr>
            </w:pPr>
            <w:r w:rsidRPr="00924FDF">
              <w:rPr>
                <w:rFonts w:ascii="Times New Roman" w:eastAsia="Times New Roman" w:hAnsi="Times New Roman" w:cs="Times New Roman"/>
                <w:lang w:eastAsia="ru-RU"/>
              </w:rPr>
              <w:lastRenderedPageBreak/>
              <w:t xml:space="preserve">Наглядные пособия, </w:t>
            </w:r>
          </w:p>
          <w:p w:rsidR="00924FDF" w:rsidRPr="00924FDF" w:rsidRDefault="00924FDF" w:rsidP="00924FDF">
            <w:pPr>
              <w:spacing w:line="276" w:lineRule="auto"/>
              <w:jc w:val="center"/>
              <w:rPr>
                <w:rFonts w:ascii="Times New Roman" w:eastAsia="Times New Roman" w:hAnsi="Times New Roman" w:cs="Times New Roman"/>
                <w:lang w:eastAsia="ru-RU"/>
              </w:rPr>
            </w:pPr>
            <w:r w:rsidRPr="00924FDF">
              <w:rPr>
                <w:rFonts w:ascii="Times New Roman" w:eastAsia="Times New Roman" w:hAnsi="Times New Roman" w:cs="Times New Roman"/>
                <w:lang w:eastAsia="ru-RU"/>
              </w:rPr>
              <w:t>учебные пособия</w:t>
            </w:r>
          </w:p>
          <w:p w:rsidR="00924FDF" w:rsidRPr="00924FDF" w:rsidRDefault="00924FDF" w:rsidP="00924FDF">
            <w:pPr>
              <w:spacing w:line="276" w:lineRule="auto"/>
              <w:jc w:val="center"/>
              <w:rPr>
                <w:rFonts w:ascii="Times New Roman" w:eastAsia="Times New Roman" w:hAnsi="Times New Roman" w:cs="Times New Roman"/>
                <w:lang w:eastAsia="ru-RU"/>
              </w:rPr>
            </w:pPr>
          </w:p>
        </w:tc>
        <w:tc>
          <w:tcPr>
            <w:tcW w:w="993" w:type="dxa"/>
          </w:tcPr>
          <w:p w:rsidR="00924FDF" w:rsidRPr="00924FDF" w:rsidRDefault="00924FDF" w:rsidP="00924FDF">
            <w:pPr>
              <w:spacing w:line="276" w:lineRule="auto"/>
              <w:jc w:val="center"/>
              <w:rPr>
                <w:rFonts w:ascii="Times New Roman" w:hAnsi="Times New Roman" w:cs="Times New Roman"/>
              </w:rPr>
            </w:pPr>
            <w:r w:rsidRPr="00924FDF">
              <w:rPr>
                <w:rFonts w:ascii="Times New Roman" w:hAnsi="Times New Roman" w:cs="Times New Roman"/>
              </w:rPr>
              <w:t>Наблюдение, беседа</w:t>
            </w:r>
          </w:p>
        </w:tc>
      </w:tr>
      <w:tr w:rsidR="00924FDF" w:rsidRPr="009F0B73" w:rsidTr="00A15CDE">
        <w:tc>
          <w:tcPr>
            <w:tcW w:w="562" w:type="dxa"/>
          </w:tcPr>
          <w:p w:rsidR="00924FDF" w:rsidRPr="00924FDF" w:rsidRDefault="00924FDF" w:rsidP="00924FDF">
            <w:pPr>
              <w:spacing w:line="276" w:lineRule="auto"/>
              <w:jc w:val="center"/>
              <w:rPr>
                <w:rFonts w:ascii="Times New Roman" w:eastAsia="Times New Roman" w:hAnsi="Times New Roman" w:cs="Times New Roman"/>
                <w:lang w:eastAsia="ru-RU"/>
              </w:rPr>
            </w:pPr>
            <w:r w:rsidRPr="00924FDF">
              <w:rPr>
                <w:rFonts w:ascii="Times New Roman" w:eastAsia="Times New Roman" w:hAnsi="Times New Roman" w:cs="Times New Roman"/>
                <w:lang w:eastAsia="ru-RU"/>
              </w:rPr>
              <w:lastRenderedPageBreak/>
              <w:t>7</w:t>
            </w:r>
          </w:p>
        </w:tc>
        <w:tc>
          <w:tcPr>
            <w:tcW w:w="2552" w:type="dxa"/>
          </w:tcPr>
          <w:p w:rsidR="00924FDF" w:rsidRPr="00924FDF" w:rsidRDefault="00924FDF" w:rsidP="00924FDF">
            <w:pPr>
              <w:spacing w:line="276" w:lineRule="auto"/>
              <w:jc w:val="center"/>
              <w:rPr>
                <w:rFonts w:ascii="Times New Roman" w:hAnsi="Times New Roman" w:cs="Times New Roman"/>
              </w:rPr>
            </w:pPr>
            <w:r w:rsidRPr="00924FDF">
              <w:rPr>
                <w:rFonts w:ascii="Times New Roman" w:hAnsi="Times New Roman" w:cs="Times New Roman"/>
              </w:rPr>
              <w:t xml:space="preserve">Музейная педагогика: </w:t>
            </w:r>
            <w:r w:rsidRPr="00924FDF">
              <w:rPr>
                <w:rFonts w:ascii="Times New Roman" w:hAnsi="Times New Roman" w:cs="Times New Roman"/>
              </w:rPr>
              <w:br/>
              <w:t>Музейная аудитория и её изучение.</w:t>
            </w:r>
            <w:r w:rsidRPr="00924FDF">
              <w:rPr>
                <w:rFonts w:ascii="Times New Roman" w:hAnsi="Times New Roman" w:cs="Times New Roman"/>
              </w:rPr>
              <w:br/>
              <w:t>Формы музейной педагогики.</w:t>
            </w:r>
          </w:p>
          <w:p w:rsidR="00924FDF" w:rsidRPr="00924FDF" w:rsidRDefault="00924FDF" w:rsidP="00924FDF">
            <w:pPr>
              <w:overflowPunct w:val="0"/>
              <w:autoSpaceDE w:val="0"/>
              <w:autoSpaceDN w:val="0"/>
              <w:adjustRightInd w:val="0"/>
              <w:spacing w:line="276" w:lineRule="auto"/>
              <w:jc w:val="center"/>
              <w:textAlignment w:val="baseline"/>
              <w:rPr>
                <w:rFonts w:ascii="Times New Roman" w:eastAsia="Times New Roman" w:hAnsi="Times New Roman" w:cs="Times New Roman"/>
                <w:lang w:eastAsia="ru-RU"/>
              </w:rPr>
            </w:pPr>
          </w:p>
        </w:tc>
        <w:tc>
          <w:tcPr>
            <w:tcW w:w="1559" w:type="dxa"/>
          </w:tcPr>
          <w:p w:rsidR="00924FDF" w:rsidRPr="00924FDF" w:rsidRDefault="00924FDF" w:rsidP="00924FDF">
            <w:pPr>
              <w:spacing w:line="276" w:lineRule="auto"/>
              <w:jc w:val="center"/>
              <w:rPr>
                <w:rFonts w:ascii="Times New Roman" w:eastAsia="Times New Roman" w:hAnsi="Times New Roman" w:cs="Times New Roman"/>
                <w:lang w:eastAsia="ru-RU"/>
              </w:rPr>
            </w:pPr>
            <w:r w:rsidRPr="00924FDF">
              <w:rPr>
                <w:rFonts w:ascii="Times New Roman" w:eastAsia="Times New Roman" w:hAnsi="Times New Roman" w:cs="Times New Roman"/>
                <w:lang w:eastAsia="ru-RU"/>
              </w:rPr>
              <w:t>Беседа, практическое</w:t>
            </w:r>
          </w:p>
          <w:p w:rsidR="00924FDF" w:rsidRPr="00924FDF" w:rsidRDefault="00924FDF" w:rsidP="00924FDF">
            <w:pPr>
              <w:spacing w:line="276" w:lineRule="auto"/>
              <w:jc w:val="center"/>
              <w:rPr>
                <w:rFonts w:ascii="Times New Roman" w:eastAsia="Times New Roman" w:hAnsi="Times New Roman" w:cs="Times New Roman"/>
                <w:lang w:eastAsia="ru-RU"/>
              </w:rPr>
            </w:pPr>
            <w:r w:rsidRPr="00924FDF">
              <w:rPr>
                <w:rFonts w:ascii="Times New Roman" w:eastAsia="Times New Roman" w:hAnsi="Times New Roman" w:cs="Times New Roman"/>
                <w:lang w:eastAsia="ru-RU"/>
              </w:rPr>
              <w:t>занятие</w:t>
            </w:r>
          </w:p>
        </w:tc>
        <w:tc>
          <w:tcPr>
            <w:tcW w:w="1985" w:type="dxa"/>
          </w:tcPr>
          <w:p w:rsidR="00924FDF" w:rsidRPr="00924FDF" w:rsidRDefault="00924FDF" w:rsidP="00924FDF">
            <w:pPr>
              <w:spacing w:line="276" w:lineRule="auto"/>
              <w:jc w:val="center"/>
              <w:rPr>
                <w:rFonts w:ascii="Times New Roman" w:eastAsia="Times New Roman" w:hAnsi="Times New Roman" w:cs="Times New Roman"/>
                <w:lang w:eastAsia="ru-RU"/>
              </w:rPr>
            </w:pPr>
            <w:r w:rsidRPr="00924FDF">
              <w:rPr>
                <w:rFonts w:ascii="Times New Roman" w:eastAsia="Times New Roman" w:hAnsi="Times New Roman" w:cs="Times New Roman"/>
                <w:lang w:eastAsia="ru-RU"/>
              </w:rPr>
              <w:t>Словесный,</w:t>
            </w:r>
          </w:p>
          <w:p w:rsidR="00924FDF" w:rsidRPr="00924FDF" w:rsidRDefault="00924FDF" w:rsidP="00924FDF">
            <w:pPr>
              <w:spacing w:line="276" w:lineRule="auto"/>
              <w:jc w:val="center"/>
              <w:rPr>
                <w:rFonts w:ascii="Times New Roman" w:eastAsia="Times New Roman" w:hAnsi="Times New Roman" w:cs="Times New Roman"/>
                <w:lang w:eastAsia="ru-RU"/>
              </w:rPr>
            </w:pPr>
            <w:r w:rsidRPr="00924FDF">
              <w:rPr>
                <w:rFonts w:ascii="Times New Roman" w:eastAsia="Times New Roman" w:hAnsi="Times New Roman" w:cs="Times New Roman"/>
                <w:lang w:eastAsia="ru-RU"/>
              </w:rPr>
              <w:t>Объяснительно-иллюстративный,</w:t>
            </w:r>
          </w:p>
          <w:p w:rsidR="00924FDF" w:rsidRPr="00924FDF" w:rsidRDefault="00924FDF" w:rsidP="00924FDF">
            <w:pPr>
              <w:spacing w:line="276" w:lineRule="auto"/>
              <w:jc w:val="center"/>
              <w:rPr>
                <w:rFonts w:ascii="Times New Roman" w:eastAsia="Times New Roman" w:hAnsi="Times New Roman" w:cs="Times New Roman"/>
                <w:lang w:eastAsia="ru-RU"/>
              </w:rPr>
            </w:pPr>
            <w:r w:rsidRPr="00924FDF">
              <w:rPr>
                <w:rFonts w:ascii="Times New Roman" w:eastAsia="Times New Roman" w:hAnsi="Times New Roman" w:cs="Times New Roman"/>
                <w:lang w:eastAsia="ru-RU"/>
              </w:rPr>
              <w:t>наглядный,</w:t>
            </w:r>
          </w:p>
          <w:p w:rsidR="00924FDF" w:rsidRPr="00924FDF" w:rsidRDefault="00924FDF" w:rsidP="00924FDF">
            <w:pPr>
              <w:spacing w:line="276" w:lineRule="auto"/>
              <w:jc w:val="center"/>
              <w:rPr>
                <w:rFonts w:ascii="Times New Roman" w:eastAsia="Times New Roman" w:hAnsi="Times New Roman" w:cs="Times New Roman"/>
                <w:lang w:eastAsia="ru-RU"/>
              </w:rPr>
            </w:pPr>
            <w:r w:rsidRPr="00924FDF">
              <w:rPr>
                <w:rFonts w:ascii="Times New Roman" w:eastAsia="Times New Roman" w:hAnsi="Times New Roman" w:cs="Times New Roman"/>
                <w:lang w:eastAsia="ru-RU"/>
              </w:rPr>
              <w:t>поисковый,</w:t>
            </w:r>
          </w:p>
          <w:p w:rsidR="00924FDF" w:rsidRPr="00924FDF" w:rsidRDefault="00924FDF" w:rsidP="00924FDF">
            <w:pPr>
              <w:spacing w:line="276" w:lineRule="auto"/>
              <w:jc w:val="center"/>
              <w:rPr>
                <w:rFonts w:ascii="Times New Roman" w:eastAsia="Times New Roman" w:hAnsi="Times New Roman" w:cs="Times New Roman"/>
                <w:lang w:eastAsia="ru-RU"/>
              </w:rPr>
            </w:pPr>
            <w:r w:rsidRPr="00924FDF">
              <w:rPr>
                <w:rFonts w:ascii="Times New Roman" w:eastAsia="Times New Roman" w:hAnsi="Times New Roman" w:cs="Times New Roman"/>
                <w:lang w:eastAsia="ru-RU"/>
              </w:rPr>
              <w:t>практический</w:t>
            </w:r>
          </w:p>
        </w:tc>
        <w:tc>
          <w:tcPr>
            <w:tcW w:w="1842" w:type="dxa"/>
          </w:tcPr>
          <w:p w:rsidR="00924FDF" w:rsidRPr="00924FDF" w:rsidRDefault="00924FDF" w:rsidP="00924FDF">
            <w:pPr>
              <w:spacing w:line="276" w:lineRule="auto"/>
              <w:jc w:val="center"/>
              <w:rPr>
                <w:rFonts w:ascii="Times New Roman" w:eastAsia="Times New Roman" w:hAnsi="Times New Roman" w:cs="Times New Roman"/>
                <w:lang w:eastAsia="ru-RU"/>
              </w:rPr>
            </w:pPr>
            <w:r w:rsidRPr="00924FDF">
              <w:rPr>
                <w:rFonts w:ascii="Times New Roman" w:eastAsia="Times New Roman" w:hAnsi="Times New Roman" w:cs="Times New Roman"/>
                <w:lang w:eastAsia="ru-RU"/>
              </w:rPr>
              <w:t xml:space="preserve">Учебные пособия </w:t>
            </w:r>
          </w:p>
          <w:p w:rsidR="00924FDF" w:rsidRPr="00924FDF" w:rsidRDefault="00924FDF" w:rsidP="00924FDF">
            <w:pPr>
              <w:spacing w:line="276" w:lineRule="auto"/>
              <w:jc w:val="center"/>
              <w:rPr>
                <w:rFonts w:ascii="Times New Roman" w:eastAsia="Times New Roman" w:hAnsi="Times New Roman" w:cs="Times New Roman"/>
                <w:lang w:eastAsia="ru-RU"/>
              </w:rPr>
            </w:pPr>
            <w:r w:rsidRPr="00924FDF">
              <w:rPr>
                <w:rFonts w:ascii="Times New Roman" w:eastAsia="Times New Roman" w:hAnsi="Times New Roman" w:cs="Times New Roman"/>
                <w:lang w:eastAsia="ru-RU"/>
              </w:rPr>
              <w:t>Наглядные пособия</w:t>
            </w:r>
          </w:p>
          <w:p w:rsidR="00924FDF" w:rsidRPr="00924FDF" w:rsidRDefault="00924FDF" w:rsidP="00924FDF">
            <w:pPr>
              <w:spacing w:line="276" w:lineRule="auto"/>
              <w:jc w:val="center"/>
              <w:rPr>
                <w:rFonts w:ascii="Times New Roman" w:eastAsia="Times New Roman" w:hAnsi="Times New Roman" w:cs="Times New Roman"/>
                <w:lang w:eastAsia="ru-RU"/>
              </w:rPr>
            </w:pPr>
          </w:p>
        </w:tc>
        <w:tc>
          <w:tcPr>
            <w:tcW w:w="993" w:type="dxa"/>
          </w:tcPr>
          <w:p w:rsidR="00924FDF" w:rsidRPr="00924FDF" w:rsidRDefault="00924FDF" w:rsidP="00924FDF">
            <w:pPr>
              <w:spacing w:line="276" w:lineRule="auto"/>
              <w:jc w:val="center"/>
              <w:rPr>
                <w:rFonts w:ascii="Times New Roman" w:hAnsi="Times New Roman" w:cs="Times New Roman"/>
              </w:rPr>
            </w:pPr>
            <w:r w:rsidRPr="00924FDF">
              <w:rPr>
                <w:rFonts w:ascii="Times New Roman" w:hAnsi="Times New Roman" w:cs="Times New Roman"/>
              </w:rPr>
              <w:t>Наблюдения, беседа</w:t>
            </w:r>
          </w:p>
        </w:tc>
      </w:tr>
      <w:tr w:rsidR="00924FDF" w:rsidRPr="009F0B73" w:rsidTr="00A15CDE">
        <w:tc>
          <w:tcPr>
            <w:tcW w:w="562" w:type="dxa"/>
          </w:tcPr>
          <w:p w:rsidR="00924FDF" w:rsidRPr="00924FDF" w:rsidRDefault="00924FDF" w:rsidP="00924FDF">
            <w:pPr>
              <w:spacing w:line="276" w:lineRule="auto"/>
              <w:jc w:val="center"/>
              <w:rPr>
                <w:rFonts w:ascii="Times New Roman" w:eastAsia="Times New Roman" w:hAnsi="Times New Roman" w:cs="Times New Roman"/>
                <w:lang w:eastAsia="ru-RU"/>
              </w:rPr>
            </w:pPr>
            <w:r w:rsidRPr="00924FDF">
              <w:rPr>
                <w:rFonts w:ascii="Times New Roman" w:eastAsia="Times New Roman" w:hAnsi="Times New Roman" w:cs="Times New Roman"/>
                <w:lang w:eastAsia="ru-RU"/>
              </w:rPr>
              <w:t>8</w:t>
            </w:r>
          </w:p>
        </w:tc>
        <w:tc>
          <w:tcPr>
            <w:tcW w:w="2552" w:type="dxa"/>
          </w:tcPr>
          <w:p w:rsidR="00924FDF" w:rsidRPr="00924FDF" w:rsidRDefault="00924FDF" w:rsidP="00924FDF">
            <w:pPr>
              <w:spacing w:line="276" w:lineRule="auto"/>
              <w:jc w:val="center"/>
              <w:rPr>
                <w:rFonts w:ascii="Times New Roman" w:hAnsi="Times New Roman" w:cs="Times New Roman"/>
              </w:rPr>
            </w:pPr>
            <w:r w:rsidRPr="00924FDF">
              <w:rPr>
                <w:rFonts w:ascii="Times New Roman" w:hAnsi="Times New Roman" w:cs="Times New Roman"/>
              </w:rPr>
              <w:t>Связь с общественностью:</w:t>
            </w:r>
          </w:p>
          <w:p w:rsidR="00924FDF" w:rsidRPr="00924FDF" w:rsidRDefault="00924FDF" w:rsidP="00924FDF">
            <w:pPr>
              <w:spacing w:line="276" w:lineRule="auto"/>
              <w:jc w:val="center"/>
              <w:rPr>
                <w:rFonts w:ascii="Times New Roman" w:hAnsi="Times New Roman" w:cs="Times New Roman"/>
              </w:rPr>
            </w:pPr>
            <w:r w:rsidRPr="00924FDF">
              <w:rPr>
                <w:rFonts w:ascii="Times New Roman" w:hAnsi="Times New Roman" w:cs="Times New Roman"/>
              </w:rPr>
              <w:t>Реклама музея.</w:t>
            </w:r>
          </w:p>
          <w:p w:rsidR="00924FDF" w:rsidRPr="00924FDF" w:rsidRDefault="00924FDF" w:rsidP="00924FDF">
            <w:pPr>
              <w:spacing w:line="276" w:lineRule="auto"/>
              <w:jc w:val="center"/>
              <w:rPr>
                <w:rFonts w:ascii="Times New Roman" w:hAnsi="Times New Roman" w:cs="Times New Roman"/>
              </w:rPr>
            </w:pPr>
            <w:r w:rsidRPr="00924FDF">
              <w:rPr>
                <w:rFonts w:ascii="Times New Roman" w:hAnsi="Times New Roman" w:cs="Times New Roman"/>
              </w:rPr>
              <w:t>Реклама мероприятий музея.</w:t>
            </w:r>
          </w:p>
          <w:p w:rsidR="00924FDF" w:rsidRPr="00924FDF" w:rsidRDefault="00924FDF" w:rsidP="00924FDF">
            <w:pPr>
              <w:overflowPunct w:val="0"/>
              <w:autoSpaceDE w:val="0"/>
              <w:autoSpaceDN w:val="0"/>
              <w:adjustRightInd w:val="0"/>
              <w:spacing w:line="276" w:lineRule="auto"/>
              <w:jc w:val="center"/>
              <w:textAlignment w:val="baseline"/>
              <w:rPr>
                <w:rFonts w:ascii="Times New Roman" w:eastAsia="Times New Roman" w:hAnsi="Times New Roman" w:cs="Times New Roman"/>
                <w:lang w:eastAsia="ru-RU"/>
              </w:rPr>
            </w:pPr>
          </w:p>
        </w:tc>
        <w:tc>
          <w:tcPr>
            <w:tcW w:w="1559" w:type="dxa"/>
          </w:tcPr>
          <w:p w:rsidR="00924FDF" w:rsidRPr="00924FDF" w:rsidRDefault="00924FDF" w:rsidP="00924FDF">
            <w:pPr>
              <w:spacing w:line="276" w:lineRule="auto"/>
              <w:jc w:val="center"/>
              <w:rPr>
                <w:rFonts w:ascii="Times New Roman" w:eastAsia="Times New Roman" w:hAnsi="Times New Roman" w:cs="Times New Roman"/>
                <w:lang w:eastAsia="ru-RU"/>
              </w:rPr>
            </w:pPr>
            <w:r w:rsidRPr="00924FDF">
              <w:rPr>
                <w:rFonts w:ascii="Times New Roman" w:eastAsia="Times New Roman" w:hAnsi="Times New Roman" w:cs="Times New Roman"/>
                <w:lang w:eastAsia="ru-RU"/>
              </w:rPr>
              <w:t>Практическое занятие</w:t>
            </w:r>
          </w:p>
        </w:tc>
        <w:tc>
          <w:tcPr>
            <w:tcW w:w="1985" w:type="dxa"/>
          </w:tcPr>
          <w:p w:rsidR="00924FDF" w:rsidRPr="00924FDF" w:rsidRDefault="00924FDF" w:rsidP="00924FDF">
            <w:pPr>
              <w:spacing w:line="276" w:lineRule="auto"/>
              <w:jc w:val="center"/>
              <w:rPr>
                <w:rFonts w:ascii="Times New Roman" w:eastAsia="Times New Roman" w:hAnsi="Times New Roman" w:cs="Times New Roman"/>
                <w:lang w:eastAsia="ru-RU"/>
              </w:rPr>
            </w:pPr>
            <w:r w:rsidRPr="00924FDF">
              <w:rPr>
                <w:rFonts w:ascii="Times New Roman" w:eastAsia="Times New Roman" w:hAnsi="Times New Roman" w:cs="Times New Roman"/>
                <w:lang w:eastAsia="ru-RU"/>
              </w:rPr>
              <w:t>Словесный,</w:t>
            </w:r>
          </w:p>
          <w:p w:rsidR="00924FDF" w:rsidRPr="00924FDF" w:rsidRDefault="00924FDF" w:rsidP="00924FDF">
            <w:pPr>
              <w:spacing w:line="276" w:lineRule="auto"/>
              <w:jc w:val="center"/>
              <w:rPr>
                <w:rFonts w:ascii="Times New Roman" w:eastAsia="Times New Roman" w:hAnsi="Times New Roman" w:cs="Times New Roman"/>
                <w:lang w:eastAsia="ru-RU"/>
              </w:rPr>
            </w:pPr>
            <w:r w:rsidRPr="00924FDF">
              <w:rPr>
                <w:rFonts w:ascii="Times New Roman" w:eastAsia="Times New Roman" w:hAnsi="Times New Roman" w:cs="Times New Roman"/>
                <w:lang w:eastAsia="ru-RU"/>
              </w:rPr>
              <w:t>Объяснительно-иллюстративный,</w:t>
            </w:r>
          </w:p>
          <w:p w:rsidR="00924FDF" w:rsidRPr="00924FDF" w:rsidRDefault="00924FDF" w:rsidP="00924FDF">
            <w:pPr>
              <w:spacing w:line="276" w:lineRule="auto"/>
              <w:jc w:val="center"/>
              <w:rPr>
                <w:rFonts w:ascii="Times New Roman" w:eastAsia="Times New Roman" w:hAnsi="Times New Roman" w:cs="Times New Roman"/>
                <w:lang w:eastAsia="ru-RU"/>
              </w:rPr>
            </w:pPr>
            <w:r w:rsidRPr="00924FDF">
              <w:rPr>
                <w:rFonts w:ascii="Times New Roman" w:eastAsia="Times New Roman" w:hAnsi="Times New Roman" w:cs="Times New Roman"/>
                <w:lang w:eastAsia="ru-RU"/>
              </w:rPr>
              <w:t>наглядный,</w:t>
            </w:r>
          </w:p>
          <w:p w:rsidR="00924FDF" w:rsidRPr="00924FDF" w:rsidRDefault="00924FDF" w:rsidP="00924FDF">
            <w:pPr>
              <w:spacing w:line="276" w:lineRule="auto"/>
              <w:jc w:val="center"/>
              <w:rPr>
                <w:rFonts w:ascii="Times New Roman" w:eastAsia="Times New Roman" w:hAnsi="Times New Roman" w:cs="Times New Roman"/>
                <w:lang w:eastAsia="ru-RU"/>
              </w:rPr>
            </w:pPr>
            <w:r w:rsidRPr="00924FDF">
              <w:rPr>
                <w:rFonts w:ascii="Times New Roman" w:eastAsia="Times New Roman" w:hAnsi="Times New Roman" w:cs="Times New Roman"/>
                <w:lang w:eastAsia="ru-RU"/>
              </w:rPr>
              <w:t>практический</w:t>
            </w:r>
          </w:p>
        </w:tc>
        <w:tc>
          <w:tcPr>
            <w:tcW w:w="1842" w:type="dxa"/>
          </w:tcPr>
          <w:p w:rsidR="00924FDF" w:rsidRPr="00924FDF" w:rsidRDefault="00924FDF" w:rsidP="00924FDF">
            <w:pPr>
              <w:spacing w:line="276" w:lineRule="auto"/>
              <w:jc w:val="center"/>
              <w:rPr>
                <w:rFonts w:ascii="Times New Roman" w:eastAsia="Times New Roman" w:hAnsi="Times New Roman" w:cs="Times New Roman"/>
                <w:lang w:eastAsia="ru-RU"/>
              </w:rPr>
            </w:pPr>
            <w:r w:rsidRPr="00924FDF">
              <w:rPr>
                <w:rFonts w:ascii="Times New Roman" w:eastAsia="Times New Roman" w:hAnsi="Times New Roman" w:cs="Times New Roman"/>
                <w:lang w:eastAsia="ru-RU"/>
              </w:rPr>
              <w:t>Учебные пособия</w:t>
            </w:r>
          </w:p>
          <w:p w:rsidR="00924FDF" w:rsidRPr="00924FDF" w:rsidRDefault="00924FDF" w:rsidP="00924FDF">
            <w:pPr>
              <w:spacing w:line="276" w:lineRule="auto"/>
              <w:jc w:val="center"/>
              <w:rPr>
                <w:rFonts w:ascii="Times New Roman" w:eastAsia="Times New Roman" w:hAnsi="Times New Roman" w:cs="Times New Roman"/>
                <w:lang w:eastAsia="ru-RU"/>
              </w:rPr>
            </w:pPr>
            <w:r w:rsidRPr="00924FDF">
              <w:rPr>
                <w:rFonts w:ascii="Times New Roman" w:eastAsia="Times New Roman" w:hAnsi="Times New Roman" w:cs="Times New Roman"/>
                <w:lang w:eastAsia="ru-RU"/>
              </w:rPr>
              <w:t>Наглядные пособия</w:t>
            </w:r>
          </w:p>
          <w:p w:rsidR="00924FDF" w:rsidRPr="00924FDF" w:rsidRDefault="00924FDF" w:rsidP="00924FDF">
            <w:pPr>
              <w:spacing w:line="276" w:lineRule="auto"/>
              <w:jc w:val="center"/>
              <w:rPr>
                <w:rFonts w:ascii="Times New Roman" w:eastAsia="Times New Roman" w:hAnsi="Times New Roman" w:cs="Times New Roman"/>
                <w:lang w:eastAsia="ru-RU"/>
              </w:rPr>
            </w:pPr>
            <w:r w:rsidRPr="00924FDF">
              <w:rPr>
                <w:rFonts w:ascii="Times New Roman" w:eastAsia="Times New Roman" w:hAnsi="Times New Roman" w:cs="Times New Roman"/>
                <w:lang w:eastAsia="ru-RU"/>
              </w:rPr>
              <w:t>компьютер,</w:t>
            </w:r>
          </w:p>
          <w:p w:rsidR="00924FDF" w:rsidRPr="00924FDF" w:rsidRDefault="00924FDF" w:rsidP="00924FDF">
            <w:pPr>
              <w:spacing w:line="276" w:lineRule="auto"/>
              <w:jc w:val="center"/>
              <w:rPr>
                <w:rFonts w:ascii="Times New Roman" w:eastAsia="Times New Roman" w:hAnsi="Times New Roman" w:cs="Times New Roman"/>
                <w:lang w:eastAsia="ru-RU"/>
              </w:rPr>
            </w:pPr>
            <w:r w:rsidRPr="00924FDF">
              <w:rPr>
                <w:rFonts w:ascii="Times New Roman" w:eastAsia="Times New Roman" w:hAnsi="Times New Roman" w:cs="Times New Roman"/>
                <w:lang w:eastAsia="ru-RU"/>
              </w:rPr>
              <w:t>презентация на компьютере</w:t>
            </w:r>
          </w:p>
        </w:tc>
        <w:tc>
          <w:tcPr>
            <w:tcW w:w="993" w:type="dxa"/>
          </w:tcPr>
          <w:p w:rsidR="00924FDF" w:rsidRPr="00924FDF" w:rsidRDefault="00924FDF" w:rsidP="00924FDF">
            <w:pPr>
              <w:spacing w:line="276" w:lineRule="auto"/>
              <w:jc w:val="center"/>
              <w:rPr>
                <w:rFonts w:ascii="Times New Roman" w:hAnsi="Times New Roman" w:cs="Times New Roman"/>
              </w:rPr>
            </w:pPr>
            <w:r w:rsidRPr="00924FDF">
              <w:rPr>
                <w:rFonts w:ascii="Times New Roman" w:hAnsi="Times New Roman" w:cs="Times New Roman"/>
              </w:rPr>
              <w:t>Наблюдения, беседа,</w:t>
            </w:r>
          </w:p>
          <w:p w:rsidR="00924FDF" w:rsidRPr="00924FDF" w:rsidRDefault="00924FDF" w:rsidP="00924FDF">
            <w:pPr>
              <w:spacing w:line="276" w:lineRule="auto"/>
              <w:jc w:val="center"/>
              <w:rPr>
                <w:rFonts w:ascii="Times New Roman" w:hAnsi="Times New Roman" w:cs="Times New Roman"/>
              </w:rPr>
            </w:pPr>
          </w:p>
        </w:tc>
      </w:tr>
      <w:tr w:rsidR="00924FDF" w:rsidRPr="009F0B73" w:rsidTr="00A15CDE">
        <w:tc>
          <w:tcPr>
            <w:tcW w:w="562" w:type="dxa"/>
          </w:tcPr>
          <w:p w:rsidR="00924FDF" w:rsidRPr="00924FDF" w:rsidRDefault="00924FDF" w:rsidP="00924FDF">
            <w:pPr>
              <w:spacing w:line="276" w:lineRule="auto"/>
              <w:jc w:val="center"/>
              <w:rPr>
                <w:rFonts w:ascii="Times New Roman" w:eastAsia="Times New Roman" w:hAnsi="Times New Roman" w:cs="Times New Roman"/>
                <w:lang w:eastAsia="ru-RU"/>
              </w:rPr>
            </w:pPr>
            <w:r w:rsidRPr="00924FDF">
              <w:rPr>
                <w:rFonts w:ascii="Times New Roman" w:eastAsia="Times New Roman" w:hAnsi="Times New Roman" w:cs="Times New Roman"/>
                <w:lang w:eastAsia="ru-RU"/>
              </w:rPr>
              <w:t>9</w:t>
            </w:r>
          </w:p>
        </w:tc>
        <w:tc>
          <w:tcPr>
            <w:tcW w:w="2552" w:type="dxa"/>
          </w:tcPr>
          <w:p w:rsidR="00924FDF" w:rsidRPr="00924FDF" w:rsidRDefault="00924FDF" w:rsidP="00924FDF">
            <w:pPr>
              <w:spacing w:line="276" w:lineRule="auto"/>
              <w:jc w:val="center"/>
              <w:rPr>
                <w:rFonts w:ascii="Times New Roman" w:hAnsi="Times New Roman" w:cs="Times New Roman"/>
              </w:rPr>
            </w:pPr>
            <w:r w:rsidRPr="00924FDF">
              <w:rPr>
                <w:rFonts w:ascii="Times New Roman" w:hAnsi="Times New Roman" w:cs="Times New Roman"/>
              </w:rPr>
              <w:t>Музейная карта Санкт-Петербурга:</w:t>
            </w:r>
          </w:p>
          <w:p w:rsidR="00924FDF" w:rsidRPr="00924FDF" w:rsidRDefault="00924FDF" w:rsidP="00924FDF">
            <w:pPr>
              <w:spacing w:line="276" w:lineRule="auto"/>
              <w:jc w:val="center"/>
              <w:rPr>
                <w:rFonts w:ascii="Times New Roman" w:hAnsi="Times New Roman" w:cs="Times New Roman"/>
              </w:rPr>
            </w:pPr>
            <w:r w:rsidRPr="00924FDF">
              <w:rPr>
                <w:rFonts w:ascii="Times New Roman" w:hAnsi="Times New Roman" w:cs="Times New Roman"/>
              </w:rPr>
              <w:t>Классификация музеев.</w:t>
            </w:r>
          </w:p>
          <w:p w:rsidR="00924FDF" w:rsidRPr="00924FDF" w:rsidRDefault="00924FDF" w:rsidP="00924FDF">
            <w:pPr>
              <w:spacing w:line="276" w:lineRule="auto"/>
              <w:jc w:val="center"/>
              <w:rPr>
                <w:rFonts w:ascii="Times New Roman" w:hAnsi="Times New Roman" w:cs="Times New Roman"/>
              </w:rPr>
            </w:pPr>
            <w:r w:rsidRPr="00924FDF">
              <w:rPr>
                <w:rFonts w:ascii="Times New Roman" w:hAnsi="Times New Roman" w:cs="Times New Roman"/>
              </w:rPr>
              <w:t>Экскурсии в музеи Санкт-Петербурга.</w:t>
            </w:r>
          </w:p>
        </w:tc>
        <w:tc>
          <w:tcPr>
            <w:tcW w:w="1559" w:type="dxa"/>
          </w:tcPr>
          <w:p w:rsidR="00924FDF" w:rsidRPr="00924FDF" w:rsidRDefault="00924FDF" w:rsidP="00924FDF">
            <w:pPr>
              <w:spacing w:line="276" w:lineRule="auto"/>
              <w:jc w:val="center"/>
              <w:rPr>
                <w:rFonts w:ascii="Times New Roman" w:eastAsia="Times New Roman" w:hAnsi="Times New Roman" w:cs="Times New Roman"/>
                <w:lang w:eastAsia="ru-RU"/>
              </w:rPr>
            </w:pPr>
            <w:r w:rsidRPr="00924FDF">
              <w:rPr>
                <w:rFonts w:ascii="Times New Roman" w:eastAsia="Times New Roman" w:hAnsi="Times New Roman" w:cs="Times New Roman"/>
                <w:lang w:eastAsia="ru-RU"/>
              </w:rPr>
              <w:t>Практическое занятие</w:t>
            </w:r>
          </w:p>
        </w:tc>
        <w:tc>
          <w:tcPr>
            <w:tcW w:w="1985" w:type="dxa"/>
          </w:tcPr>
          <w:p w:rsidR="00924FDF" w:rsidRPr="00924FDF" w:rsidRDefault="00924FDF" w:rsidP="00924FDF">
            <w:pPr>
              <w:spacing w:line="276" w:lineRule="auto"/>
              <w:jc w:val="center"/>
              <w:rPr>
                <w:rFonts w:ascii="Times New Roman" w:eastAsia="Times New Roman" w:hAnsi="Times New Roman" w:cs="Times New Roman"/>
                <w:lang w:eastAsia="ru-RU"/>
              </w:rPr>
            </w:pPr>
            <w:r w:rsidRPr="00924FDF">
              <w:rPr>
                <w:rFonts w:ascii="Times New Roman" w:eastAsia="Times New Roman" w:hAnsi="Times New Roman" w:cs="Times New Roman"/>
                <w:lang w:eastAsia="ru-RU"/>
              </w:rPr>
              <w:t>Словесный,</w:t>
            </w:r>
          </w:p>
          <w:p w:rsidR="00924FDF" w:rsidRPr="00924FDF" w:rsidRDefault="00924FDF" w:rsidP="00924FDF">
            <w:pPr>
              <w:spacing w:line="276" w:lineRule="auto"/>
              <w:jc w:val="center"/>
              <w:rPr>
                <w:rFonts w:ascii="Times New Roman" w:eastAsia="Times New Roman" w:hAnsi="Times New Roman" w:cs="Times New Roman"/>
                <w:lang w:eastAsia="ru-RU"/>
              </w:rPr>
            </w:pPr>
            <w:r w:rsidRPr="00924FDF">
              <w:rPr>
                <w:rFonts w:ascii="Times New Roman" w:eastAsia="Times New Roman" w:hAnsi="Times New Roman" w:cs="Times New Roman"/>
                <w:lang w:eastAsia="ru-RU"/>
              </w:rPr>
              <w:t>Объяснительно-иллюстративный,</w:t>
            </w:r>
          </w:p>
          <w:p w:rsidR="00924FDF" w:rsidRPr="00924FDF" w:rsidRDefault="00924FDF" w:rsidP="00924FDF">
            <w:pPr>
              <w:spacing w:line="276" w:lineRule="auto"/>
              <w:jc w:val="center"/>
              <w:rPr>
                <w:rFonts w:ascii="Times New Roman" w:eastAsia="Times New Roman" w:hAnsi="Times New Roman" w:cs="Times New Roman"/>
                <w:lang w:eastAsia="ru-RU"/>
              </w:rPr>
            </w:pPr>
            <w:r w:rsidRPr="00924FDF">
              <w:rPr>
                <w:rFonts w:ascii="Times New Roman" w:eastAsia="Times New Roman" w:hAnsi="Times New Roman" w:cs="Times New Roman"/>
                <w:lang w:eastAsia="ru-RU"/>
              </w:rPr>
              <w:t>наглядный,</w:t>
            </w:r>
          </w:p>
          <w:p w:rsidR="00924FDF" w:rsidRPr="00924FDF" w:rsidRDefault="00924FDF" w:rsidP="00924FDF">
            <w:pPr>
              <w:spacing w:line="276" w:lineRule="auto"/>
              <w:jc w:val="center"/>
              <w:rPr>
                <w:rFonts w:ascii="Times New Roman" w:eastAsia="Times New Roman" w:hAnsi="Times New Roman" w:cs="Times New Roman"/>
                <w:lang w:eastAsia="ru-RU"/>
              </w:rPr>
            </w:pPr>
            <w:r w:rsidRPr="00924FDF">
              <w:rPr>
                <w:rFonts w:ascii="Times New Roman" w:eastAsia="Times New Roman" w:hAnsi="Times New Roman" w:cs="Times New Roman"/>
                <w:lang w:eastAsia="ru-RU"/>
              </w:rPr>
              <w:t>практический</w:t>
            </w:r>
          </w:p>
        </w:tc>
        <w:tc>
          <w:tcPr>
            <w:tcW w:w="1842" w:type="dxa"/>
          </w:tcPr>
          <w:p w:rsidR="00924FDF" w:rsidRPr="00924FDF" w:rsidRDefault="00924FDF" w:rsidP="00924FDF">
            <w:pPr>
              <w:spacing w:line="276" w:lineRule="auto"/>
              <w:jc w:val="center"/>
              <w:rPr>
                <w:rFonts w:ascii="Times New Roman" w:eastAsia="Times New Roman" w:hAnsi="Times New Roman" w:cs="Times New Roman"/>
                <w:lang w:eastAsia="ru-RU"/>
              </w:rPr>
            </w:pPr>
            <w:r w:rsidRPr="00924FDF">
              <w:rPr>
                <w:rFonts w:ascii="Times New Roman" w:eastAsia="Times New Roman" w:hAnsi="Times New Roman" w:cs="Times New Roman"/>
                <w:lang w:eastAsia="ru-RU"/>
              </w:rPr>
              <w:t>Учебные пособия</w:t>
            </w:r>
          </w:p>
          <w:p w:rsidR="00924FDF" w:rsidRPr="00924FDF" w:rsidRDefault="00924FDF" w:rsidP="00924FDF">
            <w:pPr>
              <w:spacing w:line="276" w:lineRule="auto"/>
              <w:jc w:val="center"/>
              <w:rPr>
                <w:rFonts w:ascii="Times New Roman" w:eastAsia="Times New Roman" w:hAnsi="Times New Roman" w:cs="Times New Roman"/>
                <w:lang w:eastAsia="ru-RU"/>
              </w:rPr>
            </w:pPr>
            <w:r w:rsidRPr="00924FDF">
              <w:rPr>
                <w:rFonts w:ascii="Times New Roman" w:eastAsia="Times New Roman" w:hAnsi="Times New Roman" w:cs="Times New Roman"/>
                <w:lang w:eastAsia="ru-RU"/>
              </w:rPr>
              <w:t>Наглядные пособия</w:t>
            </w:r>
          </w:p>
          <w:p w:rsidR="00924FDF" w:rsidRPr="00924FDF" w:rsidRDefault="00924FDF" w:rsidP="00924FDF">
            <w:pPr>
              <w:spacing w:line="276" w:lineRule="auto"/>
              <w:jc w:val="center"/>
              <w:rPr>
                <w:rFonts w:ascii="Times New Roman" w:eastAsia="Times New Roman" w:hAnsi="Times New Roman" w:cs="Times New Roman"/>
                <w:lang w:eastAsia="ru-RU"/>
              </w:rPr>
            </w:pPr>
            <w:r w:rsidRPr="00924FDF">
              <w:rPr>
                <w:rFonts w:ascii="Times New Roman" w:eastAsia="Times New Roman" w:hAnsi="Times New Roman" w:cs="Times New Roman"/>
                <w:lang w:eastAsia="ru-RU"/>
              </w:rPr>
              <w:t>компьютер,</w:t>
            </w:r>
          </w:p>
          <w:p w:rsidR="00924FDF" w:rsidRPr="00924FDF" w:rsidRDefault="00924FDF" w:rsidP="00924FDF">
            <w:pPr>
              <w:spacing w:line="276" w:lineRule="auto"/>
              <w:jc w:val="center"/>
              <w:rPr>
                <w:rFonts w:ascii="Times New Roman" w:eastAsia="Times New Roman" w:hAnsi="Times New Roman" w:cs="Times New Roman"/>
                <w:lang w:eastAsia="ru-RU"/>
              </w:rPr>
            </w:pPr>
            <w:r w:rsidRPr="00924FDF">
              <w:rPr>
                <w:rFonts w:ascii="Times New Roman" w:eastAsia="Times New Roman" w:hAnsi="Times New Roman" w:cs="Times New Roman"/>
                <w:lang w:eastAsia="ru-RU"/>
              </w:rPr>
              <w:t>презентация на компьютере видеозаписи</w:t>
            </w:r>
          </w:p>
        </w:tc>
        <w:tc>
          <w:tcPr>
            <w:tcW w:w="993" w:type="dxa"/>
          </w:tcPr>
          <w:p w:rsidR="00924FDF" w:rsidRPr="00924FDF" w:rsidRDefault="00924FDF" w:rsidP="00924FDF">
            <w:pPr>
              <w:spacing w:line="276" w:lineRule="auto"/>
              <w:jc w:val="center"/>
              <w:rPr>
                <w:rFonts w:ascii="Times New Roman" w:hAnsi="Times New Roman" w:cs="Times New Roman"/>
              </w:rPr>
            </w:pPr>
            <w:r w:rsidRPr="00924FDF">
              <w:rPr>
                <w:rFonts w:ascii="Times New Roman" w:hAnsi="Times New Roman" w:cs="Times New Roman"/>
              </w:rPr>
              <w:t>Наблюдения, беседа.</w:t>
            </w:r>
          </w:p>
          <w:p w:rsidR="00924FDF" w:rsidRPr="00924FDF" w:rsidRDefault="00924FDF" w:rsidP="00924FDF">
            <w:pPr>
              <w:spacing w:line="276" w:lineRule="auto"/>
              <w:jc w:val="center"/>
              <w:rPr>
                <w:rFonts w:ascii="Times New Roman" w:hAnsi="Times New Roman" w:cs="Times New Roman"/>
              </w:rPr>
            </w:pPr>
          </w:p>
        </w:tc>
      </w:tr>
      <w:tr w:rsidR="00924FDF" w:rsidRPr="009F0B73" w:rsidTr="00A15CDE">
        <w:trPr>
          <w:trHeight w:val="548"/>
        </w:trPr>
        <w:tc>
          <w:tcPr>
            <w:tcW w:w="562" w:type="dxa"/>
          </w:tcPr>
          <w:p w:rsidR="00924FDF" w:rsidRPr="00924FDF" w:rsidRDefault="00924FDF" w:rsidP="00924FDF">
            <w:pPr>
              <w:spacing w:line="276" w:lineRule="auto"/>
              <w:jc w:val="center"/>
              <w:rPr>
                <w:rFonts w:ascii="Times New Roman" w:eastAsia="Times New Roman" w:hAnsi="Times New Roman" w:cs="Times New Roman"/>
                <w:lang w:eastAsia="ru-RU"/>
              </w:rPr>
            </w:pPr>
            <w:r w:rsidRPr="00924FDF">
              <w:rPr>
                <w:rFonts w:ascii="Times New Roman" w:eastAsia="Times New Roman" w:hAnsi="Times New Roman" w:cs="Times New Roman"/>
                <w:lang w:eastAsia="ru-RU"/>
              </w:rPr>
              <w:t>10</w:t>
            </w:r>
          </w:p>
        </w:tc>
        <w:tc>
          <w:tcPr>
            <w:tcW w:w="2552" w:type="dxa"/>
          </w:tcPr>
          <w:p w:rsidR="00924FDF" w:rsidRPr="00924FDF" w:rsidRDefault="00924FDF" w:rsidP="00924FDF">
            <w:pPr>
              <w:spacing w:line="276" w:lineRule="auto"/>
              <w:jc w:val="center"/>
              <w:rPr>
                <w:rFonts w:ascii="Times New Roman" w:hAnsi="Times New Roman" w:cs="Times New Roman"/>
              </w:rPr>
            </w:pPr>
            <w:r w:rsidRPr="00924FDF">
              <w:rPr>
                <w:rFonts w:ascii="Times New Roman" w:hAnsi="Times New Roman" w:cs="Times New Roman"/>
              </w:rPr>
              <w:t>Итоговое занятие</w:t>
            </w:r>
          </w:p>
        </w:tc>
        <w:tc>
          <w:tcPr>
            <w:tcW w:w="1559" w:type="dxa"/>
          </w:tcPr>
          <w:p w:rsidR="00924FDF" w:rsidRPr="00924FDF" w:rsidRDefault="00924FDF" w:rsidP="00924FDF">
            <w:pPr>
              <w:spacing w:line="276" w:lineRule="auto"/>
              <w:jc w:val="center"/>
              <w:rPr>
                <w:rFonts w:ascii="Times New Roman" w:eastAsia="Times New Roman" w:hAnsi="Times New Roman" w:cs="Times New Roman"/>
                <w:lang w:eastAsia="ru-RU"/>
              </w:rPr>
            </w:pPr>
            <w:r w:rsidRPr="00924FDF">
              <w:rPr>
                <w:rFonts w:ascii="Times New Roman" w:eastAsia="Times New Roman" w:hAnsi="Times New Roman" w:cs="Times New Roman"/>
                <w:lang w:eastAsia="ru-RU"/>
              </w:rPr>
              <w:t xml:space="preserve">Беседа </w:t>
            </w:r>
          </w:p>
        </w:tc>
        <w:tc>
          <w:tcPr>
            <w:tcW w:w="1985" w:type="dxa"/>
          </w:tcPr>
          <w:p w:rsidR="00924FDF" w:rsidRPr="00924FDF" w:rsidRDefault="00924FDF" w:rsidP="00924FDF">
            <w:pPr>
              <w:spacing w:line="276" w:lineRule="auto"/>
              <w:jc w:val="center"/>
              <w:rPr>
                <w:rFonts w:ascii="Times New Roman" w:eastAsia="Times New Roman" w:hAnsi="Times New Roman" w:cs="Times New Roman"/>
                <w:lang w:eastAsia="ru-RU"/>
              </w:rPr>
            </w:pPr>
            <w:r w:rsidRPr="00924FDF">
              <w:rPr>
                <w:rFonts w:ascii="Times New Roman" w:eastAsia="Times New Roman" w:hAnsi="Times New Roman" w:cs="Times New Roman"/>
                <w:lang w:eastAsia="ru-RU"/>
              </w:rPr>
              <w:t>практический</w:t>
            </w:r>
          </w:p>
        </w:tc>
        <w:tc>
          <w:tcPr>
            <w:tcW w:w="1842" w:type="dxa"/>
          </w:tcPr>
          <w:p w:rsidR="00924FDF" w:rsidRPr="00924FDF" w:rsidRDefault="00924FDF" w:rsidP="00924FDF">
            <w:pPr>
              <w:spacing w:line="276" w:lineRule="auto"/>
              <w:jc w:val="center"/>
              <w:rPr>
                <w:rFonts w:ascii="Times New Roman" w:eastAsia="Times New Roman" w:hAnsi="Times New Roman" w:cs="Times New Roman"/>
                <w:lang w:eastAsia="ru-RU"/>
              </w:rPr>
            </w:pPr>
            <w:r w:rsidRPr="00924FDF">
              <w:rPr>
                <w:rFonts w:ascii="Times New Roman" w:eastAsia="Times New Roman" w:hAnsi="Times New Roman" w:cs="Times New Roman"/>
                <w:lang w:eastAsia="ru-RU"/>
              </w:rPr>
              <w:t>Наглядные пособия</w:t>
            </w:r>
          </w:p>
        </w:tc>
        <w:tc>
          <w:tcPr>
            <w:tcW w:w="993" w:type="dxa"/>
          </w:tcPr>
          <w:p w:rsidR="00924FDF" w:rsidRPr="00924FDF" w:rsidRDefault="00924FDF" w:rsidP="00924FDF">
            <w:pPr>
              <w:spacing w:line="276" w:lineRule="auto"/>
              <w:jc w:val="center"/>
              <w:rPr>
                <w:rFonts w:ascii="Times New Roman" w:hAnsi="Times New Roman" w:cs="Times New Roman"/>
              </w:rPr>
            </w:pPr>
            <w:r w:rsidRPr="00924FDF">
              <w:rPr>
                <w:rFonts w:ascii="Times New Roman" w:hAnsi="Times New Roman" w:cs="Times New Roman"/>
              </w:rPr>
              <w:t xml:space="preserve">Опрос </w:t>
            </w:r>
          </w:p>
        </w:tc>
      </w:tr>
    </w:tbl>
    <w:p w:rsidR="003437CA" w:rsidRDefault="003437CA" w:rsidP="003437CA">
      <w:pPr>
        <w:spacing w:after="0" w:line="360" w:lineRule="auto"/>
        <w:jc w:val="center"/>
        <w:rPr>
          <w:rFonts w:ascii="Times New Roman" w:eastAsia="Times New Roman" w:hAnsi="Times New Roman" w:cs="Times New Roman"/>
          <w:b/>
          <w:sz w:val="24"/>
          <w:szCs w:val="24"/>
          <w:lang w:eastAsia="ru-RU"/>
        </w:rPr>
      </w:pPr>
    </w:p>
    <w:p w:rsidR="003437CA" w:rsidRPr="009F0B73" w:rsidRDefault="003437CA" w:rsidP="003437CA">
      <w:pPr>
        <w:spacing w:after="0"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Методические материалы </w:t>
      </w:r>
      <w:r w:rsidRPr="009F0B73">
        <w:rPr>
          <w:rFonts w:ascii="Times New Roman" w:eastAsia="Times New Roman" w:hAnsi="Times New Roman" w:cs="Times New Roman"/>
          <w:b/>
          <w:sz w:val="24"/>
          <w:szCs w:val="24"/>
          <w:lang w:eastAsia="ru-RU"/>
        </w:rPr>
        <w:t>2</w:t>
      </w:r>
      <w:r>
        <w:rPr>
          <w:rFonts w:ascii="Times New Roman" w:eastAsia="Times New Roman" w:hAnsi="Times New Roman" w:cs="Times New Roman"/>
          <w:b/>
          <w:sz w:val="24"/>
          <w:szCs w:val="24"/>
          <w:lang w:eastAsia="ru-RU"/>
        </w:rPr>
        <w:t>-го года обучения</w:t>
      </w:r>
    </w:p>
    <w:tbl>
      <w:tblPr>
        <w:tblStyle w:val="1"/>
        <w:tblW w:w="9634" w:type="dxa"/>
        <w:tblLayout w:type="fixed"/>
        <w:tblLook w:val="04A0" w:firstRow="1" w:lastRow="0" w:firstColumn="1" w:lastColumn="0" w:noHBand="0" w:noVBand="1"/>
      </w:tblPr>
      <w:tblGrid>
        <w:gridCol w:w="562"/>
        <w:gridCol w:w="2552"/>
        <w:gridCol w:w="1559"/>
        <w:gridCol w:w="1985"/>
        <w:gridCol w:w="1701"/>
        <w:gridCol w:w="141"/>
        <w:gridCol w:w="1134"/>
      </w:tblGrid>
      <w:tr w:rsidR="003437CA" w:rsidRPr="009F0B73" w:rsidTr="00A15CDE">
        <w:tc>
          <w:tcPr>
            <w:tcW w:w="562" w:type="dxa"/>
          </w:tcPr>
          <w:p w:rsidR="003437CA" w:rsidRPr="003F7562" w:rsidRDefault="003437CA" w:rsidP="00A15CDE">
            <w:pPr>
              <w:jc w:val="center"/>
              <w:rPr>
                <w:rFonts w:ascii="Times New Roman" w:eastAsia="Times New Roman" w:hAnsi="Times New Roman" w:cs="Times New Roman"/>
                <w:b/>
                <w:lang w:eastAsia="ru-RU"/>
              </w:rPr>
            </w:pPr>
            <w:r w:rsidRPr="003F7562">
              <w:rPr>
                <w:rFonts w:ascii="Times New Roman" w:eastAsia="Times New Roman" w:hAnsi="Times New Roman" w:cs="Times New Roman"/>
                <w:b/>
                <w:lang w:eastAsia="ru-RU"/>
              </w:rPr>
              <w:t>№ п/п</w:t>
            </w:r>
          </w:p>
        </w:tc>
        <w:tc>
          <w:tcPr>
            <w:tcW w:w="2552" w:type="dxa"/>
          </w:tcPr>
          <w:p w:rsidR="003437CA" w:rsidRPr="003F7562" w:rsidRDefault="003437CA" w:rsidP="00A15CDE">
            <w:pPr>
              <w:jc w:val="center"/>
              <w:rPr>
                <w:rFonts w:ascii="Times New Roman" w:eastAsia="Times New Roman" w:hAnsi="Times New Roman" w:cs="Times New Roman"/>
                <w:b/>
                <w:lang w:eastAsia="ru-RU"/>
              </w:rPr>
            </w:pPr>
            <w:r w:rsidRPr="003F7562">
              <w:rPr>
                <w:rFonts w:ascii="Times New Roman" w:eastAsia="Times New Roman" w:hAnsi="Times New Roman" w:cs="Times New Roman"/>
                <w:b/>
                <w:lang w:eastAsia="ru-RU"/>
              </w:rPr>
              <w:t>Тема программы</w:t>
            </w:r>
          </w:p>
        </w:tc>
        <w:tc>
          <w:tcPr>
            <w:tcW w:w="1559" w:type="dxa"/>
          </w:tcPr>
          <w:p w:rsidR="003437CA" w:rsidRPr="003F7562" w:rsidRDefault="003437CA" w:rsidP="00A15CDE">
            <w:pPr>
              <w:jc w:val="center"/>
              <w:rPr>
                <w:rFonts w:ascii="Times New Roman" w:eastAsia="Times New Roman" w:hAnsi="Times New Roman" w:cs="Times New Roman"/>
                <w:b/>
                <w:lang w:eastAsia="ru-RU"/>
              </w:rPr>
            </w:pPr>
            <w:r w:rsidRPr="003F7562">
              <w:rPr>
                <w:rFonts w:ascii="Times New Roman" w:eastAsia="Times New Roman" w:hAnsi="Times New Roman" w:cs="Times New Roman"/>
                <w:b/>
                <w:lang w:eastAsia="ru-RU"/>
              </w:rPr>
              <w:t>Форма занятия</w:t>
            </w:r>
          </w:p>
        </w:tc>
        <w:tc>
          <w:tcPr>
            <w:tcW w:w="1985" w:type="dxa"/>
          </w:tcPr>
          <w:p w:rsidR="003437CA" w:rsidRPr="003F7562" w:rsidRDefault="003437CA" w:rsidP="00A15CDE">
            <w:pPr>
              <w:jc w:val="center"/>
              <w:rPr>
                <w:rFonts w:ascii="Times New Roman" w:eastAsia="Times New Roman" w:hAnsi="Times New Roman" w:cs="Times New Roman"/>
                <w:b/>
                <w:lang w:eastAsia="ru-RU"/>
              </w:rPr>
            </w:pPr>
            <w:r w:rsidRPr="003F7562">
              <w:rPr>
                <w:rFonts w:ascii="Times New Roman" w:eastAsia="Times New Roman" w:hAnsi="Times New Roman" w:cs="Times New Roman"/>
                <w:b/>
                <w:lang w:eastAsia="ru-RU"/>
              </w:rPr>
              <w:t>Приемы и методы организации образовательного процесса</w:t>
            </w:r>
          </w:p>
        </w:tc>
        <w:tc>
          <w:tcPr>
            <w:tcW w:w="1701" w:type="dxa"/>
          </w:tcPr>
          <w:p w:rsidR="003437CA" w:rsidRPr="003F7562" w:rsidRDefault="003437CA" w:rsidP="00A15CDE">
            <w:pPr>
              <w:jc w:val="center"/>
              <w:rPr>
                <w:rFonts w:ascii="Times New Roman" w:eastAsia="Times New Roman" w:hAnsi="Times New Roman" w:cs="Times New Roman"/>
                <w:b/>
                <w:lang w:eastAsia="ru-RU"/>
              </w:rPr>
            </w:pPr>
            <w:r w:rsidRPr="003F7562">
              <w:rPr>
                <w:rFonts w:ascii="Times New Roman" w:eastAsia="Times New Roman" w:hAnsi="Times New Roman" w:cs="Times New Roman"/>
                <w:b/>
                <w:lang w:eastAsia="ru-RU"/>
              </w:rPr>
              <w:t>Дидактический материал, техническое оснащение занятий</w:t>
            </w:r>
          </w:p>
        </w:tc>
        <w:tc>
          <w:tcPr>
            <w:tcW w:w="1275" w:type="dxa"/>
            <w:gridSpan w:val="2"/>
          </w:tcPr>
          <w:p w:rsidR="003437CA" w:rsidRPr="003F7562" w:rsidRDefault="003437CA" w:rsidP="00A15CDE">
            <w:pPr>
              <w:ind w:left="-106" w:right="-109"/>
              <w:jc w:val="center"/>
              <w:rPr>
                <w:rFonts w:ascii="Times New Roman" w:eastAsia="Times New Roman" w:hAnsi="Times New Roman" w:cs="Times New Roman"/>
                <w:b/>
                <w:lang w:eastAsia="ru-RU"/>
              </w:rPr>
            </w:pPr>
            <w:r w:rsidRPr="003F7562">
              <w:rPr>
                <w:rFonts w:ascii="Times New Roman" w:eastAsia="Times New Roman" w:hAnsi="Times New Roman" w:cs="Times New Roman"/>
                <w:b/>
                <w:lang w:eastAsia="ru-RU"/>
              </w:rPr>
              <w:t>Формы подведения итогов</w:t>
            </w:r>
          </w:p>
        </w:tc>
      </w:tr>
      <w:tr w:rsidR="003437CA" w:rsidRPr="009F0B73" w:rsidTr="00A15CDE">
        <w:tc>
          <w:tcPr>
            <w:tcW w:w="562" w:type="dxa"/>
          </w:tcPr>
          <w:p w:rsidR="003437CA" w:rsidRPr="003F7562" w:rsidRDefault="003437CA" w:rsidP="00A15CDE">
            <w:pPr>
              <w:jc w:val="center"/>
              <w:rPr>
                <w:rFonts w:ascii="Times New Roman" w:eastAsia="Times New Roman" w:hAnsi="Times New Roman" w:cs="Times New Roman"/>
                <w:lang w:eastAsia="ru-RU"/>
              </w:rPr>
            </w:pPr>
            <w:r w:rsidRPr="003F7562">
              <w:rPr>
                <w:rFonts w:ascii="Times New Roman" w:eastAsia="Times New Roman" w:hAnsi="Times New Roman" w:cs="Times New Roman"/>
                <w:lang w:eastAsia="ru-RU"/>
              </w:rPr>
              <w:t>1</w:t>
            </w:r>
          </w:p>
        </w:tc>
        <w:tc>
          <w:tcPr>
            <w:tcW w:w="2552" w:type="dxa"/>
          </w:tcPr>
          <w:p w:rsidR="003437CA" w:rsidRPr="003F7562" w:rsidRDefault="003437CA" w:rsidP="00A15CDE">
            <w:pPr>
              <w:overflowPunct w:val="0"/>
              <w:autoSpaceDE w:val="0"/>
              <w:autoSpaceDN w:val="0"/>
              <w:adjustRightInd w:val="0"/>
              <w:jc w:val="center"/>
              <w:textAlignment w:val="baseline"/>
              <w:rPr>
                <w:rFonts w:ascii="Times New Roman" w:eastAsia="Times New Roman" w:hAnsi="Times New Roman" w:cs="Times New Roman"/>
                <w:lang w:eastAsia="ru-RU"/>
              </w:rPr>
            </w:pPr>
            <w:r w:rsidRPr="003F7562">
              <w:rPr>
                <w:rFonts w:ascii="Times New Roman" w:eastAsia="Times New Roman" w:hAnsi="Times New Roman" w:cs="Times New Roman"/>
                <w:lang w:eastAsia="ru-RU"/>
              </w:rPr>
              <w:t xml:space="preserve">Введение </w:t>
            </w:r>
          </w:p>
        </w:tc>
        <w:tc>
          <w:tcPr>
            <w:tcW w:w="1559" w:type="dxa"/>
          </w:tcPr>
          <w:p w:rsidR="003437CA" w:rsidRPr="003F7562" w:rsidRDefault="003437CA" w:rsidP="00A15CDE">
            <w:pPr>
              <w:jc w:val="center"/>
              <w:rPr>
                <w:rFonts w:ascii="Times New Roman" w:eastAsia="Times New Roman" w:hAnsi="Times New Roman" w:cs="Times New Roman"/>
                <w:lang w:eastAsia="ru-RU"/>
              </w:rPr>
            </w:pPr>
            <w:r w:rsidRPr="003F7562">
              <w:rPr>
                <w:rFonts w:ascii="Times New Roman" w:eastAsia="Times New Roman" w:hAnsi="Times New Roman" w:cs="Times New Roman"/>
                <w:lang w:eastAsia="ru-RU"/>
              </w:rPr>
              <w:t>Беседа, практическое</w:t>
            </w:r>
          </w:p>
          <w:p w:rsidR="003437CA" w:rsidRPr="003F7562" w:rsidRDefault="003437CA" w:rsidP="00A15CDE">
            <w:pPr>
              <w:jc w:val="center"/>
              <w:rPr>
                <w:rFonts w:ascii="Times New Roman" w:eastAsia="Times New Roman" w:hAnsi="Times New Roman" w:cs="Times New Roman"/>
                <w:lang w:eastAsia="ru-RU"/>
              </w:rPr>
            </w:pPr>
            <w:r w:rsidRPr="003F7562">
              <w:rPr>
                <w:rFonts w:ascii="Times New Roman" w:eastAsia="Times New Roman" w:hAnsi="Times New Roman" w:cs="Times New Roman"/>
                <w:lang w:eastAsia="ru-RU"/>
              </w:rPr>
              <w:t>занятие</w:t>
            </w:r>
          </w:p>
        </w:tc>
        <w:tc>
          <w:tcPr>
            <w:tcW w:w="1985" w:type="dxa"/>
          </w:tcPr>
          <w:p w:rsidR="003437CA" w:rsidRPr="003F7562" w:rsidRDefault="003437CA" w:rsidP="00A15CDE">
            <w:pPr>
              <w:jc w:val="center"/>
              <w:rPr>
                <w:rFonts w:ascii="Times New Roman" w:eastAsia="Times New Roman" w:hAnsi="Times New Roman" w:cs="Times New Roman"/>
                <w:lang w:eastAsia="ru-RU"/>
              </w:rPr>
            </w:pPr>
            <w:r w:rsidRPr="003F7562">
              <w:rPr>
                <w:rFonts w:ascii="Times New Roman" w:eastAsia="Times New Roman" w:hAnsi="Times New Roman" w:cs="Times New Roman"/>
                <w:lang w:eastAsia="ru-RU"/>
              </w:rPr>
              <w:t xml:space="preserve">Словесный, </w:t>
            </w:r>
          </w:p>
          <w:p w:rsidR="003437CA" w:rsidRPr="003F7562" w:rsidRDefault="003437CA" w:rsidP="00A15CDE">
            <w:pPr>
              <w:jc w:val="center"/>
              <w:rPr>
                <w:rFonts w:ascii="Times New Roman" w:eastAsia="Times New Roman" w:hAnsi="Times New Roman" w:cs="Times New Roman"/>
                <w:lang w:eastAsia="ru-RU"/>
              </w:rPr>
            </w:pPr>
            <w:r w:rsidRPr="003F7562">
              <w:rPr>
                <w:rFonts w:ascii="Times New Roman" w:eastAsia="Times New Roman" w:hAnsi="Times New Roman" w:cs="Times New Roman"/>
                <w:lang w:eastAsia="ru-RU"/>
              </w:rPr>
              <w:t>практический</w:t>
            </w:r>
          </w:p>
        </w:tc>
        <w:tc>
          <w:tcPr>
            <w:tcW w:w="1701" w:type="dxa"/>
          </w:tcPr>
          <w:p w:rsidR="003437CA" w:rsidRPr="003F7562" w:rsidRDefault="003437CA" w:rsidP="00A15CDE">
            <w:pPr>
              <w:jc w:val="center"/>
              <w:rPr>
                <w:rFonts w:ascii="Times New Roman" w:eastAsia="Times New Roman" w:hAnsi="Times New Roman" w:cs="Times New Roman"/>
                <w:lang w:eastAsia="ru-RU"/>
              </w:rPr>
            </w:pPr>
            <w:r w:rsidRPr="003F7562">
              <w:rPr>
                <w:rFonts w:ascii="Times New Roman" w:eastAsia="Times New Roman" w:hAnsi="Times New Roman" w:cs="Times New Roman"/>
                <w:lang w:eastAsia="ru-RU"/>
              </w:rPr>
              <w:t>Наглядные пособия,</w:t>
            </w:r>
          </w:p>
          <w:p w:rsidR="003437CA" w:rsidRPr="003F7562" w:rsidRDefault="003437CA" w:rsidP="00A15CDE">
            <w:pPr>
              <w:jc w:val="center"/>
              <w:rPr>
                <w:rFonts w:ascii="Times New Roman" w:eastAsia="Times New Roman" w:hAnsi="Times New Roman" w:cs="Times New Roman"/>
                <w:lang w:eastAsia="ru-RU"/>
              </w:rPr>
            </w:pPr>
          </w:p>
        </w:tc>
        <w:tc>
          <w:tcPr>
            <w:tcW w:w="1275" w:type="dxa"/>
            <w:gridSpan w:val="2"/>
          </w:tcPr>
          <w:p w:rsidR="003437CA" w:rsidRPr="003F7562" w:rsidRDefault="003437CA" w:rsidP="00A15CDE">
            <w:pPr>
              <w:jc w:val="center"/>
              <w:rPr>
                <w:rFonts w:ascii="Times New Roman" w:hAnsi="Times New Roman" w:cs="Times New Roman"/>
              </w:rPr>
            </w:pPr>
            <w:r w:rsidRPr="003F7562">
              <w:rPr>
                <w:rFonts w:ascii="Times New Roman" w:hAnsi="Times New Roman" w:cs="Times New Roman"/>
              </w:rPr>
              <w:t>Беседа, опрос</w:t>
            </w:r>
          </w:p>
        </w:tc>
      </w:tr>
      <w:tr w:rsidR="003437CA" w:rsidRPr="009F0B73" w:rsidTr="00A15CDE">
        <w:tc>
          <w:tcPr>
            <w:tcW w:w="562" w:type="dxa"/>
          </w:tcPr>
          <w:p w:rsidR="003437CA" w:rsidRPr="003F7562" w:rsidRDefault="003437CA" w:rsidP="00A15CDE">
            <w:pPr>
              <w:jc w:val="center"/>
              <w:rPr>
                <w:rFonts w:ascii="Times New Roman" w:eastAsia="Times New Roman" w:hAnsi="Times New Roman" w:cs="Times New Roman"/>
                <w:lang w:eastAsia="ru-RU"/>
              </w:rPr>
            </w:pPr>
            <w:r w:rsidRPr="003F7562">
              <w:rPr>
                <w:rFonts w:ascii="Times New Roman" w:eastAsia="Times New Roman" w:hAnsi="Times New Roman" w:cs="Times New Roman"/>
                <w:lang w:eastAsia="ru-RU"/>
              </w:rPr>
              <w:t>2</w:t>
            </w:r>
          </w:p>
        </w:tc>
        <w:tc>
          <w:tcPr>
            <w:tcW w:w="2552" w:type="dxa"/>
          </w:tcPr>
          <w:p w:rsidR="003437CA" w:rsidRPr="003F7562" w:rsidRDefault="003437CA" w:rsidP="00A15CDE">
            <w:pPr>
              <w:spacing w:line="240" w:lineRule="atLeast"/>
              <w:jc w:val="center"/>
              <w:rPr>
                <w:rFonts w:ascii="Times New Roman" w:hAnsi="Times New Roman" w:cs="Times New Roman"/>
              </w:rPr>
            </w:pPr>
            <w:r w:rsidRPr="003F7562">
              <w:rPr>
                <w:rFonts w:ascii="Times New Roman" w:hAnsi="Times New Roman" w:cs="Times New Roman"/>
              </w:rPr>
              <w:t>Музееведение:</w:t>
            </w:r>
          </w:p>
          <w:p w:rsidR="003437CA" w:rsidRPr="003F7562" w:rsidRDefault="003437CA" w:rsidP="00A15CDE">
            <w:pPr>
              <w:overflowPunct w:val="0"/>
              <w:autoSpaceDE w:val="0"/>
              <w:autoSpaceDN w:val="0"/>
              <w:adjustRightInd w:val="0"/>
              <w:jc w:val="center"/>
              <w:textAlignment w:val="baseline"/>
              <w:rPr>
                <w:rFonts w:ascii="Times New Roman" w:eastAsia="Times New Roman" w:hAnsi="Times New Roman" w:cs="Times New Roman"/>
                <w:lang w:eastAsia="ru-RU"/>
              </w:rPr>
            </w:pPr>
            <w:r w:rsidRPr="003F7562">
              <w:rPr>
                <w:rFonts w:ascii="Times New Roman" w:eastAsia="Times New Roman" w:hAnsi="Times New Roman" w:cs="Times New Roman"/>
                <w:lang w:eastAsia="ru-RU"/>
              </w:rPr>
              <w:t>Музееведение как научная дисциплина</w:t>
            </w:r>
          </w:p>
          <w:p w:rsidR="003437CA" w:rsidRPr="003F7562" w:rsidRDefault="003437CA" w:rsidP="00A15CDE">
            <w:pPr>
              <w:overflowPunct w:val="0"/>
              <w:autoSpaceDE w:val="0"/>
              <w:autoSpaceDN w:val="0"/>
              <w:adjustRightInd w:val="0"/>
              <w:jc w:val="center"/>
              <w:textAlignment w:val="baseline"/>
              <w:rPr>
                <w:rFonts w:ascii="Times New Roman" w:eastAsia="Times New Roman" w:hAnsi="Times New Roman" w:cs="Times New Roman"/>
                <w:lang w:eastAsia="ru-RU"/>
              </w:rPr>
            </w:pPr>
            <w:r w:rsidRPr="003F7562">
              <w:rPr>
                <w:rFonts w:ascii="Times New Roman" w:eastAsia="Times New Roman" w:hAnsi="Times New Roman" w:cs="Times New Roman"/>
                <w:lang w:eastAsia="ru-RU"/>
              </w:rPr>
              <w:t>Формы и направления работы музея</w:t>
            </w:r>
          </w:p>
          <w:p w:rsidR="003437CA" w:rsidRPr="003F7562" w:rsidRDefault="003437CA" w:rsidP="00A15CDE">
            <w:pPr>
              <w:overflowPunct w:val="0"/>
              <w:autoSpaceDE w:val="0"/>
              <w:autoSpaceDN w:val="0"/>
              <w:adjustRightInd w:val="0"/>
              <w:jc w:val="center"/>
              <w:textAlignment w:val="baseline"/>
              <w:rPr>
                <w:rFonts w:ascii="Times New Roman" w:eastAsia="Times New Roman" w:hAnsi="Times New Roman" w:cs="Times New Roman"/>
                <w:lang w:eastAsia="ru-RU"/>
              </w:rPr>
            </w:pPr>
            <w:r w:rsidRPr="003F7562">
              <w:rPr>
                <w:rFonts w:ascii="Times New Roman" w:eastAsia="Times New Roman" w:hAnsi="Times New Roman" w:cs="Times New Roman"/>
                <w:lang w:eastAsia="ru-RU"/>
              </w:rPr>
              <w:t>Вспомогательные исторические дисциплины</w:t>
            </w:r>
          </w:p>
        </w:tc>
        <w:tc>
          <w:tcPr>
            <w:tcW w:w="1559" w:type="dxa"/>
          </w:tcPr>
          <w:p w:rsidR="003437CA" w:rsidRPr="003F7562" w:rsidRDefault="003437CA" w:rsidP="00A15CDE">
            <w:pPr>
              <w:jc w:val="center"/>
              <w:rPr>
                <w:rFonts w:ascii="Times New Roman" w:eastAsia="Times New Roman" w:hAnsi="Times New Roman" w:cs="Times New Roman"/>
                <w:lang w:eastAsia="ru-RU"/>
              </w:rPr>
            </w:pPr>
            <w:r w:rsidRPr="003F7562">
              <w:rPr>
                <w:rFonts w:ascii="Times New Roman" w:eastAsia="Times New Roman" w:hAnsi="Times New Roman" w:cs="Times New Roman"/>
                <w:lang w:eastAsia="ru-RU"/>
              </w:rPr>
              <w:t>Лекция, беседа,</w:t>
            </w:r>
          </w:p>
          <w:p w:rsidR="003437CA" w:rsidRPr="003F7562" w:rsidRDefault="003437CA" w:rsidP="00A15CDE">
            <w:pPr>
              <w:jc w:val="center"/>
              <w:rPr>
                <w:rFonts w:ascii="Times New Roman" w:eastAsia="Times New Roman" w:hAnsi="Times New Roman" w:cs="Times New Roman"/>
                <w:lang w:eastAsia="ru-RU"/>
              </w:rPr>
            </w:pPr>
            <w:r w:rsidRPr="003F7562">
              <w:rPr>
                <w:rFonts w:ascii="Times New Roman" w:eastAsia="Times New Roman" w:hAnsi="Times New Roman" w:cs="Times New Roman"/>
                <w:lang w:eastAsia="ru-RU"/>
              </w:rPr>
              <w:t>практическое занятие</w:t>
            </w:r>
          </w:p>
        </w:tc>
        <w:tc>
          <w:tcPr>
            <w:tcW w:w="1985" w:type="dxa"/>
          </w:tcPr>
          <w:p w:rsidR="003437CA" w:rsidRPr="003F7562" w:rsidRDefault="003437CA" w:rsidP="00A15CDE">
            <w:pPr>
              <w:jc w:val="center"/>
              <w:rPr>
                <w:rFonts w:ascii="Times New Roman" w:eastAsia="Times New Roman" w:hAnsi="Times New Roman" w:cs="Times New Roman"/>
                <w:lang w:eastAsia="ru-RU"/>
              </w:rPr>
            </w:pPr>
            <w:r w:rsidRPr="003F7562">
              <w:rPr>
                <w:rFonts w:ascii="Times New Roman" w:eastAsia="Times New Roman" w:hAnsi="Times New Roman" w:cs="Times New Roman"/>
                <w:lang w:eastAsia="ru-RU"/>
              </w:rPr>
              <w:t>Словесный,</w:t>
            </w:r>
          </w:p>
          <w:p w:rsidR="003437CA" w:rsidRPr="003F7562" w:rsidRDefault="003437CA" w:rsidP="00A15CDE">
            <w:pPr>
              <w:jc w:val="center"/>
              <w:rPr>
                <w:rFonts w:ascii="Times New Roman" w:eastAsia="Times New Roman" w:hAnsi="Times New Roman" w:cs="Times New Roman"/>
                <w:lang w:eastAsia="ru-RU"/>
              </w:rPr>
            </w:pPr>
            <w:r w:rsidRPr="003F7562">
              <w:rPr>
                <w:rFonts w:ascii="Times New Roman" w:eastAsia="Times New Roman" w:hAnsi="Times New Roman" w:cs="Times New Roman"/>
                <w:lang w:eastAsia="ru-RU"/>
              </w:rPr>
              <w:t>объяснительно-иллюстративный,</w:t>
            </w:r>
          </w:p>
          <w:p w:rsidR="003437CA" w:rsidRPr="003F7562" w:rsidRDefault="003437CA" w:rsidP="00A15CDE">
            <w:pPr>
              <w:jc w:val="center"/>
              <w:rPr>
                <w:rFonts w:ascii="Times New Roman" w:eastAsia="Times New Roman" w:hAnsi="Times New Roman" w:cs="Times New Roman"/>
                <w:lang w:eastAsia="ru-RU"/>
              </w:rPr>
            </w:pPr>
            <w:r w:rsidRPr="003F7562">
              <w:rPr>
                <w:rFonts w:ascii="Times New Roman" w:eastAsia="Times New Roman" w:hAnsi="Times New Roman" w:cs="Times New Roman"/>
                <w:lang w:eastAsia="ru-RU"/>
              </w:rPr>
              <w:t>наглядный,</w:t>
            </w:r>
          </w:p>
          <w:p w:rsidR="003437CA" w:rsidRPr="003F7562" w:rsidRDefault="003437CA" w:rsidP="00A15CDE">
            <w:pPr>
              <w:jc w:val="center"/>
              <w:rPr>
                <w:rFonts w:ascii="Times New Roman" w:eastAsia="Times New Roman" w:hAnsi="Times New Roman" w:cs="Times New Roman"/>
                <w:lang w:eastAsia="ru-RU"/>
              </w:rPr>
            </w:pPr>
            <w:r w:rsidRPr="003F7562">
              <w:rPr>
                <w:rFonts w:ascii="Times New Roman" w:eastAsia="Times New Roman" w:hAnsi="Times New Roman" w:cs="Times New Roman"/>
                <w:lang w:eastAsia="ru-RU"/>
              </w:rPr>
              <w:t>практический</w:t>
            </w:r>
          </w:p>
        </w:tc>
        <w:tc>
          <w:tcPr>
            <w:tcW w:w="1701" w:type="dxa"/>
          </w:tcPr>
          <w:p w:rsidR="003437CA" w:rsidRPr="003F7562" w:rsidRDefault="003437CA" w:rsidP="00A15CDE">
            <w:pPr>
              <w:jc w:val="center"/>
              <w:rPr>
                <w:rFonts w:ascii="Times New Roman" w:eastAsia="Times New Roman" w:hAnsi="Times New Roman" w:cs="Times New Roman"/>
                <w:lang w:eastAsia="ru-RU"/>
              </w:rPr>
            </w:pPr>
            <w:r w:rsidRPr="003F7562">
              <w:rPr>
                <w:rFonts w:ascii="Times New Roman" w:eastAsia="Times New Roman" w:hAnsi="Times New Roman" w:cs="Times New Roman"/>
                <w:lang w:eastAsia="ru-RU"/>
              </w:rPr>
              <w:t>Наглядные пособия,</w:t>
            </w:r>
          </w:p>
          <w:p w:rsidR="003437CA" w:rsidRPr="003F7562" w:rsidRDefault="003437CA" w:rsidP="00A15CDE">
            <w:pPr>
              <w:jc w:val="center"/>
              <w:rPr>
                <w:rFonts w:ascii="Times New Roman" w:eastAsia="Times New Roman" w:hAnsi="Times New Roman" w:cs="Times New Roman"/>
                <w:lang w:eastAsia="ru-RU"/>
              </w:rPr>
            </w:pPr>
            <w:r w:rsidRPr="003F7562">
              <w:rPr>
                <w:rFonts w:ascii="Times New Roman" w:eastAsia="Times New Roman" w:hAnsi="Times New Roman" w:cs="Times New Roman"/>
                <w:lang w:eastAsia="ru-RU"/>
              </w:rPr>
              <w:t>компьютер,</w:t>
            </w:r>
          </w:p>
          <w:p w:rsidR="003437CA" w:rsidRPr="003F7562" w:rsidRDefault="003437CA" w:rsidP="00A15CDE">
            <w:pPr>
              <w:jc w:val="center"/>
              <w:rPr>
                <w:rFonts w:ascii="Times New Roman" w:eastAsia="Times New Roman" w:hAnsi="Times New Roman" w:cs="Times New Roman"/>
                <w:lang w:eastAsia="ru-RU"/>
              </w:rPr>
            </w:pPr>
            <w:r w:rsidRPr="003F7562">
              <w:rPr>
                <w:rFonts w:ascii="Times New Roman" w:eastAsia="Times New Roman" w:hAnsi="Times New Roman" w:cs="Times New Roman"/>
                <w:lang w:eastAsia="ru-RU"/>
              </w:rPr>
              <w:t>презентация на компьютере</w:t>
            </w:r>
          </w:p>
        </w:tc>
        <w:tc>
          <w:tcPr>
            <w:tcW w:w="1275" w:type="dxa"/>
            <w:gridSpan w:val="2"/>
          </w:tcPr>
          <w:p w:rsidR="003437CA" w:rsidRPr="003F7562" w:rsidRDefault="003437CA" w:rsidP="00A15CDE">
            <w:pPr>
              <w:jc w:val="center"/>
              <w:rPr>
                <w:rFonts w:ascii="Times New Roman" w:hAnsi="Times New Roman" w:cs="Times New Roman"/>
              </w:rPr>
            </w:pPr>
            <w:r w:rsidRPr="003F7562">
              <w:rPr>
                <w:rFonts w:ascii="Times New Roman" w:hAnsi="Times New Roman" w:cs="Times New Roman"/>
              </w:rPr>
              <w:t>Беседа, опрос</w:t>
            </w:r>
          </w:p>
        </w:tc>
      </w:tr>
      <w:tr w:rsidR="003437CA" w:rsidRPr="003F7562" w:rsidTr="00A15CDE">
        <w:tc>
          <w:tcPr>
            <w:tcW w:w="562" w:type="dxa"/>
          </w:tcPr>
          <w:p w:rsidR="003437CA" w:rsidRPr="003F7562" w:rsidRDefault="003437CA" w:rsidP="00A15CDE">
            <w:pPr>
              <w:jc w:val="center"/>
              <w:rPr>
                <w:rFonts w:ascii="Times New Roman" w:eastAsia="Times New Roman" w:hAnsi="Times New Roman" w:cs="Times New Roman"/>
                <w:lang w:eastAsia="ru-RU"/>
              </w:rPr>
            </w:pPr>
            <w:r w:rsidRPr="003F7562">
              <w:rPr>
                <w:rFonts w:ascii="Times New Roman" w:eastAsia="Times New Roman" w:hAnsi="Times New Roman" w:cs="Times New Roman"/>
                <w:lang w:eastAsia="ru-RU"/>
              </w:rPr>
              <w:t>3</w:t>
            </w:r>
          </w:p>
        </w:tc>
        <w:tc>
          <w:tcPr>
            <w:tcW w:w="2552" w:type="dxa"/>
          </w:tcPr>
          <w:p w:rsidR="003437CA" w:rsidRPr="003F7562" w:rsidRDefault="003437CA" w:rsidP="00A15CDE">
            <w:pPr>
              <w:spacing w:line="240" w:lineRule="atLeast"/>
              <w:jc w:val="center"/>
              <w:rPr>
                <w:rFonts w:ascii="Times New Roman" w:hAnsi="Times New Roman" w:cs="Times New Roman"/>
              </w:rPr>
            </w:pPr>
            <w:r w:rsidRPr="003F7562">
              <w:rPr>
                <w:rFonts w:ascii="Times New Roman" w:hAnsi="Times New Roman" w:cs="Times New Roman"/>
              </w:rPr>
              <w:t>История музеев мира:</w:t>
            </w:r>
          </w:p>
          <w:p w:rsidR="003437CA" w:rsidRPr="003F7562" w:rsidRDefault="003437CA" w:rsidP="00A15CDE">
            <w:pPr>
              <w:spacing w:line="240" w:lineRule="atLeast"/>
              <w:jc w:val="center"/>
              <w:rPr>
                <w:rFonts w:ascii="Times New Roman" w:hAnsi="Times New Roman" w:cs="Times New Roman"/>
              </w:rPr>
            </w:pPr>
            <w:r w:rsidRPr="003F7562">
              <w:rPr>
                <w:rFonts w:ascii="Times New Roman" w:hAnsi="Times New Roman" w:cs="Times New Roman"/>
              </w:rPr>
              <w:t>Музеи мира в 21 веке</w:t>
            </w:r>
          </w:p>
          <w:p w:rsidR="003437CA" w:rsidRPr="003F7562" w:rsidRDefault="003437CA" w:rsidP="00A15CDE">
            <w:pPr>
              <w:spacing w:line="240" w:lineRule="atLeast"/>
              <w:jc w:val="center"/>
              <w:rPr>
                <w:rFonts w:ascii="Times New Roman" w:hAnsi="Times New Roman" w:cs="Times New Roman"/>
              </w:rPr>
            </w:pPr>
            <w:r w:rsidRPr="003F7562">
              <w:rPr>
                <w:rFonts w:ascii="Times New Roman" w:hAnsi="Times New Roman" w:cs="Times New Roman"/>
              </w:rPr>
              <w:t>Новые тенденции развития работы музеев с посетителями</w:t>
            </w:r>
          </w:p>
          <w:p w:rsidR="003437CA" w:rsidRPr="003F7562" w:rsidRDefault="003437CA" w:rsidP="00A15CDE">
            <w:pPr>
              <w:spacing w:line="240" w:lineRule="atLeast"/>
              <w:jc w:val="center"/>
              <w:rPr>
                <w:rFonts w:ascii="Times New Roman" w:hAnsi="Times New Roman" w:cs="Times New Roman"/>
              </w:rPr>
            </w:pPr>
          </w:p>
        </w:tc>
        <w:tc>
          <w:tcPr>
            <w:tcW w:w="1559" w:type="dxa"/>
          </w:tcPr>
          <w:p w:rsidR="003437CA" w:rsidRPr="003F7562" w:rsidRDefault="003437CA" w:rsidP="00A15CDE">
            <w:pPr>
              <w:jc w:val="center"/>
              <w:rPr>
                <w:rFonts w:ascii="Times New Roman" w:eastAsia="Times New Roman" w:hAnsi="Times New Roman" w:cs="Times New Roman"/>
                <w:lang w:eastAsia="ru-RU"/>
              </w:rPr>
            </w:pPr>
            <w:r w:rsidRPr="003F7562">
              <w:rPr>
                <w:rFonts w:ascii="Times New Roman" w:eastAsia="Times New Roman" w:hAnsi="Times New Roman" w:cs="Times New Roman"/>
                <w:lang w:eastAsia="ru-RU"/>
              </w:rPr>
              <w:t>Лекция, практическое</w:t>
            </w:r>
          </w:p>
          <w:p w:rsidR="003437CA" w:rsidRPr="003F7562" w:rsidRDefault="003437CA" w:rsidP="00A15CDE">
            <w:pPr>
              <w:jc w:val="center"/>
              <w:rPr>
                <w:rFonts w:ascii="Times New Roman" w:eastAsia="Times New Roman" w:hAnsi="Times New Roman" w:cs="Times New Roman"/>
                <w:lang w:eastAsia="ru-RU"/>
              </w:rPr>
            </w:pPr>
            <w:r w:rsidRPr="003F7562">
              <w:rPr>
                <w:rFonts w:ascii="Times New Roman" w:eastAsia="Times New Roman" w:hAnsi="Times New Roman" w:cs="Times New Roman"/>
                <w:lang w:eastAsia="ru-RU"/>
              </w:rPr>
              <w:t>занятие</w:t>
            </w:r>
          </w:p>
        </w:tc>
        <w:tc>
          <w:tcPr>
            <w:tcW w:w="1985" w:type="dxa"/>
          </w:tcPr>
          <w:p w:rsidR="003437CA" w:rsidRPr="003F7562" w:rsidRDefault="003437CA" w:rsidP="00A15CDE">
            <w:pPr>
              <w:jc w:val="center"/>
              <w:rPr>
                <w:rFonts w:ascii="Times New Roman" w:eastAsia="Times New Roman" w:hAnsi="Times New Roman" w:cs="Times New Roman"/>
                <w:lang w:eastAsia="ru-RU"/>
              </w:rPr>
            </w:pPr>
            <w:r w:rsidRPr="003F7562">
              <w:rPr>
                <w:rFonts w:ascii="Times New Roman" w:eastAsia="Times New Roman" w:hAnsi="Times New Roman" w:cs="Times New Roman"/>
                <w:lang w:eastAsia="ru-RU"/>
              </w:rPr>
              <w:t>Словесный,</w:t>
            </w:r>
          </w:p>
          <w:p w:rsidR="003437CA" w:rsidRPr="003F7562" w:rsidRDefault="003437CA" w:rsidP="00A15CDE">
            <w:pPr>
              <w:jc w:val="center"/>
              <w:rPr>
                <w:rFonts w:ascii="Times New Roman" w:eastAsia="Times New Roman" w:hAnsi="Times New Roman" w:cs="Times New Roman"/>
                <w:lang w:eastAsia="ru-RU"/>
              </w:rPr>
            </w:pPr>
            <w:r w:rsidRPr="003F7562">
              <w:rPr>
                <w:rFonts w:ascii="Times New Roman" w:eastAsia="Times New Roman" w:hAnsi="Times New Roman" w:cs="Times New Roman"/>
                <w:lang w:eastAsia="ru-RU"/>
              </w:rPr>
              <w:t>Объяснительно-иллюстративный,</w:t>
            </w:r>
          </w:p>
          <w:p w:rsidR="003437CA" w:rsidRPr="003F7562" w:rsidRDefault="003437CA" w:rsidP="00A15CDE">
            <w:pPr>
              <w:jc w:val="center"/>
              <w:rPr>
                <w:rFonts w:ascii="Times New Roman" w:eastAsia="Times New Roman" w:hAnsi="Times New Roman" w:cs="Times New Roman"/>
                <w:lang w:eastAsia="ru-RU"/>
              </w:rPr>
            </w:pPr>
            <w:r w:rsidRPr="003F7562">
              <w:rPr>
                <w:rFonts w:ascii="Times New Roman" w:eastAsia="Times New Roman" w:hAnsi="Times New Roman" w:cs="Times New Roman"/>
                <w:lang w:eastAsia="ru-RU"/>
              </w:rPr>
              <w:t>наглядный,</w:t>
            </w:r>
          </w:p>
          <w:p w:rsidR="003437CA" w:rsidRPr="003F7562" w:rsidRDefault="003437CA" w:rsidP="00A15CDE">
            <w:pPr>
              <w:jc w:val="center"/>
              <w:rPr>
                <w:rFonts w:ascii="Times New Roman" w:eastAsia="Times New Roman" w:hAnsi="Times New Roman" w:cs="Times New Roman"/>
                <w:lang w:eastAsia="ru-RU"/>
              </w:rPr>
            </w:pPr>
            <w:r w:rsidRPr="003F7562">
              <w:rPr>
                <w:rFonts w:ascii="Times New Roman" w:eastAsia="Times New Roman" w:hAnsi="Times New Roman" w:cs="Times New Roman"/>
                <w:lang w:eastAsia="ru-RU"/>
              </w:rPr>
              <w:t>практический</w:t>
            </w:r>
          </w:p>
        </w:tc>
        <w:tc>
          <w:tcPr>
            <w:tcW w:w="1701" w:type="dxa"/>
          </w:tcPr>
          <w:p w:rsidR="003437CA" w:rsidRPr="003F7562" w:rsidRDefault="003437CA" w:rsidP="00A15CDE">
            <w:pPr>
              <w:jc w:val="center"/>
              <w:rPr>
                <w:rFonts w:ascii="Times New Roman" w:eastAsia="Times New Roman" w:hAnsi="Times New Roman" w:cs="Times New Roman"/>
                <w:lang w:eastAsia="ru-RU"/>
              </w:rPr>
            </w:pPr>
            <w:r w:rsidRPr="003F7562">
              <w:rPr>
                <w:rFonts w:ascii="Times New Roman" w:eastAsia="Times New Roman" w:hAnsi="Times New Roman" w:cs="Times New Roman"/>
                <w:lang w:eastAsia="ru-RU"/>
              </w:rPr>
              <w:t>Наглядные пособия,</w:t>
            </w:r>
          </w:p>
          <w:p w:rsidR="003437CA" w:rsidRPr="003F7562" w:rsidRDefault="003437CA" w:rsidP="00A15CDE">
            <w:pPr>
              <w:jc w:val="center"/>
              <w:rPr>
                <w:rFonts w:ascii="Times New Roman" w:eastAsia="Times New Roman" w:hAnsi="Times New Roman" w:cs="Times New Roman"/>
                <w:lang w:eastAsia="ru-RU"/>
              </w:rPr>
            </w:pPr>
            <w:r w:rsidRPr="003F7562">
              <w:rPr>
                <w:rFonts w:ascii="Times New Roman" w:eastAsia="Times New Roman" w:hAnsi="Times New Roman" w:cs="Times New Roman"/>
                <w:lang w:eastAsia="ru-RU"/>
              </w:rPr>
              <w:t xml:space="preserve">Учебные пособия </w:t>
            </w:r>
          </w:p>
          <w:p w:rsidR="003437CA" w:rsidRPr="003F7562" w:rsidRDefault="003437CA" w:rsidP="00A15CDE">
            <w:pPr>
              <w:jc w:val="center"/>
              <w:rPr>
                <w:rFonts w:ascii="Times New Roman" w:eastAsia="Times New Roman" w:hAnsi="Times New Roman" w:cs="Times New Roman"/>
                <w:lang w:eastAsia="ru-RU"/>
              </w:rPr>
            </w:pPr>
            <w:r w:rsidRPr="003F7562">
              <w:rPr>
                <w:rFonts w:ascii="Times New Roman" w:eastAsia="Times New Roman" w:hAnsi="Times New Roman" w:cs="Times New Roman"/>
                <w:lang w:eastAsia="ru-RU"/>
              </w:rPr>
              <w:t>Компьютер</w:t>
            </w:r>
          </w:p>
          <w:p w:rsidR="003437CA" w:rsidRPr="003F7562" w:rsidRDefault="003437CA" w:rsidP="00A15CDE">
            <w:pPr>
              <w:jc w:val="center"/>
              <w:rPr>
                <w:rFonts w:ascii="Times New Roman" w:eastAsia="Times New Roman" w:hAnsi="Times New Roman" w:cs="Times New Roman"/>
                <w:lang w:eastAsia="ru-RU"/>
              </w:rPr>
            </w:pPr>
            <w:r w:rsidRPr="003F7562">
              <w:rPr>
                <w:rFonts w:ascii="Times New Roman" w:eastAsia="Times New Roman" w:hAnsi="Times New Roman" w:cs="Times New Roman"/>
                <w:lang w:eastAsia="ru-RU"/>
              </w:rPr>
              <w:t>презентация на компьютере</w:t>
            </w:r>
          </w:p>
        </w:tc>
        <w:tc>
          <w:tcPr>
            <w:tcW w:w="1275" w:type="dxa"/>
            <w:gridSpan w:val="2"/>
          </w:tcPr>
          <w:p w:rsidR="003437CA" w:rsidRPr="003F7562" w:rsidRDefault="003437CA" w:rsidP="00A15CDE">
            <w:pPr>
              <w:jc w:val="center"/>
              <w:rPr>
                <w:rFonts w:ascii="Times New Roman" w:hAnsi="Times New Roman" w:cs="Times New Roman"/>
              </w:rPr>
            </w:pPr>
            <w:r w:rsidRPr="003F7562">
              <w:rPr>
                <w:rFonts w:ascii="Times New Roman" w:hAnsi="Times New Roman" w:cs="Times New Roman"/>
              </w:rPr>
              <w:t>Беседа, опрос</w:t>
            </w:r>
          </w:p>
          <w:p w:rsidR="003437CA" w:rsidRPr="003F7562" w:rsidRDefault="003437CA" w:rsidP="00A15CDE">
            <w:pPr>
              <w:jc w:val="center"/>
              <w:rPr>
                <w:rFonts w:ascii="Times New Roman" w:hAnsi="Times New Roman" w:cs="Times New Roman"/>
              </w:rPr>
            </w:pPr>
          </w:p>
        </w:tc>
      </w:tr>
      <w:tr w:rsidR="003437CA" w:rsidRPr="003F7562" w:rsidTr="00A15CDE">
        <w:tc>
          <w:tcPr>
            <w:tcW w:w="562" w:type="dxa"/>
          </w:tcPr>
          <w:p w:rsidR="003437CA" w:rsidRPr="003F7562" w:rsidRDefault="003437CA" w:rsidP="00A15CDE">
            <w:pPr>
              <w:jc w:val="center"/>
              <w:rPr>
                <w:rFonts w:ascii="Times New Roman" w:eastAsia="Times New Roman" w:hAnsi="Times New Roman" w:cs="Times New Roman"/>
                <w:lang w:eastAsia="ru-RU"/>
              </w:rPr>
            </w:pPr>
            <w:r w:rsidRPr="003F7562">
              <w:rPr>
                <w:rFonts w:ascii="Times New Roman" w:eastAsia="Times New Roman" w:hAnsi="Times New Roman" w:cs="Times New Roman"/>
                <w:lang w:eastAsia="ru-RU"/>
              </w:rPr>
              <w:t>4</w:t>
            </w:r>
          </w:p>
        </w:tc>
        <w:tc>
          <w:tcPr>
            <w:tcW w:w="2552" w:type="dxa"/>
          </w:tcPr>
          <w:p w:rsidR="003437CA" w:rsidRPr="003F7562" w:rsidRDefault="003437CA" w:rsidP="00A15CDE">
            <w:pPr>
              <w:spacing w:line="240" w:lineRule="atLeast"/>
              <w:jc w:val="center"/>
              <w:rPr>
                <w:rFonts w:ascii="Times New Roman" w:eastAsia="Times New Roman" w:hAnsi="Times New Roman" w:cs="Times New Roman"/>
                <w:lang w:eastAsia="ru-RU"/>
              </w:rPr>
            </w:pPr>
            <w:r w:rsidRPr="003F7562">
              <w:rPr>
                <w:rFonts w:ascii="Times New Roman" w:eastAsia="Times New Roman" w:hAnsi="Times New Roman" w:cs="Times New Roman"/>
                <w:lang w:eastAsia="ru-RU"/>
              </w:rPr>
              <w:t>Фонды музея:</w:t>
            </w:r>
          </w:p>
          <w:p w:rsidR="003437CA" w:rsidRPr="003F7562" w:rsidRDefault="003437CA" w:rsidP="00A15CDE">
            <w:pPr>
              <w:spacing w:line="240" w:lineRule="atLeast"/>
              <w:jc w:val="center"/>
              <w:rPr>
                <w:rFonts w:ascii="Times New Roman" w:eastAsia="Times New Roman" w:hAnsi="Times New Roman" w:cs="Times New Roman"/>
                <w:lang w:eastAsia="ru-RU"/>
              </w:rPr>
            </w:pPr>
            <w:r w:rsidRPr="003F7562">
              <w:rPr>
                <w:rFonts w:ascii="Times New Roman" w:eastAsia="Times New Roman" w:hAnsi="Times New Roman" w:cs="Times New Roman"/>
                <w:lang w:eastAsia="ru-RU"/>
              </w:rPr>
              <w:lastRenderedPageBreak/>
              <w:t>Организация учета и хранения фондов</w:t>
            </w:r>
          </w:p>
          <w:p w:rsidR="003437CA" w:rsidRPr="003F7562" w:rsidRDefault="003437CA" w:rsidP="00A15CDE">
            <w:pPr>
              <w:spacing w:line="240" w:lineRule="atLeast"/>
              <w:jc w:val="center"/>
              <w:rPr>
                <w:rFonts w:ascii="Times New Roman" w:eastAsia="Times New Roman" w:hAnsi="Times New Roman" w:cs="Times New Roman"/>
                <w:lang w:eastAsia="ru-RU"/>
              </w:rPr>
            </w:pPr>
            <w:r w:rsidRPr="003F7562">
              <w:rPr>
                <w:rFonts w:ascii="Times New Roman" w:eastAsia="Times New Roman" w:hAnsi="Times New Roman" w:cs="Times New Roman"/>
                <w:lang w:eastAsia="ru-RU"/>
              </w:rPr>
              <w:t>Документация музея</w:t>
            </w:r>
          </w:p>
        </w:tc>
        <w:tc>
          <w:tcPr>
            <w:tcW w:w="1559" w:type="dxa"/>
          </w:tcPr>
          <w:p w:rsidR="003437CA" w:rsidRPr="003F7562" w:rsidRDefault="003437CA" w:rsidP="00A15CDE">
            <w:pPr>
              <w:jc w:val="center"/>
              <w:rPr>
                <w:rFonts w:ascii="Times New Roman" w:eastAsia="Times New Roman" w:hAnsi="Times New Roman" w:cs="Times New Roman"/>
                <w:lang w:eastAsia="ru-RU"/>
              </w:rPr>
            </w:pPr>
            <w:r w:rsidRPr="003F7562">
              <w:rPr>
                <w:rFonts w:ascii="Times New Roman" w:eastAsia="Times New Roman" w:hAnsi="Times New Roman" w:cs="Times New Roman"/>
                <w:lang w:eastAsia="ru-RU"/>
              </w:rPr>
              <w:lastRenderedPageBreak/>
              <w:t>Беседа, практическое</w:t>
            </w:r>
          </w:p>
          <w:p w:rsidR="003437CA" w:rsidRPr="003F7562" w:rsidRDefault="003437CA" w:rsidP="00A15CDE">
            <w:pPr>
              <w:jc w:val="center"/>
              <w:rPr>
                <w:rFonts w:ascii="Times New Roman" w:eastAsia="Times New Roman" w:hAnsi="Times New Roman" w:cs="Times New Roman"/>
                <w:lang w:eastAsia="ru-RU"/>
              </w:rPr>
            </w:pPr>
            <w:r w:rsidRPr="003F7562">
              <w:rPr>
                <w:rFonts w:ascii="Times New Roman" w:eastAsia="Times New Roman" w:hAnsi="Times New Roman" w:cs="Times New Roman"/>
                <w:lang w:eastAsia="ru-RU"/>
              </w:rPr>
              <w:lastRenderedPageBreak/>
              <w:t>занятие</w:t>
            </w:r>
          </w:p>
        </w:tc>
        <w:tc>
          <w:tcPr>
            <w:tcW w:w="1985" w:type="dxa"/>
          </w:tcPr>
          <w:p w:rsidR="003437CA" w:rsidRPr="003F7562" w:rsidRDefault="003437CA" w:rsidP="00A15CDE">
            <w:pPr>
              <w:jc w:val="center"/>
              <w:rPr>
                <w:rFonts w:ascii="Times New Roman" w:eastAsia="Times New Roman" w:hAnsi="Times New Roman" w:cs="Times New Roman"/>
                <w:lang w:eastAsia="ru-RU"/>
              </w:rPr>
            </w:pPr>
            <w:r w:rsidRPr="003F7562">
              <w:rPr>
                <w:rFonts w:ascii="Times New Roman" w:eastAsia="Times New Roman" w:hAnsi="Times New Roman" w:cs="Times New Roman"/>
                <w:lang w:eastAsia="ru-RU"/>
              </w:rPr>
              <w:lastRenderedPageBreak/>
              <w:t>Словесный,</w:t>
            </w:r>
          </w:p>
          <w:p w:rsidR="003437CA" w:rsidRPr="003F7562" w:rsidRDefault="003437CA" w:rsidP="00A15CDE">
            <w:pPr>
              <w:jc w:val="center"/>
              <w:rPr>
                <w:rFonts w:ascii="Times New Roman" w:eastAsia="Times New Roman" w:hAnsi="Times New Roman" w:cs="Times New Roman"/>
                <w:lang w:eastAsia="ru-RU"/>
              </w:rPr>
            </w:pPr>
            <w:r w:rsidRPr="003F7562">
              <w:rPr>
                <w:rFonts w:ascii="Times New Roman" w:eastAsia="Times New Roman" w:hAnsi="Times New Roman" w:cs="Times New Roman"/>
                <w:lang w:eastAsia="ru-RU"/>
              </w:rPr>
              <w:lastRenderedPageBreak/>
              <w:t>Объяснительно-иллюстративный,</w:t>
            </w:r>
          </w:p>
          <w:p w:rsidR="003437CA" w:rsidRPr="003F7562" w:rsidRDefault="003437CA" w:rsidP="00A15CDE">
            <w:pPr>
              <w:jc w:val="center"/>
              <w:rPr>
                <w:rFonts w:ascii="Times New Roman" w:eastAsia="Times New Roman" w:hAnsi="Times New Roman" w:cs="Times New Roman"/>
                <w:lang w:eastAsia="ru-RU"/>
              </w:rPr>
            </w:pPr>
            <w:r w:rsidRPr="003F7562">
              <w:rPr>
                <w:rFonts w:ascii="Times New Roman" w:eastAsia="Times New Roman" w:hAnsi="Times New Roman" w:cs="Times New Roman"/>
                <w:lang w:eastAsia="ru-RU"/>
              </w:rPr>
              <w:t>наглядный,</w:t>
            </w:r>
          </w:p>
          <w:p w:rsidR="003437CA" w:rsidRPr="003F7562" w:rsidRDefault="003437CA" w:rsidP="00A15CDE">
            <w:pPr>
              <w:jc w:val="center"/>
              <w:rPr>
                <w:rFonts w:ascii="Times New Roman" w:eastAsia="Times New Roman" w:hAnsi="Times New Roman" w:cs="Times New Roman"/>
                <w:lang w:eastAsia="ru-RU"/>
              </w:rPr>
            </w:pPr>
            <w:r w:rsidRPr="003F7562">
              <w:rPr>
                <w:rFonts w:ascii="Times New Roman" w:eastAsia="Times New Roman" w:hAnsi="Times New Roman" w:cs="Times New Roman"/>
                <w:lang w:eastAsia="ru-RU"/>
              </w:rPr>
              <w:t>практический</w:t>
            </w:r>
          </w:p>
        </w:tc>
        <w:tc>
          <w:tcPr>
            <w:tcW w:w="1842" w:type="dxa"/>
            <w:gridSpan w:val="2"/>
          </w:tcPr>
          <w:p w:rsidR="003437CA" w:rsidRPr="003F7562" w:rsidRDefault="003437CA" w:rsidP="00A15CDE">
            <w:pPr>
              <w:jc w:val="center"/>
              <w:rPr>
                <w:rFonts w:ascii="Times New Roman" w:eastAsia="Times New Roman" w:hAnsi="Times New Roman" w:cs="Times New Roman"/>
                <w:lang w:eastAsia="ru-RU"/>
              </w:rPr>
            </w:pPr>
            <w:r w:rsidRPr="003F7562">
              <w:rPr>
                <w:rFonts w:ascii="Times New Roman" w:eastAsia="Times New Roman" w:hAnsi="Times New Roman" w:cs="Times New Roman"/>
                <w:lang w:eastAsia="ru-RU"/>
              </w:rPr>
              <w:lastRenderedPageBreak/>
              <w:t>Учебные пособия</w:t>
            </w:r>
          </w:p>
          <w:p w:rsidR="003437CA" w:rsidRPr="003F7562" w:rsidRDefault="003437CA" w:rsidP="00A15CDE">
            <w:pPr>
              <w:jc w:val="center"/>
              <w:rPr>
                <w:rFonts w:ascii="Times New Roman" w:eastAsia="Times New Roman" w:hAnsi="Times New Roman" w:cs="Times New Roman"/>
                <w:lang w:eastAsia="ru-RU"/>
              </w:rPr>
            </w:pPr>
            <w:r w:rsidRPr="003F7562">
              <w:rPr>
                <w:rFonts w:ascii="Times New Roman" w:eastAsia="Times New Roman" w:hAnsi="Times New Roman" w:cs="Times New Roman"/>
                <w:lang w:eastAsia="ru-RU"/>
              </w:rPr>
              <w:lastRenderedPageBreak/>
              <w:t>Наглядные пособия</w:t>
            </w:r>
          </w:p>
          <w:p w:rsidR="003437CA" w:rsidRPr="003F7562" w:rsidRDefault="003437CA" w:rsidP="00A15CDE">
            <w:pPr>
              <w:jc w:val="center"/>
              <w:rPr>
                <w:rFonts w:ascii="Times New Roman" w:eastAsia="Times New Roman" w:hAnsi="Times New Roman" w:cs="Times New Roman"/>
                <w:lang w:eastAsia="ru-RU"/>
              </w:rPr>
            </w:pPr>
            <w:r w:rsidRPr="003F7562">
              <w:rPr>
                <w:rFonts w:ascii="Times New Roman" w:eastAsia="Times New Roman" w:hAnsi="Times New Roman" w:cs="Times New Roman"/>
                <w:lang w:eastAsia="ru-RU"/>
              </w:rPr>
              <w:t>компьютер,</w:t>
            </w:r>
          </w:p>
          <w:p w:rsidR="003437CA" w:rsidRPr="003F7562" w:rsidRDefault="003437CA" w:rsidP="00A15CDE">
            <w:pPr>
              <w:jc w:val="center"/>
              <w:rPr>
                <w:rFonts w:ascii="Times New Roman" w:eastAsia="Times New Roman" w:hAnsi="Times New Roman" w:cs="Times New Roman"/>
                <w:lang w:eastAsia="ru-RU"/>
              </w:rPr>
            </w:pPr>
            <w:r w:rsidRPr="003F7562">
              <w:rPr>
                <w:rFonts w:ascii="Times New Roman" w:eastAsia="Times New Roman" w:hAnsi="Times New Roman" w:cs="Times New Roman"/>
                <w:lang w:eastAsia="ru-RU"/>
              </w:rPr>
              <w:t>презентация на компьютере</w:t>
            </w:r>
          </w:p>
        </w:tc>
        <w:tc>
          <w:tcPr>
            <w:tcW w:w="1134" w:type="dxa"/>
          </w:tcPr>
          <w:p w:rsidR="003437CA" w:rsidRPr="003F7562" w:rsidRDefault="003437CA" w:rsidP="00A15CDE">
            <w:pPr>
              <w:jc w:val="center"/>
              <w:rPr>
                <w:rFonts w:ascii="Times New Roman" w:hAnsi="Times New Roman" w:cs="Times New Roman"/>
              </w:rPr>
            </w:pPr>
            <w:r w:rsidRPr="003F7562">
              <w:rPr>
                <w:rFonts w:ascii="Times New Roman" w:hAnsi="Times New Roman" w:cs="Times New Roman"/>
              </w:rPr>
              <w:lastRenderedPageBreak/>
              <w:t>Беседа, опрос</w:t>
            </w:r>
          </w:p>
          <w:p w:rsidR="003437CA" w:rsidRPr="003F7562" w:rsidRDefault="003437CA" w:rsidP="00A15CDE">
            <w:pPr>
              <w:jc w:val="center"/>
              <w:rPr>
                <w:rFonts w:ascii="Times New Roman" w:hAnsi="Times New Roman" w:cs="Times New Roman"/>
              </w:rPr>
            </w:pPr>
          </w:p>
        </w:tc>
      </w:tr>
      <w:tr w:rsidR="003437CA" w:rsidRPr="003F7562" w:rsidTr="00A15CDE">
        <w:tc>
          <w:tcPr>
            <w:tcW w:w="562" w:type="dxa"/>
          </w:tcPr>
          <w:p w:rsidR="003437CA" w:rsidRPr="003F7562" w:rsidRDefault="003437CA" w:rsidP="00A15CDE">
            <w:pPr>
              <w:jc w:val="center"/>
              <w:rPr>
                <w:rFonts w:ascii="Times New Roman" w:eastAsia="Times New Roman" w:hAnsi="Times New Roman" w:cs="Times New Roman"/>
                <w:lang w:eastAsia="ru-RU"/>
              </w:rPr>
            </w:pPr>
            <w:r w:rsidRPr="003F7562">
              <w:rPr>
                <w:rFonts w:ascii="Times New Roman" w:eastAsia="Times New Roman" w:hAnsi="Times New Roman" w:cs="Times New Roman"/>
                <w:lang w:eastAsia="ru-RU"/>
              </w:rPr>
              <w:lastRenderedPageBreak/>
              <w:t>5</w:t>
            </w:r>
          </w:p>
        </w:tc>
        <w:tc>
          <w:tcPr>
            <w:tcW w:w="2552" w:type="dxa"/>
          </w:tcPr>
          <w:p w:rsidR="003437CA" w:rsidRPr="003F7562" w:rsidRDefault="003437CA" w:rsidP="00A15CDE">
            <w:pPr>
              <w:spacing w:line="240" w:lineRule="atLeast"/>
              <w:jc w:val="center"/>
              <w:rPr>
                <w:rFonts w:ascii="Times New Roman" w:hAnsi="Times New Roman" w:cs="Times New Roman"/>
              </w:rPr>
            </w:pPr>
            <w:r w:rsidRPr="003F7562">
              <w:rPr>
                <w:rFonts w:ascii="Times New Roman" w:hAnsi="Times New Roman" w:cs="Times New Roman"/>
              </w:rPr>
              <w:t>Выставочная деятельность музеев:</w:t>
            </w:r>
          </w:p>
          <w:p w:rsidR="003437CA" w:rsidRPr="003F7562" w:rsidRDefault="003437CA" w:rsidP="00A15CDE">
            <w:pPr>
              <w:spacing w:line="240" w:lineRule="atLeast"/>
              <w:jc w:val="center"/>
              <w:rPr>
                <w:rFonts w:ascii="Times New Roman" w:hAnsi="Times New Roman" w:cs="Times New Roman"/>
              </w:rPr>
            </w:pPr>
            <w:r w:rsidRPr="003F7562">
              <w:rPr>
                <w:rFonts w:ascii="Times New Roman" w:hAnsi="Times New Roman" w:cs="Times New Roman"/>
              </w:rPr>
              <w:t>Международная музейная практика</w:t>
            </w:r>
          </w:p>
          <w:p w:rsidR="003437CA" w:rsidRPr="003F7562" w:rsidRDefault="003437CA" w:rsidP="00A15CDE">
            <w:pPr>
              <w:spacing w:line="240" w:lineRule="atLeast"/>
              <w:jc w:val="center"/>
              <w:rPr>
                <w:rFonts w:ascii="Times New Roman" w:hAnsi="Times New Roman" w:cs="Times New Roman"/>
              </w:rPr>
            </w:pPr>
            <w:r w:rsidRPr="003F7562">
              <w:rPr>
                <w:rFonts w:ascii="Times New Roman" w:hAnsi="Times New Roman" w:cs="Times New Roman"/>
              </w:rPr>
              <w:t>Современные выставочные площадки города</w:t>
            </w:r>
          </w:p>
          <w:p w:rsidR="003437CA" w:rsidRPr="003F7562" w:rsidRDefault="003437CA" w:rsidP="00A15CDE">
            <w:pPr>
              <w:spacing w:line="240" w:lineRule="atLeast"/>
              <w:jc w:val="center"/>
              <w:rPr>
                <w:rFonts w:ascii="Times New Roman" w:eastAsia="Times New Roman" w:hAnsi="Times New Roman" w:cs="Times New Roman"/>
                <w:lang w:eastAsia="ru-RU"/>
              </w:rPr>
            </w:pPr>
          </w:p>
        </w:tc>
        <w:tc>
          <w:tcPr>
            <w:tcW w:w="1559" w:type="dxa"/>
          </w:tcPr>
          <w:p w:rsidR="003437CA" w:rsidRPr="003F7562" w:rsidRDefault="003437CA" w:rsidP="00A15CDE">
            <w:pPr>
              <w:jc w:val="center"/>
              <w:rPr>
                <w:rFonts w:ascii="Times New Roman" w:eastAsia="Times New Roman" w:hAnsi="Times New Roman" w:cs="Times New Roman"/>
                <w:lang w:eastAsia="ru-RU"/>
              </w:rPr>
            </w:pPr>
            <w:r w:rsidRPr="003F7562">
              <w:rPr>
                <w:rFonts w:ascii="Times New Roman" w:eastAsia="Times New Roman" w:hAnsi="Times New Roman" w:cs="Times New Roman"/>
                <w:lang w:eastAsia="ru-RU"/>
              </w:rPr>
              <w:t>Беседа, практическое</w:t>
            </w:r>
          </w:p>
          <w:p w:rsidR="003437CA" w:rsidRPr="003F7562" w:rsidRDefault="003437CA" w:rsidP="00A15CDE">
            <w:pPr>
              <w:jc w:val="center"/>
              <w:rPr>
                <w:rFonts w:ascii="Times New Roman" w:eastAsia="Times New Roman" w:hAnsi="Times New Roman" w:cs="Times New Roman"/>
                <w:lang w:eastAsia="ru-RU"/>
              </w:rPr>
            </w:pPr>
            <w:r w:rsidRPr="003F7562">
              <w:rPr>
                <w:rFonts w:ascii="Times New Roman" w:eastAsia="Times New Roman" w:hAnsi="Times New Roman" w:cs="Times New Roman"/>
                <w:lang w:eastAsia="ru-RU"/>
              </w:rPr>
              <w:t>занятие</w:t>
            </w:r>
          </w:p>
        </w:tc>
        <w:tc>
          <w:tcPr>
            <w:tcW w:w="1985" w:type="dxa"/>
          </w:tcPr>
          <w:p w:rsidR="003437CA" w:rsidRPr="003F7562" w:rsidRDefault="003437CA" w:rsidP="00A15CDE">
            <w:pPr>
              <w:jc w:val="center"/>
              <w:rPr>
                <w:rFonts w:ascii="Times New Roman" w:eastAsia="Times New Roman" w:hAnsi="Times New Roman" w:cs="Times New Roman"/>
                <w:lang w:eastAsia="ru-RU"/>
              </w:rPr>
            </w:pPr>
            <w:r w:rsidRPr="003F7562">
              <w:rPr>
                <w:rFonts w:ascii="Times New Roman" w:eastAsia="Times New Roman" w:hAnsi="Times New Roman" w:cs="Times New Roman"/>
                <w:lang w:eastAsia="ru-RU"/>
              </w:rPr>
              <w:t>Словесный,</w:t>
            </w:r>
          </w:p>
          <w:p w:rsidR="003437CA" w:rsidRPr="003F7562" w:rsidRDefault="003437CA" w:rsidP="00A15CDE">
            <w:pPr>
              <w:jc w:val="center"/>
              <w:rPr>
                <w:rFonts w:ascii="Times New Roman" w:eastAsia="Times New Roman" w:hAnsi="Times New Roman" w:cs="Times New Roman"/>
                <w:lang w:eastAsia="ru-RU"/>
              </w:rPr>
            </w:pPr>
            <w:r w:rsidRPr="003F7562">
              <w:rPr>
                <w:rFonts w:ascii="Times New Roman" w:eastAsia="Times New Roman" w:hAnsi="Times New Roman" w:cs="Times New Roman"/>
                <w:lang w:eastAsia="ru-RU"/>
              </w:rPr>
              <w:t>Объяснительно-иллюстративный,</w:t>
            </w:r>
          </w:p>
          <w:p w:rsidR="003437CA" w:rsidRPr="003F7562" w:rsidRDefault="003437CA" w:rsidP="00A15CDE">
            <w:pPr>
              <w:jc w:val="center"/>
              <w:rPr>
                <w:rFonts w:ascii="Times New Roman" w:eastAsia="Times New Roman" w:hAnsi="Times New Roman" w:cs="Times New Roman"/>
                <w:lang w:eastAsia="ru-RU"/>
              </w:rPr>
            </w:pPr>
            <w:r w:rsidRPr="003F7562">
              <w:rPr>
                <w:rFonts w:ascii="Times New Roman" w:eastAsia="Times New Roman" w:hAnsi="Times New Roman" w:cs="Times New Roman"/>
                <w:lang w:eastAsia="ru-RU"/>
              </w:rPr>
              <w:t>наглядный,</w:t>
            </w:r>
          </w:p>
          <w:p w:rsidR="003437CA" w:rsidRPr="003F7562" w:rsidRDefault="003437CA" w:rsidP="00A15CDE">
            <w:pPr>
              <w:jc w:val="center"/>
              <w:rPr>
                <w:rFonts w:ascii="Times New Roman" w:eastAsia="Times New Roman" w:hAnsi="Times New Roman" w:cs="Times New Roman"/>
                <w:lang w:eastAsia="ru-RU"/>
              </w:rPr>
            </w:pPr>
            <w:r w:rsidRPr="003F7562">
              <w:rPr>
                <w:rFonts w:ascii="Times New Roman" w:eastAsia="Times New Roman" w:hAnsi="Times New Roman" w:cs="Times New Roman"/>
                <w:lang w:eastAsia="ru-RU"/>
              </w:rPr>
              <w:t>практический</w:t>
            </w:r>
          </w:p>
        </w:tc>
        <w:tc>
          <w:tcPr>
            <w:tcW w:w="1842" w:type="dxa"/>
            <w:gridSpan w:val="2"/>
          </w:tcPr>
          <w:p w:rsidR="003437CA" w:rsidRPr="003F7562" w:rsidRDefault="003437CA" w:rsidP="00A15CDE">
            <w:pPr>
              <w:jc w:val="center"/>
              <w:rPr>
                <w:rFonts w:ascii="Times New Roman" w:eastAsia="Times New Roman" w:hAnsi="Times New Roman" w:cs="Times New Roman"/>
                <w:lang w:eastAsia="ru-RU"/>
              </w:rPr>
            </w:pPr>
            <w:r w:rsidRPr="003F7562">
              <w:rPr>
                <w:rFonts w:ascii="Times New Roman" w:eastAsia="Times New Roman" w:hAnsi="Times New Roman" w:cs="Times New Roman"/>
                <w:lang w:eastAsia="ru-RU"/>
              </w:rPr>
              <w:t>Наглядные пособия,</w:t>
            </w:r>
          </w:p>
          <w:p w:rsidR="003437CA" w:rsidRPr="003F7562" w:rsidRDefault="003437CA" w:rsidP="00A15CDE">
            <w:pPr>
              <w:jc w:val="center"/>
              <w:rPr>
                <w:rFonts w:ascii="Times New Roman" w:eastAsia="Times New Roman" w:hAnsi="Times New Roman" w:cs="Times New Roman"/>
                <w:lang w:eastAsia="ru-RU"/>
              </w:rPr>
            </w:pPr>
            <w:r w:rsidRPr="003F7562">
              <w:rPr>
                <w:rFonts w:ascii="Times New Roman" w:eastAsia="Times New Roman" w:hAnsi="Times New Roman" w:cs="Times New Roman"/>
                <w:lang w:eastAsia="ru-RU"/>
              </w:rPr>
              <w:t>учебные</w:t>
            </w:r>
            <w:r w:rsidRPr="003F7562">
              <w:rPr>
                <w:rFonts w:ascii="Times New Roman" w:hAnsi="Times New Roman" w:cs="Times New Roman"/>
              </w:rPr>
              <w:t xml:space="preserve"> </w:t>
            </w:r>
            <w:r w:rsidRPr="003F7562">
              <w:rPr>
                <w:rFonts w:ascii="Times New Roman" w:eastAsia="Times New Roman" w:hAnsi="Times New Roman" w:cs="Times New Roman"/>
                <w:lang w:eastAsia="ru-RU"/>
              </w:rPr>
              <w:t xml:space="preserve">пособия </w:t>
            </w:r>
          </w:p>
          <w:p w:rsidR="003437CA" w:rsidRPr="003F7562" w:rsidRDefault="003437CA" w:rsidP="00A15CDE">
            <w:pPr>
              <w:jc w:val="center"/>
              <w:rPr>
                <w:rFonts w:ascii="Times New Roman" w:eastAsia="Times New Roman" w:hAnsi="Times New Roman" w:cs="Times New Roman"/>
                <w:lang w:eastAsia="ru-RU"/>
              </w:rPr>
            </w:pPr>
          </w:p>
        </w:tc>
        <w:tc>
          <w:tcPr>
            <w:tcW w:w="1134" w:type="dxa"/>
          </w:tcPr>
          <w:p w:rsidR="003437CA" w:rsidRPr="003F7562" w:rsidRDefault="003437CA" w:rsidP="00A15CDE">
            <w:pPr>
              <w:jc w:val="center"/>
              <w:rPr>
                <w:rFonts w:ascii="Times New Roman" w:hAnsi="Times New Roman" w:cs="Times New Roman"/>
              </w:rPr>
            </w:pPr>
            <w:r w:rsidRPr="003F7562">
              <w:rPr>
                <w:rFonts w:ascii="Times New Roman" w:hAnsi="Times New Roman" w:cs="Times New Roman"/>
              </w:rPr>
              <w:t>Беседа, опрос,</w:t>
            </w:r>
          </w:p>
          <w:p w:rsidR="003437CA" w:rsidRPr="003F7562" w:rsidRDefault="003437CA" w:rsidP="00A15CDE">
            <w:pPr>
              <w:jc w:val="center"/>
              <w:rPr>
                <w:rFonts w:ascii="Times New Roman" w:hAnsi="Times New Roman" w:cs="Times New Roman"/>
              </w:rPr>
            </w:pPr>
          </w:p>
        </w:tc>
      </w:tr>
      <w:tr w:rsidR="003437CA" w:rsidRPr="003F7562" w:rsidTr="00A15CDE">
        <w:tc>
          <w:tcPr>
            <w:tcW w:w="562" w:type="dxa"/>
          </w:tcPr>
          <w:p w:rsidR="003437CA" w:rsidRPr="003F7562" w:rsidRDefault="003437CA" w:rsidP="00A15CDE">
            <w:pPr>
              <w:jc w:val="center"/>
              <w:rPr>
                <w:rFonts w:ascii="Times New Roman" w:eastAsia="Times New Roman" w:hAnsi="Times New Roman" w:cs="Times New Roman"/>
                <w:lang w:eastAsia="ru-RU"/>
              </w:rPr>
            </w:pPr>
            <w:r w:rsidRPr="003F7562">
              <w:rPr>
                <w:rFonts w:ascii="Times New Roman" w:eastAsia="Times New Roman" w:hAnsi="Times New Roman" w:cs="Times New Roman"/>
                <w:lang w:eastAsia="ru-RU"/>
              </w:rPr>
              <w:t>6</w:t>
            </w:r>
          </w:p>
        </w:tc>
        <w:tc>
          <w:tcPr>
            <w:tcW w:w="2552" w:type="dxa"/>
          </w:tcPr>
          <w:p w:rsidR="003437CA" w:rsidRPr="003F7562" w:rsidRDefault="003437CA" w:rsidP="00A15CDE">
            <w:pPr>
              <w:spacing w:line="240" w:lineRule="atLeast"/>
              <w:jc w:val="center"/>
              <w:rPr>
                <w:rFonts w:ascii="Times New Roman" w:hAnsi="Times New Roman" w:cs="Times New Roman"/>
              </w:rPr>
            </w:pPr>
            <w:r w:rsidRPr="003F7562">
              <w:rPr>
                <w:rFonts w:ascii="Times New Roman" w:hAnsi="Times New Roman" w:cs="Times New Roman"/>
              </w:rPr>
              <w:t>Проектная деятельность в школьном музее:</w:t>
            </w:r>
          </w:p>
          <w:p w:rsidR="003437CA" w:rsidRPr="003F7562" w:rsidRDefault="003437CA" w:rsidP="00A15CDE">
            <w:pPr>
              <w:spacing w:line="240" w:lineRule="atLeast"/>
              <w:jc w:val="center"/>
              <w:rPr>
                <w:rFonts w:ascii="Times New Roman" w:hAnsi="Times New Roman" w:cs="Times New Roman"/>
              </w:rPr>
            </w:pPr>
            <w:r w:rsidRPr="003F7562">
              <w:rPr>
                <w:rFonts w:ascii="Times New Roman" w:hAnsi="Times New Roman" w:cs="Times New Roman"/>
              </w:rPr>
              <w:t>Исследовательская деятельность в школьном музее</w:t>
            </w:r>
          </w:p>
          <w:p w:rsidR="003437CA" w:rsidRPr="003F7562" w:rsidRDefault="003437CA" w:rsidP="00A15CDE">
            <w:pPr>
              <w:spacing w:line="240" w:lineRule="atLeast"/>
              <w:jc w:val="center"/>
              <w:rPr>
                <w:rFonts w:ascii="Times New Roman" w:hAnsi="Times New Roman" w:cs="Times New Roman"/>
              </w:rPr>
            </w:pPr>
            <w:r w:rsidRPr="003F7562">
              <w:rPr>
                <w:rFonts w:ascii="Times New Roman" w:hAnsi="Times New Roman" w:cs="Times New Roman"/>
              </w:rPr>
              <w:t>Просветительско-образовательная деятельность в школьном музее</w:t>
            </w:r>
          </w:p>
          <w:p w:rsidR="003437CA" w:rsidRPr="003F7562" w:rsidRDefault="003437CA" w:rsidP="00A15CDE">
            <w:pPr>
              <w:spacing w:line="240" w:lineRule="atLeast"/>
              <w:jc w:val="center"/>
              <w:rPr>
                <w:rFonts w:ascii="Times New Roman" w:hAnsi="Times New Roman" w:cs="Times New Roman"/>
              </w:rPr>
            </w:pPr>
            <w:r w:rsidRPr="003F7562">
              <w:rPr>
                <w:rFonts w:ascii="Times New Roman" w:hAnsi="Times New Roman" w:cs="Times New Roman"/>
              </w:rPr>
              <w:t>Выставочная деятельность в школьном музее</w:t>
            </w:r>
          </w:p>
          <w:p w:rsidR="003437CA" w:rsidRPr="003F7562" w:rsidRDefault="003437CA" w:rsidP="00A15CDE">
            <w:pPr>
              <w:spacing w:line="240" w:lineRule="atLeast"/>
              <w:jc w:val="center"/>
              <w:rPr>
                <w:rFonts w:ascii="Times New Roman" w:hAnsi="Times New Roman" w:cs="Times New Roman"/>
              </w:rPr>
            </w:pPr>
            <w:r w:rsidRPr="003F7562">
              <w:rPr>
                <w:rFonts w:ascii="Times New Roman" w:hAnsi="Times New Roman" w:cs="Times New Roman"/>
              </w:rPr>
              <w:t>Фондовая деятельность в школьном музее</w:t>
            </w:r>
          </w:p>
          <w:p w:rsidR="003437CA" w:rsidRPr="003F7562" w:rsidRDefault="003437CA" w:rsidP="00A15CDE">
            <w:pPr>
              <w:spacing w:line="240" w:lineRule="atLeast"/>
              <w:jc w:val="center"/>
              <w:rPr>
                <w:rFonts w:ascii="Times New Roman" w:eastAsia="Times New Roman" w:hAnsi="Times New Roman" w:cs="Times New Roman"/>
                <w:lang w:eastAsia="ru-RU"/>
              </w:rPr>
            </w:pPr>
          </w:p>
        </w:tc>
        <w:tc>
          <w:tcPr>
            <w:tcW w:w="1559" w:type="dxa"/>
          </w:tcPr>
          <w:p w:rsidR="003437CA" w:rsidRPr="003F7562" w:rsidRDefault="003437CA" w:rsidP="00A15CDE">
            <w:pPr>
              <w:jc w:val="center"/>
              <w:rPr>
                <w:rFonts w:ascii="Times New Roman" w:eastAsia="Times New Roman" w:hAnsi="Times New Roman" w:cs="Times New Roman"/>
                <w:lang w:eastAsia="ru-RU"/>
              </w:rPr>
            </w:pPr>
            <w:r w:rsidRPr="003F7562">
              <w:rPr>
                <w:rFonts w:ascii="Times New Roman" w:eastAsia="Times New Roman" w:hAnsi="Times New Roman" w:cs="Times New Roman"/>
                <w:lang w:eastAsia="ru-RU"/>
              </w:rPr>
              <w:t>Беседа, практическое</w:t>
            </w:r>
          </w:p>
          <w:p w:rsidR="003437CA" w:rsidRPr="003F7562" w:rsidRDefault="003437CA" w:rsidP="00A15CDE">
            <w:pPr>
              <w:jc w:val="center"/>
              <w:rPr>
                <w:rFonts w:ascii="Times New Roman" w:eastAsia="Times New Roman" w:hAnsi="Times New Roman" w:cs="Times New Roman"/>
                <w:lang w:eastAsia="ru-RU"/>
              </w:rPr>
            </w:pPr>
            <w:r w:rsidRPr="003F7562">
              <w:rPr>
                <w:rFonts w:ascii="Times New Roman" w:eastAsia="Times New Roman" w:hAnsi="Times New Roman" w:cs="Times New Roman"/>
                <w:lang w:eastAsia="ru-RU"/>
              </w:rPr>
              <w:t>занятие</w:t>
            </w:r>
          </w:p>
        </w:tc>
        <w:tc>
          <w:tcPr>
            <w:tcW w:w="1985" w:type="dxa"/>
          </w:tcPr>
          <w:p w:rsidR="003437CA" w:rsidRPr="003F7562" w:rsidRDefault="003437CA" w:rsidP="00A15CDE">
            <w:pPr>
              <w:jc w:val="center"/>
              <w:rPr>
                <w:rFonts w:ascii="Times New Roman" w:eastAsia="Times New Roman" w:hAnsi="Times New Roman" w:cs="Times New Roman"/>
                <w:lang w:eastAsia="ru-RU"/>
              </w:rPr>
            </w:pPr>
            <w:r w:rsidRPr="003F7562">
              <w:rPr>
                <w:rFonts w:ascii="Times New Roman" w:eastAsia="Times New Roman" w:hAnsi="Times New Roman" w:cs="Times New Roman"/>
                <w:lang w:eastAsia="ru-RU"/>
              </w:rPr>
              <w:t>Словесный,</w:t>
            </w:r>
          </w:p>
          <w:p w:rsidR="003437CA" w:rsidRPr="003F7562" w:rsidRDefault="003437CA" w:rsidP="00A15CDE">
            <w:pPr>
              <w:jc w:val="center"/>
              <w:rPr>
                <w:rFonts w:ascii="Times New Roman" w:eastAsia="Times New Roman" w:hAnsi="Times New Roman" w:cs="Times New Roman"/>
                <w:lang w:eastAsia="ru-RU"/>
              </w:rPr>
            </w:pPr>
            <w:r w:rsidRPr="003F7562">
              <w:rPr>
                <w:rFonts w:ascii="Times New Roman" w:eastAsia="Times New Roman" w:hAnsi="Times New Roman" w:cs="Times New Roman"/>
                <w:lang w:eastAsia="ru-RU"/>
              </w:rPr>
              <w:t>Объяснительно-иллюстративный,</w:t>
            </w:r>
          </w:p>
          <w:p w:rsidR="003437CA" w:rsidRPr="003F7562" w:rsidRDefault="003437CA" w:rsidP="00A15CDE">
            <w:pPr>
              <w:jc w:val="center"/>
              <w:rPr>
                <w:rFonts w:ascii="Times New Roman" w:eastAsia="Times New Roman" w:hAnsi="Times New Roman" w:cs="Times New Roman"/>
                <w:lang w:eastAsia="ru-RU"/>
              </w:rPr>
            </w:pPr>
            <w:r w:rsidRPr="003F7562">
              <w:rPr>
                <w:rFonts w:ascii="Times New Roman" w:eastAsia="Times New Roman" w:hAnsi="Times New Roman" w:cs="Times New Roman"/>
                <w:lang w:eastAsia="ru-RU"/>
              </w:rPr>
              <w:t>наглядный,</w:t>
            </w:r>
          </w:p>
          <w:p w:rsidR="003437CA" w:rsidRPr="003F7562" w:rsidRDefault="003437CA" w:rsidP="00A15CDE">
            <w:pPr>
              <w:jc w:val="center"/>
              <w:rPr>
                <w:rFonts w:ascii="Times New Roman" w:eastAsia="Times New Roman" w:hAnsi="Times New Roman" w:cs="Times New Roman"/>
                <w:lang w:eastAsia="ru-RU"/>
              </w:rPr>
            </w:pPr>
            <w:r w:rsidRPr="003F7562">
              <w:rPr>
                <w:rFonts w:ascii="Times New Roman" w:eastAsia="Times New Roman" w:hAnsi="Times New Roman" w:cs="Times New Roman"/>
                <w:lang w:eastAsia="ru-RU"/>
              </w:rPr>
              <w:t>поисковый,</w:t>
            </w:r>
          </w:p>
          <w:p w:rsidR="003437CA" w:rsidRPr="003F7562" w:rsidRDefault="003437CA" w:rsidP="00A15CDE">
            <w:pPr>
              <w:jc w:val="center"/>
              <w:rPr>
                <w:rFonts w:ascii="Times New Roman" w:eastAsia="Times New Roman" w:hAnsi="Times New Roman" w:cs="Times New Roman"/>
                <w:lang w:eastAsia="ru-RU"/>
              </w:rPr>
            </w:pPr>
            <w:r w:rsidRPr="003F7562">
              <w:rPr>
                <w:rFonts w:ascii="Times New Roman" w:eastAsia="Times New Roman" w:hAnsi="Times New Roman" w:cs="Times New Roman"/>
                <w:lang w:eastAsia="ru-RU"/>
              </w:rPr>
              <w:t>практический</w:t>
            </w:r>
          </w:p>
        </w:tc>
        <w:tc>
          <w:tcPr>
            <w:tcW w:w="1842" w:type="dxa"/>
            <w:gridSpan w:val="2"/>
          </w:tcPr>
          <w:p w:rsidR="003437CA" w:rsidRPr="003F7562" w:rsidRDefault="003437CA" w:rsidP="00A15CDE">
            <w:pPr>
              <w:jc w:val="center"/>
              <w:rPr>
                <w:rFonts w:ascii="Times New Roman" w:eastAsia="Times New Roman" w:hAnsi="Times New Roman" w:cs="Times New Roman"/>
                <w:lang w:eastAsia="ru-RU"/>
              </w:rPr>
            </w:pPr>
            <w:r w:rsidRPr="003F7562">
              <w:rPr>
                <w:rFonts w:ascii="Times New Roman" w:eastAsia="Times New Roman" w:hAnsi="Times New Roman" w:cs="Times New Roman"/>
                <w:lang w:eastAsia="ru-RU"/>
              </w:rPr>
              <w:t xml:space="preserve">Наглядные пособия, </w:t>
            </w:r>
          </w:p>
          <w:p w:rsidR="003437CA" w:rsidRPr="003F7562" w:rsidRDefault="003437CA" w:rsidP="00A15CDE">
            <w:pPr>
              <w:jc w:val="center"/>
              <w:rPr>
                <w:rFonts w:ascii="Times New Roman" w:eastAsia="Times New Roman" w:hAnsi="Times New Roman" w:cs="Times New Roman"/>
                <w:lang w:eastAsia="ru-RU"/>
              </w:rPr>
            </w:pPr>
            <w:r w:rsidRPr="003F7562">
              <w:rPr>
                <w:rFonts w:ascii="Times New Roman" w:eastAsia="Times New Roman" w:hAnsi="Times New Roman" w:cs="Times New Roman"/>
                <w:lang w:eastAsia="ru-RU"/>
              </w:rPr>
              <w:t>учебные пособия</w:t>
            </w:r>
          </w:p>
          <w:p w:rsidR="003437CA" w:rsidRPr="003F7562" w:rsidRDefault="003437CA" w:rsidP="00A15CDE">
            <w:pPr>
              <w:jc w:val="center"/>
              <w:rPr>
                <w:rFonts w:ascii="Times New Roman" w:eastAsia="Times New Roman" w:hAnsi="Times New Roman" w:cs="Times New Roman"/>
                <w:lang w:eastAsia="ru-RU"/>
              </w:rPr>
            </w:pPr>
          </w:p>
        </w:tc>
        <w:tc>
          <w:tcPr>
            <w:tcW w:w="1134" w:type="dxa"/>
          </w:tcPr>
          <w:p w:rsidR="003437CA" w:rsidRPr="003F7562" w:rsidRDefault="003437CA" w:rsidP="00A15CDE">
            <w:pPr>
              <w:jc w:val="center"/>
              <w:rPr>
                <w:rFonts w:ascii="Times New Roman" w:hAnsi="Times New Roman" w:cs="Times New Roman"/>
              </w:rPr>
            </w:pPr>
            <w:r w:rsidRPr="003F7562">
              <w:rPr>
                <w:rFonts w:ascii="Times New Roman" w:hAnsi="Times New Roman" w:cs="Times New Roman"/>
              </w:rPr>
              <w:t>Наблюдение, беседа</w:t>
            </w:r>
          </w:p>
        </w:tc>
      </w:tr>
      <w:tr w:rsidR="003437CA" w:rsidRPr="003F7562" w:rsidTr="00A15CDE">
        <w:tc>
          <w:tcPr>
            <w:tcW w:w="562" w:type="dxa"/>
          </w:tcPr>
          <w:p w:rsidR="003437CA" w:rsidRPr="003F7562" w:rsidRDefault="003437CA" w:rsidP="00A15CDE">
            <w:pPr>
              <w:jc w:val="center"/>
              <w:rPr>
                <w:rFonts w:ascii="Times New Roman" w:eastAsia="Times New Roman" w:hAnsi="Times New Roman" w:cs="Times New Roman"/>
                <w:lang w:eastAsia="ru-RU"/>
              </w:rPr>
            </w:pPr>
            <w:r w:rsidRPr="003F7562">
              <w:rPr>
                <w:rFonts w:ascii="Times New Roman" w:eastAsia="Times New Roman" w:hAnsi="Times New Roman" w:cs="Times New Roman"/>
                <w:lang w:eastAsia="ru-RU"/>
              </w:rPr>
              <w:t>7</w:t>
            </w:r>
          </w:p>
        </w:tc>
        <w:tc>
          <w:tcPr>
            <w:tcW w:w="2552" w:type="dxa"/>
          </w:tcPr>
          <w:p w:rsidR="003437CA" w:rsidRPr="003F7562" w:rsidRDefault="003437CA" w:rsidP="00A15CDE">
            <w:pPr>
              <w:spacing w:line="240" w:lineRule="atLeast"/>
              <w:jc w:val="center"/>
              <w:rPr>
                <w:rFonts w:ascii="Times New Roman" w:hAnsi="Times New Roman" w:cs="Times New Roman"/>
              </w:rPr>
            </w:pPr>
            <w:r w:rsidRPr="003F7562">
              <w:rPr>
                <w:rFonts w:ascii="Times New Roman" w:hAnsi="Times New Roman" w:cs="Times New Roman"/>
              </w:rPr>
              <w:t>Музейная карта России:</w:t>
            </w:r>
          </w:p>
          <w:p w:rsidR="003437CA" w:rsidRPr="003F7562" w:rsidRDefault="003437CA" w:rsidP="00A15CDE">
            <w:pPr>
              <w:spacing w:line="240" w:lineRule="atLeast"/>
              <w:jc w:val="center"/>
              <w:rPr>
                <w:rFonts w:ascii="Times New Roman" w:hAnsi="Times New Roman" w:cs="Times New Roman"/>
              </w:rPr>
            </w:pPr>
            <w:r w:rsidRPr="003F7562">
              <w:rPr>
                <w:rFonts w:ascii="Times New Roman" w:hAnsi="Times New Roman" w:cs="Times New Roman"/>
              </w:rPr>
              <w:t>Экскурсии в музеи России.</w:t>
            </w:r>
            <w:r w:rsidRPr="003F7562">
              <w:rPr>
                <w:rFonts w:ascii="Times New Roman" w:hAnsi="Times New Roman" w:cs="Times New Roman"/>
              </w:rPr>
              <w:br/>
              <w:t>Видео-экскурсии музеев России.</w:t>
            </w:r>
          </w:p>
          <w:p w:rsidR="003437CA" w:rsidRPr="003F7562" w:rsidRDefault="003437CA" w:rsidP="00A15CDE">
            <w:pPr>
              <w:spacing w:line="240" w:lineRule="atLeast"/>
              <w:jc w:val="center"/>
              <w:rPr>
                <w:rFonts w:ascii="Times New Roman" w:eastAsia="Times New Roman" w:hAnsi="Times New Roman" w:cs="Times New Roman"/>
                <w:lang w:eastAsia="ru-RU"/>
              </w:rPr>
            </w:pPr>
          </w:p>
        </w:tc>
        <w:tc>
          <w:tcPr>
            <w:tcW w:w="1559" w:type="dxa"/>
          </w:tcPr>
          <w:p w:rsidR="003437CA" w:rsidRPr="003F7562" w:rsidRDefault="003437CA" w:rsidP="00A15CDE">
            <w:pPr>
              <w:jc w:val="center"/>
              <w:rPr>
                <w:rFonts w:ascii="Times New Roman" w:eastAsia="Times New Roman" w:hAnsi="Times New Roman" w:cs="Times New Roman"/>
                <w:lang w:eastAsia="ru-RU"/>
              </w:rPr>
            </w:pPr>
            <w:r w:rsidRPr="003F7562">
              <w:rPr>
                <w:rFonts w:ascii="Times New Roman" w:eastAsia="Times New Roman" w:hAnsi="Times New Roman" w:cs="Times New Roman"/>
                <w:lang w:eastAsia="ru-RU"/>
              </w:rPr>
              <w:t>Беседа, практическое</w:t>
            </w:r>
          </w:p>
          <w:p w:rsidR="003437CA" w:rsidRPr="003F7562" w:rsidRDefault="003437CA" w:rsidP="00A15CDE">
            <w:pPr>
              <w:jc w:val="center"/>
              <w:rPr>
                <w:rFonts w:ascii="Times New Roman" w:eastAsia="Times New Roman" w:hAnsi="Times New Roman" w:cs="Times New Roman"/>
                <w:lang w:eastAsia="ru-RU"/>
              </w:rPr>
            </w:pPr>
            <w:r w:rsidRPr="003F7562">
              <w:rPr>
                <w:rFonts w:ascii="Times New Roman" w:eastAsia="Times New Roman" w:hAnsi="Times New Roman" w:cs="Times New Roman"/>
                <w:lang w:eastAsia="ru-RU"/>
              </w:rPr>
              <w:t>занятие</w:t>
            </w:r>
          </w:p>
        </w:tc>
        <w:tc>
          <w:tcPr>
            <w:tcW w:w="1985" w:type="dxa"/>
          </w:tcPr>
          <w:p w:rsidR="003437CA" w:rsidRPr="003F7562" w:rsidRDefault="003437CA" w:rsidP="00A15CDE">
            <w:pPr>
              <w:jc w:val="center"/>
              <w:rPr>
                <w:rFonts w:ascii="Times New Roman" w:eastAsia="Times New Roman" w:hAnsi="Times New Roman" w:cs="Times New Roman"/>
                <w:lang w:eastAsia="ru-RU"/>
              </w:rPr>
            </w:pPr>
            <w:r w:rsidRPr="003F7562">
              <w:rPr>
                <w:rFonts w:ascii="Times New Roman" w:eastAsia="Times New Roman" w:hAnsi="Times New Roman" w:cs="Times New Roman"/>
                <w:lang w:eastAsia="ru-RU"/>
              </w:rPr>
              <w:t>Словесный,</w:t>
            </w:r>
          </w:p>
          <w:p w:rsidR="003437CA" w:rsidRPr="003F7562" w:rsidRDefault="003437CA" w:rsidP="00A15CDE">
            <w:pPr>
              <w:jc w:val="center"/>
              <w:rPr>
                <w:rFonts w:ascii="Times New Roman" w:eastAsia="Times New Roman" w:hAnsi="Times New Roman" w:cs="Times New Roman"/>
                <w:lang w:eastAsia="ru-RU"/>
              </w:rPr>
            </w:pPr>
            <w:r w:rsidRPr="003F7562">
              <w:rPr>
                <w:rFonts w:ascii="Times New Roman" w:eastAsia="Times New Roman" w:hAnsi="Times New Roman" w:cs="Times New Roman"/>
                <w:lang w:eastAsia="ru-RU"/>
              </w:rPr>
              <w:t>Объяснительно-иллюстративный,</w:t>
            </w:r>
          </w:p>
          <w:p w:rsidR="003437CA" w:rsidRPr="003F7562" w:rsidRDefault="003437CA" w:rsidP="00A15CDE">
            <w:pPr>
              <w:jc w:val="center"/>
              <w:rPr>
                <w:rFonts w:ascii="Times New Roman" w:eastAsia="Times New Roman" w:hAnsi="Times New Roman" w:cs="Times New Roman"/>
                <w:lang w:eastAsia="ru-RU"/>
              </w:rPr>
            </w:pPr>
            <w:r w:rsidRPr="003F7562">
              <w:rPr>
                <w:rFonts w:ascii="Times New Roman" w:eastAsia="Times New Roman" w:hAnsi="Times New Roman" w:cs="Times New Roman"/>
                <w:lang w:eastAsia="ru-RU"/>
              </w:rPr>
              <w:t>наглядный,</w:t>
            </w:r>
          </w:p>
          <w:p w:rsidR="003437CA" w:rsidRPr="003F7562" w:rsidRDefault="003437CA" w:rsidP="00A15CDE">
            <w:pPr>
              <w:jc w:val="center"/>
              <w:rPr>
                <w:rFonts w:ascii="Times New Roman" w:eastAsia="Times New Roman" w:hAnsi="Times New Roman" w:cs="Times New Roman"/>
                <w:lang w:eastAsia="ru-RU"/>
              </w:rPr>
            </w:pPr>
            <w:r w:rsidRPr="003F7562">
              <w:rPr>
                <w:rFonts w:ascii="Times New Roman" w:eastAsia="Times New Roman" w:hAnsi="Times New Roman" w:cs="Times New Roman"/>
                <w:lang w:eastAsia="ru-RU"/>
              </w:rPr>
              <w:t>поисковый,</w:t>
            </w:r>
          </w:p>
          <w:p w:rsidR="003437CA" w:rsidRPr="003F7562" w:rsidRDefault="003437CA" w:rsidP="00A15CDE">
            <w:pPr>
              <w:jc w:val="center"/>
              <w:rPr>
                <w:rFonts w:ascii="Times New Roman" w:eastAsia="Times New Roman" w:hAnsi="Times New Roman" w:cs="Times New Roman"/>
                <w:lang w:eastAsia="ru-RU"/>
              </w:rPr>
            </w:pPr>
            <w:r w:rsidRPr="003F7562">
              <w:rPr>
                <w:rFonts w:ascii="Times New Roman" w:eastAsia="Times New Roman" w:hAnsi="Times New Roman" w:cs="Times New Roman"/>
                <w:lang w:eastAsia="ru-RU"/>
              </w:rPr>
              <w:t>практический</w:t>
            </w:r>
          </w:p>
        </w:tc>
        <w:tc>
          <w:tcPr>
            <w:tcW w:w="1842" w:type="dxa"/>
            <w:gridSpan w:val="2"/>
          </w:tcPr>
          <w:p w:rsidR="003437CA" w:rsidRPr="003F7562" w:rsidRDefault="003437CA" w:rsidP="00A15CDE">
            <w:pPr>
              <w:jc w:val="center"/>
              <w:rPr>
                <w:rFonts w:ascii="Times New Roman" w:eastAsia="Times New Roman" w:hAnsi="Times New Roman" w:cs="Times New Roman"/>
                <w:lang w:eastAsia="ru-RU"/>
              </w:rPr>
            </w:pPr>
            <w:r w:rsidRPr="003F7562">
              <w:rPr>
                <w:rFonts w:ascii="Times New Roman" w:eastAsia="Times New Roman" w:hAnsi="Times New Roman" w:cs="Times New Roman"/>
                <w:lang w:eastAsia="ru-RU"/>
              </w:rPr>
              <w:t xml:space="preserve">Учебные пособия </w:t>
            </w:r>
          </w:p>
          <w:p w:rsidR="003437CA" w:rsidRPr="003F7562" w:rsidRDefault="003437CA" w:rsidP="00A15CDE">
            <w:pPr>
              <w:jc w:val="center"/>
              <w:rPr>
                <w:rFonts w:ascii="Times New Roman" w:eastAsia="Times New Roman" w:hAnsi="Times New Roman" w:cs="Times New Roman"/>
                <w:lang w:eastAsia="ru-RU"/>
              </w:rPr>
            </w:pPr>
            <w:r w:rsidRPr="003F7562">
              <w:rPr>
                <w:rFonts w:ascii="Times New Roman" w:eastAsia="Times New Roman" w:hAnsi="Times New Roman" w:cs="Times New Roman"/>
                <w:lang w:eastAsia="ru-RU"/>
              </w:rPr>
              <w:t>Наглядные пособия</w:t>
            </w:r>
          </w:p>
          <w:p w:rsidR="003437CA" w:rsidRPr="003F7562" w:rsidRDefault="003437CA" w:rsidP="00A15CDE">
            <w:pPr>
              <w:jc w:val="center"/>
              <w:rPr>
                <w:rFonts w:ascii="Times New Roman" w:eastAsia="Times New Roman" w:hAnsi="Times New Roman" w:cs="Times New Roman"/>
                <w:lang w:eastAsia="ru-RU"/>
              </w:rPr>
            </w:pPr>
          </w:p>
        </w:tc>
        <w:tc>
          <w:tcPr>
            <w:tcW w:w="1134" w:type="dxa"/>
          </w:tcPr>
          <w:p w:rsidR="003437CA" w:rsidRPr="003F7562" w:rsidRDefault="003437CA" w:rsidP="00A15CDE">
            <w:pPr>
              <w:jc w:val="center"/>
              <w:rPr>
                <w:rFonts w:ascii="Times New Roman" w:hAnsi="Times New Roman" w:cs="Times New Roman"/>
              </w:rPr>
            </w:pPr>
            <w:r w:rsidRPr="003F7562">
              <w:rPr>
                <w:rFonts w:ascii="Times New Roman" w:hAnsi="Times New Roman" w:cs="Times New Roman"/>
              </w:rPr>
              <w:t>Наблюдения, беседа</w:t>
            </w:r>
          </w:p>
        </w:tc>
      </w:tr>
      <w:tr w:rsidR="003437CA" w:rsidRPr="003F7562" w:rsidTr="00A15CDE">
        <w:trPr>
          <w:trHeight w:val="528"/>
        </w:trPr>
        <w:tc>
          <w:tcPr>
            <w:tcW w:w="562" w:type="dxa"/>
          </w:tcPr>
          <w:p w:rsidR="003437CA" w:rsidRPr="003F7562" w:rsidRDefault="003437CA" w:rsidP="00A15CDE">
            <w:pPr>
              <w:jc w:val="center"/>
              <w:rPr>
                <w:rFonts w:ascii="Times New Roman" w:eastAsia="Times New Roman" w:hAnsi="Times New Roman" w:cs="Times New Roman"/>
                <w:lang w:eastAsia="ru-RU"/>
              </w:rPr>
            </w:pPr>
            <w:r w:rsidRPr="003F7562">
              <w:rPr>
                <w:rFonts w:ascii="Times New Roman" w:eastAsia="Times New Roman" w:hAnsi="Times New Roman" w:cs="Times New Roman"/>
                <w:lang w:eastAsia="ru-RU"/>
              </w:rPr>
              <w:t>8</w:t>
            </w:r>
          </w:p>
        </w:tc>
        <w:tc>
          <w:tcPr>
            <w:tcW w:w="2552" w:type="dxa"/>
          </w:tcPr>
          <w:p w:rsidR="003437CA" w:rsidRPr="003F7562" w:rsidRDefault="003437CA" w:rsidP="00A15CDE">
            <w:pPr>
              <w:spacing w:line="240" w:lineRule="atLeast"/>
              <w:jc w:val="center"/>
              <w:rPr>
                <w:rFonts w:ascii="Times New Roman" w:hAnsi="Times New Roman" w:cs="Times New Roman"/>
              </w:rPr>
            </w:pPr>
            <w:r w:rsidRPr="003F7562">
              <w:rPr>
                <w:rFonts w:ascii="Times New Roman" w:hAnsi="Times New Roman" w:cs="Times New Roman"/>
              </w:rPr>
              <w:t>Итоговое занятие</w:t>
            </w:r>
          </w:p>
        </w:tc>
        <w:tc>
          <w:tcPr>
            <w:tcW w:w="1559" w:type="dxa"/>
          </w:tcPr>
          <w:p w:rsidR="003437CA" w:rsidRPr="003F7562" w:rsidRDefault="003437CA" w:rsidP="00A15CDE">
            <w:pPr>
              <w:jc w:val="center"/>
              <w:rPr>
                <w:rFonts w:ascii="Times New Roman" w:eastAsia="Times New Roman" w:hAnsi="Times New Roman" w:cs="Times New Roman"/>
                <w:lang w:eastAsia="ru-RU"/>
              </w:rPr>
            </w:pPr>
            <w:r w:rsidRPr="003F7562">
              <w:rPr>
                <w:rFonts w:ascii="Times New Roman" w:eastAsia="Times New Roman" w:hAnsi="Times New Roman" w:cs="Times New Roman"/>
                <w:lang w:eastAsia="ru-RU"/>
              </w:rPr>
              <w:t xml:space="preserve">Беседа </w:t>
            </w:r>
          </w:p>
        </w:tc>
        <w:tc>
          <w:tcPr>
            <w:tcW w:w="1985" w:type="dxa"/>
          </w:tcPr>
          <w:p w:rsidR="003437CA" w:rsidRPr="003F7562" w:rsidRDefault="003437CA" w:rsidP="00A15CDE">
            <w:pPr>
              <w:jc w:val="center"/>
              <w:rPr>
                <w:rFonts w:ascii="Times New Roman" w:eastAsia="Times New Roman" w:hAnsi="Times New Roman" w:cs="Times New Roman"/>
                <w:lang w:eastAsia="ru-RU"/>
              </w:rPr>
            </w:pPr>
            <w:r w:rsidRPr="003F7562">
              <w:rPr>
                <w:rFonts w:ascii="Times New Roman" w:eastAsia="Times New Roman" w:hAnsi="Times New Roman" w:cs="Times New Roman"/>
                <w:lang w:eastAsia="ru-RU"/>
              </w:rPr>
              <w:t>практический</w:t>
            </w:r>
          </w:p>
        </w:tc>
        <w:tc>
          <w:tcPr>
            <w:tcW w:w="1842" w:type="dxa"/>
            <w:gridSpan w:val="2"/>
          </w:tcPr>
          <w:p w:rsidR="003437CA" w:rsidRPr="003F7562" w:rsidRDefault="003437CA" w:rsidP="00A15CDE">
            <w:pPr>
              <w:jc w:val="center"/>
              <w:rPr>
                <w:rFonts w:ascii="Times New Roman" w:eastAsia="Times New Roman" w:hAnsi="Times New Roman" w:cs="Times New Roman"/>
                <w:lang w:eastAsia="ru-RU"/>
              </w:rPr>
            </w:pPr>
            <w:r w:rsidRPr="003F7562">
              <w:rPr>
                <w:rFonts w:ascii="Times New Roman" w:eastAsia="Times New Roman" w:hAnsi="Times New Roman" w:cs="Times New Roman"/>
                <w:lang w:eastAsia="ru-RU"/>
              </w:rPr>
              <w:t>Наглядные пособия</w:t>
            </w:r>
          </w:p>
        </w:tc>
        <w:tc>
          <w:tcPr>
            <w:tcW w:w="1134" w:type="dxa"/>
          </w:tcPr>
          <w:p w:rsidR="003437CA" w:rsidRPr="003F7562" w:rsidRDefault="003437CA" w:rsidP="00A15CDE">
            <w:pPr>
              <w:jc w:val="center"/>
              <w:rPr>
                <w:rFonts w:ascii="Times New Roman" w:hAnsi="Times New Roman" w:cs="Times New Roman"/>
              </w:rPr>
            </w:pPr>
            <w:r w:rsidRPr="003F7562">
              <w:rPr>
                <w:rFonts w:ascii="Times New Roman" w:hAnsi="Times New Roman" w:cs="Times New Roman"/>
              </w:rPr>
              <w:t xml:space="preserve">Опрос </w:t>
            </w:r>
          </w:p>
        </w:tc>
      </w:tr>
    </w:tbl>
    <w:p w:rsidR="00924FDF" w:rsidRDefault="00924FDF" w:rsidP="00924FDF">
      <w:pPr>
        <w:spacing w:after="0"/>
        <w:jc w:val="center"/>
        <w:rPr>
          <w:rFonts w:ascii="Times New Roman" w:eastAsiaTheme="minorHAnsi" w:hAnsi="Times New Roman" w:cs="Times New Roman"/>
          <w:b/>
          <w:sz w:val="24"/>
          <w:szCs w:val="24"/>
          <w:lang w:eastAsia="en-US"/>
        </w:rPr>
      </w:pPr>
    </w:p>
    <w:p w:rsidR="00924FDF" w:rsidRDefault="00924FDF" w:rsidP="00924FDF">
      <w:pPr>
        <w:spacing w:after="0"/>
        <w:jc w:val="center"/>
        <w:rPr>
          <w:rFonts w:ascii="Times New Roman" w:eastAsiaTheme="minorHAnsi" w:hAnsi="Times New Roman" w:cs="Times New Roman"/>
          <w:b/>
          <w:sz w:val="24"/>
          <w:szCs w:val="24"/>
          <w:lang w:eastAsia="en-US"/>
        </w:rPr>
      </w:pPr>
    </w:p>
    <w:p w:rsidR="00924FDF" w:rsidRPr="00D131F3" w:rsidRDefault="00924FDF" w:rsidP="00924FDF">
      <w:pPr>
        <w:spacing w:after="0"/>
        <w:jc w:val="center"/>
        <w:rPr>
          <w:rFonts w:ascii="Times New Roman" w:eastAsiaTheme="minorHAnsi" w:hAnsi="Times New Roman" w:cs="Times New Roman"/>
          <w:b/>
          <w:sz w:val="24"/>
          <w:szCs w:val="24"/>
          <w:lang w:eastAsia="en-US"/>
        </w:rPr>
      </w:pPr>
      <w:r w:rsidRPr="00D131F3">
        <w:rPr>
          <w:rFonts w:ascii="Times New Roman" w:eastAsiaTheme="minorHAnsi" w:hAnsi="Times New Roman" w:cs="Times New Roman"/>
          <w:b/>
          <w:sz w:val="24"/>
          <w:szCs w:val="24"/>
          <w:lang w:eastAsia="en-US"/>
        </w:rPr>
        <w:t>Информационные источники</w:t>
      </w:r>
    </w:p>
    <w:p w:rsidR="00924FDF" w:rsidRPr="00D131F3" w:rsidRDefault="00924FDF" w:rsidP="00924FDF">
      <w:pPr>
        <w:spacing w:after="0"/>
        <w:jc w:val="center"/>
        <w:rPr>
          <w:rFonts w:ascii="Times New Roman" w:eastAsiaTheme="minorHAnsi" w:hAnsi="Times New Roman" w:cs="Times New Roman"/>
          <w:b/>
          <w:sz w:val="24"/>
          <w:szCs w:val="24"/>
          <w:lang w:eastAsia="en-US"/>
        </w:rPr>
      </w:pPr>
      <w:r w:rsidRPr="00D131F3">
        <w:rPr>
          <w:rFonts w:ascii="Times New Roman" w:eastAsiaTheme="minorHAnsi" w:hAnsi="Times New Roman" w:cs="Times New Roman"/>
          <w:b/>
          <w:sz w:val="24"/>
          <w:szCs w:val="24"/>
          <w:lang w:eastAsia="en-US"/>
        </w:rPr>
        <w:t>Список литературы для учителей</w:t>
      </w:r>
    </w:p>
    <w:p w:rsidR="00924FDF" w:rsidRPr="00924FDF" w:rsidRDefault="00924FDF" w:rsidP="003F7562">
      <w:pPr>
        <w:widowControl w:val="0"/>
        <w:numPr>
          <w:ilvl w:val="0"/>
          <w:numId w:val="11"/>
        </w:numPr>
        <w:tabs>
          <w:tab w:val="num" w:pos="0"/>
        </w:tabs>
        <w:suppressAutoHyphens/>
        <w:spacing w:before="240" w:after="0" w:line="360" w:lineRule="auto"/>
        <w:ind w:left="426"/>
        <w:jc w:val="both"/>
        <w:rPr>
          <w:rFonts w:ascii="Times New Roman" w:eastAsia="Times New Roman" w:hAnsi="Times New Roman" w:cs="Times New Roman"/>
          <w:sz w:val="24"/>
          <w:szCs w:val="24"/>
          <w:lang w:eastAsia="ar-SA"/>
        </w:rPr>
      </w:pPr>
      <w:r w:rsidRPr="00924FDF">
        <w:rPr>
          <w:rFonts w:ascii="Times New Roman" w:eastAsia="Times New Roman" w:hAnsi="Times New Roman" w:cs="Times New Roman"/>
          <w:sz w:val="24"/>
          <w:szCs w:val="24"/>
          <w:lang w:eastAsia="ar-SA"/>
        </w:rPr>
        <w:t>В мире школьных музеев. Выпуск 1. Отв. редактор: В.П. Моисеенко. М., Центр “Школьная книга”, 2007.</w:t>
      </w:r>
    </w:p>
    <w:p w:rsidR="00924FDF" w:rsidRPr="00924FDF" w:rsidRDefault="00924FDF" w:rsidP="00924FDF">
      <w:pPr>
        <w:widowControl w:val="0"/>
        <w:numPr>
          <w:ilvl w:val="0"/>
          <w:numId w:val="11"/>
        </w:numPr>
        <w:tabs>
          <w:tab w:val="num" w:pos="0"/>
        </w:tabs>
        <w:suppressAutoHyphens/>
        <w:spacing w:after="0" w:line="360" w:lineRule="auto"/>
        <w:ind w:left="426"/>
        <w:jc w:val="both"/>
        <w:rPr>
          <w:rFonts w:ascii="Times New Roman" w:eastAsia="Times New Roman" w:hAnsi="Times New Roman" w:cs="Times New Roman"/>
          <w:sz w:val="24"/>
          <w:szCs w:val="24"/>
          <w:lang w:eastAsia="ar-SA"/>
        </w:rPr>
      </w:pPr>
      <w:r w:rsidRPr="00924FDF">
        <w:rPr>
          <w:rFonts w:ascii="Times New Roman" w:eastAsia="Times New Roman" w:hAnsi="Times New Roman" w:cs="Times New Roman"/>
          <w:sz w:val="24"/>
          <w:szCs w:val="24"/>
          <w:lang w:eastAsia="ar-SA"/>
        </w:rPr>
        <w:t>Восхождение к истокам. По материалам Всероссийской научно-практической конференции по актуальным проблемам школьного краеведения. Санкт-Петербург и Россия. – СПб., 2002.</w:t>
      </w:r>
    </w:p>
    <w:p w:rsidR="00924FDF" w:rsidRPr="00924FDF" w:rsidRDefault="00924FDF" w:rsidP="00924FDF">
      <w:pPr>
        <w:widowControl w:val="0"/>
        <w:numPr>
          <w:ilvl w:val="0"/>
          <w:numId w:val="11"/>
        </w:numPr>
        <w:tabs>
          <w:tab w:val="num" w:pos="0"/>
        </w:tabs>
        <w:suppressAutoHyphens/>
        <w:spacing w:after="0" w:line="360" w:lineRule="auto"/>
        <w:ind w:left="426"/>
        <w:jc w:val="both"/>
        <w:rPr>
          <w:rFonts w:ascii="Times New Roman" w:eastAsia="Times New Roman" w:hAnsi="Times New Roman" w:cs="Times New Roman"/>
          <w:sz w:val="24"/>
          <w:szCs w:val="24"/>
          <w:lang w:eastAsia="ar-SA"/>
        </w:rPr>
      </w:pPr>
      <w:r w:rsidRPr="00924FDF">
        <w:rPr>
          <w:rFonts w:ascii="Times New Roman" w:eastAsia="Times New Roman" w:hAnsi="Times New Roman" w:cs="Times New Roman"/>
          <w:sz w:val="24"/>
          <w:szCs w:val="24"/>
          <w:lang w:eastAsia="ar-SA"/>
        </w:rPr>
        <w:t>Город в наследство. Методико-рекомендательный указатель литературы в помощь организации краеведческой работы по программе «Юные за возрождение Петербурга</w:t>
      </w:r>
      <w:proofErr w:type="gramStart"/>
      <w:r w:rsidRPr="00924FDF">
        <w:rPr>
          <w:rFonts w:ascii="Times New Roman" w:eastAsia="Times New Roman" w:hAnsi="Times New Roman" w:cs="Times New Roman"/>
          <w:sz w:val="24"/>
          <w:szCs w:val="24"/>
          <w:lang w:eastAsia="ar-SA"/>
        </w:rPr>
        <w:t>».–</w:t>
      </w:r>
      <w:proofErr w:type="gramEnd"/>
      <w:r w:rsidRPr="00924FDF">
        <w:rPr>
          <w:rFonts w:ascii="Times New Roman" w:eastAsia="Times New Roman" w:hAnsi="Times New Roman" w:cs="Times New Roman"/>
          <w:sz w:val="24"/>
          <w:szCs w:val="24"/>
          <w:lang w:eastAsia="ar-SA"/>
        </w:rPr>
        <w:t xml:space="preserve"> СПб., 1997.</w:t>
      </w:r>
    </w:p>
    <w:p w:rsidR="00924FDF" w:rsidRPr="00924FDF" w:rsidRDefault="00924FDF" w:rsidP="00924FDF">
      <w:pPr>
        <w:widowControl w:val="0"/>
        <w:numPr>
          <w:ilvl w:val="0"/>
          <w:numId w:val="11"/>
        </w:numPr>
        <w:tabs>
          <w:tab w:val="num" w:pos="0"/>
        </w:tabs>
        <w:suppressAutoHyphens/>
        <w:spacing w:after="0" w:line="360" w:lineRule="auto"/>
        <w:ind w:left="426"/>
        <w:jc w:val="both"/>
        <w:rPr>
          <w:rFonts w:ascii="Times New Roman" w:eastAsia="Times New Roman" w:hAnsi="Times New Roman" w:cs="Times New Roman"/>
          <w:sz w:val="24"/>
          <w:szCs w:val="24"/>
          <w:lang w:eastAsia="ar-SA"/>
        </w:rPr>
      </w:pPr>
      <w:proofErr w:type="spellStart"/>
      <w:r w:rsidRPr="00924FDF">
        <w:rPr>
          <w:rFonts w:ascii="Times New Roman" w:eastAsia="Times New Roman" w:hAnsi="Times New Roman" w:cs="Times New Roman"/>
          <w:sz w:val="24"/>
          <w:szCs w:val="24"/>
          <w:lang w:eastAsia="ar-SA"/>
        </w:rPr>
        <w:t>Караневский</w:t>
      </w:r>
      <w:proofErr w:type="spellEnd"/>
      <w:r w:rsidRPr="00924FDF">
        <w:rPr>
          <w:rFonts w:ascii="Times New Roman" w:eastAsia="Times New Roman" w:hAnsi="Times New Roman" w:cs="Times New Roman"/>
          <w:sz w:val="24"/>
          <w:szCs w:val="24"/>
          <w:lang w:eastAsia="ar-SA"/>
        </w:rPr>
        <w:t xml:space="preserve"> П.И. Экскурсионная и выставочная работа. - М., 2001.</w:t>
      </w:r>
    </w:p>
    <w:p w:rsidR="00924FDF" w:rsidRPr="00924FDF" w:rsidRDefault="00924FDF" w:rsidP="00924FDF">
      <w:pPr>
        <w:widowControl w:val="0"/>
        <w:numPr>
          <w:ilvl w:val="0"/>
          <w:numId w:val="11"/>
        </w:numPr>
        <w:tabs>
          <w:tab w:val="num" w:pos="0"/>
        </w:tabs>
        <w:suppressAutoHyphens/>
        <w:spacing w:after="0" w:line="360" w:lineRule="auto"/>
        <w:ind w:left="426"/>
        <w:jc w:val="both"/>
        <w:rPr>
          <w:rFonts w:ascii="Times New Roman" w:eastAsia="Times New Roman" w:hAnsi="Times New Roman" w:cs="Times New Roman"/>
          <w:sz w:val="24"/>
          <w:szCs w:val="24"/>
          <w:lang w:eastAsia="ar-SA"/>
        </w:rPr>
      </w:pPr>
      <w:r w:rsidRPr="00924FDF">
        <w:rPr>
          <w:rFonts w:ascii="Times New Roman" w:eastAsia="Times New Roman" w:hAnsi="Times New Roman" w:cs="Times New Roman"/>
          <w:sz w:val="24"/>
          <w:szCs w:val="24"/>
          <w:lang w:eastAsia="ar-SA"/>
        </w:rPr>
        <w:lastRenderedPageBreak/>
        <w:t>Каталог школьных музеев Санкт-Петербурга. Сост. О.И. Савельева. Санкт-Петербургский городской Дворец творчества юных. – СПб., 2010.</w:t>
      </w:r>
    </w:p>
    <w:p w:rsidR="00924FDF" w:rsidRPr="00924FDF" w:rsidRDefault="00924FDF" w:rsidP="00924FDF">
      <w:pPr>
        <w:widowControl w:val="0"/>
        <w:numPr>
          <w:ilvl w:val="0"/>
          <w:numId w:val="11"/>
        </w:numPr>
        <w:tabs>
          <w:tab w:val="num" w:pos="0"/>
        </w:tabs>
        <w:suppressAutoHyphens/>
        <w:spacing w:after="0" w:line="360" w:lineRule="auto"/>
        <w:ind w:left="426"/>
        <w:jc w:val="both"/>
        <w:rPr>
          <w:rFonts w:ascii="Times New Roman" w:eastAsia="Times New Roman" w:hAnsi="Times New Roman" w:cs="Times New Roman"/>
          <w:sz w:val="24"/>
          <w:szCs w:val="24"/>
          <w:lang w:eastAsia="ar-SA"/>
        </w:rPr>
      </w:pPr>
      <w:r w:rsidRPr="00924FDF">
        <w:rPr>
          <w:rFonts w:ascii="Times New Roman" w:eastAsia="Times New Roman" w:hAnsi="Times New Roman" w:cs="Times New Roman"/>
          <w:sz w:val="24"/>
          <w:szCs w:val="24"/>
          <w:lang w:eastAsia="ar-SA"/>
        </w:rPr>
        <w:t xml:space="preserve">Колосов Ю.И. Школьный музей как центр формирования культуры исторического наследия учащихся. В кн.: Духовное наследие блокадного Ленинграда и современность. Аничков вестник № 20, </w:t>
      </w:r>
      <w:proofErr w:type="gramStart"/>
      <w:r w:rsidRPr="00924FDF">
        <w:rPr>
          <w:rFonts w:ascii="Times New Roman" w:eastAsia="Times New Roman" w:hAnsi="Times New Roman" w:cs="Times New Roman"/>
          <w:sz w:val="24"/>
          <w:szCs w:val="24"/>
          <w:lang w:eastAsia="ar-SA"/>
        </w:rPr>
        <w:t>А</w:t>
      </w:r>
      <w:proofErr w:type="gramEnd"/>
      <w:r w:rsidRPr="00924FDF">
        <w:rPr>
          <w:rFonts w:ascii="Times New Roman" w:eastAsia="Times New Roman" w:hAnsi="Times New Roman" w:cs="Times New Roman"/>
          <w:sz w:val="24"/>
          <w:szCs w:val="24"/>
          <w:lang w:eastAsia="ar-SA"/>
        </w:rPr>
        <w:t>/О «</w:t>
      </w:r>
      <w:proofErr w:type="spellStart"/>
      <w:r w:rsidRPr="00924FDF">
        <w:rPr>
          <w:rFonts w:ascii="Times New Roman" w:eastAsia="Times New Roman" w:hAnsi="Times New Roman" w:cs="Times New Roman"/>
          <w:sz w:val="24"/>
          <w:szCs w:val="24"/>
          <w:lang w:eastAsia="ar-SA"/>
        </w:rPr>
        <w:t>Арсис</w:t>
      </w:r>
      <w:proofErr w:type="spellEnd"/>
      <w:r w:rsidRPr="00924FDF">
        <w:rPr>
          <w:rFonts w:ascii="Times New Roman" w:eastAsia="Times New Roman" w:hAnsi="Times New Roman" w:cs="Times New Roman"/>
          <w:sz w:val="24"/>
          <w:szCs w:val="24"/>
          <w:lang w:eastAsia="ar-SA"/>
        </w:rPr>
        <w:t>». – СПб., 2000.</w:t>
      </w:r>
    </w:p>
    <w:p w:rsidR="00924FDF" w:rsidRPr="00924FDF" w:rsidRDefault="00924FDF" w:rsidP="00924FDF">
      <w:pPr>
        <w:widowControl w:val="0"/>
        <w:numPr>
          <w:ilvl w:val="0"/>
          <w:numId w:val="11"/>
        </w:numPr>
        <w:tabs>
          <w:tab w:val="num" w:pos="0"/>
        </w:tabs>
        <w:suppressAutoHyphens/>
        <w:spacing w:after="0" w:line="360" w:lineRule="auto"/>
        <w:ind w:left="426"/>
        <w:jc w:val="both"/>
        <w:rPr>
          <w:rFonts w:ascii="Times New Roman" w:eastAsia="Times New Roman" w:hAnsi="Times New Roman" w:cs="Times New Roman"/>
          <w:sz w:val="24"/>
          <w:szCs w:val="24"/>
          <w:lang w:eastAsia="ar-SA"/>
        </w:rPr>
      </w:pPr>
      <w:r w:rsidRPr="00924FDF">
        <w:rPr>
          <w:rFonts w:ascii="Times New Roman" w:eastAsia="Times New Roman" w:hAnsi="Times New Roman" w:cs="Times New Roman"/>
          <w:sz w:val="24"/>
          <w:szCs w:val="24"/>
          <w:lang w:eastAsia="ar-SA"/>
        </w:rPr>
        <w:t>Краеведческие ресурсы в информационном пространстве Санкт-Петербурга. По материалам конференции. – СПб., 2005.</w:t>
      </w:r>
    </w:p>
    <w:p w:rsidR="00924FDF" w:rsidRPr="00924FDF" w:rsidRDefault="00924FDF" w:rsidP="00924FDF">
      <w:pPr>
        <w:widowControl w:val="0"/>
        <w:numPr>
          <w:ilvl w:val="0"/>
          <w:numId w:val="11"/>
        </w:numPr>
        <w:tabs>
          <w:tab w:val="num" w:pos="0"/>
        </w:tabs>
        <w:suppressAutoHyphens/>
        <w:spacing w:after="0" w:line="360" w:lineRule="auto"/>
        <w:ind w:left="426"/>
        <w:jc w:val="both"/>
        <w:rPr>
          <w:rFonts w:ascii="Times New Roman" w:eastAsia="Times New Roman" w:hAnsi="Times New Roman" w:cs="Times New Roman"/>
          <w:sz w:val="24"/>
          <w:szCs w:val="24"/>
          <w:lang w:eastAsia="ar-SA"/>
        </w:rPr>
      </w:pPr>
      <w:r w:rsidRPr="00924FDF">
        <w:rPr>
          <w:rFonts w:ascii="Times New Roman" w:eastAsia="Times New Roman" w:hAnsi="Times New Roman" w:cs="Times New Roman"/>
          <w:sz w:val="24"/>
          <w:szCs w:val="24"/>
          <w:lang w:eastAsia="ar-SA"/>
        </w:rPr>
        <w:t xml:space="preserve">Маслова, С.Г. Мы входим в мир прекрасного: учеб. пособие / Маслова С.Г. Музейная педагогика в школе / под ред. Б.А. </w:t>
      </w:r>
      <w:proofErr w:type="spellStart"/>
      <w:r w:rsidRPr="00924FDF">
        <w:rPr>
          <w:rFonts w:ascii="Times New Roman" w:eastAsia="Times New Roman" w:hAnsi="Times New Roman" w:cs="Times New Roman"/>
          <w:sz w:val="24"/>
          <w:szCs w:val="24"/>
          <w:lang w:eastAsia="ar-SA"/>
        </w:rPr>
        <w:t>Столярова</w:t>
      </w:r>
      <w:proofErr w:type="spellEnd"/>
      <w:r w:rsidRPr="00924FDF">
        <w:rPr>
          <w:rFonts w:ascii="Times New Roman" w:eastAsia="Times New Roman" w:hAnsi="Times New Roman" w:cs="Times New Roman"/>
          <w:sz w:val="24"/>
          <w:szCs w:val="24"/>
          <w:lang w:eastAsia="ar-SA"/>
        </w:rPr>
        <w:t xml:space="preserve">, А.Г. Бойко. – СПб., 2002. – </w:t>
      </w:r>
      <w:proofErr w:type="spellStart"/>
      <w:r w:rsidRPr="00924FDF">
        <w:rPr>
          <w:rFonts w:ascii="Times New Roman" w:eastAsia="Times New Roman" w:hAnsi="Times New Roman" w:cs="Times New Roman"/>
          <w:sz w:val="24"/>
          <w:szCs w:val="24"/>
          <w:lang w:eastAsia="ar-SA"/>
        </w:rPr>
        <w:t>Вып</w:t>
      </w:r>
      <w:proofErr w:type="spellEnd"/>
      <w:r w:rsidRPr="00924FDF">
        <w:rPr>
          <w:rFonts w:ascii="Times New Roman" w:eastAsia="Times New Roman" w:hAnsi="Times New Roman" w:cs="Times New Roman"/>
          <w:sz w:val="24"/>
          <w:szCs w:val="24"/>
          <w:lang w:eastAsia="ar-SA"/>
        </w:rPr>
        <w:t>. 3. – 222 с.</w:t>
      </w:r>
    </w:p>
    <w:p w:rsidR="00924FDF" w:rsidRPr="00924FDF" w:rsidRDefault="00924FDF" w:rsidP="00924FDF">
      <w:pPr>
        <w:widowControl w:val="0"/>
        <w:numPr>
          <w:ilvl w:val="0"/>
          <w:numId w:val="11"/>
        </w:numPr>
        <w:tabs>
          <w:tab w:val="num" w:pos="0"/>
        </w:tabs>
        <w:suppressAutoHyphens/>
        <w:spacing w:after="0" w:line="360" w:lineRule="auto"/>
        <w:ind w:left="426"/>
        <w:jc w:val="both"/>
        <w:rPr>
          <w:rFonts w:ascii="Times New Roman" w:eastAsia="Times New Roman" w:hAnsi="Times New Roman" w:cs="Times New Roman"/>
          <w:sz w:val="24"/>
          <w:szCs w:val="24"/>
          <w:lang w:eastAsia="ar-SA"/>
        </w:rPr>
      </w:pPr>
      <w:r w:rsidRPr="00924FDF">
        <w:rPr>
          <w:rFonts w:ascii="Times New Roman" w:eastAsia="Times New Roman" w:hAnsi="Times New Roman" w:cs="Times New Roman"/>
          <w:sz w:val="24"/>
          <w:szCs w:val="24"/>
          <w:lang w:eastAsia="ar-SA"/>
        </w:rPr>
        <w:t>Музей и школа: диалог в образовательном пространстве. Вып.7.</w:t>
      </w:r>
    </w:p>
    <w:p w:rsidR="00924FDF" w:rsidRPr="00924FDF" w:rsidRDefault="00924FDF" w:rsidP="00924FDF">
      <w:pPr>
        <w:widowControl w:val="0"/>
        <w:numPr>
          <w:ilvl w:val="0"/>
          <w:numId w:val="11"/>
        </w:numPr>
        <w:tabs>
          <w:tab w:val="num" w:pos="0"/>
        </w:tabs>
        <w:suppressAutoHyphens/>
        <w:spacing w:after="0" w:line="360" w:lineRule="auto"/>
        <w:ind w:left="426"/>
        <w:jc w:val="both"/>
        <w:rPr>
          <w:rFonts w:ascii="Times New Roman" w:eastAsia="Times New Roman" w:hAnsi="Times New Roman" w:cs="Times New Roman"/>
          <w:sz w:val="24"/>
          <w:szCs w:val="24"/>
          <w:lang w:eastAsia="ar-SA"/>
        </w:rPr>
      </w:pPr>
      <w:r w:rsidRPr="00924FDF">
        <w:rPr>
          <w:rFonts w:ascii="Times New Roman" w:eastAsia="Times New Roman" w:hAnsi="Times New Roman" w:cs="Times New Roman"/>
          <w:sz w:val="24"/>
          <w:szCs w:val="24"/>
          <w:lang w:eastAsia="ar-SA"/>
        </w:rPr>
        <w:t>Музеи Красногвардейского района - музеи большого подвига. Сост. Спиридонова Н.Я. – СПб., 2004.</w:t>
      </w:r>
    </w:p>
    <w:p w:rsidR="00924FDF" w:rsidRPr="00924FDF" w:rsidRDefault="00924FDF" w:rsidP="00924FDF">
      <w:pPr>
        <w:widowControl w:val="0"/>
        <w:numPr>
          <w:ilvl w:val="0"/>
          <w:numId w:val="11"/>
        </w:numPr>
        <w:tabs>
          <w:tab w:val="num" w:pos="0"/>
        </w:tabs>
        <w:suppressAutoHyphens/>
        <w:spacing w:after="0" w:line="360" w:lineRule="auto"/>
        <w:ind w:left="426"/>
        <w:jc w:val="both"/>
        <w:rPr>
          <w:rFonts w:ascii="Times New Roman" w:eastAsia="Times New Roman" w:hAnsi="Times New Roman" w:cs="Times New Roman"/>
          <w:sz w:val="24"/>
          <w:szCs w:val="24"/>
          <w:lang w:eastAsia="ar-SA"/>
        </w:rPr>
      </w:pPr>
      <w:r w:rsidRPr="00924FDF">
        <w:rPr>
          <w:rFonts w:ascii="Times New Roman" w:eastAsia="Times New Roman" w:hAnsi="Times New Roman" w:cs="Times New Roman"/>
          <w:sz w:val="24"/>
          <w:szCs w:val="24"/>
          <w:lang w:eastAsia="ar-SA"/>
        </w:rPr>
        <w:t>Музеи Санкт-Петербурга. – СПб., 2007.</w:t>
      </w:r>
    </w:p>
    <w:p w:rsidR="00924FDF" w:rsidRPr="00924FDF" w:rsidRDefault="00924FDF" w:rsidP="00924FDF">
      <w:pPr>
        <w:widowControl w:val="0"/>
        <w:numPr>
          <w:ilvl w:val="0"/>
          <w:numId w:val="11"/>
        </w:numPr>
        <w:tabs>
          <w:tab w:val="num" w:pos="0"/>
        </w:tabs>
        <w:suppressAutoHyphens/>
        <w:spacing w:after="0" w:line="360" w:lineRule="auto"/>
        <w:ind w:left="426"/>
        <w:jc w:val="both"/>
        <w:rPr>
          <w:rFonts w:ascii="Times New Roman" w:eastAsia="Times New Roman" w:hAnsi="Times New Roman" w:cs="Times New Roman"/>
          <w:sz w:val="24"/>
          <w:szCs w:val="24"/>
          <w:lang w:eastAsia="ar-SA"/>
        </w:rPr>
      </w:pPr>
      <w:r w:rsidRPr="00924FDF">
        <w:rPr>
          <w:rFonts w:ascii="Times New Roman" w:eastAsia="Times New Roman" w:hAnsi="Times New Roman" w:cs="Times New Roman"/>
          <w:sz w:val="24"/>
          <w:szCs w:val="24"/>
          <w:lang w:eastAsia="ar-SA"/>
        </w:rPr>
        <w:t>Некрасова-</w:t>
      </w:r>
      <w:proofErr w:type="spellStart"/>
      <w:r w:rsidRPr="00924FDF">
        <w:rPr>
          <w:rFonts w:ascii="Times New Roman" w:eastAsia="Times New Roman" w:hAnsi="Times New Roman" w:cs="Times New Roman"/>
          <w:sz w:val="24"/>
          <w:szCs w:val="24"/>
          <w:lang w:eastAsia="ar-SA"/>
        </w:rPr>
        <w:t>Каратеева</w:t>
      </w:r>
      <w:proofErr w:type="spellEnd"/>
      <w:r w:rsidRPr="00924FDF">
        <w:rPr>
          <w:rFonts w:ascii="Times New Roman" w:eastAsia="Times New Roman" w:hAnsi="Times New Roman" w:cs="Times New Roman"/>
          <w:sz w:val="24"/>
          <w:szCs w:val="24"/>
          <w:lang w:eastAsia="ar-SA"/>
        </w:rPr>
        <w:t xml:space="preserve">, О.Л. Детское творчество в музее: </w:t>
      </w:r>
      <w:proofErr w:type="spellStart"/>
      <w:proofErr w:type="gramStart"/>
      <w:r w:rsidRPr="00924FDF">
        <w:rPr>
          <w:rFonts w:ascii="Times New Roman" w:eastAsia="Times New Roman" w:hAnsi="Times New Roman" w:cs="Times New Roman"/>
          <w:sz w:val="24"/>
          <w:szCs w:val="24"/>
          <w:lang w:eastAsia="ar-SA"/>
        </w:rPr>
        <w:t>учеб.пособие</w:t>
      </w:r>
      <w:proofErr w:type="spellEnd"/>
      <w:proofErr w:type="gramEnd"/>
      <w:r w:rsidRPr="00924FDF">
        <w:rPr>
          <w:rFonts w:ascii="Times New Roman" w:eastAsia="Times New Roman" w:hAnsi="Times New Roman" w:cs="Times New Roman"/>
          <w:sz w:val="24"/>
          <w:szCs w:val="24"/>
          <w:lang w:eastAsia="ar-SA"/>
        </w:rPr>
        <w:t xml:space="preserve"> / О.Л. Некрасова-</w:t>
      </w:r>
      <w:proofErr w:type="spellStart"/>
      <w:r w:rsidRPr="00924FDF">
        <w:rPr>
          <w:rFonts w:ascii="Times New Roman" w:eastAsia="Times New Roman" w:hAnsi="Times New Roman" w:cs="Times New Roman"/>
          <w:sz w:val="24"/>
          <w:szCs w:val="24"/>
          <w:lang w:eastAsia="ar-SA"/>
        </w:rPr>
        <w:t>Каратеева</w:t>
      </w:r>
      <w:proofErr w:type="spellEnd"/>
      <w:r w:rsidRPr="00924FDF">
        <w:rPr>
          <w:rFonts w:ascii="Times New Roman" w:eastAsia="Times New Roman" w:hAnsi="Times New Roman" w:cs="Times New Roman"/>
          <w:sz w:val="24"/>
          <w:szCs w:val="24"/>
          <w:lang w:eastAsia="ar-SA"/>
        </w:rPr>
        <w:t xml:space="preserve">. – М.: </w:t>
      </w:r>
      <w:proofErr w:type="spellStart"/>
      <w:r w:rsidRPr="00924FDF">
        <w:rPr>
          <w:rFonts w:ascii="Times New Roman" w:eastAsia="Times New Roman" w:hAnsi="Times New Roman" w:cs="Times New Roman"/>
          <w:sz w:val="24"/>
          <w:szCs w:val="24"/>
          <w:lang w:eastAsia="ar-SA"/>
        </w:rPr>
        <w:t>Высш.шк</w:t>
      </w:r>
      <w:proofErr w:type="spellEnd"/>
      <w:r w:rsidRPr="00924FDF">
        <w:rPr>
          <w:rFonts w:ascii="Times New Roman" w:eastAsia="Times New Roman" w:hAnsi="Times New Roman" w:cs="Times New Roman"/>
          <w:sz w:val="24"/>
          <w:szCs w:val="24"/>
          <w:lang w:eastAsia="ar-SA"/>
        </w:rPr>
        <w:t>., 2005. – 207 с.</w:t>
      </w:r>
    </w:p>
    <w:p w:rsidR="00924FDF" w:rsidRPr="00924FDF" w:rsidRDefault="00924FDF" w:rsidP="00924FDF">
      <w:pPr>
        <w:widowControl w:val="0"/>
        <w:numPr>
          <w:ilvl w:val="0"/>
          <w:numId w:val="11"/>
        </w:numPr>
        <w:tabs>
          <w:tab w:val="num" w:pos="0"/>
        </w:tabs>
        <w:suppressAutoHyphens/>
        <w:spacing w:after="0" w:line="360" w:lineRule="auto"/>
        <w:ind w:left="426"/>
        <w:jc w:val="both"/>
        <w:rPr>
          <w:rFonts w:ascii="Times New Roman" w:eastAsia="Times New Roman" w:hAnsi="Times New Roman" w:cs="Times New Roman"/>
          <w:sz w:val="24"/>
          <w:szCs w:val="24"/>
          <w:lang w:eastAsia="ar-SA"/>
        </w:rPr>
      </w:pPr>
      <w:r w:rsidRPr="00924FDF">
        <w:rPr>
          <w:rFonts w:ascii="Times New Roman" w:eastAsia="Times New Roman" w:hAnsi="Times New Roman" w:cs="Times New Roman"/>
          <w:sz w:val="24"/>
          <w:szCs w:val="24"/>
          <w:lang w:eastAsia="ar-SA"/>
        </w:rPr>
        <w:t xml:space="preserve">Педагоги </w:t>
      </w:r>
      <w:proofErr w:type="spellStart"/>
      <w:r w:rsidRPr="00924FDF">
        <w:rPr>
          <w:rFonts w:ascii="Times New Roman" w:eastAsia="Times New Roman" w:hAnsi="Times New Roman" w:cs="Times New Roman"/>
          <w:sz w:val="24"/>
          <w:szCs w:val="24"/>
          <w:lang w:eastAsia="ar-SA"/>
        </w:rPr>
        <w:t>Охты</w:t>
      </w:r>
      <w:proofErr w:type="spellEnd"/>
      <w:r w:rsidRPr="00924FDF">
        <w:rPr>
          <w:rFonts w:ascii="Times New Roman" w:eastAsia="Times New Roman" w:hAnsi="Times New Roman" w:cs="Times New Roman"/>
          <w:sz w:val="24"/>
          <w:szCs w:val="24"/>
          <w:lang w:eastAsia="ar-SA"/>
        </w:rPr>
        <w:t xml:space="preserve"> предлагают. Сост. Вакуленко Л.М. – СПб., 2003.</w:t>
      </w:r>
    </w:p>
    <w:p w:rsidR="00924FDF" w:rsidRPr="00924FDF" w:rsidRDefault="00924FDF" w:rsidP="00924FDF">
      <w:pPr>
        <w:widowControl w:val="0"/>
        <w:numPr>
          <w:ilvl w:val="0"/>
          <w:numId w:val="11"/>
        </w:numPr>
        <w:tabs>
          <w:tab w:val="num" w:pos="0"/>
        </w:tabs>
        <w:suppressAutoHyphens/>
        <w:spacing w:after="0" w:line="360" w:lineRule="auto"/>
        <w:ind w:left="426"/>
        <w:jc w:val="both"/>
        <w:rPr>
          <w:rFonts w:ascii="Times New Roman" w:eastAsia="Times New Roman" w:hAnsi="Times New Roman" w:cs="Times New Roman"/>
          <w:sz w:val="24"/>
          <w:szCs w:val="24"/>
          <w:lang w:eastAsia="ar-SA"/>
        </w:rPr>
      </w:pPr>
      <w:r w:rsidRPr="00924FDF">
        <w:rPr>
          <w:rFonts w:ascii="Times New Roman" w:eastAsia="Times New Roman" w:hAnsi="Times New Roman" w:cs="Times New Roman"/>
          <w:sz w:val="24"/>
          <w:szCs w:val="24"/>
          <w:lang w:eastAsia="ar-SA"/>
        </w:rPr>
        <w:t xml:space="preserve">Соколова Н.Д.; Рос. гос. </w:t>
      </w:r>
      <w:proofErr w:type="spellStart"/>
      <w:r w:rsidRPr="00924FDF">
        <w:rPr>
          <w:rFonts w:ascii="Times New Roman" w:eastAsia="Times New Roman" w:hAnsi="Times New Roman" w:cs="Times New Roman"/>
          <w:sz w:val="24"/>
          <w:szCs w:val="24"/>
          <w:lang w:eastAsia="ar-SA"/>
        </w:rPr>
        <w:t>пед</w:t>
      </w:r>
      <w:proofErr w:type="spellEnd"/>
      <w:r w:rsidRPr="00924FDF">
        <w:rPr>
          <w:rFonts w:ascii="Times New Roman" w:eastAsia="Times New Roman" w:hAnsi="Times New Roman" w:cs="Times New Roman"/>
          <w:sz w:val="24"/>
          <w:szCs w:val="24"/>
          <w:lang w:eastAsia="ar-SA"/>
        </w:rPr>
        <w:t xml:space="preserve">. Ин-т им. А. И. Герцена, Рос. акад. образования. </w:t>
      </w:r>
      <w:proofErr w:type="gramStart"/>
      <w:r w:rsidRPr="00924FDF">
        <w:rPr>
          <w:rFonts w:ascii="Times New Roman" w:eastAsia="Times New Roman" w:hAnsi="Times New Roman" w:cs="Times New Roman"/>
          <w:sz w:val="24"/>
          <w:szCs w:val="24"/>
          <w:lang w:eastAsia="ar-SA"/>
        </w:rPr>
        <w:t>Сев.-</w:t>
      </w:r>
      <w:proofErr w:type="gramEnd"/>
      <w:r w:rsidRPr="00924FDF">
        <w:rPr>
          <w:rFonts w:ascii="Times New Roman" w:eastAsia="Times New Roman" w:hAnsi="Times New Roman" w:cs="Times New Roman"/>
          <w:sz w:val="24"/>
          <w:szCs w:val="24"/>
          <w:lang w:eastAsia="ar-SA"/>
        </w:rPr>
        <w:t xml:space="preserve">Зап. </w:t>
      </w:r>
      <w:proofErr w:type="spellStart"/>
      <w:r w:rsidRPr="00924FDF">
        <w:rPr>
          <w:rFonts w:ascii="Times New Roman" w:eastAsia="Times New Roman" w:hAnsi="Times New Roman" w:cs="Times New Roman"/>
          <w:sz w:val="24"/>
          <w:szCs w:val="24"/>
          <w:lang w:eastAsia="ar-SA"/>
        </w:rPr>
        <w:t>отд-ние</w:t>
      </w:r>
      <w:proofErr w:type="spellEnd"/>
      <w:r w:rsidRPr="00924FDF">
        <w:rPr>
          <w:rFonts w:ascii="Times New Roman" w:eastAsia="Times New Roman" w:hAnsi="Times New Roman" w:cs="Times New Roman"/>
          <w:sz w:val="24"/>
          <w:szCs w:val="24"/>
          <w:lang w:eastAsia="ar-SA"/>
        </w:rPr>
        <w:t xml:space="preserve">; Гос. Русский музей. – СПб.: </w:t>
      </w:r>
      <w:proofErr w:type="spellStart"/>
      <w:r w:rsidRPr="00924FDF">
        <w:rPr>
          <w:rFonts w:ascii="Times New Roman" w:eastAsia="Times New Roman" w:hAnsi="Times New Roman" w:cs="Times New Roman"/>
          <w:sz w:val="24"/>
          <w:szCs w:val="24"/>
          <w:lang w:eastAsia="ar-SA"/>
        </w:rPr>
        <w:t>СпецЛит</w:t>
      </w:r>
      <w:proofErr w:type="spellEnd"/>
      <w:r w:rsidRPr="00924FDF">
        <w:rPr>
          <w:rFonts w:ascii="Times New Roman" w:eastAsia="Times New Roman" w:hAnsi="Times New Roman" w:cs="Times New Roman"/>
          <w:sz w:val="24"/>
          <w:szCs w:val="24"/>
          <w:lang w:eastAsia="ar-SA"/>
        </w:rPr>
        <w:t>, 2000. – 159 с.</w:t>
      </w:r>
    </w:p>
    <w:p w:rsidR="00924FDF" w:rsidRPr="00924FDF" w:rsidRDefault="00924FDF" w:rsidP="00924FDF">
      <w:pPr>
        <w:widowControl w:val="0"/>
        <w:numPr>
          <w:ilvl w:val="0"/>
          <w:numId w:val="11"/>
        </w:numPr>
        <w:tabs>
          <w:tab w:val="num" w:pos="0"/>
        </w:tabs>
        <w:suppressAutoHyphens/>
        <w:spacing w:after="0" w:line="360" w:lineRule="auto"/>
        <w:ind w:left="426"/>
        <w:jc w:val="both"/>
        <w:rPr>
          <w:rFonts w:ascii="Times New Roman" w:eastAsia="Times New Roman" w:hAnsi="Times New Roman" w:cs="Times New Roman"/>
          <w:sz w:val="24"/>
          <w:szCs w:val="24"/>
          <w:lang w:eastAsia="ar-SA"/>
        </w:rPr>
      </w:pPr>
      <w:r w:rsidRPr="00924FDF">
        <w:rPr>
          <w:rFonts w:ascii="Times New Roman" w:eastAsia="Times New Roman" w:hAnsi="Times New Roman" w:cs="Times New Roman"/>
          <w:sz w:val="24"/>
          <w:szCs w:val="24"/>
          <w:lang w:eastAsia="ar-SA"/>
        </w:rPr>
        <w:t xml:space="preserve">Столяров, Б.А. Основы экскурсионного дела: учеб. пособие для студентов </w:t>
      </w:r>
      <w:proofErr w:type="spellStart"/>
      <w:r w:rsidRPr="00924FDF">
        <w:rPr>
          <w:rFonts w:ascii="Times New Roman" w:eastAsia="Times New Roman" w:hAnsi="Times New Roman" w:cs="Times New Roman"/>
          <w:sz w:val="24"/>
          <w:szCs w:val="24"/>
          <w:lang w:eastAsia="ar-SA"/>
        </w:rPr>
        <w:t>педагогич</w:t>
      </w:r>
      <w:proofErr w:type="spellEnd"/>
      <w:r w:rsidRPr="00924FDF">
        <w:rPr>
          <w:rFonts w:ascii="Times New Roman" w:eastAsia="Times New Roman" w:hAnsi="Times New Roman" w:cs="Times New Roman"/>
          <w:sz w:val="24"/>
          <w:szCs w:val="24"/>
          <w:lang w:eastAsia="ar-SA"/>
        </w:rPr>
        <w:t xml:space="preserve">. вузов / Столяров Б.А., Соколова Н.Д., Алексеева Н.А.– СПб., </w:t>
      </w:r>
      <w:proofErr w:type="gramStart"/>
      <w:r w:rsidRPr="00924FDF">
        <w:rPr>
          <w:rFonts w:ascii="Times New Roman" w:eastAsia="Times New Roman" w:hAnsi="Times New Roman" w:cs="Times New Roman"/>
          <w:sz w:val="24"/>
          <w:szCs w:val="24"/>
          <w:lang w:eastAsia="ar-SA"/>
        </w:rPr>
        <w:t>2002.–</w:t>
      </w:r>
      <w:proofErr w:type="gramEnd"/>
      <w:r w:rsidRPr="00924FDF">
        <w:rPr>
          <w:rFonts w:ascii="Times New Roman" w:eastAsia="Times New Roman" w:hAnsi="Times New Roman" w:cs="Times New Roman"/>
          <w:sz w:val="24"/>
          <w:szCs w:val="24"/>
          <w:lang w:eastAsia="ar-SA"/>
        </w:rPr>
        <w:t xml:space="preserve"> 144 с.</w:t>
      </w:r>
    </w:p>
    <w:p w:rsidR="00924FDF" w:rsidRPr="00924FDF" w:rsidRDefault="00924FDF" w:rsidP="00924FDF">
      <w:pPr>
        <w:widowControl w:val="0"/>
        <w:numPr>
          <w:ilvl w:val="0"/>
          <w:numId w:val="11"/>
        </w:numPr>
        <w:tabs>
          <w:tab w:val="num" w:pos="0"/>
        </w:tabs>
        <w:suppressAutoHyphens/>
        <w:spacing w:after="0" w:line="360" w:lineRule="auto"/>
        <w:ind w:left="426"/>
        <w:jc w:val="both"/>
        <w:rPr>
          <w:rFonts w:ascii="Times New Roman" w:eastAsia="Times New Roman" w:hAnsi="Times New Roman" w:cs="Times New Roman"/>
          <w:sz w:val="24"/>
          <w:szCs w:val="24"/>
          <w:lang w:eastAsia="ar-SA"/>
        </w:rPr>
      </w:pPr>
      <w:r w:rsidRPr="00924FDF">
        <w:rPr>
          <w:rFonts w:ascii="Times New Roman" w:eastAsia="Times New Roman" w:hAnsi="Times New Roman" w:cs="Times New Roman"/>
          <w:sz w:val="24"/>
          <w:szCs w:val="24"/>
          <w:lang w:eastAsia="ar-SA"/>
        </w:rPr>
        <w:t>Школьный музей в едином образовательном пространстве. – СПб., 1999.</w:t>
      </w:r>
    </w:p>
    <w:p w:rsidR="00924FDF" w:rsidRPr="00924FDF" w:rsidRDefault="00924FDF" w:rsidP="00924FDF">
      <w:pPr>
        <w:widowControl w:val="0"/>
        <w:tabs>
          <w:tab w:val="left" w:pos="1429"/>
          <w:tab w:val="left" w:pos="2138"/>
        </w:tabs>
        <w:suppressAutoHyphens/>
        <w:spacing w:after="0" w:line="360" w:lineRule="auto"/>
        <w:ind w:firstLine="709"/>
        <w:jc w:val="both"/>
        <w:rPr>
          <w:rFonts w:ascii="Times New Roman" w:eastAsia="Times New Roman" w:hAnsi="Times New Roman" w:cs="Times New Roman"/>
          <w:b/>
          <w:bCs/>
          <w:sz w:val="24"/>
          <w:szCs w:val="24"/>
          <w:lang w:eastAsia="ar-SA"/>
        </w:rPr>
      </w:pPr>
      <w:r w:rsidRPr="00924FDF">
        <w:rPr>
          <w:rFonts w:ascii="Times New Roman" w:eastAsia="Times New Roman" w:hAnsi="Times New Roman" w:cs="Times New Roman"/>
          <w:b/>
          <w:bCs/>
          <w:sz w:val="24"/>
          <w:szCs w:val="24"/>
          <w:lang w:eastAsia="ar-SA"/>
        </w:rPr>
        <w:t>Интернет ресурсы:</w:t>
      </w:r>
    </w:p>
    <w:p w:rsidR="00924FDF" w:rsidRPr="00924FDF" w:rsidRDefault="00D504E9" w:rsidP="00924FDF">
      <w:pPr>
        <w:widowControl w:val="0"/>
        <w:tabs>
          <w:tab w:val="left" w:pos="1429"/>
          <w:tab w:val="left" w:pos="2138"/>
        </w:tabs>
        <w:suppressAutoHyphens/>
        <w:spacing w:after="0" w:line="360" w:lineRule="auto"/>
        <w:ind w:firstLine="709"/>
        <w:jc w:val="both"/>
        <w:rPr>
          <w:rFonts w:ascii="Times New Roman" w:eastAsia="Times New Roman" w:hAnsi="Times New Roman" w:cs="Times New Roman"/>
          <w:bCs/>
          <w:sz w:val="24"/>
          <w:szCs w:val="24"/>
          <w:lang w:eastAsia="ar-SA"/>
        </w:rPr>
      </w:pPr>
      <w:hyperlink r:id="rId8" w:history="1">
        <w:r w:rsidR="00924FDF" w:rsidRPr="00924FDF">
          <w:rPr>
            <w:rFonts w:ascii="Times New Roman" w:eastAsia="Times New Roman" w:hAnsi="Times New Roman" w:cs="Times New Roman"/>
            <w:bCs/>
            <w:color w:val="0000FF"/>
            <w:sz w:val="24"/>
            <w:szCs w:val="24"/>
            <w:u w:val="single"/>
            <w:lang w:eastAsia="ar-SA"/>
          </w:rPr>
          <w:t>http://www.museum.ru/</w:t>
        </w:r>
      </w:hyperlink>
      <w:r w:rsidR="00924FDF" w:rsidRPr="00924FDF">
        <w:rPr>
          <w:rFonts w:ascii="Times New Roman" w:eastAsia="Times New Roman" w:hAnsi="Times New Roman" w:cs="Times New Roman"/>
          <w:bCs/>
          <w:sz w:val="24"/>
          <w:szCs w:val="24"/>
          <w:lang w:eastAsia="ar-SA"/>
        </w:rPr>
        <w:t xml:space="preserve"> - Музеи России</w:t>
      </w:r>
    </w:p>
    <w:p w:rsidR="00924FDF" w:rsidRPr="00924FDF" w:rsidRDefault="00D504E9" w:rsidP="00924FDF">
      <w:pPr>
        <w:widowControl w:val="0"/>
        <w:tabs>
          <w:tab w:val="left" w:pos="1429"/>
          <w:tab w:val="left" w:pos="2138"/>
        </w:tabs>
        <w:suppressAutoHyphens/>
        <w:spacing w:after="0" w:line="360" w:lineRule="auto"/>
        <w:ind w:firstLine="709"/>
        <w:jc w:val="both"/>
        <w:rPr>
          <w:rFonts w:ascii="Times New Roman" w:eastAsia="Times New Roman" w:hAnsi="Times New Roman" w:cs="Times New Roman"/>
          <w:bCs/>
          <w:sz w:val="24"/>
          <w:szCs w:val="24"/>
          <w:lang w:eastAsia="ar-SA"/>
        </w:rPr>
      </w:pPr>
      <w:hyperlink r:id="rId9" w:history="1">
        <w:r w:rsidR="00924FDF" w:rsidRPr="00924FDF">
          <w:rPr>
            <w:rFonts w:ascii="Times New Roman" w:eastAsia="Times New Roman" w:hAnsi="Times New Roman" w:cs="Times New Roman"/>
            <w:bCs/>
            <w:color w:val="0000FF"/>
            <w:sz w:val="24"/>
            <w:szCs w:val="24"/>
            <w:u w:val="single"/>
            <w:lang w:eastAsia="ar-SA"/>
          </w:rPr>
          <w:t>http://muzei-mira.com/muzei_sha/</w:t>
        </w:r>
      </w:hyperlink>
      <w:r w:rsidR="00924FDF" w:rsidRPr="00924FDF">
        <w:rPr>
          <w:rFonts w:ascii="Times New Roman" w:eastAsia="Times New Roman" w:hAnsi="Times New Roman" w:cs="Times New Roman"/>
          <w:bCs/>
          <w:sz w:val="24"/>
          <w:szCs w:val="24"/>
          <w:lang w:eastAsia="ar-SA"/>
        </w:rPr>
        <w:t xml:space="preserve"> - Музеи мира</w:t>
      </w:r>
    </w:p>
    <w:p w:rsidR="00924FDF" w:rsidRPr="00924FDF" w:rsidRDefault="00D504E9" w:rsidP="00924FDF">
      <w:pPr>
        <w:widowControl w:val="0"/>
        <w:tabs>
          <w:tab w:val="left" w:pos="1429"/>
          <w:tab w:val="left" w:pos="2138"/>
        </w:tabs>
        <w:suppressAutoHyphens/>
        <w:spacing w:after="0" w:line="360" w:lineRule="auto"/>
        <w:ind w:firstLine="709"/>
        <w:jc w:val="both"/>
        <w:rPr>
          <w:rFonts w:ascii="Times New Roman" w:eastAsia="Times New Roman" w:hAnsi="Times New Roman" w:cs="Times New Roman"/>
          <w:bCs/>
          <w:sz w:val="24"/>
          <w:szCs w:val="24"/>
          <w:lang w:eastAsia="ar-SA"/>
        </w:rPr>
      </w:pPr>
      <w:hyperlink r:id="rId10" w:history="1">
        <w:r w:rsidR="00924FDF" w:rsidRPr="00924FDF">
          <w:rPr>
            <w:rFonts w:ascii="Times New Roman" w:eastAsia="Times New Roman" w:hAnsi="Times New Roman" w:cs="Times New Roman"/>
            <w:bCs/>
            <w:color w:val="0000FF"/>
            <w:sz w:val="24"/>
            <w:szCs w:val="24"/>
            <w:u w:val="single"/>
            <w:lang w:eastAsia="ar-SA"/>
          </w:rPr>
          <w:t>http://s-pb.in/</w:t>
        </w:r>
      </w:hyperlink>
      <w:r w:rsidR="00924FDF" w:rsidRPr="00924FDF">
        <w:rPr>
          <w:rFonts w:ascii="Times New Roman" w:eastAsia="Times New Roman" w:hAnsi="Times New Roman" w:cs="Times New Roman"/>
          <w:bCs/>
          <w:sz w:val="24"/>
          <w:szCs w:val="24"/>
          <w:lang w:eastAsia="ar-SA"/>
        </w:rPr>
        <w:t xml:space="preserve"> - Музеи Санкт-Петербурга</w:t>
      </w:r>
    </w:p>
    <w:p w:rsidR="00924FDF" w:rsidRPr="00924FDF" w:rsidRDefault="00D504E9" w:rsidP="00924FDF">
      <w:pPr>
        <w:widowControl w:val="0"/>
        <w:tabs>
          <w:tab w:val="left" w:pos="1429"/>
          <w:tab w:val="left" w:pos="2138"/>
        </w:tabs>
        <w:suppressAutoHyphens/>
        <w:spacing w:after="0" w:line="360" w:lineRule="auto"/>
        <w:ind w:firstLine="709"/>
        <w:jc w:val="both"/>
        <w:rPr>
          <w:rFonts w:ascii="Times New Roman" w:eastAsia="Times New Roman" w:hAnsi="Times New Roman" w:cs="Times New Roman"/>
          <w:bCs/>
          <w:sz w:val="24"/>
          <w:szCs w:val="24"/>
          <w:lang w:eastAsia="ar-SA"/>
        </w:rPr>
      </w:pPr>
      <w:hyperlink r:id="rId11" w:history="1">
        <w:r w:rsidR="00924FDF" w:rsidRPr="00924FDF">
          <w:rPr>
            <w:rFonts w:ascii="Times New Roman" w:eastAsia="Times New Roman" w:hAnsi="Times New Roman" w:cs="Times New Roman"/>
            <w:bCs/>
            <w:color w:val="0000FF"/>
            <w:sz w:val="24"/>
            <w:szCs w:val="24"/>
            <w:u w:val="single"/>
            <w:lang w:eastAsia="ar-SA"/>
          </w:rPr>
          <w:t>http://leningradpobeda.ru/home/</w:t>
        </w:r>
      </w:hyperlink>
      <w:r w:rsidR="00924FDF" w:rsidRPr="00924FDF">
        <w:rPr>
          <w:rFonts w:ascii="Times New Roman" w:eastAsia="Times New Roman" w:hAnsi="Times New Roman" w:cs="Times New Roman"/>
          <w:bCs/>
          <w:sz w:val="24"/>
          <w:szCs w:val="24"/>
          <w:lang w:eastAsia="ar-SA"/>
        </w:rPr>
        <w:t xml:space="preserve"> - Ленинград. Победа.</w:t>
      </w:r>
    </w:p>
    <w:p w:rsidR="00924FDF" w:rsidRPr="00924FDF" w:rsidRDefault="00D504E9" w:rsidP="00924FDF">
      <w:pPr>
        <w:widowControl w:val="0"/>
        <w:tabs>
          <w:tab w:val="left" w:pos="1429"/>
          <w:tab w:val="left" w:pos="2138"/>
        </w:tabs>
        <w:suppressAutoHyphens/>
        <w:spacing w:after="0" w:line="360" w:lineRule="auto"/>
        <w:ind w:firstLine="709"/>
        <w:jc w:val="both"/>
        <w:rPr>
          <w:rFonts w:ascii="Times New Roman" w:eastAsia="Times New Roman" w:hAnsi="Times New Roman" w:cs="Times New Roman"/>
          <w:bCs/>
          <w:sz w:val="24"/>
          <w:szCs w:val="24"/>
          <w:lang w:eastAsia="ar-SA"/>
        </w:rPr>
      </w:pPr>
      <w:hyperlink r:id="rId12" w:history="1">
        <w:r w:rsidR="00924FDF" w:rsidRPr="00924FDF">
          <w:rPr>
            <w:rFonts w:ascii="Times New Roman" w:eastAsia="Times New Roman" w:hAnsi="Times New Roman" w:cs="Times New Roman"/>
            <w:bCs/>
            <w:color w:val="0000FF"/>
            <w:sz w:val="24"/>
            <w:szCs w:val="24"/>
            <w:u w:val="single"/>
            <w:lang w:eastAsia="ar-SA"/>
          </w:rPr>
          <w:t>http://www.leningrad-spb-blokada.net/</w:t>
        </w:r>
      </w:hyperlink>
      <w:r w:rsidR="00924FDF" w:rsidRPr="00924FDF">
        <w:rPr>
          <w:rFonts w:ascii="Times New Roman" w:eastAsia="Times New Roman" w:hAnsi="Times New Roman" w:cs="Times New Roman"/>
          <w:bCs/>
          <w:sz w:val="24"/>
          <w:szCs w:val="24"/>
          <w:lang w:eastAsia="ar-SA"/>
        </w:rPr>
        <w:t xml:space="preserve"> - Ленинград. Блокада.</w:t>
      </w:r>
    </w:p>
    <w:p w:rsidR="00924FDF" w:rsidRPr="00924FDF" w:rsidRDefault="00D504E9" w:rsidP="00924FDF">
      <w:pPr>
        <w:widowControl w:val="0"/>
        <w:tabs>
          <w:tab w:val="left" w:pos="1429"/>
          <w:tab w:val="left" w:pos="2138"/>
        </w:tabs>
        <w:suppressAutoHyphens/>
        <w:spacing w:after="0" w:line="360" w:lineRule="auto"/>
        <w:ind w:firstLine="709"/>
        <w:jc w:val="both"/>
        <w:rPr>
          <w:rFonts w:ascii="Times New Roman" w:eastAsia="Times New Roman" w:hAnsi="Times New Roman" w:cs="Times New Roman"/>
          <w:bCs/>
          <w:sz w:val="24"/>
          <w:szCs w:val="24"/>
          <w:lang w:eastAsia="ar-SA"/>
        </w:rPr>
      </w:pPr>
      <w:hyperlink r:id="rId13" w:history="1">
        <w:r w:rsidR="00924FDF" w:rsidRPr="00924FDF">
          <w:rPr>
            <w:rFonts w:ascii="Times New Roman" w:eastAsia="Times New Roman" w:hAnsi="Times New Roman" w:cs="Times New Roman"/>
            <w:bCs/>
            <w:color w:val="0000FF"/>
            <w:sz w:val="24"/>
            <w:szCs w:val="24"/>
            <w:u w:val="single"/>
            <w:lang w:eastAsia="ar-SA"/>
          </w:rPr>
          <w:t>http://mart-museum.ru/</w:t>
        </w:r>
      </w:hyperlink>
      <w:r w:rsidR="00924FDF" w:rsidRPr="00924FDF">
        <w:rPr>
          <w:rFonts w:ascii="Times New Roman" w:eastAsia="Times New Roman" w:hAnsi="Times New Roman" w:cs="Times New Roman"/>
          <w:bCs/>
          <w:sz w:val="24"/>
          <w:szCs w:val="24"/>
          <w:lang w:eastAsia="ar-SA"/>
        </w:rPr>
        <w:t xml:space="preserve"> - Март. Технологии и маркетинг для музеев</w:t>
      </w:r>
    </w:p>
    <w:p w:rsidR="00924FDF" w:rsidRPr="00924FDF" w:rsidRDefault="00D504E9" w:rsidP="00924FDF">
      <w:pPr>
        <w:widowControl w:val="0"/>
        <w:tabs>
          <w:tab w:val="left" w:pos="1429"/>
          <w:tab w:val="left" w:pos="2138"/>
        </w:tabs>
        <w:suppressAutoHyphens/>
        <w:spacing w:after="0" w:line="360" w:lineRule="auto"/>
        <w:ind w:firstLine="709"/>
        <w:jc w:val="both"/>
        <w:rPr>
          <w:rFonts w:ascii="Times New Roman" w:eastAsia="Times New Roman" w:hAnsi="Times New Roman" w:cs="Times New Roman"/>
          <w:bCs/>
          <w:sz w:val="24"/>
          <w:szCs w:val="24"/>
          <w:lang w:eastAsia="ar-SA"/>
        </w:rPr>
      </w:pPr>
      <w:hyperlink r:id="rId14" w:history="1">
        <w:r w:rsidR="00924FDF" w:rsidRPr="00924FDF">
          <w:rPr>
            <w:rFonts w:ascii="Times New Roman" w:eastAsia="Times New Roman" w:hAnsi="Times New Roman" w:cs="Times New Roman"/>
            <w:bCs/>
            <w:color w:val="0000FF"/>
            <w:sz w:val="24"/>
            <w:szCs w:val="24"/>
            <w:u w:val="single"/>
            <w:lang w:eastAsia="ar-SA"/>
          </w:rPr>
          <w:t>http://www.museum.ru/rme/</w:t>
        </w:r>
      </w:hyperlink>
      <w:r w:rsidR="00924FDF" w:rsidRPr="00924FDF">
        <w:rPr>
          <w:rFonts w:ascii="Times New Roman" w:eastAsia="Times New Roman" w:hAnsi="Times New Roman" w:cs="Times New Roman"/>
          <w:bCs/>
          <w:sz w:val="24"/>
          <w:szCs w:val="24"/>
          <w:lang w:eastAsia="ar-SA"/>
        </w:rPr>
        <w:t xml:space="preserve"> - Российская музейная энциклопедия</w:t>
      </w:r>
    </w:p>
    <w:p w:rsidR="00924FDF" w:rsidRPr="00D131F3" w:rsidRDefault="00924FDF" w:rsidP="00313CE7">
      <w:pPr>
        <w:spacing w:after="0" w:line="360" w:lineRule="auto"/>
        <w:ind w:firstLine="709"/>
        <w:jc w:val="center"/>
        <w:rPr>
          <w:rFonts w:ascii="Times New Roman" w:eastAsiaTheme="minorHAnsi" w:hAnsi="Times New Roman" w:cs="Times New Roman"/>
          <w:b/>
          <w:sz w:val="24"/>
          <w:szCs w:val="24"/>
          <w:lang w:eastAsia="en-US"/>
        </w:rPr>
      </w:pPr>
      <w:r w:rsidRPr="00D131F3">
        <w:rPr>
          <w:rFonts w:ascii="Times New Roman" w:eastAsiaTheme="minorHAnsi" w:hAnsi="Times New Roman" w:cs="Times New Roman"/>
          <w:b/>
          <w:sz w:val="24"/>
          <w:szCs w:val="24"/>
          <w:lang w:eastAsia="en-US"/>
        </w:rPr>
        <w:t>Список литературы для обучающихся и родителей</w:t>
      </w:r>
    </w:p>
    <w:p w:rsidR="00924FDF" w:rsidRPr="00D131F3" w:rsidRDefault="00924FDF" w:rsidP="00313CE7">
      <w:pPr>
        <w:widowControl w:val="0"/>
        <w:numPr>
          <w:ilvl w:val="0"/>
          <w:numId w:val="12"/>
        </w:numPr>
        <w:suppressAutoHyphens/>
        <w:spacing w:after="0" w:line="360" w:lineRule="auto"/>
        <w:ind w:left="0" w:firstLine="709"/>
        <w:jc w:val="both"/>
        <w:rPr>
          <w:rFonts w:ascii="Times New Roman" w:eastAsia="Times New Roman" w:hAnsi="Times New Roman" w:cs="Times New Roman"/>
          <w:sz w:val="24"/>
          <w:szCs w:val="24"/>
          <w:lang w:eastAsia="ar-SA"/>
        </w:rPr>
      </w:pPr>
      <w:proofErr w:type="spellStart"/>
      <w:r w:rsidRPr="00D131F3">
        <w:rPr>
          <w:rFonts w:ascii="Times New Roman" w:eastAsia="Times New Roman" w:hAnsi="Times New Roman" w:cs="Times New Roman"/>
          <w:sz w:val="24"/>
          <w:szCs w:val="24"/>
          <w:lang w:eastAsia="ar-SA"/>
        </w:rPr>
        <w:t>Горбачевич</w:t>
      </w:r>
      <w:proofErr w:type="spellEnd"/>
      <w:r w:rsidRPr="00D131F3">
        <w:rPr>
          <w:rFonts w:ascii="Times New Roman" w:eastAsia="Times New Roman" w:hAnsi="Times New Roman" w:cs="Times New Roman"/>
          <w:sz w:val="24"/>
          <w:szCs w:val="24"/>
          <w:lang w:eastAsia="ar-SA"/>
        </w:rPr>
        <w:t xml:space="preserve"> К., </w:t>
      </w:r>
      <w:proofErr w:type="spellStart"/>
      <w:r w:rsidRPr="00D131F3">
        <w:rPr>
          <w:rFonts w:ascii="Times New Roman" w:eastAsia="Times New Roman" w:hAnsi="Times New Roman" w:cs="Times New Roman"/>
          <w:sz w:val="24"/>
          <w:szCs w:val="24"/>
          <w:lang w:eastAsia="ar-SA"/>
        </w:rPr>
        <w:t>Хабло</w:t>
      </w:r>
      <w:proofErr w:type="spellEnd"/>
      <w:r w:rsidRPr="00D131F3">
        <w:rPr>
          <w:rFonts w:ascii="Times New Roman" w:eastAsia="Times New Roman" w:hAnsi="Times New Roman" w:cs="Times New Roman"/>
          <w:sz w:val="24"/>
          <w:szCs w:val="24"/>
          <w:lang w:eastAsia="ar-SA"/>
        </w:rPr>
        <w:t xml:space="preserve"> Е. Почему так названы? – СПб., 2007.</w:t>
      </w:r>
    </w:p>
    <w:p w:rsidR="00924FDF" w:rsidRPr="00D131F3" w:rsidRDefault="00924FDF" w:rsidP="00313CE7">
      <w:pPr>
        <w:widowControl w:val="0"/>
        <w:numPr>
          <w:ilvl w:val="0"/>
          <w:numId w:val="12"/>
        </w:numPr>
        <w:suppressAutoHyphens/>
        <w:spacing w:after="0" w:line="360" w:lineRule="auto"/>
        <w:ind w:left="0" w:firstLine="709"/>
        <w:jc w:val="both"/>
        <w:rPr>
          <w:rFonts w:ascii="Times New Roman" w:eastAsia="Times New Roman" w:hAnsi="Times New Roman" w:cs="Times New Roman"/>
          <w:sz w:val="24"/>
          <w:szCs w:val="24"/>
          <w:lang w:eastAsia="ar-SA"/>
        </w:rPr>
      </w:pPr>
      <w:r w:rsidRPr="00D131F3">
        <w:rPr>
          <w:rFonts w:ascii="Times New Roman" w:eastAsia="Times New Roman" w:hAnsi="Times New Roman" w:cs="Times New Roman"/>
          <w:sz w:val="24"/>
          <w:szCs w:val="24"/>
          <w:lang w:eastAsia="ar-SA"/>
        </w:rPr>
        <w:t>Живи в веках, Победа! Сост. Н.Я. Спиридонова. – СПб., 2009.</w:t>
      </w:r>
    </w:p>
    <w:p w:rsidR="00924FDF" w:rsidRPr="00D131F3" w:rsidRDefault="00924FDF" w:rsidP="00313CE7">
      <w:pPr>
        <w:widowControl w:val="0"/>
        <w:numPr>
          <w:ilvl w:val="0"/>
          <w:numId w:val="12"/>
        </w:numPr>
        <w:suppressAutoHyphens/>
        <w:spacing w:after="0" w:line="360" w:lineRule="auto"/>
        <w:ind w:left="0" w:firstLine="709"/>
        <w:jc w:val="both"/>
        <w:rPr>
          <w:rFonts w:ascii="Times New Roman" w:eastAsia="Times New Roman" w:hAnsi="Times New Roman" w:cs="Times New Roman"/>
          <w:sz w:val="24"/>
          <w:szCs w:val="24"/>
          <w:lang w:eastAsia="ar-SA"/>
        </w:rPr>
      </w:pPr>
      <w:r w:rsidRPr="00D131F3">
        <w:rPr>
          <w:rFonts w:ascii="Times New Roman" w:eastAsia="Times New Roman" w:hAnsi="Times New Roman" w:cs="Times New Roman"/>
          <w:sz w:val="24"/>
          <w:szCs w:val="24"/>
          <w:lang w:eastAsia="ar-SA"/>
        </w:rPr>
        <w:t>Из Охтинской летописи. Вып.4,5,6,</w:t>
      </w:r>
      <w:proofErr w:type="gramStart"/>
      <w:r w:rsidRPr="00D131F3">
        <w:rPr>
          <w:rFonts w:ascii="Times New Roman" w:eastAsia="Times New Roman" w:hAnsi="Times New Roman" w:cs="Times New Roman"/>
          <w:sz w:val="24"/>
          <w:szCs w:val="24"/>
          <w:lang w:eastAsia="ar-SA"/>
        </w:rPr>
        <w:t>7 .</w:t>
      </w:r>
      <w:proofErr w:type="gramEnd"/>
      <w:r w:rsidRPr="00D131F3">
        <w:rPr>
          <w:rFonts w:ascii="Times New Roman" w:eastAsia="Times New Roman" w:hAnsi="Times New Roman" w:cs="Times New Roman"/>
          <w:sz w:val="24"/>
          <w:szCs w:val="24"/>
          <w:lang w:eastAsia="ar-SA"/>
        </w:rPr>
        <w:t xml:space="preserve"> Сост. Мухина Е.М. – СПб., 2002.</w:t>
      </w:r>
    </w:p>
    <w:p w:rsidR="00924FDF" w:rsidRPr="00D131F3" w:rsidRDefault="00924FDF" w:rsidP="00313CE7">
      <w:pPr>
        <w:widowControl w:val="0"/>
        <w:numPr>
          <w:ilvl w:val="0"/>
          <w:numId w:val="12"/>
        </w:numPr>
        <w:suppressAutoHyphens/>
        <w:spacing w:after="0" w:line="360" w:lineRule="auto"/>
        <w:ind w:left="0" w:firstLine="709"/>
        <w:jc w:val="both"/>
        <w:rPr>
          <w:rFonts w:ascii="Times New Roman" w:eastAsia="Times New Roman" w:hAnsi="Times New Roman" w:cs="Times New Roman"/>
          <w:sz w:val="24"/>
          <w:szCs w:val="24"/>
          <w:lang w:eastAsia="ar-SA"/>
        </w:rPr>
      </w:pPr>
      <w:r w:rsidRPr="00D131F3">
        <w:rPr>
          <w:rFonts w:ascii="Times New Roman" w:eastAsia="Times New Roman" w:hAnsi="Times New Roman" w:cs="Times New Roman"/>
          <w:sz w:val="24"/>
          <w:szCs w:val="24"/>
          <w:lang w:eastAsia="ar-SA"/>
        </w:rPr>
        <w:t xml:space="preserve">Костылев Р.П., </w:t>
      </w:r>
      <w:proofErr w:type="spellStart"/>
      <w:r w:rsidRPr="00D131F3">
        <w:rPr>
          <w:rFonts w:ascii="Times New Roman" w:eastAsia="Times New Roman" w:hAnsi="Times New Roman" w:cs="Times New Roman"/>
          <w:sz w:val="24"/>
          <w:szCs w:val="24"/>
          <w:lang w:eastAsia="ar-SA"/>
        </w:rPr>
        <w:t>Пересторонина</w:t>
      </w:r>
      <w:proofErr w:type="spellEnd"/>
      <w:r w:rsidRPr="00D131F3">
        <w:rPr>
          <w:rFonts w:ascii="Times New Roman" w:eastAsia="Times New Roman" w:hAnsi="Times New Roman" w:cs="Times New Roman"/>
          <w:sz w:val="24"/>
          <w:szCs w:val="24"/>
          <w:lang w:eastAsia="ar-SA"/>
        </w:rPr>
        <w:t xml:space="preserve"> Г.Ф. Петербургские архитектурные </w:t>
      </w:r>
      <w:proofErr w:type="gramStart"/>
      <w:r w:rsidRPr="00D131F3">
        <w:rPr>
          <w:rFonts w:ascii="Times New Roman" w:eastAsia="Times New Roman" w:hAnsi="Times New Roman" w:cs="Times New Roman"/>
          <w:sz w:val="24"/>
          <w:szCs w:val="24"/>
          <w:lang w:eastAsia="ar-SA"/>
        </w:rPr>
        <w:t>стили.-</w:t>
      </w:r>
      <w:proofErr w:type="gramEnd"/>
      <w:r w:rsidRPr="00D131F3">
        <w:rPr>
          <w:rFonts w:ascii="Times New Roman" w:eastAsia="Times New Roman" w:hAnsi="Times New Roman" w:cs="Times New Roman"/>
          <w:sz w:val="24"/>
          <w:szCs w:val="24"/>
          <w:lang w:eastAsia="ar-SA"/>
        </w:rPr>
        <w:t>СПб, «Паритет», 2007.- 256 с., ил.</w:t>
      </w:r>
    </w:p>
    <w:p w:rsidR="00924FDF" w:rsidRPr="00D131F3" w:rsidRDefault="00924FDF" w:rsidP="00313CE7">
      <w:pPr>
        <w:widowControl w:val="0"/>
        <w:numPr>
          <w:ilvl w:val="0"/>
          <w:numId w:val="12"/>
        </w:numPr>
        <w:suppressAutoHyphens/>
        <w:spacing w:after="0" w:line="360" w:lineRule="auto"/>
        <w:ind w:left="0" w:firstLine="709"/>
        <w:jc w:val="both"/>
        <w:rPr>
          <w:rFonts w:ascii="Times New Roman" w:eastAsia="Times New Roman" w:hAnsi="Times New Roman" w:cs="Times New Roman"/>
          <w:sz w:val="24"/>
          <w:szCs w:val="24"/>
          <w:lang w:eastAsia="ar-SA"/>
        </w:rPr>
      </w:pPr>
      <w:r w:rsidRPr="00D131F3">
        <w:rPr>
          <w:rFonts w:ascii="Times New Roman" w:eastAsia="Times New Roman" w:hAnsi="Times New Roman" w:cs="Times New Roman"/>
          <w:sz w:val="24"/>
          <w:szCs w:val="24"/>
          <w:lang w:eastAsia="ar-SA"/>
        </w:rPr>
        <w:lastRenderedPageBreak/>
        <w:t>Мемориальный ансамбль «Дорога Жизни». – СПб., 2009.</w:t>
      </w:r>
    </w:p>
    <w:p w:rsidR="00924FDF" w:rsidRPr="00D131F3" w:rsidRDefault="00924FDF" w:rsidP="00313CE7">
      <w:pPr>
        <w:widowControl w:val="0"/>
        <w:numPr>
          <w:ilvl w:val="0"/>
          <w:numId w:val="12"/>
        </w:numPr>
        <w:suppressAutoHyphens/>
        <w:spacing w:after="0" w:line="360" w:lineRule="auto"/>
        <w:ind w:left="0" w:firstLine="709"/>
        <w:jc w:val="both"/>
        <w:rPr>
          <w:rFonts w:ascii="Times New Roman" w:eastAsia="Times New Roman" w:hAnsi="Times New Roman" w:cs="Times New Roman"/>
          <w:sz w:val="24"/>
          <w:szCs w:val="24"/>
          <w:lang w:eastAsia="ar-SA"/>
        </w:rPr>
      </w:pPr>
      <w:r w:rsidRPr="00D131F3">
        <w:rPr>
          <w:rFonts w:ascii="Times New Roman" w:eastAsia="Times New Roman" w:hAnsi="Times New Roman" w:cs="Times New Roman"/>
          <w:sz w:val="24"/>
          <w:szCs w:val="24"/>
          <w:lang w:eastAsia="ar-SA"/>
        </w:rPr>
        <w:t>Молчанов А. Реквием ленинградским детям. – СПб., 2010.</w:t>
      </w:r>
    </w:p>
    <w:p w:rsidR="00924FDF" w:rsidRPr="00D131F3" w:rsidRDefault="00924FDF" w:rsidP="00313CE7">
      <w:pPr>
        <w:widowControl w:val="0"/>
        <w:numPr>
          <w:ilvl w:val="0"/>
          <w:numId w:val="12"/>
        </w:numPr>
        <w:suppressAutoHyphens/>
        <w:spacing w:after="0" w:line="360" w:lineRule="auto"/>
        <w:ind w:left="0" w:firstLine="709"/>
        <w:jc w:val="both"/>
        <w:rPr>
          <w:rFonts w:ascii="Times New Roman" w:eastAsia="Times New Roman" w:hAnsi="Times New Roman" w:cs="Times New Roman"/>
          <w:sz w:val="24"/>
          <w:szCs w:val="24"/>
          <w:lang w:eastAsia="ar-SA"/>
        </w:rPr>
      </w:pPr>
      <w:r w:rsidRPr="00D131F3">
        <w:rPr>
          <w:rFonts w:ascii="Times New Roman" w:eastAsia="Times New Roman" w:hAnsi="Times New Roman" w:cs="Times New Roman"/>
          <w:sz w:val="24"/>
          <w:szCs w:val="24"/>
          <w:lang w:eastAsia="ar-SA"/>
        </w:rPr>
        <w:t>Некрополь Героев Советского Союза. Сост. Н.Л. Маркина и др. – СПб., 2005.</w:t>
      </w:r>
    </w:p>
    <w:p w:rsidR="00924FDF" w:rsidRPr="00D131F3" w:rsidRDefault="00924FDF" w:rsidP="00313CE7">
      <w:pPr>
        <w:widowControl w:val="0"/>
        <w:numPr>
          <w:ilvl w:val="0"/>
          <w:numId w:val="12"/>
        </w:numPr>
        <w:suppressAutoHyphens/>
        <w:spacing w:after="0" w:line="360" w:lineRule="auto"/>
        <w:ind w:left="0" w:firstLine="709"/>
        <w:jc w:val="both"/>
        <w:rPr>
          <w:rFonts w:ascii="Times New Roman" w:eastAsia="Times New Roman" w:hAnsi="Times New Roman" w:cs="Times New Roman"/>
          <w:sz w:val="24"/>
          <w:szCs w:val="24"/>
          <w:lang w:eastAsia="ar-SA"/>
        </w:rPr>
      </w:pPr>
      <w:r w:rsidRPr="00D131F3">
        <w:rPr>
          <w:rFonts w:ascii="Times New Roman" w:eastAsia="Times New Roman" w:hAnsi="Times New Roman" w:cs="Times New Roman"/>
          <w:sz w:val="24"/>
          <w:szCs w:val="24"/>
          <w:lang w:eastAsia="ar-SA"/>
        </w:rPr>
        <w:t xml:space="preserve">Первушина Елена. Музеи Петербурга. Большие и маленькие. </w:t>
      </w:r>
      <w:proofErr w:type="spellStart"/>
      <w:r w:rsidRPr="00D131F3">
        <w:rPr>
          <w:rFonts w:ascii="Times New Roman" w:eastAsia="Times New Roman" w:hAnsi="Times New Roman" w:cs="Times New Roman"/>
          <w:sz w:val="24"/>
          <w:szCs w:val="24"/>
          <w:lang w:eastAsia="ar-SA"/>
        </w:rPr>
        <w:t>Центрполиграф</w:t>
      </w:r>
      <w:proofErr w:type="spellEnd"/>
      <w:r w:rsidRPr="00D131F3">
        <w:rPr>
          <w:rFonts w:ascii="Times New Roman" w:eastAsia="Times New Roman" w:hAnsi="Times New Roman" w:cs="Times New Roman"/>
          <w:sz w:val="24"/>
          <w:szCs w:val="24"/>
          <w:lang w:eastAsia="ar-SA"/>
        </w:rPr>
        <w:t>, 2010.</w:t>
      </w:r>
    </w:p>
    <w:p w:rsidR="00924FDF" w:rsidRPr="00D131F3" w:rsidRDefault="00924FDF" w:rsidP="00313CE7">
      <w:pPr>
        <w:widowControl w:val="0"/>
        <w:numPr>
          <w:ilvl w:val="0"/>
          <w:numId w:val="12"/>
        </w:numPr>
        <w:suppressAutoHyphens/>
        <w:spacing w:after="0" w:line="360" w:lineRule="auto"/>
        <w:ind w:left="0" w:firstLine="709"/>
        <w:jc w:val="both"/>
        <w:rPr>
          <w:rFonts w:ascii="Times New Roman" w:eastAsia="Times New Roman" w:hAnsi="Times New Roman" w:cs="Times New Roman"/>
          <w:sz w:val="24"/>
          <w:szCs w:val="24"/>
          <w:lang w:eastAsia="ar-SA"/>
        </w:rPr>
      </w:pPr>
      <w:proofErr w:type="spellStart"/>
      <w:r w:rsidRPr="00D131F3">
        <w:rPr>
          <w:rFonts w:ascii="Times New Roman" w:eastAsia="Times New Roman" w:hAnsi="Times New Roman" w:cs="Times New Roman"/>
          <w:sz w:val="24"/>
          <w:szCs w:val="24"/>
          <w:lang w:eastAsia="ar-SA"/>
        </w:rPr>
        <w:t>Пожедаева</w:t>
      </w:r>
      <w:proofErr w:type="spellEnd"/>
      <w:r w:rsidRPr="00D131F3">
        <w:rPr>
          <w:rFonts w:ascii="Times New Roman" w:eastAsia="Times New Roman" w:hAnsi="Times New Roman" w:cs="Times New Roman"/>
          <w:sz w:val="24"/>
          <w:szCs w:val="24"/>
          <w:lang w:eastAsia="ar-SA"/>
        </w:rPr>
        <w:t xml:space="preserve"> Л.В. Война, блокада, я и другие. – СПб., 2009.</w:t>
      </w:r>
    </w:p>
    <w:p w:rsidR="00924FDF" w:rsidRPr="00D131F3" w:rsidRDefault="00924FDF" w:rsidP="00313CE7">
      <w:pPr>
        <w:widowControl w:val="0"/>
        <w:numPr>
          <w:ilvl w:val="0"/>
          <w:numId w:val="12"/>
        </w:numPr>
        <w:suppressAutoHyphens/>
        <w:spacing w:after="0" w:line="360" w:lineRule="auto"/>
        <w:ind w:left="0" w:firstLine="709"/>
        <w:jc w:val="both"/>
        <w:rPr>
          <w:rFonts w:ascii="Times New Roman" w:eastAsia="Times New Roman" w:hAnsi="Times New Roman" w:cs="Times New Roman"/>
          <w:sz w:val="24"/>
          <w:szCs w:val="24"/>
          <w:lang w:eastAsia="ar-SA"/>
        </w:rPr>
      </w:pPr>
      <w:r w:rsidRPr="00D131F3">
        <w:rPr>
          <w:rFonts w:ascii="Times New Roman" w:eastAsia="Times New Roman" w:hAnsi="Times New Roman" w:cs="Times New Roman"/>
          <w:sz w:val="24"/>
          <w:szCs w:val="24"/>
          <w:lang w:eastAsia="ar-SA"/>
        </w:rPr>
        <w:t xml:space="preserve">Пригороды Санкт-Петербурга. Вопросы и ответы. Сборник: </w:t>
      </w:r>
      <w:proofErr w:type="spellStart"/>
      <w:r w:rsidRPr="00D131F3">
        <w:rPr>
          <w:rFonts w:ascii="Times New Roman" w:eastAsia="Times New Roman" w:hAnsi="Times New Roman" w:cs="Times New Roman"/>
          <w:sz w:val="24"/>
          <w:szCs w:val="24"/>
          <w:lang w:eastAsia="ar-SA"/>
        </w:rPr>
        <w:t>Учебн</w:t>
      </w:r>
      <w:proofErr w:type="spellEnd"/>
      <w:r w:rsidRPr="00D131F3">
        <w:rPr>
          <w:rFonts w:ascii="Times New Roman" w:eastAsia="Times New Roman" w:hAnsi="Times New Roman" w:cs="Times New Roman"/>
          <w:sz w:val="24"/>
          <w:szCs w:val="24"/>
          <w:lang w:eastAsia="ar-SA"/>
        </w:rPr>
        <w:t xml:space="preserve">. пособие. - СПб, «Паритет», </w:t>
      </w:r>
      <w:proofErr w:type="gramStart"/>
      <w:r w:rsidRPr="00D131F3">
        <w:rPr>
          <w:rFonts w:ascii="Times New Roman" w:eastAsia="Times New Roman" w:hAnsi="Times New Roman" w:cs="Times New Roman"/>
          <w:sz w:val="24"/>
          <w:szCs w:val="24"/>
          <w:lang w:eastAsia="ar-SA"/>
        </w:rPr>
        <w:t>2002.-</w:t>
      </w:r>
      <w:proofErr w:type="gramEnd"/>
      <w:r w:rsidRPr="00D131F3">
        <w:rPr>
          <w:rFonts w:ascii="Times New Roman" w:eastAsia="Times New Roman" w:hAnsi="Times New Roman" w:cs="Times New Roman"/>
          <w:sz w:val="24"/>
          <w:szCs w:val="24"/>
          <w:lang w:eastAsia="ar-SA"/>
        </w:rPr>
        <w:t xml:space="preserve"> 368 с., ил.</w:t>
      </w:r>
    </w:p>
    <w:p w:rsidR="00924FDF" w:rsidRPr="00D131F3" w:rsidRDefault="00924FDF" w:rsidP="00313CE7">
      <w:pPr>
        <w:widowControl w:val="0"/>
        <w:numPr>
          <w:ilvl w:val="0"/>
          <w:numId w:val="12"/>
        </w:numPr>
        <w:suppressAutoHyphens/>
        <w:spacing w:after="0" w:line="360" w:lineRule="auto"/>
        <w:ind w:left="0" w:firstLine="709"/>
        <w:jc w:val="both"/>
        <w:rPr>
          <w:rFonts w:ascii="Times New Roman" w:eastAsia="Times New Roman" w:hAnsi="Times New Roman" w:cs="Times New Roman"/>
          <w:sz w:val="24"/>
          <w:szCs w:val="24"/>
          <w:lang w:eastAsia="ar-SA"/>
        </w:rPr>
      </w:pPr>
      <w:r w:rsidRPr="00D131F3">
        <w:rPr>
          <w:rFonts w:ascii="Times New Roman" w:eastAsia="Times New Roman" w:hAnsi="Times New Roman" w:cs="Times New Roman"/>
          <w:sz w:val="24"/>
          <w:szCs w:val="24"/>
          <w:lang w:eastAsia="ar-SA"/>
        </w:rPr>
        <w:t xml:space="preserve">Санкт-Петербург. XX век. Что? Где? Когда? </w:t>
      </w:r>
      <w:proofErr w:type="gramStart"/>
      <w:r w:rsidRPr="00D131F3">
        <w:rPr>
          <w:rFonts w:ascii="Times New Roman" w:eastAsia="Times New Roman" w:hAnsi="Times New Roman" w:cs="Times New Roman"/>
          <w:sz w:val="24"/>
          <w:szCs w:val="24"/>
          <w:lang w:eastAsia="ar-SA"/>
        </w:rPr>
        <w:t>Сборник.-</w:t>
      </w:r>
      <w:proofErr w:type="gramEnd"/>
      <w:r w:rsidRPr="00D131F3">
        <w:rPr>
          <w:rFonts w:ascii="Times New Roman" w:eastAsia="Times New Roman" w:hAnsi="Times New Roman" w:cs="Times New Roman"/>
          <w:sz w:val="24"/>
          <w:szCs w:val="24"/>
          <w:lang w:eastAsia="ar-SA"/>
        </w:rPr>
        <w:t xml:space="preserve"> СПб, «Паритет», 2001.- 366 с., ил.</w:t>
      </w:r>
    </w:p>
    <w:p w:rsidR="00924FDF" w:rsidRPr="00D131F3" w:rsidRDefault="00924FDF" w:rsidP="00313CE7">
      <w:pPr>
        <w:widowControl w:val="0"/>
        <w:numPr>
          <w:ilvl w:val="0"/>
          <w:numId w:val="12"/>
        </w:numPr>
        <w:suppressAutoHyphens/>
        <w:spacing w:after="0" w:line="360" w:lineRule="auto"/>
        <w:ind w:left="0" w:firstLine="709"/>
        <w:jc w:val="both"/>
        <w:rPr>
          <w:rFonts w:ascii="Times New Roman" w:eastAsia="Times New Roman" w:hAnsi="Times New Roman" w:cs="Times New Roman"/>
          <w:sz w:val="24"/>
          <w:szCs w:val="24"/>
          <w:lang w:eastAsia="ar-SA"/>
        </w:rPr>
      </w:pPr>
      <w:r w:rsidRPr="00D131F3">
        <w:rPr>
          <w:rFonts w:ascii="Times New Roman" w:eastAsia="Times New Roman" w:hAnsi="Times New Roman" w:cs="Times New Roman"/>
          <w:sz w:val="24"/>
          <w:szCs w:val="24"/>
          <w:lang w:eastAsia="ar-SA"/>
        </w:rPr>
        <w:t xml:space="preserve">Санкт-Петербург. Занимательные вопросы и ответы. Сборник: </w:t>
      </w:r>
      <w:proofErr w:type="spellStart"/>
      <w:proofErr w:type="gramStart"/>
      <w:r w:rsidRPr="00D131F3">
        <w:rPr>
          <w:rFonts w:ascii="Times New Roman" w:eastAsia="Times New Roman" w:hAnsi="Times New Roman" w:cs="Times New Roman"/>
          <w:sz w:val="24"/>
          <w:szCs w:val="24"/>
          <w:lang w:eastAsia="ar-SA"/>
        </w:rPr>
        <w:t>Учебн.пособие</w:t>
      </w:r>
      <w:proofErr w:type="spellEnd"/>
      <w:r w:rsidRPr="00D131F3">
        <w:rPr>
          <w:rFonts w:ascii="Times New Roman" w:eastAsia="Times New Roman" w:hAnsi="Times New Roman" w:cs="Times New Roman"/>
          <w:sz w:val="24"/>
          <w:szCs w:val="24"/>
          <w:lang w:eastAsia="ar-SA"/>
        </w:rPr>
        <w:t>.-</w:t>
      </w:r>
      <w:proofErr w:type="gramEnd"/>
      <w:r w:rsidRPr="00D131F3">
        <w:rPr>
          <w:rFonts w:ascii="Times New Roman" w:eastAsia="Times New Roman" w:hAnsi="Times New Roman" w:cs="Times New Roman"/>
          <w:sz w:val="24"/>
          <w:szCs w:val="24"/>
          <w:lang w:eastAsia="ar-SA"/>
        </w:rPr>
        <w:t xml:space="preserve"> СПб, «Паритет», 2002.- 272 с., ил.</w:t>
      </w:r>
    </w:p>
    <w:p w:rsidR="00924FDF" w:rsidRDefault="00924FDF" w:rsidP="00313CE7">
      <w:pPr>
        <w:widowControl w:val="0"/>
        <w:numPr>
          <w:ilvl w:val="0"/>
          <w:numId w:val="12"/>
        </w:numPr>
        <w:suppressAutoHyphens/>
        <w:spacing w:after="0" w:line="360" w:lineRule="auto"/>
        <w:ind w:left="0" w:firstLine="709"/>
        <w:jc w:val="both"/>
        <w:rPr>
          <w:rFonts w:ascii="Times New Roman" w:eastAsia="Times New Roman" w:hAnsi="Times New Roman" w:cs="Times New Roman"/>
          <w:sz w:val="24"/>
          <w:szCs w:val="24"/>
          <w:lang w:eastAsia="ar-SA"/>
        </w:rPr>
      </w:pPr>
      <w:r w:rsidRPr="00D131F3">
        <w:rPr>
          <w:rFonts w:ascii="Times New Roman" w:eastAsia="Times New Roman" w:hAnsi="Times New Roman" w:cs="Times New Roman"/>
          <w:sz w:val="24"/>
          <w:szCs w:val="24"/>
          <w:lang w:eastAsia="ar-SA"/>
        </w:rPr>
        <w:t>Селиванов В.Н. Стояли как солдаты. Блокада. Дети. Ленинград. – СПб., 2002.</w:t>
      </w:r>
    </w:p>
    <w:p w:rsidR="00924FDF" w:rsidRDefault="00924FDF" w:rsidP="00313CE7">
      <w:pPr>
        <w:widowControl w:val="0"/>
        <w:suppressAutoHyphens/>
        <w:spacing w:after="0" w:line="360" w:lineRule="auto"/>
        <w:jc w:val="both"/>
        <w:rPr>
          <w:rFonts w:ascii="Times New Roman" w:eastAsia="Times New Roman" w:hAnsi="Times New Roman" w:cs="Times New Roman"/>
          <w:sz w:val="24"/>
          <w:szCs w:val="24"/>
          <w:lang w:eastAsia="ar-SA"/>
        </w:rPr>
      </w:pPr>
    </w:p>
    <w:p w:rsidR="00924FDF" w:rsidRPr="00D131F3" w:rsidRDefault="00924FDF" w:rsidP="00313CE7">
      <w:pPr>
        <w:spacing w:after="0" w:line="360" w:lineRule="auto"/>
        <w:jc w:val="center"/>
        <w:rPr>
          <w:rFonts w:ascii="Times New Roman" w:eastAsia="Calibri" w:hAnsi="Times New Roman" w:cs="Times New Roman"/>
          <w:b/>
          <w:sz w:val="24"/>
          <w:szCs w:val="24"/>
          <w:lang w:eastAsia="en-US"/>
        </w:rPr>
      </w:pPr>
      <w:r w:rsidRPr="00D131F3">
        <w:rPr>
          <w:rFonts w:ascii="Times New Roman" w:eastAsia="Calibri" w:hAnsi="Times New Roman" w:cs="Times New Roman"/>
          <w:b/>
          <w:sz w:val="24"/>
          <w:szCs w:val="24"/>
          <w:lang w:eastAsia="en-US"/>
        </w:rPr>
        <w:t>Оценочные материалы</w:t>
      </w:r>
    </w:p>
    <w:p w:rsidR="00924FDF" w:rsidRPr="00D131F3" w:rsidRDefault="00924FDF" w:rsidP="00313CE7">
      <w:pPr>
        <w:spacing w:after="0" w:line="360" w:lineRule="auto"/>
        <w:ind w:firstLine="709"/>
        <w:jc w:val="both"/>
        <w:rPr>
          <w:rFonts w:ascii="Times New Roman" w:eastAsia="Calibri" w:hAnsi="Times New Roman" w:cs="Times New Roman"/>
          <w:sz w:val="24"/>
          <w:szCs w:val="24"/>
          <w:lang w:eastAsia="en-US"/>
        </w:rPr>
      </w:pPr>
      <w:r w:rsidRPr="00D131F3">
        <w:rPr>
          <w:rFonts w:ascii="Times New Roman" w:eastAsia="Calibri" w:hAnsi="Times New Roman" w:cs="Times New Roman"/>
          <w:b/>
          <w:sz w:val="24"/>
          <w:szCs w:val="24"/>
          <w:lang w:eastAsia="en-US"/>
        </w:rPr>
        <w:t>Входная диагностика</w:t>
      </w:r>
      <w:r w:rsidRPr="00D131F3">
        <w:rPr>
          <w:rFonts w:ascii="Times New Roman" w:eastAsia="Calibri" w:hAnsi="Times New Roman" w:cs="Times New Roman"/>
          <w:sz w:val="24"/>
          <w:szCs w:val="24"/>
          <w:lang w:eastAsia="en-US"/>
        </w:rPr>
        <w:t xml:space="preserve"> проводится в сентябре с целью выявления первоначального уровня знаний и умений, подготовленности группы детей к восприятию информации, интереса к музеям и изучению музееведения.</w:t>
      </w:r>
    </w:p>
    <w:p w:rsidR="00924FDF" w:rsidRPr="00D131F3" w:rsidRDefault="00924FDF" w:rsidP="00313CE7">
      <w:pPr>
        <w:spacing w:after="0" w:line="360" w:lineRule="auto"/>
        <w:ind w:firstLine="709"/>
        <w:jc w:val="both"/>
        <w:rPr>
          <w:rFonts w:ascii="Times New Roman" w:eastAsia="Calibri" w:hAnsi="Times New Roman" w:cs="Times New Roman"/>
          <w:sz w:val="24"/>
          <w:szCs w:val="24"/>
          <w:lang w:eastAsia="en-US"/>
        </w:rPr>
      </w:pPr>
      <w:r w:rsidRPr="00D131F3">
        <w:rPr>
          <w:rFonts w:ascii="Times New Roman" w:eastAsia="Calibri" w:hAnsi="Times New Roman" w:cs="Times New Roman"/>
          <w:sz w:val="24"/>
          <w:szCs w:val="24"/>
          <w:lang w:eastAsia="en-US"/>
        </w:rPr>
        <w:t xml:space="preserve">Формы: </w:t>
      </w:r>
    </w:p>
    <w:p w:rsidR="00924FDF" w:rsidRPr="00D131F3" w:rsidRDefault="00924FDF" w:rsidP="00313CE7">
      <w:pPr>
        <w:spacing w:after="0" w:line="360" w:lineRule="auto"/>
        <w:ind w:firstLine="709"/>
        <w:jc w:val="both"/>
        <w:rPr>
          <w:rFonts w:ascii="Times New Roman" w:eastAsia="Calibri" w:hAnsi="Times New Roman" w:cs="Times New Roman"/>
          <w:sz w:val="24"/>
          <w:szCs w:val="24"/>
          <w:lang w:eastAsia="en-US"/>
        </w:rPr>
      </w:pPr>
      <w:r w:rsidRPr="00D131F3">
        <w:rPr>
          <w:rFonts w:ascii="Times New Roman" w:eastAsia="Calibri" w:hAnsi="Times New Roman" w:cs="Times New Roman"/>
          <w:sz w:val="24"/>
          <w:szCs w:val="24"/>
          <w:lang w:eastAsia="en-US"/>
        </w:rPr>
        <w:sym w:font="Symbol" w:char="F0B7"/>
      </w:r>
      <w:r w:rsidRPr="00D131F3">
        <w:rPr>
          <w:rFonts w:ascii="Times New Roman" w:eastAsia="Calibri" w:hAnsi="Times New Roman" w:cs="Times New Roman"/>
          <w:sz w:val="24"/>
          <w:szCs w:val="24"/>
          <w:lang w:eastAsia="en-US"/>
        </w:rPr>
        <w:t xml:space="preserve"> собеседование; </w:t>
      </w:r>
    </w:p>
    <w:p w:rsidR="00924FDF" w:rsidRPr="00D131F3" w:rsidRDefault="00924FDF" w:rsidP="00313CE7">
      <w:pPr>
        <w:spacing w:after="0" w:line="360" w:lineRule="auto"/>
        <w:ind w:firstLine="709"/>
        <w:jc w:val="both"/>
        <w:rPr>
          <w:rFonts w:ascii="Times New Roman" w:eastAsia="Calibri" w:hAnsi="Times New Roman" w:cs="Times New Roman"/>
          <w:sz w:val="24"/>
          <w:szCs w:val="24"/>
          <w:lang w:eastAsia="en-US"/>
        </w:rPr>
      </w:pPr>
      <w:r w:rsidRPr="00D131F3">
        <w:rPr>
          <w:rFonts w:ascii="Times New Roman" w:eastAsia="Calibri" w:hAnsi="Times New Roman" w:cs="Times New Roman"/>
          <w:sz w:val="24"/>
          <w:szCs w:val="24"/>
          <w:lang w:eastAsia="en-US"/>
        </w:rPr>
        <w:sym w:font="Symbol" w:char="F0B7"/>
      </w:r>
      <w:r w:rsidRPr="00D131F3">
        <w:rPr>
          <w:rFonts w:ascii="Times New Roman" w:eastAsia="Calibri" w:hAnsi="Times New Roman" w:cs="Times New Roman"/>
          <w:sz w:val="24"/>
          <w:szCs w:val="24"/>
          <w:lang w:eastAsia="en-US"/>
        </w:rPr>
        <w:t xml:space="preserve"> выполнение практических и теоретических заданий педагога. </w:t>
      </w:r>
    </w:p>
    <w:p w:rsidR="00924FDF" w:rsidRPr="00D131F3" w:rsidRDefault="00924FDF" w:rsidP="00313CE7">
      <w:pPr>
        <w:spacing w:after="0" w:line="360" w:lineRule="auto"/>
        <w:ind w:firstLine="709"/>
        <w:jc w:val="both"/>
        <w:rPr>
          <w:rFonts w:ascii="Times New Roman" w:eastAsia="Calibri" w:hAnsi="Times New Roman" w:cs="Times New Roman"/>
          <w:sz w:val="24"/>
          <w:szCs w:val="24"/>
          <w:lang w:eastAsia="en-US"/>
        </w:rPr>
      </w:pPr>
      <w:r w:rsidRPr="00D131F3">
        <w:rPr>
          <w:rFonts w:ascii="Times New Roman" w:eastAsia="Calibri" w:hAnsi="Times New Roman" w:cs="Times New Roman"/>
          <w:sz w:val="24"/>
          <w:szCs w:val="24"/>
          <w:lang w:eastAsia="en-US"/>
        </w:rPr>
        <w:t xml:space="preserve">Диагностика проводится с каждым ребенком индивидуально. Данные педагог заносит в информационную карту. </w:t>
      </w:r>
    </w:p>
    <w:p w:rsidR="00924FDF" w:rsidRPr="00D131F3" w:rsidRDefault="00924FDF" w:rsidP="00313CE7">
      <w:pPr>
        <w:spacing w:after="0" w:line="360" w:lineRule="auto"/>
        <w:ind w:firstLine="709"/>
        <w:jc w:val="both"/>
        <w:rPr>
          <w:rFonts w:ascii="Times New Roman" w:eastAsia="Calibri" w:hAnsi="Times New Roman" w:cs="Times New Roman"/>
          <w:sz w:val="24"/>
          <w:szCs w:val="24"/>
          <w:lang w:eastAsia="en-US"/>
        </w:rPr>
      </w:pPr>
      <w:r w:rsidRPr="00D131F3">
        <w:rPr>
          <w:rFonts w:ascii="Times New Roman" w:eastAsia="Calibri" w:hAnsi="Times New Roman" w:cs="Times New Roman"/>
          <w:b/>
          <w:sz w:val="24"/>
          <w:szCs w:val="24"/>
          <w:lang w:eastAsia="en-US"/>
        </w:rPr>
        <w:t>Текущий контроль</w:t>
      </w:r>
      <w:r w:rsidRPr="00D131F3">
        <w:rPr>
          <w:rFonts w:ascii="Times New Roman" w:eastAsia="Calibri" w:hAnsi="Times New Roman" w:cs="Times New Roman"/>
          <w:sz w:val="24"/>
          <w:szCs w:val="24"/>
          <w:lang w:eastAsia="en-US"/>
        </w:rPr>
        <w:t xml:space="preserve"> осуществляется на занятиях в течение всего учебного года для отслеживания уровня освоения учебного материала программы и развития личностных качеств учащихся. Это систематическая проверка выполнения творческих заданий, участия в совместных проектах, индивидуальная деятельность. </w:t>
      </w:r>
    </w:p>
    <w:p w:rsidR="00924FDF" w:rsidRPr="00D131F3" w:rsidRDefault="00924FDF" w:rsidP="00313CE7">
      <w:pPr>
        <w:spacing w:after="0" w:line="360" w:lineRule="auto"/>
        <w:ind w:firstLine="709"/>
        <w:jc w:val="both"/>
        <w:rPr>
          <w:rFonts w:ascii="Times New Roman" w:eastAsia="Calibri" w:hAnsi="Times New Roman" w:cs="Times New Roman"/>
          <w:sz w:val="24"/>
          <w:szCs w:val="24"/>
          <w:lang w:eastAsia="en-US"/>
        </w:rPr>
      </w:pPr>
      <w:r w:rsidRPr="00D131F3">
        <w:rPr>
          <w:rFonts w:ascii="Times New Roman" w:eastAsia="Calibri" w:hAnsi="Times New Roman" w:cs="Times New Roman"/>
          <w:sz w:val="24"/>
          <w:szCs w:val="24"/>
          <w:lang w:eastAsia="en-US"/>
        </w:rPr>
        <w:t xml:space="preserve">Формы: </w:t>
      </w:r>
    </w:p>
    <w:p w:rsidR="00924FDF" w:rsidRPr="00D131F3" w:rsidRDefault="00924FDF" w:rsidP="00313CE7">
      <w:pPr>
        <w:spacing w:after="0" w:line="360" w:lineRule="auto"/>
        <w:ind w:firstLine="709"/>
        <w:jc w:val="both"/>
        <w:rPr>
          <w:rFonts w:ascii="Times New Roman" w:eastAsia="Calibri" w:hAnsi="Times New Roman" w:cs="Times New Roman"/>
          <w:sz w:val="24"/>
          <w:szCs w:val="24"/>
          <w:lang w:eastAsia="en-US"/>
        </w:rPr>
      </w:pPr>
      <w:r w:rsidRPr="00D131F3">
        <w:rPr>
          <w:rFonts w:ascii="Times New Roman" w:eastAsia="Calibri" w:hAnsi="Times New Roman" w:cs="Times New Roman"/>
          <w:sz w:val="24"/>
          <w:szCs w:val="24"/>
          <w:lang w:eastAsia="en-US"/>
        </w:rPr>
        <w:sym w:font="Symbol" w:char="F0B7"/>
      </w:r>
      <w:r w:rsidRPr="00D131F3">
        <w:rPr>
          <w:rFonts w:ascii="Times New Roman" w:eastAsia="Calibri" w:hAnsi="Times New Roman" w:cs="Times New Roman"/>
          <w:sz w:val="24"/>
          <w:szCs w:val="24"/>
          <w:lang w:eastAsia="en-US"/>
        </w:rPr>
        <w:t xml:space="preserve"> педагогическое наблюдение; </w:t>
      </w:r>
    </w:p>
    <w:p w:rsidR="00924FDF" w:rsidRPr="00D131F3" w:rsidRDefault="00924FDF" w:rsidP="00313CE7">
      <w:pPr>
        <w:spacing w:after="0" w:line="360" w:lineRule="auto"/>
        <w:ind w:firstLine="709"/>
        <w:jc w:val="both"/>
        <w:rPr>
          <w:rFonts w:ascii="Times New Roman" w:eastAsia="Calibri" w:hAnsi="Times New Roman" w:cs="Times New Roman"/>
          <w:sz w:val="24"/>
          <w:szCs w:val="24"/>
          <w:lang w:eastAsia="en-US"/>
        </w:rPr>
      </w:pPr>
      <w:r w:rsidRPr="00D131F3">
        <w:rPr>
          <w:rFonts w:ascii="Times New Roman" w:eastAsia="Calibri" w:hAnsi="Times New Roman" w:cs="Times New Roman"/>
          <w:sz w:val="24"/>
          <w:szCs w:val="24"/>
          <w:lang w:eastAsia="en-US"/>
        </w:rPr>
        <w:sym w:font="Symbol" w:char="F0B7"/>
      </w:r>
      <w:r w:rsidRPr="00D131F3">
        <w:rPr>
          <w:rFonts w:ascii="Times New Roman" w:eastAsia="Calibri" w:hAnsi="Times New Roman" w:cs="Times New Roman"/>
          <w:sz w:val="24"/>
          <w:szCs w:val="24"/>
          <w:lang w:eastAsia="en-US"/>
        </w:rPr>
        <w:t xml:space="preserve"> опрос; </w:t>
      </w:r>
    </w:p>
    <w:p w:rsidR="00924FDF" w:rsidRPr="00D131F3" w:rsidRDefault="00924FDF" w:rsidP="00313CE7">
      <w:pPr>
        <w:spacing w:after="0" w:line="360" w:lineRule="auto"/>
        <w:ind w:firstLine="709"/>
        <w:jc w:val="both"/>
        <w:rPr>
          <w:rFonts w:ascii="Times New Roman" w:eastAsia="Calibri" w:hAnsi="Times New Roman" w:cs="Times New Roman"/>
          <w:sz w:val="24"/>
          <w:szCs w:val="24"/>
          <w:lang w:eastAsia="en-US"/>
        </w:rPr>
      </w:pPr>
      <w:r w:rsidRPr="00D131F3">
        <w:rPr>
          <w:rFonts w:ascii="Times New Roman" w:eastAsia="Calibri" w:hAnsi="Times New Roman" w:cs="Times New Roman"/>
          <w:sz w:val="24"/>
          <w:szCs w:val="24"/>
          <w:lang w:eastAsia="en-US"/>
        </w:rPr>
        <w:sym w:font="Symbol" w:char="F0B7"/>
      </w:r>
      <w:r w:rsidRPr="00D131F3">
        <w:rPr>
          <w:rFonts w:ascii="Times New Roman" w:eastAsia="Calibri" w:hAnsi="Times New Roman" w:cs="Times New Roman"/>
          <w:sz w:val="24"/>
          <w:szCs w:val="24"/>
          <w:lang w:eastAsia="en-US"/>
        </w:rPr>
        <w:t xml:space="preserve"> беседа; </w:t>
      </w:r>
    </w:p>
    <w:p w:rsidR="00924FDF" w:rsidRPr="00D131F3" w:rsidRDefault="00924FDF" w:rsidP="00313CE7">
      <w:pPr>
        <w:spacing w:after="0" w:line="360" w:lineRule="auto"/>
        <w:ind w:firstLine="709"/>
        <w:jc w:val="both"/>
        <w:rPr>
          <w:rFonts w:ascii="Times New Roman" w:eastAsia="Calibri" w:hAnsi="Times New Roman" w:cs="Times New Roman"/>
          <w:sz w:val="24"/>
          <w:szCs w:val="24"/>
          <w:lang w:eastAsia="en-US"/>
        </w:rPr>
      </w:pPr>
      <w:r w:rsidRPr="00D131F3">
        <w:rPr>
          <w:rFonts w:ascii="Times New Roman" w:eastAsia="Calibri" w:hAnsi="Times New Roman" w:cs="Times New Roman"/>
          <w:sz w:val="24"/>
          <w:szCs w:val="24"/>
          <w:lang w:eastAsia="en-US"/>
        </w:rPr>
        <w:sym w:font="Symbol" w:char="F0B7"/>
      </w:r>
      <w:r w:rsidRPr="00D131F3">
        <w:rPr>
          <w:rFonts w:ascii="Times New Roman" w:eastAsia="Calibri" w:hAnsi="Times New Roman" w:cs="Times New Roman"/>
          <w:sz w:val="24"/>
          <w:szCs w:val="24"/>
          <w:lang w:eastAsia="en-US"/>
        </w:rPr>
        <w:t xml:space="preserve"> практическое занятие; </w:t>
      </w:r>
    </w:p>
    <w:p w:rsidR="00924FDF" w:rsidRPr="00D131F3" w:rsidRDefault="00924FDF" w:rsidP="00313CE7">
      <w:pPr>
        <w:spacing w:after="0" w:line="360" w:lineRule="auto"/>
        <w:ind w:firstLine="709"/>
        <w:jc w:val="both"/>
        <w:rPr>
          <w:rFonts w:ascii="Times New Roman" w:eastAsia="Calibri" w:hAnsi="Times New Roman" w:cs="Times New Roman"/>
          <w:sz w:val="24"/>
          <w:szCs w:val="24"/>
          <w:lang w:eastAsia="en-US"/>
        </w:rPr>
      </w:pPr>
      <w:r w:rsidRPr="00D131F3">
        <w:rPr>
          <w:rFonts w:ascii="Times New Roman" w:eastAsia="Calibri" w:hAnsi="Times New Roman" w:cs="Times New Roman"/>
          <w:sz w:val="24"/>
          <w:szCs w:val="24"/>
          <w:lang w:eastAsia="en-US"/>
        </w:rPr>
        <w:sym w:font="Symbol" w:char="F0B7"/>
      </w:r>
      <w:r w:rsidRPr="00D131F3">
        <w:rPr>
          <w:rFonts w:ascii="Times New Roman" w:eastAsia="Calibri" w:hAnsi="Times New Roman" w:cs="Times New Roman"/>
          <w:sz w:val="24"/>
          <w:szCs w:val="24"/>
          <w:lang w:eastAsia="en-US"/>
        </w:rPr>
        <w:t xml:space="preserve"> конкурс. </w:t>
      </w:r>
    </w:p>
    <w:p w:rsidR="00924FDF" w:rsidRPr="00D131F3" w:rsidRDefault="00924FDF" w:rsidP="00313CE7">
      <w:pPr>
        <w:spacing w:after="0" w:line="360" w:lineRule="auto"/>
        <w:ind w:firstLine="709"/>
        <w:jc w:val="both"/>
        <w:rPr>
          <w:rFonts w:ascii="Times New Roman" w:eastAsia="Calibri" w:hAnsi="Times New Roman" w:cs="Times New Roman"/>
          <w:sz w:val="24"/>
          <w:szCs w:val="24"/>
          <w:lang w:eastAsia="en-US"/>
        </w:rPr>
      </w:pPr>
      <w:r w:rsidRPr="00D131F3">
        <w:rPr>
          <w:rFonts w:ascii="Times New Roman" w:eastAsia="Calibri" w:hAnsi="Times New Roman" w:cs="Times New Roman"/>
          <w:b/>
          <w:sz w:val="24"/>
          <w:szCs w:val="24"/>
          <w:lang w:eastAsia="en-US"/>
        </w:rPr>
        <w:t>Промежуточная</w:t>
      </w:r>
      <w:r w:rsidRPr="00D131F3">
        <w:rPr>
          <w:rFonts w:ascii="Times New Roman" w:eastAsia="Calibri" w:hAnsi="Times New Roman" w:cs="Times New Roman"/>
          <w:sz w:val="24"/>
          <w:szCs w:val="24"/>
          <w:lang w:eastAsia="en-US"/>
        </w:rPr>
        <w:t xml:space="preserve"> диагностика проводит</w:t>
      </w:r>
      <w:r>
        <w:rPr>
          <w:rFonts w:ascii="Times New Roman" w:eastAsia="Calibri" w:hAnsi="Times New Roman" w:cs="Times New Roman"/>
          <w:sz w:val="24"/>
          <w:szCs w:val="24"/>
          <w:lang w:eastAsia="en-US"/>
        </w:rPr>
        <w:t xml:space="preserve">ся в конце 1-го учебного года, </w:t>
      </w:r>
      <w:r w:rsidRPr="00D131F3">
        <w:rPr>
          <w:rFonts w:ascii="Times New Roman" w:eastAsia="Calibri" w:hAnsi="Times New Roman" w:cs="Times New Roman"/>
          <w:b/>
          <w:sz w:val="24"/>
          <w:szCs w:val="24"/>
          <w:lang w:eastAsia="en-US"/>
        </w:rPr>
        <w:t>итоговая</w:t>
      </w:r>
      <w:r w:rsidRPr="00D131F3">
        <w:rPr>
          <w:rFonts w:ascii="Times New Roman" w:eastAsia="Calibri" w:hAnsi="Times New Roman" w:cs="Times New Roman"/>
          <w:sz w:val="24"/>
          <w:szCs w:val="24"/>
          <w:lang w:eastAsia="en-US"/>
        </w:rPr>
        <w:t xml:space="preserve"> диагностика проводится в конце 2-го учебного года. Промежуточная и итоговая диагностика </w:t>
      </w:r>
      <w:r w:rsidRPr="00D131F3">
        <w:rPr>
          <w:rFonts w:ascii="Times New Roman" w:eastAsia="Calibri" w:hAnsi="Times New Roman" w:cs="Times New Roman"/>
          <w:sz w:val="24"/>
          <w:szCs w:val="24"/>
          <w:lang w:eastAsia="en-US"/>
        </w:rPr>
        <w:lastRenderedPageBreak/>
        <w:t>состоит из следующих действий: по пятибалльной шкале рассматриваются результаты обучения и прохождение программы; учитывается участие обучающихся в конкурсах и массовых мероприятиях.</w:t>
      </w:r>
    </w:p>
    <w:p w:rsidR="00924FDF" w:rsidRPr="00D131F3" w:rsidRDefault="00924FDF" w:rsidP="00313CE7">
      <w:pPr>
        <w:spacing w:after="0" w:line="360" w:lineRule="auto"/>
        <w:ind w:firstLine="709"/>
        <w:contextualSpacing/>
        <w:jc w:val="both"/>
        <w:rPr>
          <w:rFonts w:ascii="Times New Roman" w:eastAsia="Calibri" w:hAnsi="Times New Roman" w:cs="Times New Roman"/>
          <w:sz w:val="24"/>
          <w:szCs w:val="24"/>
          <w:lang w:eastAsia="en-US"/>
        </w:rPr>
      </w:pPr>
      <w:r w:rsidRPr="00D131F3">
        <w:rPr>
          <w:rFonts w:ascii="Times New Roman" w:eastAsia="Calibri" w:hAnsi="Times New Roman" w:cs="Times New Roman"/>
          <w:sz w:val="24"/>
          <w:szCs w:val="24"/>
          <w:lang w:eastAsia="en-US"/>
        </w:rPr>
        <w:t xml:space="preserve">Формы: </w:t>
      </w:r>
    </w:p>
    <w:p w:rsidR="00924FDF" w:rsidRPr="00D131F3" w:rsidRDefault="00924FDF" w:rsidP="00313CE7">
      <w:pPr>
        <w:numPr>
          <w:ilvl w:val="0"/>
          <w:numId w:val="10"/>
        </w:numPr>
        <w:tabs>
          <w:tab w:val="left" w:pos="1134"/>
        </w:tabs>
        <w:spacing w:after="0" w:line="360" w:lineRule="auto"/>
        <w:ind w:left="0" w:firstLine="709"/>
        <w:contextualSpacing/>
        <w:jc w:val="both"/>
        <w:rPr>
          <w:rFonts w:ascii="Times New Roman" w:eastAsia="Calibri" w:hAnsi="Times New Roman" w:cs="Times New Roman"/>
          <w:sz w:val="24"/>
          <w:szCs w:val="24"/>
          <w:lang w:eastAsia="en-US"/>
        </w:rPr>
      </w:pPr>
      <w:r w:rsidRPr="00D131F3">
        <w:rPr>
          <w:rFonts w:ascii="Times New Roman" w:eastAsia="Calibri" w:hAnsi="Times New Roman" w:cs="Times New Roman"/>
          <w:sz w:val="24"/>
          <w:szCs w:val="24"/>
          <w:lang w:eastAsia="en-US"/>
        </w:rPr>
        <w:t>открытое занятие;</w:t>
      </w:r>
    </w:p>
    <w:p w:rsidR="00924FDF" w:rsidRPr="00D131F3" w:rsidRDefault="00924FDF" w:rsidP="00313CE7">
      <w:pPr>
        <w:numPr>
          <w:ilvl w:val="0"/>
          <w:numId w:val="10"/>
        </w:numPr>
        <w:tabs>
          <w:tab w:val="left" w:pos="1134"/>
        </w:tabs>
        <w:spacing w:after="0" w:line="360" w:lineRule="auto"/>
        <w:ind w:left="0" w:firstLine="709"/>
        <w:contextualSpacing/>
        <w:jc w:val="both"/>
        <w:rPr>
          <w:rFonts w:ascii="Times New Roman" w:eastAsia="Calibri" w:hAnsi="Times New Roman" w:cs="Times New Roman"/>
          <w:sz w:val="24"/>
          <w:szCs w:val="24"/>
          <w:lang w:eastAsia="en-US"/>
        </w:rPr>
      </w:pPr>
      <w:r w:rsidRPr="00D131F3">
        <w:rPr>
          <w:rFonts w:ascii="Times New Roman" w:eastAsia="Calibri" w:hAnsi="Times New Roman" w:cs="Times New Roman"/>
          <w:sz w:val="24"/>
          <w:szCs w:val="24"/>
          <w:lang w:eastAsia="en-US"/>
        </w:rPr>
        <w:t>выступление;</w:t>
      </w:r>
    </w:p>
    <w:p w:rsidR="00924FDF" w:rsidRPr="00D131F3" w:rsidRDefault="00924FDF" w:rsidP="00313CE7">
      <w:pPr>
        <w:numPr>
          <w:ilvl w:val="0"/>
          <w:numId w:val="10"/>
        </w:numPr>
        <w:tabs>
          <w:tab w:val="left" w:pos="1134"/>
        </w:tabs>
        <w:spacing w:after="0" w:line="360" w:lineRule="auto"/>
        <w:ind w:left="0" w:firstLine="709"/>
        <w:contextualSpacing/>
        <w:jc w:val="both"/>
        <w:rPr>
          <w:rFonts w:ascii="Times New Roman" w:eastAsia="Calibri" w:hAnsi="Times New Roman" w:cs="Times New Roman"/>
          <w:sz w:val="24"/>
          <w:szCs w:val="24"/>
          <w:lang w:eastAsia="en-US"/>
        </w:rPr>
      </w:pPr>
      <w:r w:rsidRPr="00D131F3">
        <w:rPr>
          <w:rFonts w:ascii="Times New Roman" w:eastAsia="Calibri" w:hAnsi="Times New Roman" w:cs="Times New Roman"/>
          <w:sz w:val="24"/>
          <w:szCs w:val="24"/>
          <w:lang w:eastAsia="en-US"/>
        </w:rPr>
        <w:t>экскурсия;</w:t>
      </w:r>
    </w:p>
    <w:p w:rsidR="003437CA" w:rsidRPr="00313CE7" w:rsidRDefault="00924FDF" w:rsidP="00313CE7">
      <w:pPr>
        <w:numPr>
          <w:ilvl w:val="0"/>
          <w:numId w:val="10"/>
        </w:numPr>
        <w:tabs>
          <w:tab w:val="left" w:pos="1134"/>
        </w:tabs>
        <w:spacing w:after="0" w:line="360" w:lineRule="auto"/>
        <w:ind w:left="0" w:firstLine="709"/>
        <w:contextualSpacing/>
        <w:jc w:val="both"/>
        <w:rPr>
          <w:rFonts w:ascii="Times New Roman" w:eastAsia="Calibri" w:hAnsi="Times New Roman" w:cs="Times New Roman"/>
          <w:sz w:val="24"/>
          <w:szCs w:val="24"/>
          <w:lang w:eastAsia="en-US"/>
        </w:rPr>
      </w:pPr>
      <w:r w:rsidRPr="00D131F3">
        <w:rPr>
          <w:rFonts w:ascii="Times New Roman" w:eastAsia="Calibri" w:hAnsi="Times New Roman" w:cs="Times New Roman"/>
          <w:sz w:val="24"/>
          <w:szCs w:val="24"/>
          <w:lang w:eastAsia="en-US"/>
        </w:rPr>
        <w:t>доклад.</w:t>
      </w:r>
    </w:p>
    <w:p w:rsidR="003437CA" w:rsidRDefault="003437CA" w:rsidP="00924FDF">
      <w:pPr>
        <w:spacing w:line="240" w:lineRule="atLeast"/>
        <w:rPr>
          <w:rFonts w:ascii="Times New Roman" w:hAnsi="Times New Roman" w:cs="Times New Roman"/>
          <w:sz w:val="24"/>
          <w:szCs w:val="24"/>
        </w:rPr>
      </w:pPr>
    </w:p>
    <w:p w:rsidR="00924FDF" w:rsidRPr="00D131F3" w:rsidRDefault="00924FDF" w:rsidP="00924FDF">
      <w:pPr>
        <w:spacing w:line="240" w:lineRule="atLeast"/>
        <w:jc w:val="center"/>
        <w:rPr>
          <w:rFonts w:ascii="Times New Roman" w:hAnsi="Times New Roman" w:cs="Times New Roman"/>
          <w:b/>
          <w:sz w:val="24"/>
          <w:szCs w:val="24"/>
        </w:rPr>
      </w:pPr>
      <w:r w:rsidRPr="00D131F3">
        <w:rPr>
          <w:rFonts w:ascii="Times New Roman" w:hAnsi="Times New Roman" w:cs="Times New Roman"/>
          <w:b/>
          <w:sz w:val="24"/>
          <w:szCs w:val="24"/>
        </w:rPr>
        <w:t>Система контроля результативности</w:t>
      </w:r>
    </w:p>
    <w:tbl>
      <w:tblPr>
        <w:tblStyle w:val="a3"/>
        <w:tblW w:w="9634" w:type="dxa"/>
        <w:tblLook w:val="04A0" w:firstRow="1" w:lastRow="0" w:firstColumn="1" w:lastColumn="0" w:noHBand="0" w:noVBand="1"/>
      </w:tblPr>
      <w:tblGrid>
        <w:gridCol w:w="2180"/>
        <w:gridCol w:w="2095"/>
        <w:gridCol w:w="1875"/>
        <w:gridCol w:w="1629"/>
        <w:gridCol w:w="1855"/>
      </w:tblGrid>
      <w:tr w:rsidR="00924FDF" w:rsidTr="00924FDF">
        <w:tc>
          <w:tcPr>
            <w:tcW w:w="2001" w:type="dxa"/>
          </w:tcPr>
          <w:p w:rsidR="00924FDF" w:rsidRPr="00924FDF" w:rsidRDefault="00924FDF" w:rsidP="00924FDF">
            <w:pPr>
              <w:spacing w:line="276" w:lineRule="auto"/>
              <w:jc w:val="center"/>
              <w:rPr>
                <w:rFonts w:ascii="Times New Roman" w:hAnsi="Times New Roman" w:cs="Times New Roman"/>
              </w:rPr>
            </w:pPr>
            <w:r w:rsidRPr="00924FDF">
              <w:rPr>
                <w:rFonts w:ascii="Times New Roman" w:hAnsi="Times New Roman" w:cs="Times New Roman"/>
              </w:rPr>
              <w:t>Задачи</w:t>
            </w:r>
          </w:p>
        </w:tc>
        <w:tc>
          <w:tcPr>
            <w:tcW w:w="1924" w:type="dxa"/>
          </w:tcPr>
          <w:p w:rsidR="00924FDF" w:rsidRPr="00924FDF" w:rsidRDefault="00924FDF" w:rsidP="00924FDF">
            <w:pPr>
              <w:spacing w:line="276" w:lineRule="auto"/>
              <w:jc w:val="center"/>
              <w:rPr>
                <w:rFonts w:ascii="Times New Roman" w:hAnsi="Times New Roman" w:cs="Times New Roman"/>
              </w:rPr>
            </w:pPr>
            <w:r w:rsidRPr="00924FDF">
              <w:rPr>
                <w:rFonts w:ascii="Times New Roman" w:hAnsi="Times New Roman" w:cs="Times New Roman"/>
              </w:rPr>
              <w:t>Результаты (диагностические показатели)</w:t>
            </w:r>
          </w:p>
        </w:tc>
        <w:tc>
          <w:tcPr>
            <w:tcW w:w="1840" w:type="dxa"/>
          </w:tcPr>
          <w:p w:rsidR="00924FDF" w:rsidRPr="00924FDF" w:rsidRDefault="00924FDF" w:rsidP="00924FDF">
            <w:pPr>
              <w:spacing w:line="276" w:lineRule="auto"/>
              <w:jc w:val="center"/>
              <w:rPr>
                <w:rFonts w:ascii="Times New Roman" w:hAnsi="Times New Roman" w:cs="Times New Roman"/>
              </w:rPr>
            </w:pPr>
            <w:r w:rsidRPr="00924FDF">
              <w:rPr>
                <w:rFonts w:ascii="Times New Roman" w:hAnsi="Times New Roman" w:cs="Times New Roman"/>
              </w:rPr>
              <w:t>Формы и средства выявления и фиксации результатов (диагностические методы)</w:t>
            </w:r>
          </w:p>
        </w:tc>
        <w:tc>
          <w:tcPr>
            <w:tcW w:w="1776" w:type="dxa"/>
          </w:tcPr>
          <w:p w:rsidR="00924FDF" w:rsidRPr="00924FDF" w:rsidRDefault="00924FDF" w:rsidP="00924FDF">
            <w:pPr>
              <w:spacing w:line="276" w:lineRule="auto"/>
              <w:jc w:val="center"/>
              <w:rPr>
                <w:rFonts w:ascii="Times New Roman" w:hAnsi="Times New Roman" w:cs="Times New Roman"/>
              </w:rPr>
            </w:pPr>
            <w:r w:rsidRPr="00924FDF">
              <w:rPr>
                <w:rFonts w:ascii="Times New Roman" w:hAnsi="Times New Roman" w:cs="Times New Roman"/>
              </w:rPr>
              <w:t>Формы и средства предъявления результатов</w:t>
            </w:r>
          </w:p>
        </w:tc>
        <w:tc>
          <w:tcPr>
            <w:tcW w:w="2093" w:type="dxa"/>
          </w:tcPr>
          <w:p w:rsidR="00924FDF" w:rsidRPr="00924FDF" w:rsidRDefault="00924FDF" w:rsidP="00924FDF">
            <w:pPr>
              <w:spacing w:line="276" w:lineRule="auto"/>
              <w:jc w:val="center"/>
              <w:rPr>
                <w:rFonts w:ascii="Times New Roman" w:hAnsi="Times New Roman" w:cs="Times New Roman"/>
              </w:rPr>
            </w:pPr>
            <w:r w:rsidRPr="00924FDF">
              <w:rPr>
                <w:rFonts w:ascii="Times New Roman" w:hAnsi="Times New Roman" w:cs="Times New Roman"/>
              </w:rPr>
              <w:t>Периодичность диагностики</w:t>
            </w:r>
          </w:p>
        </w:tc>
      </w:tr>
      <w:tr w:rsidR="00924FDF" w:rsidTr="00924FDF">
        <w:tc>
          <w:tcPr>
            <w:tcW w:w="2001" w:type="dxa"/>
          </w:tcPr>
          <w:p w:rsidR="00924FDF" w:rsidRPr="00924FDF" w:rsidRDefault="00924FDF" w:rsidP="00924FDF">
            <w:pPr>
              <w:spacing w:line="276" w:lineRule="auto"/>
              <w:rPr>
                <w:rFonts w:ascii="Times New Roman" w:hAnsi="Times New Roman" w:cs="Times New Roman"/>
                <w:b/>
                <w:i/>
              </w:rPr>
            </w:pPr>
            <w:r w:rsidRPr="00924FDF">
              <w:rPr>
                <w:rFonts w:ascii="Times New Roman" w:hAnsi="Times New Roman" w:cs="Times New Roman"/>
                <w:b/>
                <w:i/>
              </w:rPr>
              <w:t>Обучающие:</w:t>
            </w:r>
          </w:p>
        </w:tc>
        <w:tc>
          <w:tcPr>
            <w:tcW w:w="1924" w:type="dxa"/>
          </w:tcPr>
          <w:p w:rsidR="00924FDF" w:rsidRPr="00924FDF" w:rsidRDefault="00924FDF" w:rsidP="00924FDF">
            <w:pPr>
              <w:spacing w:line="276" w:lineRule="auto"/>
              <w:rPr>
                <w:rFonts w:ascii="Times New Roman" w:hAnsi="Times New Roman" w:cs="Times New Roman"/>
                <w:b/>
                <w:i/>
              </w:rPr>
            </w:pPr>
            <w:r w:rsidRPr="00924FDF">
              <w:rPr>
                <w:rFonts w:ascii="Times New Roman" w:hAnsi="Times New Roman" w:cs="Times New Roman"/>
                <w:b/>
                <w:i/>
              </w:rPr>
              <w:t>Предметные:</w:t>
            </w:r>
          </w:p>
        </w:tc>
        <w:tc>
          <w:tcPr>
            <w:tcW w:w="1840" w:type="dxa"/>
          </w:tcPr>
          <w:p w:rsidR="00924FDF" w:rsidRPr="00924FDF" w:rsidRDefault="00924FDF" w:rsidP="00924FDF">
            <w:pPr>
              <w:spacing w:line="276" w:lineRule="auto"/>
              <w:rPr>
                <w:rFonts w:ascii="Times New Roman" w:hAnsi="Times New Roman" w:cs="Times New Roman"/>
              </w:rPr>
            </w:pPr>
          </w:p>
        </w:tc>
        <w:tc>
          <w:tcPr>
            <w:tcW w:w="1776" w:type="dxa"/>
          </w:tcPr>
          <w:p w:rsidR="00924FDF" w:rsidRPr="00924FDF" w:rsidRDefault="00924FDF" w:rsidP="00924FDF">
            <w:pPr>
              <w:spacing w:line="276" w:lineRule="auto"/>
              <w:rPr>
                <w:rFonts w:ascii="Times New Roman" w:hAnsi="Times New Roman" w:cs="Times New Roman"/>
              </w:rPr>
            </w:pPr>
          </w:p>
        </w:tc>
        <w:tc>
          <w:tcPr>
            <w:tcW w:w="2093" w:type="dxa"/>
          </w:tcPr>
          <w:p w:rsidR="00924FDF" w:rsidRPr="00924FDF" w:rsidRDefault="00924FDF" w:rsidP="00924FDF">
            <w:pPr>
              <w:spacing w:line="276" w:lineRule="auto"/>
              <w:rPr>
                <w:rFonts w:ascii="Times New Roman" w:hAnsi="Times New Roman" w:cs="Times New Roman"/>
              </w:rPr>
            </w:pPr>
          </w:p>
        </w:tc>
      </w:tr>
      <w:tr w:rsidR="00924FDF" w:rsidTr="00924FDF">
        <w:tc>
          <w:tcPr>
            <w:tcW w:w="2001" w:type="dxa"/>
          </w:tcPr>
          <w:p w:rsidR="00924FDF" w:rsidRPr="00924FDF" w:rsidRDefault="00924FDF" w:rsidP="00924FDF">
            <w:pPr>
              <w:spacing w:line="276" w:lineRule="auto"/>
              <w:rPr>
                <w:rFonts w:ascii="Times New Roman" w:hAnsi="Times New Roman" w:cs="Times New Roman"/>
              </w:rPr>
            </w:pPr>
            <w:r w:rsidRPr="00924FDF">
              <w:rPr>
                <w:rFonts w:ascii="Times New Roman" w:hAnsi="Times New Roman" w:cs="Times New Roman"/>
              </w:rPr>
              <w:t>Сформировать  начальные теоретические представления о музейной работе</w:t>
            </w:r>
          </w:p>
        </w:tc>
        <w:tc>
          <w:tcPr>
            <w:tcW w:w="1924" w:type="dxa"/>
          </w:tcPr>
          <w:p w:rsidR="00924FDF" w:rsidRPr="00924FDF" w:rsidRDefault="00924FDF" w:rsidP="00924FDF">
            <w:pPr>
              <w:spacing w:line="276" w:lineRule="auto"/>
              <w:rPr>
                <w:rFonts w:ascii="Times New Roman" w:hAnsi="Times New Roman" w:cs="Times New Roman"/>
              </w:rPr>
            </w:pPr>
            <w:r w:rsidRPr="00924FDF">
              <w:rPr>
                <w:rFonts w:ascii="Times New Roman" w:hAnsi="Times New Roman" w:cs="Times New Roman"/>
              </w:rPr>
              <w:t>Знание теоретических основ музееведения</w:t>
            </w:r>
          </w:p>
        </w:tc>
        <w:tc>
          <w:tcPr>
            <w:tcW w:w="1840" w:type="dxa"/>
          </w:tcPr>
          <w:p w:rsidR="00924FDF" w:rsidRPr="00924FDF" w:rsidRDefault="00924FDF" w:rsidP="00924FDF">
            <w:pPr>
              <w:spacing w:line="276" w:lineRule="auto"/>
              <w:rPr>
                <w:rFonts w:ascii="Times New Roman" w:hAnsi="Times New Roman" w:cs="Times New Roman"/>
              </w:rPr>
            </w:pPr>
            <w:r w:rsidRPr="00924FDF">
              <w:rPr>
                <w:rFonts w:ascii="Times New Roman" w:hAnsi="Times New Roman" w:cs="Times New Roman"/>
              </w:rPr>
              <w:t>педагогическое наблюдение;</w:t>
            </w:r>
          </w:p>
          <w:p w:rsidR="00924FDF" w:rsidRPr="00924FDF" w:rsidRDefault="00924FDF" w:rsidP="00924FDF">
            <w:pPr>
              <w:spacing w:line="276" w:lineRule="auto"/>
              <w:rPr>
                <w:rFonts w:ascii="Times New Roman" w:hAnsi="Times New Roman" w:cs="Times New Roman"/>
              </w:rPr>
            </w:pPr>
            <w:r w:rsidRPr="00924FDF">
              <w:rPr>
                <w:rFonts w:ascii="Times New Roman" w:hAnsi="Times New Roman" w:cs="Times New Roman"/>
              </w:rPr>
              <w:t>опрос;</w:t>
            </w:r>
          </w:p>
          <w:p w:rsidR="00924FDF" w:rsidRPr="00924FDF" w:rsidRDefault="00924FDF" w:rsidP="00924FDF">
            <w:pPr>
              <w:spacing w:line="276" w:lineRule="auto"/>
              <w:rPr>
                <w:rFonts w:ascii="Times New Roman" w:hAnsi="Times New Roman" w:cs="Times New Roman"/>
              </w:rPr>
            </w:pPr>
            <w:r w:rsidRPr="00924FDF">
              <w:rPr>
                <w:rFonts w:ascii="Times New Roman" w:hAnsi="Times New Roman" w:cs="Times New Roman"/>
              </w:rPr>
              <w:t>практическое занятие.</w:t>
            </w:r>
          </w:p>
        </w:tc>
        <w:tc>
          <w:tcPr>
            <w:tcW w:w="1776" w:type="dxa"/>
          </w:tcPr>
          <w:p w:rsidR="00924FDF" w:rsidRPr="00924FDF" w:rsidRDefault="00924FDF" w:rsidP="00924FDF">
            <w:pPr>
              <w:spacing w:line="276" w:lineRule="auto"/>
              <w:rPr>
                <w:rFonts w:ascii="Times New Roman" w:hAnsi="Times New Roman" w:cs="Times New Roman"/>
              </w:rPr>
            </w:pPr>
            <w:r w:rsidRPr="00924FDF">
              <w:rPr>
                <w:rFonts w:ascii="Times New Roman" w:hAnsi="Times New Roman" w:cs="Times New Roman"/>
              </w:rPr>
              <w:t>Участие в конкурсах, выставках, открытых занятиях</w:t>
            </w:r>
          </w:p>
        </w:tc>
        <w:tc>
          <w:tcPr>
            <w:tcW w:w="2093" w:type="dxa"/>
          </w:tcPr>
          <w:p w:rsidR="00924FDF" w:rsidRPr="00924FDF" w:rsidRDefault="00924FDF" w:rsidP="00924FDF">
            <w:pPr>
              <w:spacing w:line="276" w:lineRule="auto"/>
              <w:rPr>
                <w:rFonts w:ascii="Times New Roman" w:hAnsi="Times New Roman" w:cs="Times New Roman"/>
              </w:rPr>
            </w:pPr>
            <w:r w:rsidRPr="00924FDF">
              <w:rPr>
                <w:rFonts w:ascii="Times New Roman" w:hAnsi="Times New Roman" w:cs="Times New Roman"/>
              </w:rPr>
              <w:t>Во время практической деятельности и в соответствии с планом мероприятий</w:t>
            </w:r>
          </w:p>
        </w:tc>
      </w:tr>
      <w:tr w:rsidR="00924FDF" w:rsidTr="00924FDF">
        <w:tc>
          <w:tcPr>
            <w:tcW w:w="2001" w:type="dxa"/>
          </w:tcPr>
          <w:p w:rsidR="00924FDF" w:rsidRPr="00924FDF" w:rsidRDefault="00924FDF" w:rsidP="00924FDF">
            <w:pPr>
              <w:spacing w:line="276" w:lineRule="auto"/>
              <w:rPr>
                <w:rFonts w:ascii="Times New Roman" w:hAnsi="Times New Roman" w:cs="Times New Roman"/>
              </w:rPr>
            </w:pPr>
            <w:r w:rsidRPr="00924FDF">
              <w:rPr>
                <w:rFonts w:ascii="Times New Roman" w:hAnsi="Times New Roman" w:cs="Times New Roman"/>
              </w:rPr>
              <w:t>Научить сравнивать предметы, коллекции</w:t>
            </w:r>
          </w:p>
        </w:tc>
        <w:tc>
          <w:tcPr>
            <w:tcW w:w="1924" w:type="dxa"/>
          </w:tcPr>
          <w:p w:rsidR="00924FDF" w:rsidRPr="00924FDF" w:rsidRDefault="00924FDF" w:rsidP="00924FDF">
            <w:pPr>
              <w:spacing w:line="276" w:lineRule="auto"/>
              <w:rPr>
                <w:rFonts w:ascii="Times New Roman" w:hAnsi="Times New Roman" w:cs="Times New Roman"/>
              </w:rPr>
            </w:pPr>
            <w:r w:rsidRPr="00924FDF">
              <w:rPr>
                <w:rFonts w:ascii="Times New Roman" w:hAnsi="Times New Roman" w:cs="Times New Roman"/>
              </w:rPr>
              <w:t>Умение проводить анализ объектов с целью выявления признаков</w:t>
            </w:r>
          </w:p>
        </w:tc>
        <w:tc>
          <w:tcPr>
            <w:tcW w:w="1840" w:type="dxa"/>
          </w:tcPr>
          <w:p w:rsidR="00924FDF" w:rsidRPr="00924FDF" w:rsidRDefault="00924FDF" w:rsidP="00924FDF">
            <w:pPr>
              <w:spacing w:line="276" w:lineRule="auto"/>
              <w:rPr>
                <w:rFonts w:ascii="Times New Roman" w:hAnsi="Times New Roman" w:cs="Times New Roman"/>
              </w:rPr>
            </w:pPr>
            <w:r w:rsidRPr="00924FDF">
              <w:rPr>
                <w:rFonts w:ascii="Times New Roman" w:hAnsi="Times New Roman" w:cs="Times New Roman"/>
              </w:rPr>
              <w:t>педагогическое наблюдение;</w:t>
            </w:r>
          </w:p>
          <w:p w:rsidR="00924FDF" w:rsidRPr="00924FDF" w:rsidRDefault="00924FDF" w:rsidP="00924FDF">
            <w:pPr>
              <w:spacing w:line="276" w:lineRule="auto"/>
              <w:rPr>
                <w:rFonts w:ascii="Times New Roman" w:hAnsi="Times New Roman" w:cs="Times New Roman"/>
              </w:rPr>
            </w:pPr>
            <w:r w:rsidRPr="00924FDF">
              <w:rPr>
                <w:rFonts w:ascii="Times New Roman" w:hAnsi="Times New Roman" w:cs="Times New Roman"/>
              </w:rPr>
              <w:t>опрос;</w:t>
            </w:r>
          </w:p>
          <w:p w:rsidR="00924FDF" w:rsidRPr="00924FDF" w:rsidRDefault="00924FDF" w:rsidP="00924FDF">
            <w:pPr>
              <w:spacing w:line="276" w:lineRule="auto"/>
              <w:rPr>
                <w:rFonts w:ascii="Times New Roman" w:hAnsi="Times New Roman" w:cs="Times New Roman"/>
              </w:rPr>
            </w:pPr>
            <w:r w:rsidRPr="00924FDF">
              <w:rPr>
                <w:rFonts w:ascii="Times New Roman" w:hAnsi="Times New Roman" w:cs="Times New Roman"/>
              </w:rPr>
              <w:t>практическое занятие.</w:t>
            </w:r>
          </w:p>
        </w:tc>
        <w:tc>
          <w:tcPr>
            <w:tcW w:w="1776" w:type="dxa"/>
          </w:tcPr>
          <w:p w:rsidR="00924FDF" w:rsidRPr="00924FDF" w:rsidRDefault="00924FDF" w:rsidP="00924FDF">
            <w:pPr>
              <w:spacing w:line="276" w:lineRule="auto"/>
              <w:rPr>
                <w:rFonts w:ascii="Times New Roman" w:hAnsi="Times New Roman" w:cs="Times New Roman"/>
              </w:rPr>
            </w:pPr>
            <w:r w:rsidRPr="00924FDF">
              <w:rPr>
                <w:rFonts w:ascii="Times New Roman" w:hAnsi="Times New Roman" w:cs="Times New Roman"/>
              </w:rPr>
              <w:t>Участие в конкурсах, выставках, открытых занятиях</w:t>
            </w:r>
          </w:p>
        </w:tc>
        <w:tc>
          <w:tcPr>
            <w:tcW w:w="2093" w:type="dxa"/>
          </w:tcPr>
          <w:p w:rsidR="00924FDF" w:rsidRPr="00924FDF" w:rsidRDefault="00924FDF" w:rsidP="00924FDF">
            <w:pPr>
              <w:spacing w:line="276" w:lineRule="auto"/>
              <w:rPr>
                <w:rFonts w:ascii="Times New Roman" w:hAnsi="Times New Roman" w:cs="Times New Roman"/>
              </w:rPr>
            </w:pPr>
            <w:r w:rsidRPr="00924FDF">
              <w:rPr>
                <w:rFonts w:ascii="Times New Roman" w:hAnsi="Times New Roman" w:cs="Times New Roman"/>
              </w:rPr>
              <w:t>Во время практической деятельности и в соответствии с планом мероприятий</w:t>
            </w:r>
          </w:p>
        </w:tc>
      </w:tr>
      <w:tr w:rsidR="00924FDF" w:rsidTr="00924FDF">
        <w:tc>
          <w:tcPr>
            <w:tcW w:w="2001" w:type="dxa"/>
          </w:tcPr>
          <w:p w:rsidR="00924FDF" w:rsidRPr="00924FDF" w:rsidRDefault="00924FDF" w:rsidP="00924FDF">
            <w:pPr>
              <w:spacing w:line="276" w:lineRule="auto"/>
              <w:rPr>
                <w:rFonts w:ascii="Times New Roman" w:hAnsi="Times New Roman" w:cs="Times New Roman"/>
              </w:rPr>
            </w:pPr>
            <w:r w:rsidRPr="00924FDF">
              <w:rPr>
                <w:rFonts w:ascii="Times New Roman" w:hAnsi="Times New Roman" w:cs="Times New Roman"/>
              </w:rPr>
              <w:t>Научить работать со специализированной литературой, пользоваться различными источниками</w:t>
            </w:r>
          </w:p>
        </w:tc>
        <w:tc>
          <w:tcPr>
            <w:tcW w:w="1924" w:type="dxa"/>
          </w:tcPr>
          <w:p w:rsidR="00924FDF" w:rsidRPr="00924FDF" w:rsidRDefault="00924FDF" w:rsidP="00924FDF">
            <w:pPr>
              <w:spacing w:line="276" w:lineRule="auto"/>
              <w:rPr>
                <w:rFonts w:ascii="Times New Roman" w:hAnsi="Times New Roman" w:cs="Times New Roman"/>
              </w:rPr>
            </w:pPr>
            <w:r w:rsidRPr="00924FDF">
              <w:rPr>
                <w:rFonts w:ascii="Times New Roman" w:hAnsi="Times New Roman" w:cs="Times New Roman"/>
              </w:rPr>
              <w:t>Умение работать с литературой и другими источниками</w:t>
            </w:r>
          </w:p>
        </w:tc>
        <w:tc>
          <w:tcPr>
            <w:tcW w:w="1840" w:type="dxa"/>
          </w:tcPr>
          <w:p w:rsidR="00924FDF" w:rsidRPr="00924FDF" w:rsidRDefault="00924FDF" w:rsidP="00924FDF">
            <w:pPr>
              <w:spacing w:line="276" w:lineRule="auto"/>
              <w:rPr>
                <w:rFonts w:ascii="Times New Roman" w:hAnsi="Times New Roman" w:cs="Times New Roman"/>
              </w:rPr>
            </w:pPr>
            <w:r w:rsidRPr="00924FDF">
              <w:rPr>
                <w:rFonts w:ascii="Times New Roman" w:hAnsi="Times New Roman" w:cs="Times New Roman"/>
              </w:rPr>
              <w:t>педагогическое наблюдение;</w:t>
            </w:r>
          </w:p>
          <w:p w:rsidR="00924FDF" w:rsidRPr="00924FDF" w:rsidRDefault="00924FDF" w:rsidP="00924FDF">
            <w:pPr>
              <w:spacing w:line="276" w:lineRule="auto"/>
              <w:rPr>
                <w:rFonts w:ascii="Times New Roman" w:hAnsi="Times New Roman" w:cs="Times New Roman"/>
              </w:rPr>
            </w:pPr>
            <w:r w:rsidRPr="00924FDF">
              <w:rPr>
                <w:rFonts w:ascii="Times New Roman" w:hAnsi="Times New Roman" w:cs="Times New Roman"/>
              </w:rPr>
              <w:t>опрос;</w:t>
            </w:r>
          </w:p>
          <w:p w:rsidR="00924FDF" w:rsidRPr="00924FDF" w:rsidRDefault="00924FDF" w:rsidP="00924FDF">
            <w:pPr>
              <w:spacing w:line="276" w:lineRule="auto"/>
              <w:rPr>
                <w:rFonts w:ascii="Times New Roman" w:hAnsi="Times New Roman" w:cs="Times New Roman"/>
              </w:rPr>
            </w:pPr>
            <w:r w:rsidRPr="00924FDF">
              <w:rPr>
                <w:rFonts w:ascii="Times New Roman" w:hAnsi="Times New Roman" w:cs="Times New Roman"/>
              </w:rPr>
              <w:t>практическое занятие.</w:t>
            </w:r>
          </w:p>
          <w:p w:rsidR="00924FDF" w:rsidRPr="00924FDF" w:rsidRDefault="00924FDF" w:rsidP="00924FDF">
            <w:pPr>
              <w:spacing w:line="276" w:lineRule="auto"/>
              <w:rPr>
                <w:rFonts w:ascii="Times New Roman" w:hAnsi="Times New Roman" w:cs="Times New Roman"/>
              </w:rPr>
            </w:pPr>
          </w:p>
        </w:tc>
        <w:tc>
          <w:tcPr>
            <w:tcW w:w="1776" w:type="dxa"/>
          </w:tcPr>
          <w:p w:rsidR="00924FDF" w:rsidRPr="00924FDF" w:rsidRDefault="00924FDF" w:rsidP="00924FDF">
            <w:pPr>
              <w:spacing w:line="276" w:lineRule="auto"/>
              <w:rPr>
                <w:rFonts w:ascii="Times New Roman" w:hAnsi="Times New Roman" w:cs="Times New Roman"/>
              </w:rPr>
            </w:pPr>
            <w:r w:rsidRPr="00924FDF">
              <w:rPr>
                <w:rFonts w:ascii="Times New Roman" w:hAnsi="Times New Roman" w:cs="Times New Roman"/>
              </w:rPr>
              <w:t>Участие в конкурсах, выставках, открытых занятиях</w:t>
            </w:r>
          </w:p>
        </w:tc>
        <w:tc>
          <w:tcPr>
            <w:tcW w:w="2093" w:type="dxa"/>
          </w:tcPr>
          <w:p w:rsidR="00924FDF" w:rsidRPr="00924FDF" w:rsidRDefault="00924FDF" w:rsidP="00924FDF">
            <w:pPr>
              <w:spacing w:line="276" w:lineRule="auto"/>
              <w:rPr>
                <w:rFonts w:ascii="Times New Roman" w:hAnsi="Times New Roman" w:cs="Times New Roman"/>
              </w:rPr>
            </w:pPr>
            <w:r w:rsidRPr="00924FDF">
              <w:rPr>
                <w:rFonts w:ascii="Times New Roman" w:hAnsi="Times New Roman" w:cs="Times New Roman"/>
              </w:rPr>
              <w:t>Во время практической деятельности и в соответствии с планом мероприятий</w:t>
            </w:r>
          </w:p>
        </w:tc>
      </w:tr>
      <w:tr w:rsidR="00924FDF" w:rsidTr="00924FDF">
        <w:tc>
          <w:tcPr>
            <w:tcW w:w="2001" w:type="dxa"/>
          </w:tcPr>
          <w:p w:rsidR="00924FDF" w:rsidRPr="00924FDF" w:rsidRDefault="00924FDF" w:rsidP="00924FDF">
            <w:pPr>
              <w:spacing w:line="276" w:lineRule="auto"/>
              <w:rPr>
                <w:rFonts w:ascii="Times New Roman" w:hAnsi="Times New Roman" w:cs="Times New Roman"/>
                <w:b/>
                <w:i/>
              </w:rPr>
            </w:pPr>
            <w:r w:rsidRPr="00924FDF">
              <w:rPr>
                <w:rFonts w:ascii="Times New Roman" w:hAnsi="Times New Roman" w:cs="Times New Roman"/>
                <w:b/>
                <w:i/>
              </w:rPr>
              <w:t>Развивающие:</w:t>
            </w:r>
          </w:p>
        </w:tc>
        <w:tc>
          <w:tcPr>
            <w:tcW w:w="1924" w:type="dxa"/>
          </w:tcPr>
          <w:p w:rsidR="00924FDF" w:rsidRPr="00924FDF" w:rsidRDefault="00924FDF" w:rsidP="00924FDF">
            <w:pPr>
              <w:spacing w:line="276" w:lineRule="auto"/>
              <w:rPr>
                <w:rFonts w:ascii="Times New Roman" w:hAnsi="Times New Roman" w:cs="Times New Roman"/>
                <w:b/>
                <w:i/>
              </w:rPr>
            </w:pPr>
            <w:proofErr w:type="spellStart"/>
            <w:r w:rsidRPr="00924FDF">
              <w:rPr>
                <w:rFonts w:ascii="Times New Roman" w:hAnsi="Times New Roman" w:cs="Times New Roman"/>
                <w:b/>
                <w:i/>
              </w:rPr>
              <w:t>Метапредметные</w:t>
            </w:r>
            <w:proofErr w:type="spellEnd"/>
            <w:r w:rsidRPr="00924FDF">
              <w:rPr>
                <w:rFonts w:ascii="Times New Roman" w:hAnsi="Times New Roman" w:cs="Times New Roman"/>
                <w:b/>
                <w:i/>
              </w:rPr>
              <w:t>:</w:t>
            </w:r>
          </w:p>
        </w:tc>
        <w:tc>
          <w:tcPr>
            <w:tcW w:w="1840" w:type="dxa"/>
          </w:tcPr>
          <w:p w:rsidR="00924FDF" w:rsidRPr="00924FDF" w:rsidRDefault="00924FDF" w:rsidP="00924FDF">
            <w:pPr>
              <w:spacing w:line="276" w:lineRule="auto"/>
              <w:rPr>
                <w:rFonts w:ascii="Times New Roman" w:hAnsi="Times New Roman" w:cs="Times New Roman"/>
              </w:rPr>
            </w:pPr>
          </w:p>
        </w:tc>
        <w:tc>
          <w:tcPr>
            <w:tcW w:w="1776" w:type="dxa"/>
          </w:tcPr>
          <w:p w:rsidR="00924FDF" w:rsidRPr="00924FDF" w:rsidRDefault="00924FDF" w:rsidP="00924FDF">
            <w:pPr>
              <w:spacing w:line="276" w:lineRule="auto"/>
              <w:rPr>
                <w:rFonts w:ascii="Times New Roman" w:hAnsi="Times New Roman" w:cs="Times New Roman"/>
              </w:rPr>
            </w:pPr>
          </w:p>
        </w:tc>
        <w:tc>
          <w:tcPr>
            <w:tcW w:w="2093" w:type="dxa"/>
          </w:tcPr>
          <w:p w:rsidR="00924FDF" w:rsidRPr="00924FDF" w:rsidRDefault="00924FDF" w:rsidP="00924FDF">
            <w:pPr>
              <w:spacing w:line="276" w:lineRule="auto"/>
              <w:rPr>
                <w:rFonts w:ascii="Times New Roman" w:hAnsi="Times New Roman" w:cs="Times New Roman"/>
              </w:rPr>
            </w:pPr>
          </w:p>
        </w:tc>
      </w:tr>
      <w:tr w:rsidR="00924FDF" w:rsidTr="00924FDF">
        <w:tc>
          <w:tcPr>
            <w:tcW w:w="2001" w:type="dxa"/>
          </w:tcPr>
          <w:p w:rsidR="00924FDF" w:rsidRPr="00924FDF" w:rsidRDefault="00924FDF" w:rsidP="00924FDF">
            <w:pPr>
              <w:spacing w:line="276" w:lineRule="auto"/>
              <w:rPr>
                <w:rFonts w:ascii="Times New Roman" w:hAnsi="Times New Roman" w:cs="Times New Roman"/>
              </w:rPr>
            </w:pPr>
            <w:r w:rsidRPr="00924FDF">
              <w:rPr>
                <w:rFonts w:ascii="Times New Roman" w:hAnsi="Times New Roman" w:cs="Times New Roman"/>
              </w:rPr>
              <w:t>Развивать интерес к познавательной деятельности</w:t>
            </w:r>
          </w:p>
        </w:tc>
        <w:tc>
          <w:tcPr>
            <w:tcW w:w="1924" w:type="dxa"/>
          </w:tcPr>
          <w:p w:rsidR="00924FDF" w:rsidRPr="00924FDF" w:rsidRDefault="00924FDF" w:rsidP="00924FDF">
            <w:pPr>
              <w:spacing w:line="276" w:lineRule="auto"/>
              <w:rPr>
                <w:rFonts w:ascii="Times New Roman" w:hAnsi="Times New Roman" w:cs="Times New Roman"/>
              </w:rPr>
            </w:pPr>
            <w:r w:rsidRPr="00924FDF">
              <w:rPr>
                <w:rFonts w:ascii="Times New Roman" w:hAnsi="Times New Roman" w:cs="Times New Roman"/>
              </w:rPr>
              <w:t>Умение делать выбор, планировать деятельность, достигать результата</w:t>
            </w:r>
          </w:p>
        </w:tc>
        <w:tc>
          <w:tcPr>
            <w:tcW w:w="1840" w:type="dxa"/>
          </w:tcPr>
          <w:p w:rsidR="00924FDF" w:rsidRPr="00924FDF" w:rsidRDefault="00924FDF" w:rsidP="00924FDF">
            <w:pPr>
              <w:spacing w:line="276" w:lineRule="auto"/>
              <w:rPr>
                <w:rFonts w:ascii="Times New Roman" w:hAnsi="Times New Roman" w:cs="Times New Roman"/>
              </w:rPr>
            </w:pPr>
            <w:r w:rsidRPr="00924FDF">
              <w:rPr>
                <w:rFonts w:ascii="Times New Roman" w:hAnsi="Times New Roman" w:cs="Times New Roman"/>
              </w:rPr>
              <w:t>педагогическое наблюдение;</w:t>
            </w:r>
          </w:p>
          <w:p w:rsidR="00924FDF" w:rsidRPr="00924FDF" w:rsidRDefault="00924FDF" w:rsidP="00924FDF">
            <w:pPr>
              <w:spacing w:line="276" w:lineRule="auto"/>
              <w:rPr>
                <w:rFonts w:ascii="Times New Roman" w:hAnsi="Times New Roman" w:cs="Times New Roman"/>
              </w:rPr>
            </w:pPr>
            <w:r w:rsidRPr="00924FDF">
              <w:rPr>
                <w:rFonts w:ascii="Times New Roman" w:hAnsi="Times New Roman" w:cs="Times New Roman"/>
              </w:rPr>
              <w:t>опрос;</w:t>
            </w:r>
          </w:p>
          <w:p w:rsidR="00924FDF" w:rsidRPr="00924FDF" w:rsidRDefault="00924FDF" w:rsidP="00924FDF">
            <w:pPr>
              <w:spacing w:line="276" w:lineRule="auto"/>
              <w:rPr>
                <w:rFonts w:ascii="Times New Roman" w:hAnsi="Times New Roman" w:cs="Times New Roman"/>
              </w:rPr>
            </w:pPr>
            <w:r w:rsidRPr="00924FDF">
              <w:rPr>
                <w:rFonts w:ascii="Times New Roman" w:hAnsi="Times New Roman" w:cs="Times New Roman"/>
              </w:rPr>
              <w:t>практическое занятие.</w:t>
            </w:r>
          </w:p>
        </w:tc>
        <w:tc>
          <w:tcPr>
            <w:tcW w:w="1776" w:type="dxa"/>
          </w:tcPr>
          <w:p w:rsidR="00924FDF" w:rsidRPr="00924FDF" w:rsidRDefault="00924FDF" w:rsidP="00924FDF">
            <w:pPr>
              <w:spacing w:line="276" w:lineRule="auto"/>
              <w:rPr>
                <w:rFonts w:ascii="Times New Roman" w:hAnsi="Times New Roman" w:cs="Times New Roman"/>
              </w:rPr>
            </w:pPr>
            <w:r w:rsidRPr="00924FDF">
              <w:rPr>
                <w:rFonts w:ascii="Times New Roman" w:hAnsi="Times New Roman" w:cs="Times New Roman"/>
              </w:rPr>
              <w:t>Участие в конкурсах, выставках, открытых занятиях</w:t>
            </w:r>
          </w:p>
        </w:tc>
        <w:tc>
          <w:tcPr>
            <w:tcW w:w="2093" w:type="dxa"/>
          </w:tcPr>
          <w:p w:rsidR="00924FDF" w:rsidRPr="00924FDF" w:rsidRDefault="00924FDF" w:rsidP="00924FDF">
            <w:pPr>
              <w:spacing w:line="276" w:lineRule="auto"/>
              <w:rPr>
                <w:rFonts w:ascii="Times New Roman" w:hAnsi="Times New Roman" w:cs="Times New Roman"/>
              </w:rPr>
            </w:pPr>
            <w:r w:rsidRPr="00924FDF">
              <w:rPr>
                <w:rFonts w:ascii="Times New Roman" w:hAnsi="Times New Roman" w:cs="Times New Roman"/>
              </w:rPr>
              <w:t>Во время практической деятельности и в соответствии с планом мероприятий</w:t>
            </w:r>
          </w:p>
        </w:tc>
      </w:tr>
      <w:tr w:rsidR="00924FDF" w:rsidTr="00924FDF">
        <w:tc>
          <w:tcPr>
            <w:tcW w:w="2001" w:type="dxa"/>
          </w:tcPr>
          <w:p w:rsidR="00924FDF" w:rsidRPr="00924FDF" w:rsidRDefault="00924FDF" w:rsidP="00924FDF">
            <w:pPr>
              <w:spacing w:line="276" w:lineRule="auto"/>
              <w:rPr>
                <w:rFonts w:ascii="Times New Roman" w:hAnsi="Times New Roman" w:cs="Times New Roman"/>
              </w:rPr>
            </w:pPr>
            <w:r w:rsidRPr="00924FDF">
              <w:rPr>
                <w:rFonts w:ascii="Times New Roman" w:hAnsi="Times New Roman" w:cs="Times New Roman"/>
              </w:rPr>
              <w:lastRenderedPageBreak/>
              <w:t>Развивать творческие способности</w:t>
            </w:r>
          </w:p>
        </w:tc>
        <w:tc>
          <w:tcPr>
            <w:tcW w:w="1924" w:type="dxa"/>
          </w:tcPr>
          <w:p w:rsidR="00924FDF" w:rsidRPr="00924FDF" w:rsidRDefault="00924FDF" w:rsidP="00924FDF">
            <w:pPr>
              <w:spacing w:line="276" w:lineRule="auto"/>
              <w:rPr>
                <w:rFonts w:ascii="Times New Roman" w:hAnsi="Times New Roman" w:cs="Times New Roman"/>
              </w:rPr>
            </w:pPr>
            <w:r w:rsidRPr="00924FDF">
              <w:rPr>
                <w:rFonts w:ascii="Times New Roman" w:hAnsi="Times New Roman" w:cs="Times New Roman"/>
              </w:rPr>
              <w:t>Развитие творческого мышления</w:t>
            </w:r>
          </w:p>
        </w:tc>
        <w:tc>
          <w:tcPr>
            <w:tcW w:w="1840" w:type="dxa"/>
          </w:tcPr>
          <w:p w:rsidR="00924FDF" w:rsidRPr="00924FDF" w:rsidRDefault="00924FDF" w:rsidP="00924FDF">
            <w:pPr>
              <w:spacing w:line="276" w:lineRule="auto"/>
              <w:rPr>
                <w:rFonts w:ascii="Times New Roman" w:hAnsi="Times New Roman" w:cs="Times New Roman"/>
              </w:rPr>
            </w:pPr>
            <w:r w:rsidRPr="00924FDF">
              <w:rPr>
                <w:rFonts w:ascii="Times New Roman" w:hAnsi="Times New Roman" w:cs="Times New Roman"/>
              </w:rPr>
              <w:t>педагогическое наблюдение;</w:t>
            </w:r>
          </w:p>
          <w:p w:rsidR="00924FDF" w:rsidRPr="00924FDF" w:rsidRDefault="00924FDF" w:rsidP="00924FDF">
            <w:pPr>
              <w:spacing w:line="276" w:lineRule="auto"/>
              <w:rPr>
                <w:rFonts w:ascii="Times New Roman" w:hAnsi="Times New Roman" w:cs="Times New Roman"/>
              </w:rPr>
            </w:pPr>
            <w:r w:rsidRPr="00924FDF">
              <w:rPr>
                <w:rFonts w:ascii="Times New Roman" w:hAnsi="Times New Roman" w:cs="Times New Roman"/>
              </w:rPr>
              <w:t>опрос;</w:t>
            </w:r>
          </w:p>
          <w:p w:rsidR="00924FDF" w:rsidRPr="00924FDF" w:rsidRDefault="00924FDF" w:rsidP="00924FDF">
            <w:pPr>
              <w:spacing w:line="276" w:lineRule="auto"/>
              <w:rPr>
                <w:rFonts w:ascii="Times New Roman" w:hAnsi="Times New Roman" w:cs="Times New Roman"/>
              </w:rPr>
            </w:pPr>
            <w:r w:rsidRPr="00924FDF">
              <w:rPr>
                <w:rFonts w:ascii="Times New Roman" w:hAnsi="Times New Roman" w:cs="Times New Roman"/>
              </w:rPr>
              <w:t>практическое занятие.</w:t>
            </w:r>
          </w:p>
        </w:tc>
        <w:tc>
          <w:tcPr>
            <w:tcW w:w="1776" w:type="dxa"/>
          </w:tcPr>
          <w:p w:rsidR="00924FDF" w:rsidRPr="00924FDF" w:rsidRDefault="00924FDF" w:rsidP="00924FDF">
            <w:pPr>
              <w:spacing w:line="276" w:lineRule="auto"/>
              <w:rPr>
                <w:rFonts w:ascii="Times New Roman" w:hAnsi="Times New Roman" w:cs="Times New Roman"/>
              </w:rPr>
            </w:pPr>
            <w:r w:rsidRPr="00924FDF">
              <w:rPr>
                <w:rFonts w:ascii="Times New Roman" w:hAnsi="Times New Roman" w:cs="Times New Roman"/>
              </w:rPr>
              <w:t>Участие в конкурсах, выставках, открытых занятиях</w:t>
            </w:r>
          </w:p>
        </w:tc>
        <w:tc>
          <w:tcPr>
            <w:tcW w:w="2093" w:type="dxa"/>
          </w:tcPr>
          <w:p w:rsidR="00924FDF" w:rsidRPr="00924FDF" w:rsidRDefault="00924FDF" w:rsidP="00924FDF">
            <w:pPr>
              <w:spacing w:line="276" w:lineRule="auto"/>
              <w:rPr>
                <w:rFonts w:ascii="Times New Roman" w:hAnsi="Times New Roman" w:cs="Times New Roman"/>
              </w:rPr>
            </w:pPr>
            <w:r w:rsidRPr="00924FDF">
              <w:rPr>
                <w:rFonts w:ascii="Times New Roman" w:hAnsi="Times New Roman" w:cs="Times New Roman"/>
              </w:rPr>
              <w:t>Во время практической деятельности и в соответствии с планом мероприятий</w:t>
            </w:r>
          </w:p>
        </w:tc>
      </w:tr>
      <w:tr w:rsidR="00924FDF" w:rsidTr="00924FDF">
        <w:tc>
          <w:tcPr>
            <w:tcW w:w="2001" w:type="dxa"/>
          </w:tcPr>
          <w:p w:rsidR="00924FDF" w:rsidRPr="00924FDF" w:rsidRDefault="00924FDF" w:rsidP="00924FDF">
            <w:pPr>
              <w:spacing w:line="276" w:lineRule="auto"/>
              <w:rPr>
                <w:rFonts w:ascii="Times New Roman" w:hAnsi="Times New Roman" w:cs="Times New Roman"/>
              </w:rPr>
            </w:pPr>
            <w:r w:rsidRPr="00924FDF">
              <w:rPr>
                <w:rFonts w:ascii="Times New Roman" w:hAnsi="Times New Roman" w:cs="Times New Roman"/>
              </w:rPr>
              <w:t>Развивать способность к публичным выступлениям</w:t>
            </w:r>
          </w:p>
        </w:tc>
        <w:tc>
          <w:tcPr>
            <w:tcW w:w="1924" w:type="dxa"/>
          </w:tcPr>
          <w:p w:rsidR="00924FDF" w:rsidRPr="00924FDF" w:rsidRDefault="00924FDF" w:rsidP="00924FDF">
            <w:pPr>
              <w:spacing w:line="276" w:lineRule="auto"/>
              <w:rPr>
                <w:rFonts w:ascii="Times New Roman" w:hAnsi="Times New Roman" w:cs="Times New Roman"/>
              </w:rPr>
            </w:pPr>
            <w:r w:rsidRPr="00924FDF">
              <w:rPr>
                <w:rFonts w:ascii="Times New Roman" w:hAnsi="Times New Roman" w:cs="Times New Roman"/>
              </w:rPr>
              <w:t>Развитие памяти, владение письменной и устной речью</w:t>
            </w:r>
          </w:p>
        </w:tc>
        <w:tc>
          <w:tcPr>
            <w:tcW w:w="1840" w:type="dxa"/>
          </w:tcPr>
          <w:p w:rsidR="00924FDF" w:rsidRPr="00924FDF" w:rsidRDefault="00924FDF" w:rsidP="00924FDF">
            <w:pPr>
              <w:spacing w:line="276" w:lineRule="auto"/>
              <w:rPr>
                <w:rFonts w:ascii="Times New Roman" w:hAnsi="Times New Roman" w:cs="Times New Roman"/>
              </w:rPr>
            </w:pPr>
            <w:r w:rsidRPr="00924FDF">
              <w:rPr>
                <w:rFonts w:ascii="Times New Roman" w:hAnsi="Times New Roman" w:cs="Times New Roman"/>
              </w:rPr>
              <w:t>педагогическое наблюдение;</w:t>
            </w:r>
          </w:p>
          <w:p w:rsidR="00924FDF" w:rsidRPr="00924FDF" w:rsidRDefault="00924FDF" w:rsidP="00924FDF">
            <w:pPr>
              <w:spacing w:line="276" w:lineRule="auto"/>
              <w:rPr>
                <w:rFonts w:ascii="Times New Roman" w:hAnsi="Times New Roman" w:cs="Times New Roman"/>
              </w:rPr>
            </w:pPr>
            <w:r w:rsidRPr="00924FDF">
              <w:rPr>
                <w:rFonts w:ascii="Times New Roman" w:hAnsi="Times New Roman" w:cs="Times New Roman"/>
              </w:rPr>
              <w:t>опрос;</w:t>
            </w:r>
          </w:p>
          <w:p w:rsidR="00924FDF" w:rsidRPr="00924FDF" w:rsidRDefault="00924FDF" w:rsidP="00924FDF">
            <w:pPr>
              <w:spacing w:line="276" w:lineRule="auto"/>
              <w:rPr>
                <w:rFonts w:ascii="Times New Roman" w:hAnsi="Times New Roman" w:cs="Times New Roman"/>
              </w:rPr>
            </w:pPr>
            <w:r w:rsidRPr="00924FDF">
              <w:rPr>
                <w:rFonts w:ascii="Times New Roman" w:hAnsi="Times New Roman" w:cs="Times New Roman"/>
              </w:rPr>
              <w:t>практическое занятие.</w:t>
            </w:r>
          </w:p>
        </w:tc>
        <w:tc>
          <w:tcPr>
            <w:tcW w:w="1776" w:type="dxa"/>
          </w:tcPr>
          <w:p w:rsidR="00924FDF" w:rsidRPr="00924FDF" w:rsidRDefault="00924FDF" w:rsidP="00924FDF">
            <w:pPr>
              <w:spacing w:line="276" w:lineRule="auto"/>
              <w:rPr>
                <w:rFonts w:ascii="Times New Roman" w:hAnsi="Times New Roman" w:cs="Times New Roman"/>
              </w:rPr>
            </w:pPr>
            <w:r w:rsidRPr="00924FDF">
              <w:rPr>
                <w:rFonts w:ascii="Times New Roman" w:hAnsi="Times New Roman" w:cs="Times New Roman"/>
              </w:rPr>
              <w:t>Участие в конкурсах, выставках, открытых занятиях</w:t>
            </w:r>
          </w:p>
        </w:tc>
        <w:tc>
          <w:tcPr>
            <w:tcW w:w="2093" w:type="dxa"/>
          </w:tcPr>
          <w:p w:rsidR="00924FDF" w:rsidRPr="00924FDF" w:rsidRDefault="00924FDF" w:rsidP="00924FDF">
            <w:pPr>
              <w:spacing w:line="276" w:lineRule="auto"/>
              <w:rPr>
                <w:rFonts w:ascii="Times New Roman" w:hAnsi="Times New Roman" w:cs="Times New Roman"/>
              </w:rPr>
            </w:pPr>
            <w:r w:rsidRPr="00924FDF">
              <w:rPr>
                <w:rFonts w:ascii="Times New Roman" w:hAnsi="Times New Roman" w:cs="Times New Roman"/>
              </w:rPr>
              <w:t>Во время практической деятельности и в соответствии с планом мероприятий</w:t>
            </w:r>
          </w:p>
        </w:tc>
      </w:tr>
      <w:tr w:rsidR="00924FDF" w:rsidTr="00924FDF">
        <w:tc>
          <w:tcPr>
            <w:tcW w:w="2001" w:type="dxa"/>
          </w:tcPr>
          <w:p w:rsidR="00924FDF" w:rsidRPr="00924FDF" w:rsidRDefault="00924FDF" w:rsidP="00924FDF">
            <w:pPr>
              <w:spacing w:line="276" w:lineRule="auto"/>
              <w:rPr>
                <w:rFonts w:ascii="Times New Roman" w:hAnsi="Times New Roman" w:cs="Times New Roman"/>
                <w:b/>
                <w:i/>
              </w:rPr>
            </w:pPr>
            <w:r w:rsidRPr="00924FDF">
              <w:rPr>
                <w:rFonts w:ascii="Times New Roman" w:hAnsi="Times New Roman" w:cs="Times New Roman"/>
                <w:b/>
                <w:i/>
              </w:rPr>
              <w:t>Воспитательные:</w:t>
            </w:r>
          </w:p>
        </w:tc>
        <w:tc>
          <w:tcPr>
            <w:tcW w:w="1924" w:type="dxa"/>
          </w:tcPr>
          <w:p w:rsidR="00924FDF" w:rsidRPr="00924FDF" w:rsidRDefault="00924FDF" w:rsidP="00924FDF">
            <w:pPr>
              <w:spacing w:line="276" w:lineRule="auto"/>
              <w:rPr>
                <w:rFonts w:ascii="Times New Roman" w:hAnsi="Times New Roman" w:cs="Times New Roman"/>
                <w:b/>
                <w:i/>
              </w:rPr>
            </w:pPr>
            <w:r w:rsidRPr="00924FDF">
              <w:rPr>
                <w:rFonts w:ascii="Times New Roman" w:hAnsi="Times New Roman" w:cs="Times New Roman"/>
                <w:b/>
                <w:i/>
              </w:rPr>
              <w:t>Личностные:</w:t>
            </w:r>
          </w:p>
        </w:tc>
        <w:tc>
          <w:tcPr>
            <w:tcW w:w="1840" w:type="dxa"/>
          </w:tcPr>
          <w:p w:rsidR="00924FDF" w:rsidRPr="00924FDF" w:rsidRDefault="00924FDF" w:rsidP="00924FDF">
            <w:pPr>
              <w:spacing w:line="276" w:lineRule="auto"/>
              <w:rPr>
                <w:rFonts w:ascii="Times New Roman" w:hAnsi="Times New Roman" w:cs="Times New Roman"/>
              </w:rPr>
            </w:pPr>
          </w:p>
        </w:tc>
        <w:tc>
          <w:tcPr>
            <w:tcW w:w="1776" w:type="dxa"/>
          </w:tcPr>
          <w:p w:rsidR="00924FDF" w:rsidRPr="00924FDF" w:rsidRDefault="00924FDF" w:rsidP="00924FDF">
            <w:pPr>
              <w:spacing w:line="276" w:lineRule="auto"/>
              <w:rPr>
                <w:rFonts w:ascii="Times New Roman" w:hAnsi="Times New Roman" w:cs="Times New Roman"/>
              </w:rPr>
            </w:pPr>
          </w:p>
        </w:tc>
        <w:tc>
          <w:tcPr>
            <w:tcW w:w="2093" w:type="dxa"/>
          </w:tcPr>
          <w:p w:rsidR="00924FDF" w:rsidRPr="00924FDF" w:rsidRDefault="00924FDF" w:rsidP="00924FDF">
            <w:pPr>
              <w:spacing w:line="276" w:lineRule="auto"/>
              <w:rPr>
                <w:rFonts w:ascii="Times New Roman" w:hAnsi="Times New Roman" w:cs="Times New Roman"/>
              </w:rPr>
            </w:pPr>
          </w:p>
        </w:tc>
      </w:tr>
      <w:tr w:rsidR="00924FDF" w:rsidTr="00924FDF">
        <w:tc>
          <w:tcPr>
            <w:tcW w:w="2001" w:type="dxa"/>
          </w:tcPr>
          <w:p w:rsidR="00924FDF" w:rsidRPr="00924FDF" w:rsidRDefault="00924FDF" w:rsidP="00924FDF">
            <w:pPr>
              <w:spacing w:line="276" w:lineRule="auto"/>
              <w:rPr>
                <w:rFonts w:ascii="Times New Roman" w:hAnsi="Times New Roman" w:cs="Times New Roman"/>
              </w:rPr>
            </w:pPr>
            <w:r w:rsidRPr="00924FDF">
              <w:rPr>
                <w:rFonts w:ascii="Times New Roman" w:hAnsi="Times New Roman" w:cs="Times New Roman"/>
              </w:rPr>
              <w:t>Познакомить с музейным пространством района, города, страны</w:t>
            </w:r>
          </w:p>
        </w:tc>
        <w:tc>
          <w:tcPr>
            <w:tcW w:w="1924" w:type="dxa"/>
          </w:tcPr>
          <w:p w:rsidR="00924FDF" w:rsidRPr="00924FDF" w:rsidRDefault="00924FDF" w:rsidP="00924FDF">
            <w:pPr>
              <w:spacing w:line="276" w:lineRule="auto"/>
              <w:rPr>
                <w:rFonts w:ascii="Times New Roman" w:hAnsi="Times New Roman" w:cs="Times New Roman"/>
              </w:rPr>
            </w:pPr>
            <w:r w:rsidRPr="00924FDF">
              <w:rPr>
                <w:rFonts w:ascii="Times New Roman" w:hAnsi="Times New Roman" w:cs="Times New Roman"/>
              </w:rPr>
              <w:t>Проявление патриотических чувств</w:t>
            </w:r>
          </w:p>
        </w:tc>
        <w:tc>
          <w:tcPr>
            <w:tcW w:w="1840" w:type="dxa"/>
          </w:tcPr>
          <w:p w:rsidR="00924FDF" w:rsidRPr="00924FDF" w:rsidRDefault="00924FDF" w:rsidP="00924FDF">
            <w:pPr>
              <w:spacing w:line="276" w:lineRule="auto"/>
              <w:rPr>
                <w:rFonts w:ascii="Times New Roman" w:hAnsi="Times New Roman" w:cs="Times New Roman"/>
              </w:rPr>
            </w:pPr>
            <w:r w:rsidRPr="00924FDF">
              <w:rPr>
                <w:rFonts w:ascii="Times New Roman" w:hAnsi="Times New Roman" w:cs="Times New Roman"/>
              </w:rPr>
              <w:t>педагогическое наблюдение;</w:t>
            </w:r>
          </w:p>
          <w:p w:rsidR="00924FDF" w:rsidRPr="00924FDF" w:rsidRDefault="00924FDF" w:rsidP="00924FDF">
            <w:pPr>
              <w:spacing w:line="276" w:lineRule="auto"/>
              <w:rPr>
                <w:rFonts w:ascii="Times New Roman" w:hAnsi="Times New Roman" w:cs="Times New Roman"/>
              </w:rPr>
            </w:pPr>
            <w:r w:rsidRPr="00924FDF">
              <w:rPr>
                <w:rFonts w:ascii="Times New Roman" w:hAnsi="Times New Roman" w:cs="Times New Roman"/>
              </w:rPr>
              <w:t>опрос;</w:t>
            </w:r>
          </w:p>
          <w:p w:rsidR="00924FDF" w:rsidRPr="00924FDF" w:rsidRDefault="00924FDF" w:rsidP="00924FDF">
            <w:pPr>
              <w:spacing w:line="276" w:lineRule="auto"/>
              <w:rPr>
                <w:rFonts w:ascii="Times New Roman" w:hAnsi="Times New Roman" w:cs="Times New Roman"/>
              </w:rPr>
            </w:pPr>
            <w:r w:rsidRPr="00924FDF">
              <w:rPr>
                <w:rFonts w:ascii="Times New Roman" w:hAnsi="Times New Roman" w:cs="Times New Roman"/>
              </w:rPr>
              <w:t>практическое занятие.</w:t>
            </w:r>
          </w:p>
        </w:tc>
        <w:tc>
          <w:tcPr>
            <w:tcW w:w="1776" w:type="dxa"/>
          </w:tcPr>
          <w:p w:rsidR="00924FDF" w:rsidRPr="00924FDF" w:rsidRDefault="00924FDF" w:rsidP="00924FDF">
            <w:pPr>
              <w:spacing w:line="276" w:lineRule="auto"/>
              <w:rPr>
                <w:rFonts w:ascii="Times New Roman" w:hAnsi="Times New Roman" w:cs="Times New Roman"/>
              </w:rPr>
            </w:pPr>
            <w:r w:rsidRPr="00924FDF">
              <w:rPr>
                <w:rFonts w:ascii="Times New Roman" w:hAnsi="Times New Roman" w:cs="Times New Roman"/>
              </w:rPr>
              <w:t>Участие в конкурсах, выставках, открытых занятиях</w:t>
            </w:r>
          </w:p>
        </w:tc>
        <w:tc>
          <w:tcPr>
            <w:tcW w:w="2093" w:type="dxa"/>
          </w:tcPr>
          <w:p w:rsidR="00924FDF" w:rsidRPr="00924FDF" w:rsidRDefault="00924FDF" w:rsidP="00924FDF">
            <w:pPr>
              <w:spacing w:line="276" w:lineRule="auto"/>
              <w:rPr>
                <w:rFonts w:ascii="Times New Roman" w:hAnsi="Times New Roman" w:cs="Times New Roman"/>
              </w:rPr>
            </w:pPr>
            <w:r w:rsidRPr="00924FDF">
              <w:rPr>
                <w:rFonts w:ascii="Times New Roman" w:hAnsi="Times New Roman" w:cs="Times New Roman"/>
              </w:rPr>
              <w:t>Во время практической деятельности и в соответствии с планом мероприятий</w:t>
            </w:r>
          </w:p>
        </w:tc>
      </w:tr>
      <w:tr w:rsidR="00924FDF" w:rsidTr="00924FDF">
        <w:tc>
          <w:tcPr>
            <w:tcW w:w="2001" w:type="dxa"/>
          </w:tcPr>
          <w:p w:rsidR="00924FDF" w:rsidRPr="00924FDF" w:rsidRDefault="00924FDF" w:rsidP="00924FDF">
            <w:pPr>
              <w:spacing w:line="276" w:lineRule="auto"/>
              <w:rPr>
                <w:rFonts w:ascii="Times New Roman" w:hAnsi="Times New Roman" w:cs="Times New Roman"/>
              </w:rPr>
            </w:pPr>
            <w:r w:rsidRPr="00924FDF">
              <w:rPr>
                <w:rFonts w:ascii="Times New Roman" w:hAnsi="Times New Roman" w:cs="Times New Roman"/>
              </w:rPr>
              <w:t>Формировать интерес к изучению музейных предметов</w:t>
            </w:r>
          </w:p>
        </w:tc>
        <w:tc>
          <w:tcPr>
            <w:tcW w:w="1924" w:type="dxa"/>
          </w:tcPr>
          <w:p w:rsidR="00924FDF" w:rsidRPr="00924FDF" w:rsidRDefault="00924FDF" w:rsidP="00924FDF">
            <w:pPr>
              <w:spacing w:line="276" w:lineRule="auto"/>
              <w:rPr>
                <w:rFonts w:ascii="Times New Roman" w:hAnsi="Times New Roman" w:cs="Times New Roman"/>
              </w:rPr>
            </w:pPr>
            <w:r w:rsidRPr="00924FDF">
              <w:rPr>
                <w:rFonts w:ascii="Times New Roman" w:hAnsi="Times New Roman" w:cs="Times New Roman"/>
              </w:rPr>
              <w:t>Уважение к культурным ценностям</w:t>
            </w:r>
          </w:p>
        </w:tc>
        <w:tc>
          <w:tcPr>
            <w:tcW w:w="1840" w:type="dxa"/>
          </w:tcPr>
          <w:p w:rsidR="00924FDF" w:rsidRPr="00924FDF" w:rsidRDefault="00924FDF" w:rsidP="00924FDF">
            <w:pPr>
              <w:spacing w:line="276" w:lineRule="auto"/>
              <w:rPr>
                <w:rFonts w:ascii="Times New Roman" w:hAnsi="Times New Roman" w:cs="Times New Roman"/>
              </w:rPr>
            </w:pPr>
            <w:r w:rsidRPr="00924FDF">
              <w:rPr>
                <w:rFonts w:ascii="Times New Roman" w:hAnsi="Times New Roman" w:cs="Times New Roman"/>
              </w:rPr>
              <w:t>педагогическое наблюдение;</w:t>
            </w:r>
          </w:p>
          <w:p w:rsidR="00924FDF" w:rsidRPr="00924FDF" w:rsidRDefault="00924FDF" w:rsidP="00924FDF">
            <w:pPr>
              <w:spacing w:line="276" w:lineRule="auto"/>
              <w:rPr>
                <w:rFonts w:ascii="Times New Roman" w:hAnsi="Times New Roman" w:cs="Times New Roman"/>
              </w:rPr>
            </w:pPr>
            <w:r w:rsidRPr="00924FDF">
              <w:rPr>
                <w:rFonts w:ascii="Times New Roman" w:hAnsi="Times New Roman" w:cs="Times New Roman"/>
              </w:rPr>
              <w:t>опрос;</w:t>
            </w:r>
          </w:p>
          <w:p w:rsidR="00924FDF" w:rsidRPr="00924FDF" w:rsidRDefault="00924FDF" w:rsidP="00924FDF">
            <w:pPr>
              <w:spacing w:line="276" w:lineRule="auto"/>
              <w:rPr>
                <w:rFonts w:ascii="Times New Roman" w:hAnsi="Times New Roman" w:cs="Times New Roman"/>
              </w:rPr>
            </w:pPr>
            <w:r w:rsidRPr="00924FDF">
              <w:rPr>
                <w:rFonts w:ascii="Times New Roman" w:hAnsi="Times New Roman" w:cs="Times New Roman"/>
              </w:rPr>
              <w:t>практическое занятие.</w:t>
            </w:r>
          </w:p>
        </w:tc>
        <w:tc>
          <w:tcPr>
            <w:tcW w:w="1776" w:type="dxa"/>
          </w:tcPr>
          <w:p w:rsidR="00924FDF" w:rsidRPr="00924FDF" w:rsidRDefault="00924FDF" w:rsidP="00924FDF">
            <w:pPr>
              <w:spacing w:line="276" w:lineRule="auto"/>
              <w:rPr>
                <w:rFonts w:ascii="Times New Roman" w:hAnsi="Times New Roman" w:cs="Times New Roman"/>
              </w:rPr>
            </w:pPr>
            <w:r w:rsidRPr="00924FDF">
              <w:rPr>
                <w:rFonts w:ascii="Times New Roman" w:hAnsi="Times New Roman" w:cs="Times New Roman"/>
              </w:rPr>
              <w:t>Участие в конкурсах, выставках, открытых занятиях</w:t>
            </w:r>
          </w:p>
        </w:tc>
        <w:tc>
          <w:tcPr>
            <w:tcW w:w="2093" w:type="dxa"/>
          </w:tcPr>
          <w:p w:rsidR="00924FDF" w:rsidRPr="00924FDF" w:rsidRDefault="00924FDF" w:rsidP="00924FDF">
            <w:pPr>
              <w:spacing w:line="276" w:lineRule="auto"/>
              <w:rPr>
                <w:rFonts w:ascii="Times New Roman" w:hAnsi="Times New Roman" w:cs="Times New Roman"/>
              </w:rPr>
            </w:pPr>
            <w:r w:rsidRPr="00924FDF">
              <w:rPr>
                <w:rFonts w:ascii="Times New Roman" w:hAnsi="Times New Roman" w:cs="Times New Roman"/>
              </w:rPr>
              <w:t>Во время практической деятельности и в соответствии с планом мероприятий</w:t>
            </w:r>
          </w:p>
        </w:tc>
      </w:tr>
      <w:tr w:rsidR="00924FDF" w:rsidTr="00924FDF">
        <w:tc>
          <w:tcPr>
            <w:tcW w:w="2001" w:type="dxa"/>
          </w:tcPr>
          <w:p w:rsidR="00924FDF" w:rsidRPr="00924FDF" w:rsidRDefault="00924FDF" w:rsidP="00924FDF">
            <w:pPr>
              <w:spacing w:line="276" w:lineRule="auto"/>
              <w:rPr>
                <w:rFonts w:ascii="Times New Roman" w:hAnsi="Times New Roman" w:cs="Times New Roman"/>
              </w:rPr>
            </w:pPr>
            <w:r w:rsidRPr="00924FDF">
              <w:rPr>
                <w:rFonts w:ascii="Times New Roman" w:hAnsi="Times New Roman" w:cs="Times New Roman"/>
              </w:rPr>
              <w:t>Воспитывать культуру восприятия художественных ценностей</w:t>
            </w:r>
          </w:p>
        </w:tc>
        <w:tc>
          <w:tcPr>
            <w:tcW w:w="1924" w:type="dxa"/>
          </w:tcPr>
          <w:p w:rsidR="00924FDF" w:rsidRPr="00924FDF" w:rsidRDefault="00924FDF" w:rsidP="00924FDF">
            <w:pPr>
              <w:spacing w:line="276" w:lineRule="auto"/>
              <w:rPr>
                <w:rFonts w:ascii="Times New Roman" w:hAnsi="Times New Roman" w:cs="Times New Roman"/>
              </w:rPr>
            </w:pPr>
            <w:r w:rsidRPr="00924FDF">
              <w:rPr>
                <w:rFonts w:ascii="Times New Roman" w:hAnsi="Times New Roman" w:cs="Times New Roman"/>
              </w:rPr>
              <w:t>Формирование эстетического взгляда на мир</w:t>
            </w:r>
          </w:p>
        </w:tc>
        <w:tc>
          <w:tcPr>
            <w:tcW w:w="1840" w:type="dxa"/>
          </w:tcPr>
          <w:p w:rsidR="00924FDF" w:rsidRPr="00924FDF" w:rsidRDefault="00924FDF" w:rsidP="00924FDF">
            <w:pPr>
              <w:spacing w:line="276" w:lineRule="auto"/>
              <w:rPr>
                <w:rFonts w:ascii="Times New Roman" w:hAnsi="Times New Roman" w:cs="Times New Roman"/>
              </w:rPr>
            </w:pPr>
            <w:r w:rsidRPr="00924FDF">
              <w:rPr>
                <w:rFonts w:ascii="Times New Roman" w:hAnsi="Times New Roman" w:cs="Times New Roman"/>
              </w:rPr>
              <w:t>педагогическое наблюдение;</w:t>
            </w:r>
          </w:p>
          <w:p w:rsidR="00924FDF" w:rsidRPr="00924FDF" w:rsidRDefault="00924FDF" w:rsidP="00924FDF">
            <w:pPr>
              <w:spacing w:line="276" w:lineRule="auto"/>
              <w:rPr>
                <w:rFonts w:ascii="Times New Roman" w:hAnsi="Times New Roman" w:cs="Times New Roman"/>
              </w:rPr>
            </w:pPr>
            <w:r w:rsidRPr="00924FDF">
              <w:rPr>
                <w:rFonts w:ascii="Times New Roman" w:hAnsi="Times New Roman" w:cs="Times New Roman"/>
              </w:rPr>
              <w:t>опрос;</w:t>
            </w:r>
          </w:p>
          <w:p w:rsidR="00924FDF" w:rsidRPr="00924FDF" w:rsidRDefault="00924FDF" w:rsidP="00924FDF">
            <w:pPr>
              <w:spacing w:line="276" w:lineRule="auto"/>
              <w:rPr>
                <w:rFonts w:ascii="Times New Roman" w:hAnsi="Times New Roman" w:cs="Times New Roman"/>
              </w:rPr>
            </w:pPr>
            <w:r w:rsidRPr="00924FDF">
              <w:rPr>
                <w:rFonts w:ascii="Times New Roman" w:hAnsi="Times New Roman" w:cs="Times New Roman"/>
              </w:rPr>
              <w:t>практическое занятие.</w:t>
            </w:r>
          </w:p>
        </w:tc>
        <w:tc>
          <w:tcPr>
            <w:tcW w:w="1776" w:type="dxa"/>
          </w:tcPr>
          <w:p w:rsidR="00924FDF" w:rsidRPr="00924FDF" w:rsidRDefault="00924FDF" w:rsidP="00924FDF">
            <w:pPr>
              <w:spacing w:line="276" w:lineRule="auto"/>
              <w:rPr>
                <w:rFonts w:ascii="Times New Roman" w:hAnsi="Times New Roman" w:cs="Times New Roman"/>
              </w:rPr>
            </w:pPr>
            <w:r w:rsidRPr="00924FDF">
              <w:rPr>
                <w:rFonts w:ascii="Times New Roman" w:hAnsi="Times New Roman" w:cs="Times New Roman"/>
              </w:rPr>
              <w:t>Участие в конкурсах, выставках, открытых занятиях</w:t>
            </w:r>
          </w:p>
        </w:tc>
        <w:tc>
          <w:tcPr>
            <w:tcW w:w="2093" w:type="dxa"/>
          </w:tcPr>
          <w:p w:rsidR="00924FDF" w:rsidRPr="00924FDF" w:rsidRDefault="00924FDF" w:rsidP="00924FDF">
            <w:pPr>
              <w:spacing w:line="276" w:lineRule="auto"/>
              <w:rPr>
                <w:rFonts w:ascii="Times New Roman" w:hAnsi="Times New Roman" w:cs="Times New Roman"/>
              </w:rPr>
            </w:pPr>
            <w:r w:rsidRPr="00924FDF">
              <w:rPr>
                <w:rFonts w:ascii="Times New Roman" w:hAnsi="Times New Roman" w:cs="Times New Roman"/>
              </w:rPr>
              <w:t>Во время практической деятельности и в соответствии с планом мероприятий</w:t>
            </w:r>
          </w:p>
        </w:tc>
      </w:tr>
    </w:tbl>
    <w:p w:rsidR="00957909" w:rsidRPr="002216AF" w:rsidRDefault="00957909" w:rsidP="00957909">
      <w:pPr>
        <w:widowControl w:val="0"/>
        <w:suppressAutoHyphens/>
        <w:spacing w:after="0"/>
        <w:jc w:val="both"/>
        <w:rPr>
          <w:rFonts w:ascii="Times New Roman" w:eastAsia="Times New Roman" w:hAnsi="Times New Roman" w:cs="Times New Roman"/>
          <w:sz w:val="24"/>
          <w:szCs w:val="24"/>
          <w:lang w:eastAsia="ar-SA"/>
        </w:rPr>
      </w:pPr>
    </w:p>
    <w:p w:rsidR="007D2273" w:rsidRPr="007D2273" w:rsidRDefault="007D2273" w:rsidP="007D2273">
      <w:pPr>
        <w:spacing w:after="0"/>
        <w:ind w:left="720"/>
        <w:contextualSpacing/>
        <w:jc w:val="both"/>
        <w:rPr>
          <w:rFonts w:ascii="Times New Roman" w:eastAsia="Calibri" w:hAnsi="Times New Roman" w:cs="Times New Roman"/>
          <w:sz w:val="24"/>
          <w:szCs w:val="24"/>
          <w:lang w:eastAsia="en-US"/>
        </w:rPr>
      </w:pPr>
    </w:p>
    <w:p w:rsidR="00872C20" w:rsidRPr="009F0B73" w:rsidRDefault="00872C20">
      <w:pPr>
        <w:spacing w:line="240" w:lineRule="atLeast"/>
        <w:rPr>
          <w:rFonts w:ascii="Times New Roman" w:hAnsi="Times New Roman" w:cs="Times New Roman"/>
          <w:sz w:val="24"/>
          <w:szCs w:val="24"/>
        </w:rPr>
      </w:pPr>
    </w:p>
    <w:p w:rsidR="00872C20" w:rsidRPr="009F0B73" w:rsidRDefault="00872C20">
      <w:pPr>
        <w:spacing w:line="240" w:lineRule="atLeast"/>
        <w:rPr>
          <w:rFonts w:ascii="Times New Roman" w:hAnsi="Times New Roman" w:cs="Times New Roman"/>
          <w:sz w:val="24"/>
          <w:szCs w:val="24"/>
        </w:rPr>
        <w:sectPr w:rsidR="00872C20" w:rsidRPr="009F0B73" w:rsidSect="00DB19A1">
          <w:footerReference w:type="default" r:id="rId15"/>
          <w:pgSz w:w="11906" w:h="16838"/>
          <w:pgMar w:top="1134" w:right="850" w:bottom="1134" w:left="1418" w:header="709" w:footer="709" w:gutter="0"/>
          <w:cols w:space="708"/>
          <w:docGrid w:linePitch="360"/>
        </w:sectPr>
      </w:pPr>
    </w:p>
    <w:p w:rsidR="00872C20" w:rsidRPr="009F0B73" w:rsidRDefault="00872C20" w:rsidP="00872C20">
      <w:pPr>
        <w:spacing w:before="240" w:after="0" w:line="360" w:lineRule="auto"/>
        <w:jc w:val="center"/>
        <w:rPr>
          <w:rFonts w:ascii="Times New Roman" w:eastAsia="Times New Roman" w:hAnsi="Times New Roman" w:cs="Times New Roman"/>
          <w:b/>
          <w:color w:val="000000"/>
          <w:sz w:val="24"/>
          <w:szCs w:val="24"/>
          <w:lang w:eastAsia="ru-RU"/>
        </w:rPr>
      </w:pPr>
      <w:r w:rsidRPr="009F0B73">
        <w:rPr>
          <w:rFonts w:ascii="Times New Roman" w:eastAsia="Times New Roman" w:hAnsi="Times New Roman" w:cs="Times New Roman"/>
          <w:b/>
          <w:color w:val="000000"/>
          <w:sz w:val="24"/>
          <w:szCs w:val="24"/>
          <w:lang w:eastAsia="ru-RU"/>
        </w:rPr>
        <w:lastRenderedPageBreak/>
        <w:t>Основные муз</w:t>
      </w:r>
      <w:r w:rsidR="0026675B" w:rsidRPr="009F0B73">
        <w:rPr>
          <w:rFonts w:ascii="Times New Roman" w:eastAsia="Times New Roman" w:hAnsi="Times New Roman" w:cs="Times New Roman"/>
          <w:b/>
          <w:color w:val="000000"/>
          <w:sz w:val="24"/>
          <w:szCs w:val="24"/>
          <w:lang w:eastAsia="ru-RU"/>
        </w:rPr>
        <w:t>ейные</w:t>
      </w:r>
      <w:r w:rsidRPr="009F0B73">
        <w:rPr>
          <w:rFonts w:ascii="Times New Roman" w:eastAsia="Times New Roman" w:hAnsi="Times New Roman" w:cs="Times New Roman"/>
          <w:b/>
          <w:color w:val="000000"/>
          <w:sz w:val="24"/>
          <w:szCs w:val="24"/>
          <w:lang w:eastAsia="ru-RU"/>
        </w:rPr>
        <w:t xml:space="preserve"> понятия и термины</w:t>
      </w:r>
    </w:p>
    <w:p w:rsidR="0026675B" w:rsidRPr="009F0B73" w:rsidRDefault="0026675B" w:rsidP="00973ACC">
      <w:pPr>
        <w:jc w:val="both"/>
        <w:rPr>
          <w:rFonts w:ascii="Times New Roman" w:hAnsi="Times New Roman" w:cs="Times New Roman"/>
          <w:sz w:val="24"/>
          <w:szCs w:val="24"/>
        </w:rPr>
      </w:pPr>
      <w:r w:rsidRPr="009F0B73">
        <w:rPr>
          <w:rFonts w:ascii="Times New Roman" w:hAnsi="Times New Roman" w:cs="Times New Roman"/>
          <w:b/>
          <w:bCs/>
          <w:sz w:val="24"/>
          <w:szCs w:val="24"/>
        </w:rPr>
        <w:t>Акт</w:t>
      </w:r>
      <w:r w:rsidR="00973ACC" w:rsidRPr="009F0B73">
        <w:rPr>
          <w:rFonts w:ascii="Times New Roman" w:hAnsi="Times New Roman" w:cs="Times New Roman"/>
          <w:b/>
          <w:bCs/>
          <w:sz w:val="24"/>
          <w:szCs w:val="24"/>
        </w:rPr>
        <w:t xml:space="preserve">ив школьного музея – </w:t>
      </w:r>
      <w:r w:rsidRPr="009F0B73">
        <w:rPr>
          <w:rFonts w:ascii="Times New Roman" w:hAnsi="Times New Roman" w:cs="Times New Roman"/>
          <w:sz w:val="24"/>
          <w:szCs w:val="24"/>
        </w:rPr>
        <w:t>группа школьников и педагогов, общественников, причастных к работе данного музея. Из числа актива выбирается совет музея.</w:t>
      </w:r>
    </w:p>
    <w:p w:rsidR="0026675B" w:rsidRPr="009F0B73" w:rsidRDefault="00973ACC" w:rsidP="00973ACC">
      <w:pPr>
        <w:jc w:val="both"/>
        <w:rPr>
          <w:rFonts w:ascii="Times New Roman" w:hAnsi="Times New Roman" w:cs="Times New Roman"/>
          <w:sz w:val="24"/>
          <w:szCs w:val="24"/>
        </w:rPr>
      </w:pPr>
      <w:r w:rsidRPr="009F0B73">
        <w:rPr>
          <w:rFonts w:ascii="Times New Roman" w:hAnsi="Times New Roman" w:cs="Times New Roman"/>
          <w:b/>
          <w:bCs/>
          <w:sz w:val="24"/>
          <w:szCs w:val="24"/>
        </w:rPr>
        <w:t xml:space="preserve">Архив музея – </w:t>
      </w:r>
      <w:r w:rsidR="0026675B" w:rsidRPr="009F0B73">
        <w:rPr>
          <w:rFonts w:ascii="Times New Roman" w:hAnsi="Times New Roman" w:cs="Times New Roman"/>
          <w:sz w:val="24"/>
          <w:szCs w:val="24"/>
        </w:rPr>
        <w:t>подразделение музея, в котором хранятся документы, подготовленные в процессе деятельности музея (планы, отчеты, книги отзывов, материалы экспедиций, выставок, сценарии праздников и других мероприятий).</w:t>
      </w:r>
    </w:p>
    <w:p w:rsidR="0026675B" w:rsidRPr="009F0B73" w:rsidRDefault="0026675B" w:rsidP="00973ACC">
      <w:pPr>
        <w:jc w:val="both"/>
        <w:rPr>
          <w:rFonts w:ascii="Times New Roman" w:hAnsi="Times New Roman" w:cs="Times New Roman"/>
          <w:sz w:val="24"/>
          <w:szCs w:val="24"/>
        </w:rPr>
      </w:pPr>
      <w:r w:rsidRPr="009F0B73">
        <w:rPr>
          <w:rFonts w:ascii="Times New Roman" w:hAnsi="Times New Roman" w:cs="Times New Roman"/>
          <w:b/>
          <w:bCs/>
          <w:sz w:val="24"/>
          <w:szCs w:val="24"/>
        </w:rPr>
        <w:t>Атрибуция -</w:t>
      </w:r>
      <w:r w:rsidR="00973ACC" w:rsidRPr="009F0B73">
        <w:rPr>
          <w:rFonts w:ascii="Times New Roman" w:hAnsi="Times New Roman" w:cs="Times New Roman"/>
          <w:b/>
          <w:bCs/>
          <w:sz w:val="24"/>
          <w:szCs w:val="24"/>
        </w:rPr>
        <w:t xml:space="preserve"> </w:t>
      </w:r>
      <w:r w:rsidRPr="009F0B73">
        <w:rPr>
          <w:rFonts w:ascii="Times New Roman" w:hAnsi="Times New Roman" w:cs="Times New Roman"/>
          <w:sz w:val="24"/>
          <w:szCs w:val="24"/>
        </w:rPr>
        <w:t> выявление основных признаков, определяющих название, назначение, устройство, материал, размеры, технику изготовления, авторство, хронологию и географию создания и бытования музейного предмета. В процессе атрибуции устанавливается связь с историческими событиями и лицами, с этнической средой, расшифровываются надписи, клейма, марки и другие знаки, нанесенные на предмет, указывается степень сохранности предмета и описываются его повреждения.</w:t>
      </w:r>
    </w:p>
    <w:p w:rsidR="0026675B" w:rsidRPr="009F0B73" w:rsidRDefault="0026675B" w:rsidP="00973ACC">
      <w:pPr>
        <w:jc w:val="both"/>
        <w:rPr>
          <w:rFonts w:ascii="Times New Roman" w:hAnsi="Times New Roman" w:cs="Times New Roman"/>
          <w:sz w:val="24"/>
          <w:szCs w:val="24"/>
        </w:rPr>
      </w:pPr>
      <w:r w:rsidRPr="009F0B73">
        <w:rPr>
          <w:rFonts w:ascii="Times New Roman" w:hAnsi="Times New Roman" w:cs="Times New Roman"/>
          <w:b/>
          <w:bCs/>
          <w:sz w:val="24"/>
          <w:szCs w:val="24"/>
        </w:rPr>
        <w:t>Библиотека музея -</w:t>
      </w:r>
      <w:r w:rsidRPr="009F0B73">
        <w:rPr>
          <w:rFonts w:ascii="Times New Roman" w:hAnsi="Times New Roman" w:cs="Times New Roman"/>
          <w:sz w:val="24"/>
          <w:szCs w:val="24"/>
        </w:rPr>
        <w:t> собрание литературы, необходимой для успешного функционирования музея. Включает специальную музееведческую литературу и литературу по профилю музея.</w:t>
      </w:r>
    </w:p>
    <w:p w:rsidR="0026675B" w:rsidRPr="009F0B73" w:rsidRDefault="0026675B" w:rsidP="00973ACC">
      <w:pPr>
        <w:jc w:val="both"/>
        <w:rPr>
          <w:rFonts w:ascii="Times New Roman" w:hAnsi="Times New Roman" w:cs="Times New Roman"/>
          <w:sz w:val="24"/>
          <w:szCs w:val="24"/>
        </w:rPr>
      </w:pPr>
      <w:proofErr w:type="spellStart"/>
      <w:r w:rsidRPr="009F0B73">
        <w:rPr>
          <w:rFonts w:ascii="Times New Roman" w:hAnsi="Times New Roman" w:cs="Times New Roman"/>
          <w:b/>
          <w:bCs/>
          <w:sz w:val="24"/>
          <w:szCs w:val="24"/>
        </w:rPr>
        <w:t>Биогруппа</w:t>
      </w:r>
      <w:proofErr w:type="spellEnd"/>
      <w:r w:rsidRPr="009F0B73">
        <w:rPr>
          <w:rFonts w:ascii="Times New Roman" w:hAnsi="Times New Roman" w:cs="Times New Roman"/>
          <w:b/>
          <w:bCs/>
          <w:sz w:val="24"/>
          <w:szCs w:val="24"/>
        </w:rPr>
        <w:t xml:space="preserve"> -</w:t>
      </w:r>
      <w:r w:rsidRPr="009F0B73">
        <w:rPr>
          <w:rFonts w:ascii="Times New Roman" w:hAnsi="Times New Roman" w:cs="Times New Roman"/>
          <w:sz w:val="24"/>
          <w:szCs w:val="24"/>
        </w:rPr>
        <w:t> экспозиционный комплекс, создающийся в музеях естественнонаучного профиля или в естественнонаучных экспозициях в музеях других профилей (например, в краеведческих); отражает экологические особенности видов растений и животных.</w:t>
      </w:r>
    </w:p>
    <w:p w:rsidR="0026675B" w:rsidRPr="009F0B73" w:rsidRDefault="00973ACC" w:rsidP="00973ACC">
      <w:pPr>
        <w:jc w:val="both"/>
        <w:rPr>
          <w:rFonts w:ascii="Times New Roman" w:hAnsi="Times New Roman" w:cs="Times New Roman"/>
          <w:sz w:val="24"/>
          <w:szCs w:val="24"/>
        </w:rPr>
      </w:pPr>
      <w:r w:rsidRPr="009F0B73">
        <w:rPr>
          <w:rFonts w:ascii="Times New Roman" w:hAnsi="Times New Roman" w:cs="Times New Roman"/>
          <w:b/>
          <w:bCs/>
          <w:sz w:val="24"/>
          <w:szCs w:val="24"/>
        </w:rPr>
        <w:t xml:space="preserve">Буклет </w:t>
      </w:r>
      <w:r w:rsidR="0026675B" w:rsidRPr="009F0B73">
        <w:rPr>
          <w:rFonts w:ascii="Times New Roman" w:hAnsi="Times New Roman" w:cs="Times New Roman"/>
          <w:b/>
          <w:bCs/>
          <w:sz w:val="24"/>
          <w:szCs w:val="24"/>
        </w:rPr>
        <w:t>-</w:t>
      </w:r>
      <w:r w:rsidRPr="009F0B73">
        <w:rPr>
          <w:rFonts w:ascii="Times New Roman" w:hAnsi="Times New Roman" w:cs="Times New Roman"/>
          <w:b/>
          <w:bCs/>
          <w:sz w:val="24"/>
          <w:szCs w:val="24"/>
        </w:rPr>
        <w:t xml:space="preserve"> </w:t>
      </w:r>
      <w:r w:rsidR="0026675B" w:rsidRPr="009F0B73">
        <w:rPr>
          <w:rFonts w:ascii="Times New Roman" w:hAnsi="Times New Roman" w:cs="Times New Roman"/>
          <w:sz w:val="24"/>
          <w:szCs w:val="24"/>
        </w:rPr>
        <w:t> музейное издание рекламного характера. Отличается лаконичным текстом и компактным размером. Обычно печатается на листе плотной бумаги, сложенном в виде ширмы.  </w:t>
      </w:r>
    </w:p>
    <w:p w:rsidR="0026675B" w:rsidRPr="009F0B73" w:rsidRDefault="0026675B" w:rsidP="00973ACC">
      <w:pPr>
        <w:jc w:val="both"/>
        <w:rPr>
          <w:rFonts w:ascii="Times New Roman" w:hAnsi="Times New Roman" w:cs="Times New Roman"/>
          <w:sz w:val="24"/>
          <w:szCs w:val="24"/>
        </w:rPr>
      </w:pPr>
      <w:proofErr w:type="gramStart"/>
      <w:r w:rsidRPr="009F0B73">
        <w:rPr>
          <w:rFonts w:ascii="Times New Roman" w:hAnsi="Times New Roman" w:cs="Times New Roman"/>
          <w:b/>
          <w:bCs/>
          <w:sz w:val="24"/>
          <w:szCs w:val="24"/>
        </w:rPr>
        <w:t>Вернисаж</w:t>
      </w:r>
      <w:r w:rsidR="00973ACC" w:rsidRPr="009F0B73">
        <w:rPr>
          <w:rFonts w:ascii="Times New Roman" w:hAnsi="Times New Roman" w:cs="Times New Roman"/>
          <w:b/>
          <w:bCs/>
          <w:sz w:val="24"/>
          <w:szCs w:val="24"/>
        </w:rPr>
        <w:t xml:space="preserve"> </w:t>
      </w:r>
      <w:r w:rsidRPr="009F0B73">
        <w:rPr>
          <w:rFonts w:ascii="Times New Roman" w:hAnsi="Times New Roman" w:cs="Times New Roman"/>
          <w:b/>
          <w:bCs/>
          <w:sz w:val="24"/>
          <w:szCs w:val="24"/>
        </w:rPr>
        <w:t xml:space="preserve"> -</w:t>
      </w:r>
      <w:proofErr w:type="gramEnd"/>
      <w:r w:rsidR="00973ACC" w:rsidRPr="009F0B73">
        <w:rPr>
          <w:rFonts w:ascii="Times New Roman" w:hAnsi="Times New Roman" w:cs="Times New Roman"/>
          <w:b/>
          <w:bCs/>
          <w:sz w:val="24"/>
          <w:szCs w:val="24"/>
        </w:rPr>
        <w:t xml:space="preserve"> </w:t>
      </w:r>
      <w:r w:rsidRPr="009F0B73">
        <w:rPr>
          <w:rFonts w:ascii="Times New Roman" w:hAnsi="Times New Roman" w:cs="Times New Roman"/>
          <w:sz w:val="24"/>
          <w:szCs w:val="24"/>
        </w:rPr>
        <w:t> торжественное открытие музея, выставки.</w:t>
      </w:r>
    </w:p>
    <w:p w:rsidR="0026675B" w:rsidRPr="009F0B73" w:rsidRDefault="0026675B" w:rsidP="00973ACC">
      <w:pPr>
        <w:jc w:val="both"/>
        <w:rPr>
          <w:rFonts w:ascii="Times New Roman" w:hAnsi="Times New Roman" w:cs="Times New Roman"/>
          <w:sz w:val="24"/>
          <w:szCs w:val="24"/>
        </w:rPr>
      </w:pPr>
      <w:r w:rsidRPr="009F0B73">
        <w:rPr>
          <w:rFonts w:ascii="Times New Roman" w:hAnsi="Times New Roman" w:cs="Times New Roman"/>
          <w:b/>
          <w:bCs/>
          <w:sz w:val="24"/>
          <w:szCs w:val="24"/>
        </w:rPr>
        <w:t>Витрина -</w:t>
      </w:r>
      <w:r w:rsidRPr="009F0B73">
        <w:rPr>
          <w:rFonts w:ascii="Times New Roman" w:hAnsi="Times New Roman" w:cs="Times New Roman"/>
          <w:sz w:val="24"/>
          <w:szCs w:val="24"/>
        </w:rPr>
        <w:t> </w:t>
      </w:r>
      <w:r w:rsidR="00973ACC" w:rsidRPr="009F0B73">
        <w:rPr>
          <w:rFonts w:ascii="Times New Roman" w:hAnsi="Times New Roman" w:cs="Times New Roman"/>
          <w:sz w:val="24"/>
          <w:szCs w:val="24"/>
        </w:rPr>
        <w:t xml:space="preserve"> </w:t>
      </w:r>
      <w:r w:rsidRPr="009F0B73">
        <w:rPr>
          <w:rFonts w:ascii="Times New Roman" w:hAnsi="Times New Roman" w:cs="Times New Roman"/>
          <w:sz w:val="24"/>
          <w:szCs w:val="24"/>
        </w:rPr>
        <w:t xml:space="preserve">элемент экспозиционного оборудования, чаще всего в </w:t>
      </w:r>
      <w:proofErr w:type="gramStart"/>
      <w:r w:rsidRPr="009F0B73">
        <w:rPr>
          <w:rFonts w:ascii="Times New Roman" w:hAnsi="Times New Roman" w:cs="Times New Roman"/>
          <w:sz w:val="24"/>
          <w:szCs w:val="24"/>
        </w:rPr>
        <w:t>виде  коробки</w:t>
      </w:r>
      <w:proofErr w:type="gramEnd"/>
      <w:r w:rsidRPr="009F0B73">
        <w:rPr>
          <w:rFonts w:ascii="Times New Roman" w:hAnsi="Times New Roman" w:cs="Times New Roman"/>
          <w:sz w:val="24"/>
          <w:szCs w:val="24"/>
        </w:rPr>
        <w:t xml:space="preserve"> (ящика), застекленной с одной или нескольких сторон. По типу конструкции бывают горизонтальными, вертикальными, настольными, подвесными и др. Вместе с помещенными материалами составляет единый комплекс, призванный решать задачи сохранения музейных предметов, их наилучшего восприятия посетителями.     </w:t>
      </w:r>
    </w:p>
    <w:p w:rsidR="0026675B" w:rsidRPr="009F0B73" w:rsidRDefault="0026675B" w:rsidP="00973ACC">
      <w:pPr>
        <w:jc w:val="both"/>
        <w:rPr>
          <w:rFonts w:ascii="Times New Roman" w:hAnsi="Times New Roman" w:cs="Times New Roman"/>
          <w:sz w:val="24"/>
          <w:szCs w:val="24"/>
        </w:rPr>
      </w:pPr>
      <w:r w:rsidRPr="009F0B73">
        <w:rPr>
          <w:rFonts w:ascii="Times New Roman" w:hAnsi="Times New Roman" w:cs="Times New Roman"/>
          <w:b/>
          <w:bCs/>
          <w:sz w:val="24"/>
          <w:szCs w:val="24"/>
        </w:rPr>
        <w:t xml:space="preserve">Вспомогательный </w:t>
      </w:r>
      <w:proofErr w:type="gramStart"/>
      <w:r w:rsidRPr="009F0B73">
        <w:rPr>
          <w:rFonts w:ascii="Times New Roman" w:hAnsi="Times New Roman" w:cs="Times New Roman"/>
          <w:b/>
          <w:bCs/>
          <w:sz w:val="24"/>
          <w:szCs w:val="24"/>
        </w:rPr>
        <w:t xml:space="preserve">фонд </w:t>
      </w:r>
      <w:r w:rsidR="00973ACC" w:rsidRPr="009F0B73">
        <w:rPr>
          <w:rFonts w:ascii="Times New Roman" w:hAnsi="Times New Roman" w:cs="Times New Roman"/>
          <w:b/>
          <w:bCs/>
          <w:sz w:val="24"/>
          <w:szCs w:val="24"/>
        </w:rPr>
        <w:t xml:space="preserve"> </w:t>
      </w:r>
      <w:r w:rsidRPr="009F0B73">
        <w:rPr>
          <w:rFonts w:ascii="Times New Roman" w:hAnsi="Times New Roman" w:cs="Times New Roman"/>
          <w:b/>
          <w:bCs/>
          <w:sz w:val="24"/>
          <w:szCs w:val="24"/>
        </w:rPr>
        <w:t>-</w:t>
      </w:r>
      <w:proofErr w:type="gramEnd"/>
      <w:r w:rsidRPr="009F0B73">
        <w:rPr>
          <w:rFonts w:ascii="Times New Roman" w:hAnsi="Times New Roman" w:cs="Times New Roman"/>
          <w:sz w:val="24"/>
          <w:szCs w:val="24"/>
        </w:rPr>
        <w:t> </w:t>
      </w:r>
      <w:r w:rsidR="00973ACC" w:rsidRPr="009F0B73">
        <w:rPr>
          <w:rFonts w:ascii="Times New Roman" w:hAnsi="Times New Roman" w:cs="Times New Roman"/>
          <w:sz w:val="24"/>
          <w:szCs w:val="24"/>
        </w:rPr>
        <w:t xml:space="preserve"> </w:t>
      </w:r>
      <w:r w:rsidRPr="009F0B73">
        <w:rPr>
          <w:rFonts w:ascii="Times New Roman" w:hAnsi="Times New Roman" w:cs="Times New Roman"/>
          <w:sz w:val="24"/>
          <w:szCs w:val="24"/>
        </w:rPr>
        <w:t>см. Фонды музея.</w:t>
      </w:r>
    </w:p>
    <w:p w:rsidR="0026675B" w:rsidRPr="009F0B73" w:rsidRDefault="0026675B" w:rsidP="00973ACC">
      <w:pPr>
        <w:jc w:val="both"/>
        <w:rPr>
          <w:rFonts w:ascii="Times New Roman" w:hAnsi="Times New Roman" w:cs="Times New Roman"/>
          <w:sz w:val="24"/>
          <w:szCs w:val="24"/>
        </w:rPr>
      </w:pPr>
      <w:r w:rsidRPr="009F0B73">
        <w:rPr>
          <w:rFonts w:ascii="Times New Roman" w:hAnsi="Times New Roman" w:cs="Times New Roman"/>
          <w:b/>
          <w:bCs/>
          <w:sz w:val="24"/>
          <w:szCs w:val="24"/>
        </w:rPr>
        <w:t>Выставка -</w:t>
      </w:r>
      <w:r w:rsidRPr="009F0B73">
        <w:rPr>
          <w:rFonts w:ascii="Times New Roman" w:hAnsi="Times New Roman" w:cs="Times New Roman"/>
          <w:sz w:val="24"/>
          <w:szCs w:val="24"/>
        </w:rPr>
        <w:t> экспозиция, имеющая временный характер или регулярно сменяющийся состав экспонатов. Может быть размещена как в музее, так и за его пределами. Бывает стационарной и передвижной.</w:t>
      </w:r>
    </w:p>
    <w:p w:rsidR="0026675B" w:rsidRPr="009F0B73" w:rsidRDefault="0026675B" w:rsidP="00973ACC">
      <w:pPr>
        <w:jc w:val="both"/>
        <w:rPr>
          <w:rFonts w:ascii="Times New Roman" w:hAnsi="Times New Roman" w:cs="Times New Roman"/>
          <w:sz w:val="24"/>
          <w:szCs w:val="24"/>
        </w:rPr>
      </w:pPr>
      <w:r w:rsidRPr="009F0B73">
        <w:rPr>
          <w:rFonts w:ascii="Times New Roman" w:hAnsi="Times New Roman" w:cs="Times New Roman"/>
          <w:b/>
          <w:bCs/>
          <w:sz w:val="24"/>
          <w:szCs w:val="24"/>
        </w:rPr>
        <w:t>Гербарий -</w:t>
      </w:r>
      <w:r w:rsidRPr="009F0B73">
        <w:rPr>
          <w:rFonts w:ascii="Times New Roman" w:hAnsi="Times New Roman" w:cs="Times New Roman"/>
          <w:sz w:val="24"/>
          <w:szCs w:val="24"/>
        </w:rPr>
        <w:t> </w:t>
      </w:r>
      <w:r w:rsidR="00973ACC" w:rsidRPr="009F0B73">
        <w:rPr>
          <w:rFonts w:ascii="Times New Roman" w:hAnsi="Times New Roman" w:cs="Times New Roman"/>
          <w:sz w:val="24"/>
          <w:szCs w:val="24"/>
        </w:rPr>
        <w:t xml:space="preserve"> </w:t>
      </w:r>
      <w:r w:rsidRPr="009F0B73">
        <w:rPr>
          <w:rFonts w:ascii="Times New Roman" w:hAnsi="Times New Roman" w:cs="Times New Roman"/>
          <w:sz w:val="24"/>
          <w:szCs w:val="24"/>
        </w:rPr>
        <w:t>коллекция специально собранных и засушенных растений, которые монтируются на листах плотной бумаги с указанием видового названия, места и даты сбора. В последнее время в связи с ограничениями сбора многих растений в музейной практике используется реже. Вместо этого используются фотографии, рисунки растений.</w:t>
      </w:r>
    </w:p>
    <w:p w:rsidR="0026675B" w:rsidRPr="009F0B73" w:rsidRDefault="0026675B" w:rsidP="00973ACC">
      <w:pPr>
        <w:jc w:val="both"/>
        <w:rPr>
          <w:rFonts w:ascii="Times New Roman" w:hAnsi="Times New Roman" w:cs="Times New Roman"/>
          <w:sz w:val="24"/>
          <w:szCs w:val="24"/>
        </w:rPr>
      </w:pPr>
      <w:proofErr w:type="gramStart"/>
      <w:r w:rsidRPr="009F0B73">
        <w:rPr>
          <w:rFonts w:ascii="Times New Roman" w:hAnsi="Times New Roman" w:cs="Times New Roman"/>
          <w:b/>
          <w:bCs/>
          <w:sz w:val="24"/>
          <w:szCs w:val="24"/>
        </w:rPr>
        <w:t>Глиптотека</w:t>
      </w:r>
      <w:r w:rsidR="00973ACC" w:rsidRPr="009F0B73">
        <w:rPr>
          <w:rFonts w:ascii="Times New Roman" w:hAnsi="Times New Roman" w:cs="Times New Roman"/>
          <w:b/>
          <w:bCs/>
          <w:sz w:val="24"/>
          <w:szCs w:val="24"/>
        </w:rPr>
        <w:t xml:space="preserve"> </w:t>
      </w:r>
      <w:r w:rsidRPr="009F0B73">
        <w:rPr>
          <w:rFonts w:ascii="Times New Roman" w:hAnsi="Times New Roman" w:cs="Times New Roman"/>
          <w:b/>
          <w:bCs/>
          <w:sz w:val="24"/>
          <w:szCs w:val="24"/>
        </w:rPr>
        <w:t xml:space="preserve"> -</w:t>
      </w:r>
      <w:proofErr w:type="gramEnd"/>
      <w:r w:rsidRPr="009F0B73">
        <w:rPr>
          <w:rFonts w:ascii="Times New Roman" w:hAnsi="Times New Roman" w:cs="Times New Roman"/>
          <w:sz w:val="24"/>
          <w:szCs w:val="24"/>
        </w:rPr>
        <w:t> </w:t>
      </w:r>
      <w:r w:rsidR="00973ACC" w:rsidRPr="009F0B73">
        <w:rPr>
          <w:rFonts w:ascii="Times New Roman" w:hAnsi="Times New Roman" w:cs="Times New Roman"/>
          <w:sz w:val="24"/>
          <w:szCs w:val="24"/>
        </w:rPr>
        <w:t xml:space="preserve"> </w:t>
      </w:r>
      <w:r w:rsidRPr="009F0B73">
        <w:rPr>
          <w:rFonts w:ascii="Times New Roman" w:hAnsi="Times New Roman" w:cs="Times New Roman"/>
          <w:sz w:val="24"/>
          <w:szCs w:val="24"/>
        </w:rPr>
        <w:t>коллекция камней.</w:t>
      </w:r>
    </w:p>
    <w:p w:rsidR="0026675B" w:rsidRPr="009F0B73" w:rsidRDefault="0026675B" w:rsidP="00973ACC">
      <w:pPr>
        <w:jc w:val="both"/>
        <w:rPr>
          <w:rFonts w:ascii="Times New Roman" w:hAnsi="Times New Roman" w:cs="Times New Roman"/>
          <w:sz w:val="24"/>
          <w:szCs w:val="24"/>
        </w:rPr>
      </w:pPr>
      <w:r w:rsidRPr="009F0B73">
        <w:rPr>
          <w:rFonts w:ascii="Times New Roman" w:hAnsi="Times New Roman" w:cs="Times New Roman"/>
          <w:b/>
          <w:bCs/>
          <w:sz w:val="24"/>
          <w:szCs w:val="24"/>
        </w:rPr>
        <w:lastRenderedPageBreak/>
        <w:t>Голограмма -</w:t>
      </w:r>
      <w:r w:rsidRPr="009F0B73">
        <w:rPr>
          <w:rFonts w:ascii="Times New Roman" w:hAnsi="Times New Roman" w:cs="Times New Roman"/>
          <w:sz w:val="24"/>
          <w:szCs w:val="24"/>
        </w:rPr>
        <w:t> объемное изображение предмета, записанное на светочувствительной пластине или пленке. Воспроизводится в натуральную величину под воздействием пучка света. Создает иллюзию присутствия реального предмета.</w:t>
      </w:r>
    </w:p>
    <w:p w:rsidR="0026675B" w:rsidRPr="009F0B73" w:rsidRDefault="0026675B" w:rsidP="00973ACC">
      <w:pPr>
        <w:jc w:val="both"/>
        <w:rPr>
          <w:rFonts w:ascii="Times New Roman" w:hAnsi="Times New Roman" w:cs="Times New Roman"/>
          <w:sz w:val="24"/>
          <w:szCs w:val="24"/>
        </w:rPr>
      </w:pPr>
      <w:r w:rsidRPr="009F0B73">
        <w:rPr>
          <w:rFonts w:ascii="Times New Roman" w:hAnsi="Times New Roman" w:cs="Times New Roman"/>
          <w:b/>
          <w:bCs/>
          <w:sz w:val="24"/>
          <w:szCs w:val="24"/>
        </w:rPr>
        <w:t>Дар -</w:t>
      </w:r>
      <w:r w:rsidRPr="009F0B73">
        <w:rPr>
          <w:rFonts w:ascii="Times New Roman" w:hAnsi="Times New Roman" w:cs="Times New Roman"/>
          <w:sz w:val="24"/>
          <w:szCs w:val="24"/>
        </w:rPr>
        <w:t> предмет или коллекция, переданные музею безвозмездно, в дар. Факт дарения фиксируется специальным актом.</w:t>
      </w:r>
    </w:p>
    <w:p w:rsidR="0026675B" w:rsidRPr="009F0B73" w:rsidRDefault="0026675B" w:rsidP="00973ACC">
      <w:pPr>
        <w:jc w:val="both"/>
        <w:rPr>
          <w:rFonts w:ascii="Times New Roman" w:hAnsi="Times New Roman" w:cs="Times New Roman"/>
          <w:sz w:val="24"/>
          <w:szCs w:val="24"/>
        </w:rPr>
      </w:pPr>
      <w:r w:rsidRPr="009F0B73">
        <w:rPr>
          <w:rFonts w:ascii="Times New Roman" w:hAnsi="Times New Roman" w:cs="Times New Roman"/>
          <w:b/>
          <w:bCs/>
          <w:sz w:val="24"/>
          <w:szCs w:val="24"/>
        </w:rPr>
        <w:t>Датировка -</w:t>
      </w:r>
      <w:r w:rsidR="00973ACC" w:rsidRPr="009F0B73">
        <w:rPr>
          <w:rFonts w:ascii="Times New Roman" w:hAnsi="Times New Roman" w:cs="Times New Roman"/>
          <w:b/>
          <w:bCs/>
          <w:sz w:val="24"/>
          <w:szCs w:val="24"/>
        </w:rPr>
        <w:t xml:space="preserve"> </w:t>
      </w:r>
      <w:r w:rsidRPr="009F0B73">
        <w:rPr>
          <w:rFonts w:ascii="Times New Roman" w:hAnsi="Times New Roman" w:cs="Times New Roman"/>
          <w:sz w:val="24"/>
          <w:szCs w:val="24"/>
        </w:rPr>
        <w:t> один из важнейших элементов атрибуции музейного предмета. Заключается в определении времени создания (изготовления) предмета, его бытования.</w:t>
      </w:r>
    </w:p>
    <w:p w:rsidR="0026675B" w:rsidRPr="009F0B73" w:rsidRDefault="0026675B" w:rsidP="00973ACC">
      <w:pPr>
        <w:jc w:val="both"/>
        <w:rPr>
          <w:rFonts w:ascii="Times New Roman" w:hAnsi="Times New Roman" w:cs="Times New Roman"/>
          <w:sz w:val="24"/>
          <w:szCs w:val="24"/>
        </w:rPr>
      </w:pPr>
      <w:r w:rsidRPr="009F0B73">
        <w:rPr>
          <w:rFonts w:ascii="Times New Roman" w:hAnsi="Times New Roman" w:cs="Times New Roman"/>
          <w:b/>
          <w:bCs/>
          <w:sz w:val="24"/>
          <w:szCs w:val="24"/>
        </w:rPr>
        <w:t>Дезинсекция -</w:t>
      </w:r>
      <w:r w:rsidRPr="009F0B73">
        <w:rPr>
          <w:rFonts w:ascii="Times New Roman" w:hAnsi="Times New Roman" w:cs="Times New Roman"/>
          <w:sz w:val="24"/>
          <w:szCs w:val="24"/>
        </w:rPr>
        <w:t> </w:t>
      </w:r>
      <w:r w:rsidR="00973ACC" w:rsidRPr="009F0B73">
        <w:rPr>
          <w:rFonts w:ascii="Times New Roman" w:hAnsi="Times New Roman" w:cs="Times New Roman"/>
          <w:sz w:val="24"/>
          <w:szCs w:val="24"/>
        </w:rPr>
        <w:t xml:space="preserve"> </w:t>
      </w:r>
      <w:r w:rsidRPr="009F0B73">
        <w:rPr>
          <w:rFonts w:ascii="Times New Roman" w:hAnsi="Times New Roman" w:cs="Times New Roman"/>
          <w:sz w:val="24"/>
          <w:szCs w:val="24"/>
        </w:rPr>
        <w:t>меры по уничтожению насекомых, угрожающих музейному собранию. Подразделяются на механические, физические и химические.</w:t>
      </w:r>
    </w:p>
    <w:p w:rsidR="0026675B" w:rsidRPr="009F0B73" w:rsidRDefault="0026675B" w:rsidP="00973ACC">
      <w:pPr>
        <w:jc w:val="both"/>
        <w:rPr>
          <w:rFonts w:ascii="Times New Roman" w:hAnsi="Times New Roman" w:cs="Times New Roman"/>
          <w:sz w:val="24"/>
          <w:szCs w:val="24"/>
        </w:rPr>
      </w:pPr>
      <w:r w:rsidRPr="009F0B73">
        <w:rPr>
          <w:rFonts w:ascii="Times New Roman" w:hAnsi="Times New Roman" w:cs="Times New Roman"/>
          <w:b/>
          <w:bCs/>
          <w:sz w:val="24"/>
          <w:szCs w:val="24"/>
        </w:rPr>
        <w:t>Дезинфекция -</w:t>
      </w:r>
      <w:r w:rsidRPr="009F0B73">
        <w:rPr>
          <w:rFonts w:ascii="Times New Roman" w:hAnsi="Times New Roman" w:cs="Times New Roman"/>
          <w:sz w:val="24"/>
          <w:szCs w:val="24"/>
        </w:rPr>
        <w:t> меры по борьбе с микроорганизмами, вызывающими биологические повреждения музейных предметов. Включают профилактику и уничтожение. Главное профилактическое мероприятие </w:t>
      </w:r>
      <w:r w:rsidRPr="009F0B73">
        <w:rPr>
          <w:rFonts w:ascii="Times New Roman" w:hAnsi="Times New Roman" w:cs="Times New Roman"/>
          <w:b/>
          <w:bCs/>
          <w:sz w:val="24"/>
          <w:szCs w:val="24"/>
        </w:rPr>
        <w:t>-</w:t>
      </w:r>
      <w:r w:rsidRPr="009F0B73">
        <w:rPr>
          <w:rFonts w:ascii="Times New Roman" w:hAnsi="Times New Roman" w:cs="Times New Roman"/>
          <w:sz w:val="24"/>
          <w:szCs w:val="24"/>
        </w:rPr>
        <w:t> соблюдение необходимого температурно-влажностного режима в музее.</w:t>
      </w:r>
    </w:p>
    <w:p w:rsidR="0026675B" w:rsidRPr="009F0B73" w:rsidRDefault="0026675B" w:rsidP="00973ACC">
      <w:pPr>
        <w:jc w:val="both"/>
        <w:rPr>
          <w:rFonts w:ascii="Times New Roman" w:hAnsi="Times New Roman" w:cs="Times New Roman"/>
          <w:sz w:val="24"/>
          <w:szCs w:val="24"/>
        </w:rPr>
      </w:pPr>
      <w:r w:rsidRPr="009F0B73">
        <w:rPr>
          <w:rFonts w:ascii="Times New Roman" w:hAnsi="Times New Roman" w:cs="Times New Roman"/>
          <w:b/>
          <w:bCs/>
          <w:sz w:val="24"/>
          <w:szCs w:val="24"/>
        </w:rPr>
        <w:t>Демонтаж -</w:t>
      </w:r>
      <w:r w:rsidRPr="009F0B73">
        <w:rPr>
          <w:rFonts w:ascii="Times New Roman" w:hAnsi="Times New Roman" w:cs="Times New Roman"/>
          <w:sz w:val="24"/>
          <w:szCs w:val="24"/>
        </w:rPr>
        <w:t> </w:t>
      </w:r>
      <w:r w:rsidR="00973ACC" w:rsidRPr="009F0B73">
        <w:rPr>
          <w:rFonts w:ascii="Times New Roman" w:hAnsi="Times New Roman" w:cs="Times New Roman"/>
          <w:sz w:val="24"/>
          <w:szCs w:val="24"/>
        </w:rPr>
        <w:t xml:space="preserve"> </w:t>
      </w:r>
      <w:r w:rsidRPr="009F0B73">
        <w:rPr>
          <w:rFonts w:ascii="Times New Roman" w:hAnsi="Times New Roman" w:cs="Times New Roman"/>
          <w:sz w:val="24"/>
          <w:szCs w:val="24"/>
        </w:rPr>
        <w:t>разборка экспозиции, выставки.</w:t>
      </w:r>
    </w:p>
    <w:p w:rsidR="0026675B" w:rsidRPr="009F0B73" w:rsidRDefault="0026675B" w:rsidP="00973ACC">
      <w:pPr>
        <w:jc w:val="both"/>
        <w:rPr>
          <w:rFonts w:ascii="Times New Roman" w:hAnsi="Times New Roman" w:cs="Times New Roman"/>
          <w:sz w:val="24"/>
          <w:szCs w:val="24"/>
        </w:rPr>
      </w:pPr>
      <w:r w:rsidRPr="009F0B73">
        <w:rPr>
          <w:rFonts w:ascii="Times New Roman" w:hAnsi="Times New Roman" w:cs="Times New Roman"/>
          <w:b/>
          <w:bCs/>
          <w:sz w:val="24"/>
          <w:szCs w:val="24"/>
        </w:rPr>
        <w:t>Диорама</w:t>
      </w:r>
      <w:r w:rsidRPr="009F0B73">
        <w:rPr>
          <w:rFonts w:ascii="Times New Roman" w:hAnsi="Times New Roman" w:cs="Times New Roman"/>
          <w:sz w:val="24"/>
          <w:szCs w:val="24"/>
        </w:rPr>
        <w:t> - экспозиционный комплекс, включающий живописный фон (задник) и передний план, выполненный в объемных формах (в натуральную величину или в уменьшенном виде). Как правило, является произведением экспозиционного искусства и служит для эмоционального воздействия и более наглядного представления о каком-либо объекте.   </w:t>
      </w:r>
    </w:p>
    <w:p w:rsidR="0026675B" w:rsidRPr="009F0B73" w:rsidRDefault="0026675B" w:rsidP="00973ACC">
      <w:pPr>
        <w:jc w:val="both"/>
        <w:rPr>
          <w:rFonts w:ascii="Times New Roman" w:hAnsi="Times New Roman" w:cs="Times New Roman"/>
          <w:sz w:val="24"/>
          <w:szCs w:val="24"/>
        </w:rPr>
      </w:pPr>
      <w:r w:rsidRPr="009F0B73">
        <w:rPr>
          <w:rFonts w:ascii="Times New Roman" w:hAnsi="Times New Roman" w:cs="Times New Roman"/>
          <w:b/>
          <w:bCs/>
          <w:sz w:val="24"/>
          <w:szCs w:val="24"/>
        </w:rPr>
        <w:t>Документация музейная -</w:t>
      </w:r>
      <w:r w:rsidRPr="009F0B73">
        <w:rPr>
          <w:rFonts w:ascii="Times New Roman" w:hAnsi="Times New Roman" w:cs="Times New Roman"/>
          <w:sz w:val="24"/>
          <w:szCs w:val="24"/>
        </w:rPr>
        <w:t> к основным документам школьного музея следуют отнести: паспорт, номерное свидетельство, учетные документы (книга поступлений, акты, картотеки), планы работы, книга отзывов.</w:t>
      </w:r>
    </w:p>
    <w:p w:rsidR="0026675B" w:rsidRPr="009F0B73" w:rsidRDefault="0026675B" w:rsidP="00973ACC">
      <w:pPr>
        <w:jc w:val="both"/>
        <w:rPr>
          <w:rFonts w:ascii="Times New Roman" w:hAnsi="Times New Roman" w:cs="Times New Roman"/>
          <w:sz w:val="24"/>
          <w:szCs w:val="24"/>
        </w:rPr>
      </w:pPr>
      <w:r w:rsidRPr="009F0B73">
        <w:rPr>
          <w:rFonts w:ascii="Times New Roman" w:hAnsi="Times New Roman" w:cs="Times New Roman"/>
          <w:b/>
          <w:bCs/>
          <w:sz w:val="24"/>
          <w:szCs w:val="24"/>
        </w:rPr>
        <w:t>Единица учета -</w:t>
      </w:r>
      <w:r w:rsidRPr="009F0B73">
        <w:rPr>
          <w:rFonts w:ascii="Times New Roman" w:hAnsi="Times New Roman" w:cs="Times New Roman"/>
          <w:sz w:val="24"/>
          <w:szCs w:val="24"/>
        </w:rPr>
        <w:t> </w:t>
      </w:r>
      <w:r w:rsidR="00973ACC" w:rsidRPr="009F0B73">
        <w:rPr>
          <w:rFonts w:ascii="Times New Roman" w:hAnsi="Times New Roman" w:cs="Times New Roman"/>
          <w:sz w:val="24"/>
          <w:szCs w:val="24"/>
        </w:rPr>
        <w:t xml:space="preserve"> </w:t>
      </w:r>
      <w:r w:rsidRPr="009F0B73">
        <w:rPr>
          <w:rFonts w:ascii="Times New Roman" w:hAnsi="Times New Roman" w:cs="Times New Roman"/>
          <w:sz w:val="24"/>
          <w:szCs w:val="24"/>
        </w:rPr>
        <w:t>предмет или группа предметов (коллекция), зарегистрированные в учетных документах под одним номером.</w:t>
      </w:r>
    </w:p>
    <w:p w:rsidR="0026675B" w:rsidRPr="009F0B73" w:rsidRDefault="0026675B" w:rsidP="00973ACC">
      <w:pPr>
        <w:jc w:val="both"/>
        <w:rPr>
          <w:rFonts w:ascii="Times New Roman" w:hAnsi="Times New Roman" w:cs="Times New Roman"/>
          <w:sz w:val="24"/>
          <w:szCs w:val="24"/>
        </w:rPr>
      </w:pPr>
      <w:r w:rsidRPr="009F0B73">
        <w:rPr>
          <w:rFonts w:ascii="Times New Roman" w:hAnsi="Times New Roman" w:cs="Times New Roman"/>
          <w:b/>
          <w:bCs/>
          <w:sz w:val="24"/>
          <w:szCs w:val="24"/>
        </w:rPr>
        <w:t>Инвентарная карточка</w:t>
      </w:r>
      <w:r w:rsidRPr="009F0B73">
        <w:rPr>
          <w:rFonts w:ascii="Times New Roman" w:hAnsi="Times New Roman" w:cs="Times New Roman"/>
          <w:sz w:val="24"/>
          <w:szCs w:val="24"/>
        </w:rPr>
        <w:t> – вспомогательная форма учета основного фонда школьного музея. Составляется на каждый музейный предмет. Дублирует сведения из книги поступлений (инвентарной книги). Является основой для создания различных картотек.</w:t>
      </w:r>
    </w:p>
    <w:p w:rsidR="0026675B" w:rsidRPr="009F0B73" w:rsidRDefault="0026675B" w:rsidP="00973ACC">
      <w:pPr>
        <w:jc w:val="both"/>
        <w:rPr>
          <w:rFonts w:ascii="Times New Roman" w:hAnsi="Times New Roman" w:cs="Times New Roman"/>
          <w:sz w:val="24"/>
          <w:szCs w:val="24"/>
        </w:rPr>
      </w:pPr>
      <w:r w:rsidRPr="009F0B73">
        <w:rPr>
          <w:rFonts w:ascii="Times New Roman" w:hAnsi="Times New Roman" w:cs="Times New Roman"/>
          <w:b/>
          <w:bCs/>
          <w:sz w:val="24"/>
          <w:szCs w:val="24"/>
        </w:rPr>
        <w:t>Инвентарный номер -</w:t>
      </w:r>
      <w:r w:rsidRPr="009F0B73">
        <w:rPr>
          <w:rFonts w:ascii="Times New Roman" w:hAnsi="Times New Roman" w:cs="Times New Roman"/>
          <w:sz w:val="24"/>
          <w:szCs w:val="24"/>
        </w:rPr>
        <w:t>порядковый номер учета музейного предмета в книге поступлений (инвентарной книге), проставляется на предмете и составляет часть учетного обозначения (шифра музейного предмета).</w:t>
      </w:r>
    </w:p>
    <w:p w:rsidR="0026675B" w:rsidRPr="009F0B73" w:rsidRDefault="0026675B" w:rsidP="00973ACC">
      <w:pPr>
        <w:jc w:val="both"/>
        <w:rPr>
          <w:rFonts w:ascii="Times New Roman" w:hAnsi="Times New Roman" w:cs="Times New Roman"/>
          <w:sz w:val="24"/>
          <w:szCs w:val="24"/>
        </w:rPr>
      </w:pPr>
      <w:r w:rsidRPr="009F0B73">
        <w:rPr>
          <w:rFonts w:ascii="Times New Roman" w:hAnsi="Times New Roman" w:cs="Times New Roman"/>
          <w:b/>
          <w:bCs/>
          <w:sz w:val="24"/>
          <w:szCs w:val="24"/>
        </w:rPr>
        <w:t>Инсталляция -</w:t>
      </w:r>
      <w:r w:rsidRPr="009F0B73">
        <w:rPr>
          <w:rFonts w:ascii="Times New Roman" w:hAnsi="Times New Roman" w:cs="Times New Roman"/>
          <w:sz w:val="24"/>
          <w:szCs w:val="24"/>
        </w:rPr>
        <w:t> </w:t>
      </w:r>
      <w:r w:rsidR="00973ACC" w:rsidRPr="009F0B73">
        <w:rPr>
          <w:rFonts w:ascii="Times New Roman" w:hAnsi="Times New Roman" w:cs="Times New Roman"/>
          <w:sz w:val="24"/>
          <w:szCs w:val="24"/>
        </w:rPr>
        <w:t xml:space="preserve"> </w:t>
      </w:r>
      <w:r w:rsidRPr="009F0B73">
        <w:rPr>
          <w:rFonts w:ascii="Times New Roman" w:hAnsi="Times New Roman" w:cs="Times New Roman"/>
          <w:sz w:val="24"/>
          <w:szCs w:val="24"/>
        </w:rPr>
        <w:t>произведение музейного искусства в виде пространственного сооружения, объекта (композиции) из сочетания различных элементов. В последнее время часто применяется в выставочной деятельности.</w:t>
      </w:r>
    </w:p>
    <w:p w:rsidR="0026675B" w:rsidRPr="009F0B73" w:rsidRDefault="0026675B" w:rsidP="00973ACC">
      <w:pPr>
        <w:jc w:val="both"/>
        <w:rPr>
          <w:rFonts w:ascii="Times New Roman" w:hAnsi="Times New Roman" w:cs="Times New Roman"/>
          <w:sz w:val="24"/>
          <w:szCs w:val="24"/>
        </w:rPr>
      </w:pPr>
      <w:r w:rsidRPr="009F0B73">
        <w:rPr>
          <w:rFonts w:ascii="Times New Roman" w:hAnsi="Times New Roman" w:cs="Times New Roman"/>
          <w:b/>
          <w:bCs/>
          <w:sz w:val="24"/>
          <w:szCs w:val="24"/>
        </w:rPr>
        <w:t>Информативность</w:t>
      </w:r>
      <w:r w:rsidRPr="009F0B73">
        <w:rPr>
          <w:rFonts w:ascii="Times New Roman" w:hAnsi="Times New Roman" w:cs="Times New Roman"/>
          <w:sz w:val="24"/>
          <w:szCs w:val="24"/>
        </w:rPr>
        <w:t> – одно из общих свойств музейного предмета, его способность выступать в качестве источника информации.</w:t>
      </w:r>
    </w:p>
    <w:p w:rsidR="0026675B" w:rsidRPr="009F0B73" w:rsidRDefault="0026675B" w:rsidP="00973ACC">
      <w:pPr>
        <w:jc w:val="both"/>
        <w:rPr>
          <w:rFonts w:ascii="Times New Roman" w:hAnsi="Times New Roman" w:cs="Times New Roman"/>
          <w:sz w:val="24"/>
          <w:szCs w:val="24"/>
        </w:rPr>
      </w:pPr>
      <w:r w:rsidRPr="009F0B73">
        <w:rPr>
          <w:rFonts w:ascii="Times New Roman" w:hAnsi="Times New Roman" w:cs="Times New Roman"/>
          <w:b/>
          <w:bCs/>
          <w:sz w:val="24"/>
          <w:szCs w:val="24"/>
        </w:rPr>
        <w:t>Источниковедение музейное -</w:t>
      </w:r>
      <w:r w:rsidRPr="009F0B73">
        <w:rPr>
          <w:rFonts w:ascii="Times New Roman" w:hAnsi="Times New Roman" w:cs="Times New Roman"/>
          <w:sz w:val="24"/>
          <w:szCs w:val="24"/>
        </w:rPr>
        <w:t> всестороннее изучение всех типов музейных источников: вещевых, письменных, изобразительных и иных.</w:t>
      </w:r>
    </w:p>
    <w:p w:rsidR="0026675B" w:rsidRPr="009F0B73" w:rsidRDefault="0026675B" w:rsidP="00973ACC">
      <w:pPr>
        <w:jc w:val="both"/>
        <w:rPr>
          <w:rFonts w:ascii="Times New Roman" w:hAnsi="Times New Roman" w:cs="Times New Roman"/>
          <w:sz w:val="24"/>
          <w:szCs w:val="24"/>
        </w:rPr>
      </w:pPr>
      <w:r w:rsidRPr="009F0B73">
        <w:rPr>
          <w:rFonts w:ascii="Times New Roman" w:hAnsi="Times New Roman" w:cs="Times New Roman"/>
          <w:b/>
          <w:bCs/>
          <w:sz w:val="24"/>
          <w:szCs w:val="24"/>
        </w:rPr>
        <w:lastRenderedPageBreak/>
        <w:t>Источник поступления -</w:t>
      </w:r>
      <w:r w:rsidRPr="009F0B73">
        <w:rPr>
          <w:rFonts w:ascii="Times New Roman" w:hAnsi="Times New Roman" w:cs="Times New Roman"/>
          <w:sz w:val="24"/>
          <w:szCs w:val="24"/>
        </w:rPr>
        <w:t>лицо, организация или учреждение, которые представили музею принадлежащие им или найденные ими (например, экспедиция) предметы музейного значения.</w:t>
      </w:r>
    </w:p>
    <w:p w:rsidR="0026675B" w:rsidRPr="009F0B73" w:rsidRDefault="0026675B" w:rsidP="00973ACC">
      <w:pPr>
        <w:jc w:val="both"/>
        <w:rPr>
          <w:rFonts w:ascii="Times New Roman" w:hAnsi="Times New Roman" w:cs="Times New Roman"/>
          <w:sz w:val="24"/>
          <w:szCs w:val="24"/>
        </w:rPr>
      </w:pPr>
      <w:r w:rsidRPr="009F0B73">
        <w:rPr>
          <w:rFonts w:ascii="Times New Roman" w:hAnsi="Times New Roman" w:cs="Times New Roman"/>
          <w:b/>
          <w:bCs/>
          <w:sz w:val="24"/>
          <w:szCs w:val="24"/>
        </w:rPr>
        <w:t>Картотека музейная (каталог) -</w:t>
      </w:r>
      <w:r w:rsidRPr="009F0B73">
        <w:rPr>
          <w:rFonts w:ascii="Times New Roman" w:hAnsi="Times New Roman" w:cs="Times New Roman"/>
          <w:sz w:val="24"/>
          <w:szCs w:val="24"/>
        </w:rPr>
        <w:t> систематизированная в определенном порядке группа карточек, содержащих сведения музейного характера. Картотеки могут быть систематическими, тематическими, именными, хронологическими, географическими и др.</w:t>
      </w:r>
    </w:p>
    <w:p w:rsidR="0026675B" w:rsidRPr="009F0B73" w:rsidRDefault="0026675B" w:rsidP="00973ACC">
      <w:pPr>
        <w:jc w:val="both"/>
        <w:rPr>
          <w:rFonts w:ascii="Times New Roman" w:hAnsi="Times New Roman" w:cs="Times New Roman"/>
          <w:sz w:val="24"/>
          <w:szCs w:val="24"/>
        </w:rPr>
      </w:pPr>
      <w:r w:rsidRPr="009F0B73">
        <w:rPr>
          <w:rFonts w:ascii="Times New Roman" w:hAnsi="Times New Roman" w:cs="Times New Roman"/>
          <w:b/>
          <w:bCs/>
          <w:sz w:val="24"/>
          <w:szCs w:val="24"/>
        </w:rPr>
        <w:t xml:space="preserve">Каталог </w:t>
      </w:r>
      <w:proofErr w:type="gramStart"/>
      <w:r w:rsidRPr="009F0B73">
        <w:rPr>
          <w:rFonts w:ascii="Times New Roman" w:hAnsi="Times New Roman" w:cs="Times New Roman"/>
          <w:b/>
          <w:bCs/>
          <w:sz w:val="24"/>
          <w:szCs w:val="24"/>
        </w:rPr>
        <w:t>музейный</w:t>
      </w:r>
      <w:r w:rsidRPr="009F0B73">
        <w:rPr>
          <w:rFonts w:ascii="Times New Roman" w:hAnsi="Times New Roman" w:cs="Times New Roman"/>
          <w:sz w:val="24"/>
          <w:szCs w:val="24"/>
        </w:rPr>
        <w:t> </w:t>
      </w:r>
      <w:r w:rsidR="00973ACC" w:rsidRPr="009F0B73">
        <w:rPr>
          <w:rFonts w:ascii="Times New Roman" w:hAnsi="Times New Roman" w:cs="Times New Roman"/>
          <w:sz w:val="24"/>
          <w:szCs w:val="24"/>
        </w:rPr>
        <w:t xml:space="preserve"> </w:t>
      </w:r>
      <w:r w:rsidRPr="009F0B73">
        <w:rPr>
          <w:rFonts w:ascii="Times New Roman" w:hAnsi="Times New Roman" w:cs="Times New Roman"/>
          <w:sz w:val="24"/>
          <w:szCs w:val="24"/>
        </w:rPr>
        <w:t>–</w:t>
      </w:r>
      <w:proofErr w:type="gramEnd"/>
      <w:r w:rsidR="00973ACC" w:rsidRPr="009F0B73">
        <w:rPr>
          <w:rFonts w:ascii="Times New Roman" w:hAnsi="Times New Roman" w:cs="Times New Roman"/>
          <w:sz w:val="24"/>
          <w:szCs w:val="24"/>
        </w:rPr>
        <w:t xml:space="preserve"> </w:t>
      </w:r>
      <w:r w:rsidRPr="009F0B73">
        <w:rPr>
          <w:rFonts w:ascii="Times New Roman" w:hAnsi="Times New Roman" w:cs="Times New Roman"/>
          <w:sz w:val="24"/>
          <w:szCs w:val="24"/>
        </w:rPr>
        <w:t xml:space="preserve"> перечень музейных предметов, составленный в определённом порядке.</w:t>
      </w:r>
    </w:p>
    <w:p w:rsidR="0026675B" w:rsidRPr="009F0B73" w:rsidRDefault="0026675B" w:rsidP="00973ACC">
      <w:pPr>
        <w:jc w:val="both"/>
        <w:rPr>
          <w:rFonts w:ascii="Times New Roman" w:hAnsi="Times New Roman" w:cs="Times New Roman"/>
          <w:sz w:val="24"/>
          <w:szCs w:val="24"/>
        </w:rPr>
      </w:pPr>
      <w:r w:rsidRPr="009F0B73">
        <w:rPr>
          <w:rFonts w:ascii="Times New Roman" w:hAnsi="Times New Roman" w:cs="Times New Roman"/>
          <w:b/>
          <w:bCs/>
          <w:sz w:val="24"/>
          <w:szCs w:val="24"/>
        </w:rPr>
        <w:t>Клеймо -</w:t>
      </w:r>
      <w:r w:rsidRPr="009F0B73">
        <w:rPr>
          <w:rFonts w:ascii="Times New Roman" w:hAnsi="Times New Roman" w:cs="Times New Roman"/>
          <w:sz w:val="24"/>
          <w:szCs w:val="24"/>
        </w:rPr>
        <w:t> </w:t>
      </w:r>
      <w:r w:rsidR="00973ACC" w:rsidRPr="009F0B73">
        <w:rPr>
          <w:rFonts w:ascii="Times New Roman" w:hAnsi="Times New Roman" w:cs="Times New Roman"/>
          <w:sz w:val="24"/>
          <w:szCs w:val="24"/>
        </w:rPr>
        <w:t xml:space="preserve"> </w:t>
      </w:r>
      <w:r w:rsidRPr="009F0B73">
        <w:rPr>
          <w:rFonts w:ascii="Times New Roman" w:hAnsi="Times New Roman" w:cs="Times New Roman"/>
          <w:sz w:val="24"/>
          <w:szCs w:val="24"/>
        </w:rPr>
        <w:t>официальный унифицированный знак, нанесенный механическим способом на предмет чаще всего в процессе производства. Позволяет определить место и время изготовления предмета (городские фабричные клейма), принадлежность (клеймо мастера, автора или владельца), материал (клейма пробирных мастеров).</w:t>
      </w:r>
    </w:p>
    <w:p w:rsidR="0026675B" w:rsidRPr="009F0B73" w:rsidRDefault="0026675B" w:rsidP="00973ACC">
      <w:pPr>
        <w:jc w:val="both"/>
        <w:rPr>
          <w:rFonts w:ascii="Times New Roman" w:hAnsi="Times New Roman" w:cs="Times New Roman"/>
          <w:sz w:val="24"/>
          <w:szCs w:val="24"/>
        </w:rPr>
      </w:pPr>
      <w:r w:rsidRPr="009F0B73">
        <w:rPr>
          <w:rFonts w:ascii="Times New Roman" w:hAnsi="Times New Roman" w:cs="Times New Roman"/>
          <w:b/>
          <w:bCs/>
          <w:sz w:val="24"/>
          <w:szCs w:val="24"/>
        </w:rPr>
        <w:t>Коллекция музейная -</w:t>
      </w:r>
      <w:r w:rsidRPr="009F0B73">
        <w:rPr>
          <w:rFonts w:ascii="Times New Roman" w:hAnsi="Times New Roman" w:cs="Times New Roman"/>
          <w:sz w:val="24"/>
          <w:szCs w:val="24"/>
        </w:rPr>
        <w:t> совокупность музейных предметов в составе основного фонда, представляющая научный интерес как единое целое. Предметы коллекции группируются на основе одного или нескольких признаков </w:t>
      </w:r>
      <w:r w:rsidRPr="009F0B73">
        <w:rPr>
          <w:rFonts w:ascii="Times New Roman" w:hAnsi="Times New Roman" w:cs="Times New Roman"/>
          <w:b/>
          <w:bCs/>
          <w:sz w:val="24"/>
          <w:szCs w:val="24"/>
        </w:rPr>
        <w:t>-</w:t>
      </w:r>
      <w:r w:rsidRPr="009F0B73">
        <w:rPr>
          <w:rFonts w:ascii="Times New Roman" w:hAnsi="Times New Roman" w:cs="Times New Roman"/>
          <w:sz w:val="24"/>
          <w:szCs w:val="24"/>
        </w:rPr>
        <w:t> по тематическому принципу, общности происхождения или бытования, принадлежности конкретному человеку и др.</w:t>
      </w:r>
    </w:p>
    <w:p w:rsidR="0026675B" w:rsidRPr="009F0B73" w:rsidRDefault="0026675B" w:rsidP="00973ACC">
      <w:pPr>
        <w:jc w:val="both"/>
        <w:rPr>
          <w:rFonts w:ascii="Times New Roman" w:hAnsi="Times New Roman" w:cs="Times New Roman"/>
          <w:sz w:val="24"/>
          <w:szCs w:val="24"/>
        </w:rPr>
      </w:pPr>
      <w:r w:rsidRPr="009F0B73">
        <w:rPr>
          <w:rFonts w:ascii="Times New Roman" w:hAnsi="Times New Roman" w:cs="Times New Roman"/>
          <w:b/>
          <w:bCs/>
          <w:sz w:val="24"/>
          <w:szCs w:val="24"/>
        </w:rPr>
        <w:t>Комплектование музейных фондов -</w:t>
      </w:r>
      <w:r w:rsidRPr="009F0B73">
        <w:rPr>
          <w:rFonts w:ascii="Times New Roman" w:hAnsi="Times New Roman" w:cs="Times New Roman"/>
          <w:sz w:val="24"/>
          <w:szCs w:val="24"/>
        </w:rPr>
        <w:t> </w:t>
      </w:r>
      <w:r w:rsidR="00973ACC" w:rsidRPr="009F0B73">
        <w:rPr>
          <w:rFonts w:ascii="Times New Roman" w:hAnsi="Times New Roman" w:cs="Times New Roman"/>
          <w:sz w:val="24"/>
          <w:szCs w:val="24"/>
        </w:rPr>
        <w:t xml:space="preserve"> </w:t>
      </w:r>
      <w:r w:rsidRPr="009F0B73">
        <w:rPr>
          <w:rFonts w:ascii="Times New Roman" w:hAnsi="Times New Roman" w:cs="Times New Roman"/>
          <w:sz w:val="24"/>
          <w:szCs w:val="24"/>
        </w:rPr>
        <w:t>одно из основных направлений музейной деятельности. Заключается в целенаправленном и систематическом выявлении и сборе предметов музейного значения для пополнения музейного собрания. Осуществляется в соответствии с профилем и задачами музея.</w:t>
      </w:r>
    </w:p>
    <w:p w:rsidR="0026675B" w:rsidRPr="009F0B73" w:rsidRDefault="0026675B" w:rsidP="00973ACC">
      <w:pPr>
        <w:jc w:val="both"/>
        <w:rPr>
          <w:rFonts w:ascii="Times New Roman" w:hAnsi="Times New Roman" w:cs="Times New Roman"/>
          <w:sz w:val="24"/>
          <w:szCs w:val="24"/>
        </w:rPr>
      </w:pPr>
      <w:r w:rsidRPr="009F0B73">
        <w:rPr>
          <w:rFonts w:ascii="Times New Roman" w:hAnsi="Times New Roman" w:cs="Times New Roman"/>
          <w:b/>
          <w:bCs/>
          <w:sz w:val="24"/>
          <w:szCs w:val="24"/>
        </w:rPr>
        <w:t>Консервация музейных предметов -</w:t>
      </w:r>
      <w:r w:rsidRPr="009F0B73">
        <w:rPr>
          <w:rFonts w:ascii="Times New Roman" w:hAnsi="Times New Roman" w:cs="Times New Roman"/>
          <w:sz w:val="24"/>
          <w:szCs w:val="24"/>
        </w:rPr>
        <w:t> обеспечение сохранности музейных предметов в том виде, который максимально обеспечивает его функционирование в музее. Предполагает выявление и своевременное устранение причин дальнейшего разрушения и естественного старения предмета, его деформации и непредусмотренных изменений. К. м. п. предполагает создание оптимальных норм освещенности и температурно-влажностного режима при хранении и экспонировании.</w:t>
      </w:r>
    </w:p>
    <w:p w:rsidR="0026675B" w:rsidRPr="009F0B73" w:rsidRDefault="0026675B" w:rsidP="00973ACC">
      <w:pPr>
        <w:jc w:val="both"/>
        <w:rPr>
          <w:rFonts w:ascii="Times New Roman" w:hAnsi="Times New Roman" w:cs="Times New Roman"/>
          <w:sz w:val="24"/>
          <w:szCs w:val="24"/>
        </w:rPr>
      </w:pPr>
      <w:r w:rsidRPr="009F0B73">
        <w:rPr>
          <w:rFonts w:ascii="Times New Roman" w:hAnsi="Times New Roman" w:cs="Times New Roman"/>
          <w:b/>
          <w:bCs/>
          <w:sz w:val="24"/>
          <w:szCs w:val="24"/>
        </w:rPr>
        <w:t>Концепция музея</w:t>
      </w:r>
      <w:r w:rsidRPr="009F0B73">
        <w:rPr>
          <w:rFonts w:ascii="Times New Roman" w:hAnsi="Times New Roman" w:cs="Times New Roman"/>
          <w:sz w:val="24"/>
          <w:szCs w:val="24"/>
        </w:rPr>
        <w:t> – словесное выражение сущности, основных идей того или иного музея. К. м. </w:t>
      </w:r>
      <w:r w:rsidRPr="009F0B73">
        <w:rPr>
          <w:rFonts w:ascii="Times New Roman" w:hAnsi="Times New Roman" w:cs="Times New Roman"/>
          <w:b/>
          <w:bCs/>
          <w:sz w:val="24"/>
          <w:szCs w:val="24"/>
        </w:rPr>
        <w:t>-</w:t>
      </w:r>
      <w:r w:rsidRPr="009F0B73">
        <w:rPr>
          <w:rFonts w:ascii="Times New Roman" w:hAnsi="Times New Roman" w:cs="Times New Roman"/>
          <w:sz w:val="24"/>
          <w:szCs w:val="24"/>
        </w:rPr>
        <w:t> своеобразная модель музея, на основании которой строится реальная конструкция. В концепцию входит круг проблем, тем, задач, которые определяют организаторы музея.</w:t>
      </w:r>
    </w:p>
    <w:p w:rsidR="0026675B" w:rsidRPr="009F0B73" w:rsidRDefault="0026675B" w:rsidP="00973ACC">
      <w:pPr>
        <w:jc w:val="both"/>
        <w:rPr>
          <w:rFonts w:ascii="Times New Roman" w:hAnsi="Times New Roman" w:cs="Times New Roman"/>
          <w:sz w:val="24"/>
          <w:szCs w:val="24"/>
        </w:rPr>
      </w:pPr>
      <w:r w:rsidRPr="009F0B73">
        <w:rPr>
          <w:rFonts w:ascii="Times New Roman" w:hAnsi="Times New Roman" w:cs="Times New Roman"/>
          <w:b/>
          <w:bCs/>
          <w:sz w:val="24"/>
          <w:szCs w:val="24"/>
        </w:rPr>
        <w:t>Копия -</w:t>
      </w:r>
      <w:r w:rsidRPr="009F0B73">
        <w:rPr>
          <w:rFonts w:ascii="Times New Roman" w:hAnsi="Times New Roman" w:cs="Times New Roman"/>
          <w:sz w:val="24"/>
          <w:szCs w:val="24"/>
        </w:rPr>
        <w:t> </w:t>
      </w:r>
      <w:r w:rsidR="00973ACC" w:rsidRPr="009F0B73">
        <w:rPr>
          <w:rFonts w:ascii="Times New Roman" w:hAnsi="Times New Roman" w:cs="Times New Roman"/>
          <w:sz w:val="24"/>
          <w:szCs w:val="24"/>
        </w:rPr>
        <w:t xml:space="preserve"> </w:t>
      </w:r>
      <w:r w:rsidRPr="009F0B73">
        <w:rPr>
          <w:rFonts w:ascii="Times New Roman" w:hAnsi="Times New Roman" w:cs="Times New Roman"/>
          <w:sz w:val="24"/>
          <w:szCs w:val="24"/>
        </w:rPr>
        <w:t>точное воспроизведение предмета с его особыми приметами, Противоположность подлиннику. Создается для использования в экспозиции, выставке с целью максимального сохранения оригинала. Входит в научно-вспомогательный фонд.</w:t>
      </w:r>
    </w:p>
    <w:p w:rsidR="0026675B" w:rsidRPr="009F0B73" w:rsidRDefault="0026675B" w:rsidP="00973ACC">
      <w:pPr>
        <w:jc w:val="both"/>
        <w:rPr>
          <w:rFonts w:ascii="Times New Roman" w:hAnsi="Times New Roman" w:cs="Times New Roman"/>
          <w:sz w:val="24"/>
          <w:szCs w:val="24"/>
        </w:rPr>
      </w:pPr>
      <w:r w:rsidRPr="009F0B73">
        <w:rPr>
          <w:rFonts w:ascii="Times New Roman" w:hAnsi="Times New Roman" w:cs="Times New Roman"/>
          <w:b/>
          <w:bCs/>
          <w:sz w:val="24"/>
          <w:szCs w:val="24"/>
        </w:rPr>
        <w:t>Легенда предмета -</w:t>
      </w:r>
      <w:r w:rsidRPr="009F0B73">
        <w:rPr>
          <w:rFonts w:ascii="Times New Roman" w:hAnsi="Times New Roman" w:cs="Times New Roman"/>
          <w:sz w:val="24"/>
          <w:szCs w:val="24"/>
        </w:rPr>
        <w:t> </w:t>
      </w:r>
      <w:r w:rsidR="00973ACC" w:rsidRPr="009F0B73">
        <w:rPr>
          <w:rFonts w:ascii="Times New Roman" w:hAnsi="Times New Roman" w:cs="Times New Roman"/>
          <w:sz w:val="24"/>
          <w:szCs w:val="24"/>
        </w:rPr>
        <w:t xml:space="preserve"> </w:t>
      </w:r>
      <w:r w:rsidRPr="009F0B73">
        <w:rPr>
          <w:rFonts w:ascii="Times New Roman" w:hAnsi="Times New Roman" w:cs="Times New Roman"/>
          <w:sz w:val="24"/>
          <w:szCs w:val="24"/>
        </w:rPr>
        <w:t>описание предмета (рассказ о нём), составленное на основе данных, полученных от бывшего владельца или иным способом. Содержит сведения об истории предмета - времени и месте изготовления, прежней принадлежности, среде его бытования, использовании, мемориальном значении. Л. п. составляется на основе тщательной проверки с использованием различных источников.</w:t>
      </w:r>
    </w:p>
    <w:p w:rsidR="0026675B" w:rsidRPr="009F0B73" w:rsidRDefault="0026675B" w:rsidP="00973ACC">
      <w:pPr>
        <w:jc w:val="both"/>
        <w:rPr>
          <w:rFonts w:ascii="Times New Roman" w:hAnsi="Times New Roman" w:cs="Times New Roman"/>
          <w:sz w:val="24"/>
          <w:szCs w:val="24"/>
        </w:rPr>
      </w:pPr>
      <w:r w:rsidRPr="009F0B73">
        <w:rPr>
          <w:rFonts w:ascii="Times New Roman" w:hAnsi="Times New Roman" w:cs="Times New Roman"/>
          <w:b/>
          <w:bCs/>
          <w:sz w:val="24"/>
          <w:szCs w:val="24"/>
        </w:rPr>
        <w:t>Макет -</w:t>
      </w:r>
      <w:r w:rsidR="00973ACC" w:rsidRPr="009F0B73">
        <w:rPr>
          <w:rFonts w:ascii="Times New Roman" w:hAnsi="Times New Roman" w:cs="Times New Roman"/>
          <w:b/>
          <w:bCs/>
          <w:sz w:val="24"/>
          <w:szCs w:val="24"/>
        </w:rPr>
        <w:t xml:space="preserve"> </w:t>
      </w:r>
      <w:r w:rsidRPr="009F0B73">
        <w:rPr>
          <w:rFonts w:ascii="Times New Roman" w:hAnsi="Times New Roman" w:cs="Times New Roman"/>
          <w:sz w:val="24"/>
          <w:szCs w:val="24"/>
        </w:rPr>
        <w:t> объёмное воспроизведение внешнего вида музейного предмета, объекта, выполненное в необходимом для экспонирования масштабе.</w:t>
      </w:r>
    </w:p>
    <w:p w:rsidR="0026675B" w:rsidRPr="009F0B73" w:rsidRDefault="0026675B" w:rsidP="00973ACC">
      <w:pPr>
        <w:jc w:val="both"/>
        <w:rPr>
          <w:rFonts w:ascii="Times New Roman" w:hAnsi="Times New Roman" w:cs="Times New Roman"/>
          <w:sz w:val="24"/>
          <w:szCs w:val="24"/>
        </w:rPr>
      </w:pPr>
      <w:r w:rsidRPr="009F0B73">
        <w:rPr>
          <w:rFonts w:ascii="Times New Roman" w:hAnsi="Times New Roman" w:cs="Times New Roman"/>
          <w:sz w:val="24"/>
          <w:szCs w:val="24"/>
        </w:rPr>
        <w:lastRenderedPageBreak/>
        <w:t>основой культурно-образовательной деятельности музея.</w:t>
      </w:r>
    </w:p>
    <w:p w:rsidR="0026675B" w:rsidRPr="009F0B73" w:rsidRDefault="0026675B" w:rsidP="00973ACC">
      <w:pPr>
        <w:jc w:val="both"/>
        <w:rPr>
          <w:rFonts w:ascii="Times New Roman" w:hAnsi="Times New Roman" w:cs="Times New Roman"/>
          <w:sz w:val="24"/>
          <w:szCs w:val="24"/>
        </w:rPr>
      </w:pPr>
      <w:r w:rsidRPr="009F0B73">
        <w:rPr>
          <w:rFonts w:ascii="Times New Roman" w:hAnsi="Times New Roman" w:cs="Times New Roman"/>
          <w:b/>
          <w:bCs/>
          <w:sz w:val="24"/>
          <w:szCs w:val="24"/>
        </w:rPr>
        <w:t>Экспонат</w:t>
      </w:r>
      <w:r w:rsidRPr="009F0B73">
        <w:rPr>
          <w:rFonts w:ascii="Times New Roman" w:hAnsi="Times New Roman" w:cs="Times New Roman"/>
          <w:sz w:val="24"/>
          <w:szCs w:val="24"/>
        </w:rPr>
        <w:t> – предмет, выставленный для обозрения. Является первичным структурным элементом экспозиции. В качестве Э. в музее могут выступать подлинные музейные предметы, их воспроизведения и научно вспомогательные материалы. Предмет, несущий в экспозиции особую смысловую, эмоциональную нагрузку, называется ведущим экспонатом. Он может выделяться на фоне других Э. при помощи различных архитектурно-художественных средств (обрамление, разность уровней, разрядка с помощью второстепенных материалов, использование цвета, особого фона, подсветки и др.).</w:t>
      </w:r>
    </w:p>
    <w:p w:rsidR="0026675B" w:rsidRPr="009F0B73" w:rsidRDefault="0026675B" w:rsidP="00973ACC">
      <w:pPr>
        <w:jc w:val="both"/>
        <w:rPr>
          <w:rFonts w:ascii="Times New Roman" w:hAnsi="Times New Roman" w:cs="Times New Roman"/>
          <w:sz w:val="24"/>
          <w:szCs w:val="24"/>
        </w:rPr>
      </w:pPr>
      <w:r w:rsidRPr="009F0B73">
        <w:rPr>
          <w:rFonts w:ascii="Times New Roman" w:hAnsi="Times New Roman" w:cs="Times New Roman"/>
          <w:b/>
          <w:bCs/>
          <w:sz w:val="24"/>
          <w:szCs w:val="24"/>
        </w:rPr>
        <w:t>Экспонент</w:t>
      </w:r>
      <w:r w:rsidR="00A86B72" w:rsidRPr="009F0B73">
        <w:rPr>
          <w:rFonts w:ascii="Times New Roman" w:hAnsi="Times New Roman" w:cs="Times New Roman"/>
          <w:b/>
          <w:bCs/>
          <w:sz w:val="24"/>
          <w:szCs w:val="24"/>
        </w:rPr>
        <w:t xml:space="preserve"> </w:t>
      </w:r>
      <w:r w:rsidRPr="009F0B73">
        <w:rPr>
          <w:rFonts w:ascii="Times New Roman" w:hAnsi="Times New Roman" w:cs="Times New Roman"/>
          <w:sz w:val="24"/>
          <w:szCs w:val="24"/>
        </w:rPr>
        <w:t>– лицо или учреждение, предоставляющее в музей для экспонирования принадлежащие им материалы. Передача Э. материалов музею оформляется актом приёма на постоянное или временное хранение.</w:t>
      </w:r>
    </w:p>
    <w:p w:rsidR="0026675B" w:rsidRPr="009F0B73" w:rsidRDefault="0026675B" w:rsidP="00973ACC">
      <w:pPr>
        <w:jc w:val="both"/>
        <w:rPr>
          <w:rFonts w:ascii="Times New Roman" w:hAnsi="Times New Roman" w:cs="Times New Roman"/>
          <w:sz w:val="24"/>
          <w:szCs w:val="24"/>
        </w:rPr>
      </w:pPr>
      <w:r w:rsidRPr="009F0B73">
        <w:rPr>
          <w:rFonts w:ascii="Times New Roman" w:hAnsi="Times New Roman" w:cs="Times New Roman"/>
          <w:b/>
          <w:bCs/>
          <w:sz w:val="24"/>
          <w:szCs w:val="24"/>
        </w:rPr>
        <w:t>Этикетка</w:t>
      </w:r>
      <w:r w:rsidRPr="009F0B73">
        <w:rPr>
          <w:rFonts w:ascii="Times New Roman" w:hAnsi="Times New Roman" w:cs="Times New Roman"/>
          <w:sz w:val="24"/>
          <w:szCs w:val="24"/>
        </w:rPr>
        <w:t xml:space="preserve"> – текст в экспозиции, представляющий собой аннотацию (объяснительный текст), как правило, к отдельному экспонату. Содержит название экспоната, его </w:t>
      </w:r>
      <w:proofErr w:type="spellStart"/>
      <w:r w:rsidRPr="009F0B73">
        <w:rPr>
          <w:rFonts w:ascii="Times New Roman" w:hAnsi="Times New Roman" w:cs="Times New Roman"/>
          <w:sz w:val="24"/>
          <w:szCs w:val="24"/>
        </w:rPr>
        <w:t>атрибуционные</w:t>
      </w:r>
      <w:proofErr w:type="spellEnd"/>
      <w:r w:rsidRPr="009F0B73">
        <w:rPr>
          <w:rFonts w:ascii="Times New Roman" w:hAnsi="Times New Roman" w:cs="Times New Roman"/>
          <w:sz w:val="24"/>
          <w:szCs w:val="24"/>
        </w:rPr>
        <w:t xml:space="preserve"> данные и дополнительные сведения, зависящие от профиля музея и характера экспозиции. Один и тот же экспонат, будучи включенный в разные экспозиции, может иметь различные по содержанию и форме Э. Место, форма, цвет, размер и шрифт согласуются с другими элементами экспозиции и характером экспоната. Для решения образовательных, дидактических задач в музее может применяться этикетаж (совокупность этикеток) в виде вопросов, заданий и т. п.</w:t>
      </w:r>
    </w:p>
    <w:p w:rsidR="007112A8" w:rsidRPr="009F0B73" w:rsidRDefault="007112A8" w:rsidP="003437CA">
      <w:pPr>
        <w:jc w:val="both"/>
        <w:rPr>
          <w:rFonts w:ascii="Times New Roman" w:hAnsi="Times New Roman" w:cs="Times New Roman"/>
          <w:sz w:val="24"/>
          <w:szCs w:val="24"/>
        </w:rPr>
      </w:pPr>
      <w:r w:rsidRPr="009F0B73">
        <w:rPr>
          <w:rFonts w:ascii="Times New Roman" w:hAnsi="Times New Roman" w:cs="Times New Roman"/>
          <w:b/>
          <w:bCs/>
          <w:sz w:val="24"/>
          <w:szCs w:val="24"/>
        </w:rPr>
        <w:t>Музееведение (</w:t>
      </w:r>
      <w:proofErr w:type="spellStart"/>
      <w:r w:rsidRPr="009F0B73">
        <w:rPr>
          <w:rFonts w:ascii="Times New Roman" w:hAnsi="Times New Roman" w:cs="Times New Roman"/>
          <w:b/>
          <w:bCs/>
          <w:sz w:val="24"/>
          <w:szCs w:val="24"/>
        </w:rPr>
        <w:t>музеология</w:t>
      </w:r>
      <w:proofErr w:type="spellEnd"/>
      <w:r w:rsidRPr="009F0B73">
        <w:rPr>
          <w:rFonts w:ascii="Times New Roman" w:hAnsi="Times New Roman" w:cs="Times New Roman"/>
          <w:b/>
          <w:bCs/>
          <w:sz w:val="24"/>
          <w:szCs w:val="24"/>
        </w:rPr>
        <w:t>) -</w:t>
      </w:r>
      <w:r w:rsidRPr="009F0B73">
        <w:rPr>
          <w:rFonts w:ascii="Times New Roman" w:hAnsi="Times New Roman" w:cs="Times New Roman"/>
          <w:sz w:val="24"/>
          <w:szCs w:val="24"/>
        </w:rPr>
        <w:t xml:space="preserve"> научная дисциплина, изучающая закономерности возникновения и развития музея как социально-культурного феномена и пути реализации его социальных функций в различных исторических, общественно-политических и социально-культурных условиях. Включает теорию, историю и методику музейного дела, музейное источниковедение, </w:t>
      </w:r>
      <w:proofErr w:type="spellStart"/>
      <w:r w:rsidRPr="009F0B73">
        <w:rPr>
          <w:rFonts w:ascii="Times New Roman" w:hAnsi="Times New Roman" w:cs="Times New Roman"/>
          <w:sz w:val="24"/>
          <w:szCs w:val="24"/>
        </w:rPr>
        <w:t>музеографию</w:t>
      </w:r>
      <w:proofErr w:type="spellEnd"/>
      <w:r w:rsidRPr="009F0B73">
        <w:rPr>
          <w:rFonts w:ascii="Times New Roman" w:hAnsi="Times New Roman" w:cs="Times New Roman"/>
          <w:sz w:val="24"/>
          <w:szCs w:val="24"/>
        </w:rPr>
        <w:t>, музейную педагогику и др. Использует общенаучные методы и методы профильных дисциплин. Создает теоретические и научно-методические основы практики музейного дела, обобщает его исторический опыт.</w:t>
      </w:r>
    </w:p>
    <w:p w:rsidR="007112A8" w:rsidRPr="009F0B73" w:rsidRDefault="007112A8" w:rsidP="003437CA">
      <w:pPr>
        <w:jc w:val="both"/>
        <w:rPr>
          <w:rFonts w:ascii="Times New Roman" w:hAnsi="Times New Roman" w:cs="Times New Roman"/>
          <w:sz w:val="24"/>
          <w:szCs w:val="24"/>
        </w:rPr>
      </w:pPr>
      <w:r w:rsidRPr="009F0B73">
        <w:rPr>
          <w:rFonts w:ascii="Times New Roman" w:hAnsi="Times New Roman" w:cs="Times New Roman"/>
          <w:b/>
          <w:bCs/>
          <w:sz w:val="24"/>
          <w:szCs w:val="24"/>
        </w:rPr>
        <w:t>Музей -</w:t>
      </w:r>
      <w:r w:rsidRPr="009F0B73">
        <w:rPr>
          <w:rFonts w:ascii="Times New Roman" w:hAnsi="Times New Roman" w:cs="Times New Roman"/>
          <w:sz w:val="24"/>
          <w:szCs w:val="24"/>
        </w:rPr>
        <w:t>  учреждение, обеспечивающее исследование, комплектование, учет, хранение и популяризацию предметных результатов человеческой деятельности и объектов природы своими специфическими средствами. В основе любого М. лежит коллекция музейных предметов и созданная с их помощью экспозиция. Призван удовлетворить интересы личности в изучении и освоении историко-культурного и природного наследия. М. по значению и роли в жизни людей называют институтом социальной памяти. М. различаются по диапазону деятельности (центральные, республиканские, областные, районные и пр.), назначению (учебные, детские), ведомственному подчинению (школьные, заводские), профилю, составу собрания.</w:t>
      </w:r>
    </w:p>
    <w:p w:rsidR="007112A8" w:rsidRPr="009F0B73" w:rsidRDefault="007112A8" w:rsidP="003437CA">
      <w:pPr>
        <w:jc w:val="both"/>
        <w:rPr>
          <w:rFonts w:ascii="Times New Roman" w:hAnsi="Times New Roman" w:cs="Times New Roman"/>
          <w:sz w:val="24"/>
          <w:szCs w:val="24"/>
        </w:rPr>
      </w:pPr>
      <w:r w:rsidRPr="009F0B73">
        <w:rPr>
          <w:rFonts w:ascii="Times New Roman" w:hAnsi="Times New Roman" w:cs="Times New Roman"/>
          <w:b/>
          <w:bCs/>
          <w:sz w:val="24"/>
          <w:szCs w:val="24"/>
        </w:rPr>
        <w:t>Музейный предмет -</w:t>
      </w:r>
      <w:r w:rsidRPr="009F0B73">
        <w:rPr>
          <w:rFonts w:ascii="Times New Roman" w:hAnsi="Times New Roman" w:cs="Times New Roman"/>
          <w:sz w:val="24"/>
          <w:szCs w:val="24"/>
        </w:rPr>
        <w:t xml:space="preserve">  памятник истории и культуры или объект природы, изъятый из среды бытования и прошедший первичный учет в музее. Ценность М. п. заключается в его подлинности и способности нести в себе ту или иную информацию, связанную с его жизнью вне музея. Является составной частью (структурной единицей) музейного фонда Российской Федерации. С 1996 года особенности правового положения музейного фонда определяет </w:t>
      </w:r>
      <w:r w:rsidRPr="009F0B73">
        <w:rPr>
          <w:rFonts w:ascii="Times New Roman" w:hAnsi="Times New Roman" w:cs="Times New Roman"/>
          <w:sz w:val="24"/>
          <w:szCs w:val="24"/>
        </w:rPr>
        <w:lastRenderedPageBreak/>
        <w:t>Федеральный закон «О музейном фонде Российской Федерации и музеях в Российской Федерации».</w:t>
      </w:r>
    </w:p>
    <w:p w:rsidR="007112A8" w:rsidRPr="009F0B73" w:rsidRDefault="007112A8" w:rsidP="003437CA">
      <w:pPr>
        <w:jc w:val="both"/>
        <w:rPr>
          <w:rFonts w:ascii="Times New Roman" w:hAnsi="Times New Roman" w:cs="Times New Roman"/>
          <w:sz w:val="24"/>
          <w:szCs w:val="24"/>
        </w:rPr>
      </w:pPr>
      <w:proofErr w:type="spellStart"/>
      <w:r w:rsidRPr="009F0B73">
        <w:rPr>
          <w:rFonts w:ascii="Times New Roman" w:hAnsi="Times New Roman" w:cs="Times New Roman"/>
          <w:b/>
          <w:bCs/>
          <w:sz w:val="24"/>
          <w:szCs w:val="24"/>
        </w:rPr>
        <w:t>Музеография</w:t>
      </w:r>
      <w:proofErr w:type="spellEnd"/>
      <w:r w:rsidRPr="009F0B73">
        <w:rPr>
          <w:rFonts w:ascii="Times New Roman" w:hAnsi="Times New Roman" w:cs="Times New Roman"/>
          <w:b/>
          <w:bCs/>
          <w:sz w:val="24"/>
          <w:szCs w:val="24"/>
        </w:rPr>
        <w:t xml:space="preserve"> - </w:t>
      </w:r>
      <w:r w:rsidRPr="009F0B73">
        <w:rPr>
          <w:rFonts w:ascii="Times New Roman" w:hAnsi="Times New Roman" w:cs="Times New Roman"/>
          <w:sz w:val="24"/>
          <w:szCs w:val="24"/>
        </w:rPr>
        <w:t xml:space="preserve"> отрасль музееведения, задачей которой является описание музеев, их экспозиций и коллекций, накопление и распространение информации о музейных собраниях, популяризация и реклама музеев. К </w:t>
      </w:r>
      <w:proofErr w:type="spellStart"/>
      <w:r w:rsidRPr="009F0B73">
        <w:rPr>
          <w:rFonts w:ascii="Times New Roman" w:hAnsi="Times New Roman" w:cs="Times New Roman"/>
          <w:sz w:val="24"/>
          <w:szCs w:val="24"/>
        </w:rPr>
        <w:t>музеографическим</w:t>
      </w:r>
      <w:proofErr w:type="spellEnd"/>
      <w:r w:rsidRPr="009F0B73">
        <w:rPr>
          <w:rFonts w:ascii="Times New Roman" w:hAnsi="Times New Roman" w:cs="Times New Roman"/>
          <w:sz w:val="24"/>
          <w:szCs w:val="24"/>
        </w:rPr>
        <w:t xml:space="preserve"> публикациям относятся путеводители, буклеты, справочники, каталоги и пр. В зарубежной литературе термин М. употребляется как синоним от музееведения, прикладного музееведения, в отличие (</w:t>
      </w:r>
      <w:proofErr w:type="spellStart"/>
      <w:r w:rsidRPr="009F0B73">
        <w:rPr>
          <w:rFonts w:ascii="Times New Roman" w:hAnsi="Times New Roman" w:cs="Times New Roman"/>
          <w:sz w:val="24"/>
          <w:szCs w:val="24"/>
        </w:rPr>
        <w:t>музеологии</w:t>
      </w:r>
      <w:proofErr w:type="spellEnd"/>
      <w:r w:rsidRPr="009F0B73">
        <w:rPr>
          <w:rFonts w:ascii="Times New Roman" w:hAnsi="Times New Roman" w:cs="Times New Roman"/>
          <w:sz w:val="24"/>
          <w:szCs w:val="24"/>
        </w:rPr>
        <w:t>) как теоретической дисциплины.</w:t>
      </w:r>
    </w:p>
    <w:p w:rsidR="007112A8" w:rsidRPr="009F0B73" w:rsidRDefault="007112A8" w:rsidP="003437CA">
      <w:pPr>
        <w:jc w:val="both"/>
        <w:rPr>
          <w:rFonts w:ascii="Times New Roman" w:hAnsi="Times New Roman" w:cs="Times New Roman"/>
          <w:sz w:val="24"/>
          <w:szCs w:val="24"/>
        </w:rPr>
      </w:pPr>
      <w:r w:rsidRPr="009F0B73">
        <w:rPr>
          <w:rFonts w:ascii="Times New Roman" w:hAnsi="Times New Roman" w:cs="Times New Roman"/>
          <w:b/>
          <w:bCs/>
          <w:sz w:val="24"/>
          <w:szCs w:val="24"/>
        </w:rPr>
        <w:t>Муляж</w:t>
      </w:r>
      <w:r w:rsidRPr="009F0B73">
        <w:rPr>
          <w:rFonts w:ascii="Times New Roman" w:hAnsi="Times New Roman" w:cs="Times New Roman"/>
          <w:sz w:val="24"/>
          <w:szCs w:val="24"/>
        </w:rPr>
        <w:t>- объемное воспроизведение внешнего вида музейного предмета, точно передающее его форму, размер и цвет.</w:t>
      </w:r>
    </w:p>
    <w:p w:rsidR="007112A8" w:rsidRPr="009F0B73" w:rsidRDefault="007112A8" w:rsidP="003437CA">
      <w:pPr>
        <w:jc w:val="both"/>
        <w:rPr>
          <w:rFonts w:ascii="Times New Roman" w:hAnsi="Times New Roman" w:cs="Times New Roman"/>
          <w:sz w:val="24"/>
          <w:szCs w:val="24"/>
        </w:rPr>
      </w:pPr>
      <w:r w:rsidRPr="009F0B73">
        <w:rPr>
          <w:rFonts w:ascii="Times New Roman" w:hAnsi="Times New Roman" w:cs="Times New Roman"/>
          <w:b/>
          <w:bCs/>
          <w:sz w:val="24"/>
          <w:szCs w:val="24"/>
        </w:rPr>
        <w:t>Памятник -</w:t>
      </w:r>
      <w:r w:rsidRPr="009F0B73">
        <w:rPr>
          <w:rFonts w:ascii="Times New Roman" w:hAnsi="Times New Roman" w:cs="Times New Roman"/>
          <w:sz w:val="24"/>
          <w:szCs w:val="24"/>
        </w:rPr>
        <w:t> предметный результат человеческой деятельности, отражающий историю и культуру своей эпохи или ценный объект природы (памятник природы).</w:t>
      </w:r>
    </w:p>
    <w:p w:rsidR="007112A8" w:rsidRPr="009F0B73" w:rsidRDefault="007112A8" w:rsidP="003437CA">
      <w:pPr>
        <w:jc w:val="both"/>
        <w:rPr>
          <w:rFonts w:ascii="Times New Roman" w:hAnsi="Times New Roman" w:cs="Times New Roman"/>
          <w:sz w:val="24"/>
          <w:szCs w:val="24"/>
        </w:rPr>
      </w:pPr>
      <w:r w:rsidRPr="009F0B73">
        <w:rPr>
          <w:rFonts w:ascii="Times New Roman" w:hAnsi="Times New Roman" w:cs="Times New Roman"/>
          <w:b/>
          <w:bCs/>
          <w:sz w:val="24"/>
          <w:szCs w:val="24"/>
        </w:rPr>
        <w:t>Пинакотека -</w:t>
      </w:r>
      <w:r w:rsidRPr="009F0B73">
        <w:rPr>
          <w:rFonts w:ascii="Times New Roman" w:hAnsi="Times New Roman" w:cs="Times New Roman"/>
          <w:sz w:val="24"/>
          <w:szCs w:val="24"/>
        </w:rPr>
        <w:t> хранилище произведений живописи, картинная галерея.</w:t>
      </w:r>
    </w:p>
    <w:p w:rsidR="007112A8" w:rsidRPr="009F0B73" w:rsidRDefault="007112A8" w:rsidP="003437CA">
      <w:pPr>
        <w:jc w:val="both"/>
        <w:rPr>
          <w:rFonts w:ascii="Times New Roman" w:hAnsi="Times New Roman" w:cs="Times New Roman"/>
          <w:sz w:val="24"/>
          <w:szCs w:val="24"/>
        </w:rPr>
      </w:pPr>
      <w:r w:rsidRPr="009F0B73">
        <w:rPr>
          <w:rFonts w:ascii="Times New Roman" w:hAnsi="Times New Roman" w:cs="Times New Roman"/>
          <w:b/>
          <w:bCs/>
          <w:sz w:val="24"/>
          <w:szCs w:val="24"/>
        </w:rPr>
        <w:t>Подиум -</w:t>
      </w:r>
      <w:r w:rsidRPr="009F0B73">
        <w:rPr>
          <w:rFonts w:ascii="Times New Roman" w:hAnsi="Times New Roman" w:cs="Times New Roman"/>
          <w:sz w:val="24"/>
          <w:szCs w:val="24"/>
        </w:rPr>
        <w:t> элемент экспозиционного оборудования, подставка или возвышение для размещения и показа экспонатов.</w:t>
      </w:r>
    </w:p>
    <w:p w:rsidR="007112A8" w:rsidRPr="009F0B73" w:rsidRDefault="007112A8" w:rsidP="003437CA">
      <w:pPr>
        <w:jc w:val="both"/>
        <w:rPr>
          <w:rFonts w:ascii="Times New Roman" w:hAnsi="Times New Roman" w:cs="Times New Roman"/>
          <w:sz w:val="24"/>
          <w:szCs w:val="24"/>
        </w:rPr>
      </w:pPr>
      <w:r w:rsidRPr="009F0B73">
        <w:rPr>
          <w:rFonts w:ascii="Times New Roman" w:hAnsi="Times New Roman" w:cs="Times New Roman"/>
          <w:b/>
          <w:bCs/>
          <w:sz w:val="24"/>
          <w:szCs w:val="24"/>
        </w:rPr>
        <w:t>Подлинник -</w:t>
      </w:r>
      <w:r w:rsidRPr="009F0B73">
        <w:rPr>
          <w:rFonts w:ascii="Times New Roman" w:hAnsi="Times New Roman" w:cs="Times New Roman"/>
          <w:sz w:val="24"/>
          <w:szCs w:val="24"/>
        </w:rPr>
        <w:t> настоящий, подлинный, оригинальный предмет, не являющийся копией, подделкой. Нередко копия произведения искусства, предмета быта, принадлежавшая историческому лицу, становится в музее подлинным мемориальным предметом. П. составляют основу фондов музея.</w:t>
      </w:r>
    </w:p>
    <w:p w:rsidR="007112A8" w:rsidRPr="009F0B73" w:rsidRDefault="007112A8" w:rsidP="003437CA">
      <w:pPr>
        <w:jc w:val="both"/>
        <w:rPr>
          <w:rFonts w:ascii="Times New Roman" w:hAnsi="Times New Roman" w:cs="Times New Roman"/>
          <w:sz w:val="24"/>
          <w:szCs w:val="24"/>
        </w:rPr>
      </w:pPr>
      <w:r w:rsidRPr="009F0B73">
        <w:rPr>
          <w:rFonts w:ascii="Times New Roman" w:hAnsi="Times New Roman" w:cs="Times New Roman"/>
          <w:b/>
          <w:bCs/>
          <w:sz w:val="24"/>
          <w:szCs w:val="24"/>
        </w:rPr>
        <w:t>Профиль музея -</w:t>
      </w:r>
      <w:r w:rsidRPr="009F0B73">
        <w:rPr>
          <w:rFonts w:ascii="Times New Roman" w:hAnsi="Times New Roman" w:cs="Times New Roman"/>
          <w:sz w:val="24"/>
          <w:szCs w:val="24"/>
        </w:rPr>
        <w:t> категория классификации музеев, специализация собрания экспозиции и деятельности музея, обусловленная его связью с конкретной наукой, техникой, производством, а также их отраслями и дисциплинами. Традиционно школьные музеи делятся на следующие профильные группы: краеведческие, исторические, военно-исторические (в т. ч. боевой славы), технические, естественнонаучные, литературные, художественные, этнографические, музыкальные, театральные и пр. Каждая из групп может подразделяться на более узкие профили (например, к музеям исторического профиля относятся музеи истории школы, села и т. п.). Музеи военно-исторического профиля выделены в отдельную профильную группу в силу исторической значимости и большого количества. Связь с комплексом наук определяет существование музеев комплексного профиля примером чему являются краеведческие музеи (для них характерным признаком является сочетание экспозиционных комплексов исторического и естественнонаучного характера).</w:t>
      </w:r>
    </w:p>
    <w:p w:rsidR="007112A8" w:rsidRPr="009F0B73" w:rsidRDefault="007112A8" w:rsidP="003437CA">
      <w:pPr>
        <w:jc w:val="both"/>
        <w:rPr>
          <w:rFonts w:ascii="Times New Roman" w:hAnsi="Times New Roman" w:cs="Times New Roman"/>
          <w:sz w:val="24"/>
          <w:szCs w:val="24"/>
        </w:rPr>
      </w:pPr>
      <w:r w:rsidRPr="009F0B73">
        <w:rPr>
          <w:rFonts w:ascii="Times New Roman" w:hAnsi="Times New Roman" w:cs="Times New Roman"/>
          <w:b/>
          <w:bCs/>
          <w:sz w:val="24"/>
          <w:szCs w:val="24"/>
        </w:rPr>
        <w:t>Праздник музейный -</w:t>
      </w:r>
      <w:r w:rsidRPr="009F0B73">
        <w:rPr>
          <w:rFonts w:ascii="Times New Roman" w:hAnsi="Times New Roman" w:cs="Times New Roman"/>
          <w:sz w:val="24"/>
          <w:szCs w:val="24"/>
        </w:rPr>
        <w:t>  комплексная форма культурно-просветительной и образовательной деятельности музея. Предполагает использование различных приемов активизации музейной аудитории: театрализация, игры, ритуалы, атрибутика. Основными участниками П. м. являются, как правило, дети. Проводится по предварительно разработанному сценарию с привлечением различных творческих коллективов. Организаторами П. м. наряду с экспозициями могут быть задействованы элементы окружающей жилой среды, природные комплексы, памятники и памятные места. Носит массовый характер и является средством активной пропаганды музея, увеличения музейной аудитории. См. «Музей и дети».</w:t>
      </w:r>
    </w:p>
    <w:p w:rsidR="007112A8" w:rsidRPr="009F0B73" w:rsidRDefault="007112A8" w:rsidP="003437CA">
      <w:pPr>
        <w:jc w:val="both"/>
        <w:rPr>
          <w:rFonts w:ascii="Times New Roman" w:hAnsi="Times New Roman" w:cs="Times New Roman"/>
          <w:sz w:val="24"/>
          <w:szCs w:val="24"/>
        </w:rPr>
      </w:pPr>
      <w:r w:rsidRPr="009F0B73">
        <w:rPr>
          <w:rFonts w:ascii="Times New Roman" w:hAnsi="Times New Roman" w:cs="Times New Roman"/>
          <w:b/>
          <w:bCs/>
          <w:sz w:val="24"/>
          <w:szCs w:val="24"/>
        </w:rPr>
        <w:lastRenderedPageBreak/>
        <w:t>Раздел (отдел) экспозиции -</w:t>
      </w:r>
      <w:r w:rsidRPr="009F0B73">
        <w:rPr>
          <w:rFonts w:ascii="Times New Roman" w:hAnsi="Times New Roman" w:cs="Times New Roman"/>
          <w:sz w:val="24"/>
          <w:szCs w:val="24"/>
        </w:rPr>
        <w:t xml:space="preserve"> крупный структурный элемент экспозиции. Создается в процессе организации музея для раскрытия какой-то темы, идеи. Объединяет группу экспонатов. Для Р. э. характерна законченность, определенная </w:t>
      </w:r>
      <w:proofErr w:type="spellStart"/>
      <w:r w:rsidRPr="009F0B73">
        <w:rPr>
          <w:rFonts w:ascii="Times New Roman" w:hAnsi="Times New Roman" w:cs="Times New Roman"/>
          <w:sz w:val="24"/>
          <w:szCs w:val="24"/>
        </w:rPr>
        <w:t>самоценность</w:t>
      </w:r>
      <w:proofErr w:type="spellEnd"/>
      <w:r w:rsidRPr="009F0B73">
        <w:rPr>
          <w:rFonts w:ascii="Times New Roman" w:hAnsi="Times New Roman" w:cs="Times New Roman"/>
          <w:sz w:val="24"/>
          <w:szCs w:val="24"/>
        </w:rPr>
        <w:t>. Это своеобразный музей в музее. В то же время каждый Р. э. должен быть логически и композиционно связан с другими разделами музея.</w:t>
      </w:r>
    </w:p>
    <w:p w:rsidR="007112A8" w:rsidRPr="009F0B73" w:rsidRDefault="007112A8" w:rsidP="003437CA">
      <w:pPr>
        <w:jc w:val="both"/>
        <w:rPr>
          <w:rFonts w:ascii="Times New Roman" w:hAnsi="Times New Roman" w:cs="Times New Roman"/>
          <w:sz w:val="24"/>
          <w:szCs w:val="24"/>
        </w:rPr>
      </w:pPr>
      <w:r w:rsidRPr="009F0B73">
        <w:rPr>
          <w:rFonts w:ascii="Times New Roman" w:hAnsi="Times New Roman" w:cs="Times New Roman"/>
          <w:b/>
          <w:bCs/>
          <w:sz w:val="24"/>
          <w:szCs w:val="24"/>
        </w:rPr>
        <w:t>Раритет -</w:t>
      </w:r>
      <w:r w:rsidRPr="009F0B73">
        <w:rPr>
          <w:rFonts w:ascii="Times New Roman" w:hAnsi="Times New Roman" w:cs="Times New Roman"/>
          <w:sz w:val="24"/>
          <w:szCs w:val="24"/>
        </w:rPr>
        <w:t> редкий предмет, ценность которого определяется в первую очередь его уникальностью. К Р. в музее предъявляется повышенное внимание (особый режим хранения и использования в работе).</w:t>
      </w:r>
    </w:p>
    <w:p w:rsidR="007112A8" w:rsidRPr="009F0B73" w:rsidRDefault="007112A8" w:rsidP="003437CA">
      <w:pPr>
        <w:jc w:val="both"/>
        <w:rPr>
          <w:rFonts w:ascii="Times New Roman" w:hAnsi="Times New Roman" w:cs="Times New Roman"/>
          <w:sz w:val="24"/>
          <w:szCs w:val="24"/>
        </w:rPr>
      </w:pPr>
      <w:r w:rsidRPr="009F0B73">
        <w:rPr>
          <w:rFonts w:ascii="Times New Roman" w:hAnsi="Times New Roman" w:cs="Times New Roman"/>
          <w:b/>
          <w:bCs/>
          <w:sz w:val="24"/>
          <w:szCs w:val="24"/>
        </w:rPr>
        <w:t>Репрезентативность музейного предмета -</w:t>
      </w:r>
      <w:r w:rsidRPr="009F0B73">
        <w:rPr>
          <w:rFonts w:ascii="Times New Roman" w:hAnsi="Times New Roman" w:cs="Times New Roman"/>
          <w:sz w:val="24"/>
          <w:szCs w:val="24"/>
        </w:rPr>
        <w:t>  свойство, способность предмета отражать те или иные сведения, передавать присущую предмету информацию. Связана со способностью воздействовать на чувства и эмоции посетителя музея.</w:t>
      </w:r>
    </w:p>
    <w:p w:rsidR="007112A8" w:rsidRPr="009F0B73" w:rsidRDefault="007112A8" w:rsidP="003437CA">
      <w:pPr>
        <w:jc w:val="both"/>
        <w:rPr>
          <w:rFonts w:ascii="Times New Roman" w:hAnsi="Times New Roman" w:cs="Times New Roman"/>
          <w:sz w:val="24"/>
          <w:szCs w:val="24"/>
        </w:rPr>
      </w:pPr>
      <w:r w:rsidRPr="009F0B73">
        <w:rPr>
          <w:rFonts w:ascii="Times New Roman" w:hAnsi="Times New Roman" w:cs="Times New Roman"/>
          <w:b/>
          <w:bCs/>
          <w:sz w:val="24"/>
          <w:szCs w:val="24"/>
        </w:rPr>
        <w:t>Реставрация музейных предметов -</w:t>
      </w:r>
      <w:r w:rsidRPr="009F0B73">
        <w:rPr>
          <w:rFonts w:ascii="Times New Roman" w:hAnsi="Times New Roman" w:cs="Times New Roman"/>
          <w:sz w:val="24"/>
          <w:szCs w:val="24"/>
        </w:rPr>
        <w:t> комплекс мероприятий, направленных на сохранение, воссоздание музейных предметов в том виде, который необходим для их наиболее эффективного включения в экспозицию, музейную среду. Р. м. п. имеет прямое отношение к исследовательской работе музея.</w:t>
      </w:r>
    </w:p>
    <w:p w:rsidR="007112A8" w:rsidRPr="009F0B73" w:rsidRDefault="007112A8" w:rsidP="003437CA">
      <w:pPr>
        <w:jc w:val="both"/>
        <w:rPr>
          <w:rFonts w:ascii="Times New Roman" w:hAnsi="Times New Roman" w:cs="Times New Roman"/>
          <w:sz w:val="24"/>
          <w:szCs w:val="24"/>
        </w:rPr>
      </w:pPr>
      <w:r w:rsidRPr="009F0B73">
        <w:rPr>
          <w:rFonts w:ascii="Times New Roman" w:hAnsi="Times New Roman" w:cs="Times New Roman"/>
          <w:b/>
          <w:bCs/>
          <w:sz w:val="24"/>
          <w:szCs w:val="24"/>
        </w:rPr>
        <w:t>Стенд -</w:t>
      </w:r>
      <w:r w:rsidRPr="009F0B73">
        <w:rPr>
          <w:rFonts w:ascii="Times New Roman" w:hAnsi="Times New Roman" w:cs="Times New Roman"/>
          <w:sz w:val="24"/>
          <w:szCs w:val="24"/>
        </w:rPr>
        <w:t> один из традиционных элементов экспозиционного оборудования. Представляет собой щит (планшет), на котором расположены экспозиционные материалы, преимущественно плоскостные. Наиболее распространен в школьных музеях в силу лёгкости изготовления и обновления. При умелом сочетании количества, размеров и форм С., а также при условии их грамотного размещения экспозиция музея приобретет привлекательный в художественно-эстетическом плане характер.</w:t>
      </w:r>
    </w:p>
    <w:p w:rsidR="007112A8" w:rsidRPr="009F0B73" w:rsidRDefault="007112A8" w:rsidP="003437CA">
      <w:pPr>
        <w:jc w:val="both"/>
        <w:rPr>
          <w:rFonts w:ascii="Times New Roman" w:hAnsi="Times New Roman" w:cs="Times New Roman"/>
          <w:sz w:val="24"/>
          <w:szCs w:val="24"/>
        </w:rPr>
      </w:pPr>
      <w:r w:rsidRPr="009F0B73">
        <w:rPr>
          <w:rFonts w:ascii="Times New Roman" w:hAnsi="Times New Roman" w:cs="Times New Roman"/>
          <w:b/>
          <w:bCs/>
          <w:sz w:val="24"/>
          <w:szCs w:val="24"/>
        </w:rPr>
        <w:t>Сценарий экспозиции -</w:t>
      </w:r>
      <w:r w:rsidRPr="009F0B73">
        <w:rPr>
          <w:rFonts w:ascii="Times New Roman" w:hAnsi="Times New Roman" w:cs="Times New Roman"/>
          <w:sz w:val="24"/>
          <w:szCs w:val="24"/>
        </w:rPr>
        <w:t>  музейный документ, своеобразное литературное произведение с детализацией (подробным описанием) экспозиционного замысла. Создается в ходе художественного проектирования экспозиции. Основу экспозиции иногда связывают с определенным «сюжетом», ориентированным на восприятие будущего посетителя.</w:t>
      </w:r>
    </w:p>
    <w:p w:rsidR="007112A8" w:rsidRPr="009F0B73" w:rsidRDefault="007112A8" w:rsidP="003437CA">
      <w:pPr>
        <w:jc w:val="both"/>
        <w:rPr>
          <w:rFonts w:ascii="Times New Roman" w:hAnsi="Times New Roman" w:cs="Times New Roman"/>
          <w:sz w:val="24"/>
          <w:szCs w:val="24"/>
        </w:rPr>
      </w:pPr>
      <w:r w:rsidRPr="009F0B73">
        <w:rPr>
          <w:rFonts w:ascii="Times New Roman" w:hAnsi="Times New Roman" w:cs="Times New Roman"/>
          <w:b/>
          <w:bCs/>
          <w:sz w:val="24"/>
          <w:szCs w:val="24"/>
        </w:rPr>
        <w:t>Таксидермия -</w:t>
      </w:r>
      <w:r w:rsidRPr="009F0B73">
        <w:rPr>
          <w:rFonts w:ascii="Times New Roman" w:hAnsi="Times New Roman" w:cs="Times New Roman"/>
          <w:sz w:val="24"/>
          <w:szCs w:val="24"/>
        </w:rPr>
        <w:t>  совокупность методов специальной обработки шкур животных (съемка, препарирование, выделка) и способов изготовления из них тушек и чучел. В задачи Т. входит фиксация максимально возможного количества прижизненных признаков животных </w:t>
      </w:r>
      <w:r w:rsidRPr="009F0B73">
        <w:rPr>
          <w:rFonts w:ascii="Times New Roman" w:hAnsi="Times New Roman" w:cs="Times New Roman"/>
          <w:b/>
          <w:bCs/>
          <w:sz w:val="24"/>
          <w:szCs w:val="24"/>
        </w:rPr>
        <w:t>-</w:t>
      </w:r>
      <w:r w:rsidRPr="009F0B73">
        <w:rPr>
          <w:rFonts w:ascii="Times New Roman" w:hAnsi="Times New Roman" w:cs="Times New Roman"/>
          <w:sz w:val="24"/>
          <w:szCs w:val="24"/>
        </w:rPr>
        <w:t> размеров и пропорций тела, окраски, состояния кожных покровов и т. д.</w:t>
      </w:r>
    </w:p>
    <w:p w:rsidR="007112A8" w:rsidRPr="009F0B73" w:rsidRDefault="007112A8" w:rsidP="003437CA">
      <w:pPr>
        <w:jc w:val="both"/>
        <w:rPr>
          <w:rFonts w:ascii="Times New Roman" w:hAnsi="Times New Roman" w:cs="Times New Roman"/>
          <w:sz w:val="24"/>
          <w:szCs w:val="24"/>
        </w:rPr>
      </w:pPr>
      <w:r w:rsidRPr="009F0B73">
        <w:rPr>
          <w:rFonts w:ascii="Times New Roman" w:hAnsi="Times New Roman" w:cs="Times New Roman"/>
          <w:b/>
          <w:bCs/>
          <w:sz w:val="24"/>
          <w:szCs w:val="24"/>
        </w:rPr>
        <w:t>Тексты в экспозиции -</w:t>
      </w:r>
      <w:r w:rsidRPr="009F0B73">
        <w:rPr>
          <w:rFonts w:ascii="Times New Roman" w:hAnsi="Times New Roman" w:cs="Times New Roman"/>
          <w:sz w:val="24"/>
          <w:szCs w:val="24"/>
        </w:rPr>
        <w:t>  продуманная как целое совокупность заголовков к темам и разделам, аннотаций, этикеток, указателей и пр. Основное требование к текстам </w:t>
      </w:r>
      <w:r w:rsidRPr="009F0B73">
        <w:rPr>
          <w:rFonts w:ascii="Times New Roman" w:hAnsi="Times New Roman" w:cs="Times New Roman"/>
          <w:b/>
          <w:bCs/>
          <w:sz w:val="24"/>
          <w:szCs w:val="24"/>
        </w:rPr>
        <w:t>-</w:t>
      </w:r>
      <w:r w:rsidRPr="009F0B73">
        <w:rPr>
          <w:rFonts w:ascii="Times New Roman" w:hAnsi="Times New Roman" w:cs="Times New Roman"/>
          <w:sz w:val="24"/>
          <w:szCs w:val="24"/>
        </w:rPr>
        <w:t> ясность, однозначность, лаконичность и доступность для разных категорий посетителей. Их художественные характеристики (шрифт, размер, цвет, расположение) определяются в ходе художественного проектирования экспозиции. Важно не перегрузить экспозицию излишними текстами, при этом необходимо соблюсти интересы посетителей, осматривающих музеи без экскурсовода. Правильно выполненные тексты становятся важным элементом архитектурно-художественного решения экспозиции.</w:t>
      </w:r>
    </w:p>
    <w:p w:rsidR="007112A8" w:rsidRPr="009F0B73" w:rsidRDefault="007112A8" w:rsidP="003437CA">
      <w:pPr>
        <w:jc w:val="both"/>
        <w:rPr>
          <w:rFonts w:ascii="Times New Roman" w:hAnsi="Times New Roman" w:cs="Times New Roman"/>
          <w:sz w:val="24"/>
          <w:szCs w:val="24"/>
        </w:rPr>
      </w:pPr>
      <w:r w:rsidRPr="009F0B73">
        <w:rPr>
          <w:rFonts w:ascii="Times New Roman" w:hAnsi="Times New Roman" w:cs="Times New Roman"/>
          <w:b/>
          <w:bCs/>
          <w:sz w:val="24"/>
          <w:szCs w:val="24"/>
        </w:rPr>
        <w:lastRenderedPageBreak/>
        <w:t>Учетная карточка -</w:t>
      </w:r>
      <w:r w:rsidRPr="009F0B73">
        <w:rPr>
          <w:rFonts w:ascii="Times New Roman" w:hAnsi="Times New Roman" w:cs="Times New Roman"/>
          <w:sz w:val="24"/>
          <w:szCs w:val="24"/>
        </w:rPr>
        <w:t> вкладыш в паспорт школьного музея. В нем кратко даются основные сведения о школьном музее. Имеет единый регистрационный номер. Экземпляры У. к. хранятся в региональной и федеральной картотеках школьных музеев.</w:t>
      </w:r>
    </w:p>
    <w:p w:rsidR="007112A8" w:rsidRPr="009F0B73" w:rsidRDefault="007112A8" w:rsidP="003437CA">
      <w:pPr>
        <w:jc w:val="both"/>
        <w:rPr>
          <w:rFonts w:ascii="Times New Roman" w:hAnsi="Times New Roman" w:cs="Times New Roman"/>
          <w:sz w:val="24"/>
          <w:szCs w:val="24"/>
        </w:rPr>
      </w:pPr>
      <w:r w:rsidRPr="009F0B73">
        <w:rPr>
          <w:rFonts w:ascii="Times New Roman" w:hAnsi="Times New Roman" w:cs="Times New Roman"/>
          <w:b/>
          <w:bCs/>
          <w:sz w:val="24"/>
          <w:szCs w:val="24"/>
        </w:rPr>
        <w:t>Фонды музейные -</w:t>
      </w:r>
      <w:r w:rsidRPr="009F0B73">
        <w:rPr>
          <w:rFonts w:ascii="Times New Roman" w:hAnsi="Times New Roman" w:cs="Times New Roman"/>
          <w:sz w:val="24"/>
          <w:szCs w:val="24"/>
        </w:rPr>
        <w:t> совокупность всех материалов, поступивших на постоянное хранение в музей в соответствии с принятыми правилами (инструкциями). Делятся на основной и научно-вспомогательный фонды. (</w:t>
      </w:r>
      <w:proofErr w:type="gramStart"/>
      <w:r w:rsidRPr="009F0B73">
        <w:rPr>
          <w:rFonts w:ascii="Times New Roman" w:hAnsi="Times New Roman" w:cs="Times New Roman"/>
          <w:sz w:val="24"/>
          <w:szCs w:val="24"/>
        </w:rPr>
        <w:t>В</w:t>
      </w:r>
      <w:proofErr w:type="gramEnd"/>
      <w:r w:rsidRPr="009F0B73">
        <w:rPr>
          <w:rFonts w:ascii="Times New Roman" w:hAnsi="Times New Roman" w:cs="Times New Roman"/>
          <w:sz w:val="24"/>
          <w:szCs w:val="24"/>
        </w:rPr>
        <w:t xml:space="preserve"> музее могут быть также фонды: обменный, дублетный.) Основной фонд включает подлинные памятники природы, истории и культуры. К научно-вспомогательному фонду относятся материалы, дополняющие музейные предметы, лучше раскрывающие их содержание (карты, схемы, таблицы, графики и т. д.). Ф. м. могут находиться в фондохранилище, в экспозиции, на выставке, возможна их передача на временное хранение, экспертизу, реставрацию при условии соответствующего документального оформления. Тип источников Ф. м. зависит от профиля музея, его конкретной специализации. Организаторам музея не рекомендуется пополнять фонды случайными пред</w:t>
      </w:r>
      <w:r w:rsidRPr="009F0B73">
        <w:rPr>
          <w:rFonts w:ascii="Times New Roman" w:hAnsi="Times New Roman" w:cs="Times New Roman"/>
          <w:sz w:val="24"/>
          <w:szCs w:val="24"/>
        </w:rPr>
        <w:softHyphen/>
        <w:t>метами, «засоряющими» музей, нарушающими цельность сложившихся коллекций.</w:t>
      </w:r>
    </w:p>
    <w:p w:rsidR="007112A8" w:rsidRPr="009F0B73" w:rsidRDefault="007112A8" w:rsidP="003437CA">
      <w:pPr>
        <w:jc w:val="both"/>
        <w:rPr>
          <w:rFonts w:ascii="Times New Roman" w:hAnsi="Times New Roman" w:cs="Times New Roman"/>
          <w:sz w:val="24"/>
          <w:szCs w:val="24"/>
        </w:rPr>
      </w:pPr>
      <w:r w:rsidRPr="009F0B73">
        <w:rPr>
          <w:rFonts w:ascii="Times New Roman" w:hAnsi="Times New Roman" w:cs="Times New Roman"/>
          <w:b/>
          <w:bCs/>
          <w:sz w:val="24"/>
          <w:szCs w:val="24"/>
        </w:rPr>
        <w:t>Фумигация -</w:t>
      </w:r>
      <w:r w:rsidRPr="009F0B73">
        <w:rPr>
          <w:rFonts w:ascii="Times New Roman" w:hAnsi="Times New Roman" w:cs="Times New Roman"/>
          <w:sz w:val="24"/>
          <w:szCs w:val="24"/>
        </w:rPr>
        <w:t> уничтожение парами и газами вредителей и переносчиков 6олезней, существующих в музейных предметах из дерева, кожи, кости и др.</w:t>
      </w:r>
    </w:p>
    <w:p w:rsidR="007112A8" w:rsidRPr="009F0B73" w:rsidRDefault="007112A8" w:rsidP="003437CA">
      <w:pPr>
        <w:jc w:val="both"/>
        <w:rPr>
          <w:rFonts w:ascii="Times New Roman" w:hAnsi="Times New Roman" w:cs="Times New Roman"/>
          <w:sz w:val="24"/>
          <w:szCs w:val="24"/>
        </w:rPr>
      </w:pPr>
      <w:r w:rsidRPr="009F0B73">
        <w:rPr>
          <w:rFonts w:ascii="Times New Roman" w:hAnsi="Times New Roman" w:cs="Times New Roman"/>
          <w:b/>
          <w:bCs/>
          <w:sz w:val="24"/>
          <w:szCs w:val="24"/>
        </w:rPr>
        <w:t>Хранение музейных фондов -</w:t>
      </w:r>
      <w:r w:rsidRPr="009F0B73">
        <w:rPr>
          <w:rFonts w:ascii="Times New Roman" w:hAnsi="Times New Roman" w:cs="Times New Roman"/>
          <w:sz w:val="24"/>
          <w:szCs w:val="24"/>
        </w:rPr>
        <w:t> одно из основных направлений фондовой работы, заключающееся в создании условий полной сохранности музейных предметов, предохранении их от разрушения, порчи и хищения, созда</w:t>
      </w:r>
      <w:r w:rsidRPr="009F0B73">
        <w:rPr>
          <w:rFonts w:ascii="Times New Roman" w:hAnsi="Times New Roman" w:cs="Times New Roman"/>
          <w:sz w:val="24"/>
          <w:szCs w:val="24"/>
        </w:rPr>
        <w:softHyphen/>
        <w:t>нии рациональной системы хранения. Задачи хранения распространяются на предметы, находящиеся как в фондохранилище, так и включенные в экспозицию. Для оптимального хранения в музеях рекомендуется поддерживать температуру +18 и относительную влажность </w:t>
      </w:r>
      <w:r w:rsidRPr="009F0B73">
        <w:rPr>
          <w:rFonts w:ascii="Times New Roman" w:hAnsi="Times New Roman" w:cs="Times New Roman"/>
          <w:b/>
          <w:bCs/>
          <w:sz w:val="24"/>
          <w:szCs w:val="24"/>
        </w:rPr>
        <w:t>-</w:t>
      </w:r>
      <w:r w:rsidRPr="009F0B73">
        <w:rPr>
          <w:rFonts w:ascii="Times New Roman" w:hAnsi="Times New Roman" w:cs="Times New Roman"/>
          <w:sz w:val="24"/>
          <w:szCs w:val="24"/>
        </w:rPr>
        <w:t> 55%. Для контроля за температурно-влажностным режимом применяются специальные приборы.</w:t>
      </w:r>
    </w:p>
    <w:p w:rsidR="007112A8" w:rsidRPr="009F0B73" w:rsidRDefault="007112A8" w:rsidP="003437CA">
      <w:pPr>
        <w:jc w:val="both"/>
        <w:rPr>
          <w:rFonts w:ascii="Times New Roman" w:hAnsi="Times New Roman" w:cs="Times New Roman"/>
          <w:sz w:val="24"/>
          <w:szCs w:val="24"/>
        </w:rPr>
      </w:pPr>
      <w:r w:rsidRPr="009F0B73">
        <w:rPr>
          <w:rFonts w:ascii="Times New Roman" w:hAnsi="Times New Roman" w:cs="Times New Roman"/>
          <w:b/>
          <w:bCs/>
          <w:sz w:val="24"/>
          <w:szCs w:val="24"/>
        </w:rPr>
        <w:t>Шифр</w:t>
      </w:r>
      <w:r w:rsidRPr="009F0B73">
        <w:rPr>
          <w:rFonts w:ascii="Times New Roman" w:hAnsi="Times New Roman" w:cs="Times New Roman"/>
          <w:sz w:val="24"/>
          <w:szCs w:val="24"/>
        </w:rPr>
        <w:t> – условное обозначение музейного предмета. Включает сокращенное наименование музея и порядковый номер предмета по книге поступлений.</w:t>
      </w:r>
    </w:p>
    <w:p w:rsidR="007112A8" w:rsidRPr="009F0B73" w:rsidRDefault="007112A8" w:rsidP="003437CA">
      <w:pPr>
        <w:jc w:val="both"/>
        <w:rPr>
          <w:rFonts w:ascii="Times New Roman" w:hAnsi="Times New Roman" w:cs="Times New Roman"/>
          <w:sz w:val="24"/>
          <w:szCs w:val="24"/>
        </w:rPr>
      </w:pPr>
      <w:r w:rsidRPr="009F0B73">
        <w:rPr>
          <w:rFonts w:ascii="Times New Roman" w:hAnsi="Times New Roman" w:cs="Times New Roman"/>
          <w:b/>
          <w:bCs/>
          <w:sz w:val="24"/>
          <w:szCs w:val="24"/>
        </w:rPr>
        <w:t>Экскурсия музейная</w:t>
      </w:r>
      <w:r w:rsidRPr="009F0B73">
        <w:rPr>
          <w:rFonts w:ascii="Times New Roman" w:hAnsi="Times New Roman" w:cs="Times New Roman"/>
          <w:sz w:val="24"/>
          <w:szCs w:val="24"/>
        </w:rPr>
        <w:t xml:space="preserve"> – форма культурно-образовательной деятельности музея, основанная на коллективном осмотре объектов музейного показа под руководством специалиста (экскурсовода) по заранее намеченной теме и специальному маршруту. Особенностью Э. м. является сочетание показа и рассказа при главенствующей роли зрительного восприятия, которое дополняется впечатлениями моторного характера: осмотр с разных точек, на различном расстоянии, в процессе перемещения в пространстве. Увиденное и услышанное на </w:t>
      </w:r>
      <w:proofErr w:type="spellStart"/>
      <w:r w:rsidRPr="009F0B73">
        <w:rPr>
          <w:rFonts w:ascii="Times New Roman" w:hAnsi="Times New Roman" w:cs="Times New Roman"/>
          <w:sz w:val="24"/>
          <w:szCs w:val="24"/>
        </w:rPr>
        <w:t>Э.м</w:t>
      </w:r>
      <w:proofErr w:type="spellEnd"/>
      <w:r w:rsidRPr="009F0B73">
        <w:rPr>
          <w:rFonts w:ascii="Times New Roman" w:hAnsi="Times New Roman" w:cs="Times New Roman"/>
          <w:sz w:val="24"/>
          <w:szCs w:val="24"/>
        </w:rPr>
        <w:t>. усиливается благодаря общности эмоций, коллективности переживаний. Экскурсии делятся по широте тематики (обзорные, тематические); по целевой направленности (ознакомительные, учебные, уроки- экскурсии); по составу экскурсантов (для детей, взрослых, педагогов, ветеранов и др.). Развитие экскурсионного дела связано с внедрением новых форм работы (особенно с детьми): интерактивный, диалоговый и игровой характер экскурсии, использование театрализации и продуктивной деятельности (художественное творчество, различное проектирование), а также иных, учитывающих особенности и специфику детской психологии.</w:t>
      </w:r>
    </w:p>
    <w:p w:rsidR="007112A8" w:rsidRPr="009F0B73" w:rsidRDefault="007112A8" w:rsidP="003437CA">
      <w:pPr>
        <w:jc w:val="both"/>
        <w:rPr>
          <w:rFonts w:ascii="Times New Roman" w:hAnsi="Times New Roman" w:cs="Times New Roman"/>
          <w:sz w:val="24"/>
          <w:szCs w:val="24"/>
        </w:rPr>
      </w:pPr>
      <w:r w:rsidRPr="009F0B73">
        <w:rPr>
          <w:rFonts w:ascii="Times New Roman" w:hAnsi="Times New Roman" w:cs="Times New Roman"/>
          <w:b/>
          <w:bCs/>
          <w:sz w:val="24"/>
          <w:szCs w:val="24"/>
        </w:rPr>
        <w:lastRenderedPageBreak/>
        <w:t>Экскурсия обзорная</w:t>
      </w:r>
      <w:r w:rsidRPr="009F0B73">
        <w:rPr>
          <w:rFonts w:ascii="Times New Roman" w:hAnsi="Times New Roman" w:cs="Times New Roman"/>
          <w:sz w:val="24"/>
          <w:szCs w:val="24"/>
        </w:rPr>
        <w:t> – экскурсия, во время которой дается общее представление о музее и его экспозиции. Имеет ознакомительный, отчасти поверхностный характер, в связи с чем некоторые специалисты музейного дела являются противниками экскурсий подобного типа.</w:t>
      </w:r>
    </w:p>
    <w:p w:rsidR="007112A8" w:rsidRPr="009F0B73" w:rsidRDefault="007112A8" w:rsidP="003437CA">
      <w:pPr>
        <w:jc w:val="both"/>
        <w:rPr>
          <w:rFonts w:ascii="Times New Roman" w:hAnsi="Times New Roman" w:cs="Times New Roman"/>
          <w:sz w:val="24"/>
          <w:szCs w:val="24"/>
        </w:rPr>
      </w:pPr>
      <w:r w:rsidRPr="009F0B73">
        <w:rPr>
          <w:rFonts w:ascii="Times New Roman" w:hAnsi="Times New Roman" w:cs="Times New Roman"/>
          <w:b/>
          <w:bCs/>
          <w:sz w:val="24"/>
          <w:szCs w:val="24"/>
        </w:rPr>
        <w:t xml:space="preserve">Экскурсовод </w:t>
      </w:r>
      <w:r w:rsidRPr="009F0B73">
        <w:rPr>
          <w:rFonts w:ascii="Times New Roman" w:hAnsi="Times New Roman" w:cs="Times New Roman"/>
          <w:sz w:val="24"/>
          <w:szCs w:val="24"/>
        </w:rPr>
        <w:t>– сотрудник музея (член совета, актива школьного музея), специализирующийся на проведении экскурсий по музею. Э. – особая музейная профессия, имеющая свою специфику. Э. должен владеть темой, уметь работать с группой, иметь навыки общения с людьми разного возраста и характера, обладать необходимым артистизмом и психологической устойчивостью.        </w:t>
      </w:r>
    </w:p>
    <w:p w:rsidR="007112A8" w:rsidRPr="009F0B73" w:rsidRDefault="007112A8" w:rsidP="003437CA">
      <w:pPr>
        <w:jc w:val="both"/>
        <w:rPr>
          <w:rFonts w:ascii="Times New Roman" w:hAnsi="Times New Roman" w:cs="Times New Roman"/>
          <w:sz w:val="24"/>
          <w:szCs w:val="24"/>
        </w:rPr>
      </w:pPr>
      <w:r w:rsidRPr="009F0B73">
        <w:rPr>
          <w:rFonts w:ascii="Times New Roman" w:hAnsi="Times New Roman" w:cs="Times New Roman"/>
          <w:b/>
          <w:bCs/>
          <w:sz w:val="24"/>
          <w:szCs w:val="24"/>
        </w:rPr>
        <w:t>Экспедиция музейная</w:t>
      </w:r>
      <w:r w:rsidRPr="009F0B73">
        <w:rPr>
          <w:rFonts w:ascii="Times New Roman" w:hAnsi="Times New Roman" w:cs="Times New Roman"/>
          <w:sz w:val="24"/>
          <w:szCs w:val="24"/>
        </w:rPr>
        <w:t xml:space="preserve"> – одна из основных форм работы музея в части комплектования его фондов. </w:t>
      </w:r>
      <w:proofErr w:type="spellStart"/>
      <w:r w:rsidRPr="009F0B73">
        <w:rPr>
          <w:rFonts w:ascii="Times New Roman" w:hAnsi="Times New Roman" w:cs="Times New Roman"/>
          <w:sz w:val="24"/>
          <w:szCs w:val="24"/>
        </w:rPr>
        <w:t>Э.м</w:t>
      </w:r>
      <w:proofErr w:type="spellEnd"/>
      <w:r w:rsidRPr="009F0B73">
        <w:rPr>
          <w:rFonts w:ascii="Times New Roman" w:hAnsi="Times New Roman" w:cs="Times New Roman"/>
          <w:sz w:val="24"/>
          <w:szCs w:val="24"/>
        </w:rPr>
        <w:t xml:space="preserve">. предполагает основательную предварительную подготовку (определение целей и задач, составление программы, плана и </w:t>
      </w:r>
      <w:proofErr w:type="gramStart"/>
      <w:r w:rsidRPr="009F0B73">
        <w:rPr>
          <w:rFonts w:ascii="Times New Roman" w:hAnsi="Times New Roman" w:cs="Times New Roman"/>
          <w:sz w:val="24"/>
          <w:szCs w:val="24"/>
        </w:rPr>
        <w:t>маршрута</w:t>
      </w:r>
      <w:proofErr w:type="gramEnd"/>
      <w:r w:rsidRPr="009F0B73">
        <w:rPr>
          <w:rFonts w:ascii="Times New Roman" w:hAnsi="Times New Roman" w:cs="Times New Roman"/>
          <w:sz w:val="24"/>
          <w:szCs w:val="24"/>
        </w:rPr>
        <w:t xml:space="preserve"> и сроков экспедиции, изучение темы, круга проблем, литературы и источников в музеях, архивах и т. п., комплектование необходимого оборудование и снаряжения, распределение обязанностей в экспедиционной труппе и др.).</w:t>
      </w:r>
    </w:p>
    <w:p w:rsidR="00872C20" w:rsidRPr="009F0B73" w:rsidRDefault="007112A8" w:rsidP="003437CA">
      <w:pPr>
        <w:jc w:val="both"/>
        <w:rPr>
          <w:rFonts w:ascii="Times New Roman" w:hAnsi="Times New Roman" w:cs="Times New Roman"/>
          <w:sz w:val="24"/>
          <w:szCs w:val="24"/>
        </w:rPr>
      </w:pPr>
      <w:r w:rsidRPr="009F0B73">
        <w:rPr>
          <w:rFonts w:ascii="Times New Roman" w:hAnsi="Times New Roman" w:cs="Times New Roman"/>
          <w:b/>
          <w:bCs/>
          <w:sz w:val="24"/>
          <w:szCs w:val="24"/>
        </w:rPr>
        <w:t>Экспозиция музейная</w:t>
      </w:r>
      <w:r w:rsidRPr="009F0B73">
        <w:rPr>
          <w:rFonts w:ascii="Times New Roman" w:hAnsi="Times New Roman" w:cs="Times New Roman"/>
          <w:sz w:val="24"/>
          <w:szCs w:val="24"/>
        </w:rPr>
        <w:t xml:space="preserve"> – часть музейного собрания, выставленная для обозрения. Иными словами – демонстрация музейных предметов. Критерием отбора предметов из музейной коллекции служат экспозиционный замысел и коммуникативные свойства будущих экспонатов. Одновременно является специфическим средством представления музейных исследований и одновременно произведением музейного искусства, в котором архитектурно-художественными средствами создается экспозиционный образ, раскрывающий тему. Э. м. представляет собой результат совместной деятельности ряда специалистов – </w:t>
      </w:r>
      <w:proofErr w:type="spellStart"/>
      <w:r w:rsidRPr="009F0B73">
        <w:rPr>
          <w:rFonts w:ascii="Times New Roman" w:hAnsi="Times New Roman" w:cs="Times New Roman"/>
          <w:sz w:val="24"/>
          <w:szCs w:val="24"/>
        </w:rPr>
        <w:t>экспозиционера</w:t>
      </w:r>
      <w:proofErr w:type="spellEnd"/>
      <w:r w:rsidRPr="009F0B73">
        <w:rPr>
          <w:rFonts w:ascii="Times New Roman" w:hAnsi="Times New Roman" w:cs="Times New Roman"/>
          <w:sz w:val="24"/>
          <w:szCs w:val="24"/>
        </w:rPr>
        <w:t>, архитектора, художника, плотника и др. Является</w:t>
      </w:r>
    </w:p>
    <w:p w:rsidR="008758CF" w:rsidRPr="009F0B73" w:rsidRDefault="008758CF" w:rsidP="00973ACC">
      <w:pPr>
        <w:jc w:val="both"/>
        <w:rPr>
          <w:rFonts w:ascii="Times New Roman" w:hAnsi="Times New Roman" w:cs="Times New Roman"/>
          <w:sz w:val="24"/>
          <w:szCs w:val="24"/>
        </w:rPr>
      </w:pPr>
    </w:p>
    <w:p w:rsidR="008758CF" w:rsidRPr="009F0B73" w:rsidRDefault="008758CF" w:rsidP="00973ACC">
      <w:pPr>
        <w:jc w:val="both"/>
        <w:rPr>
          <w:rFonts w:ascii="Times New Roman" w:hAnsi="Times New Roman" w:cs="Times New Roman"/>
          <w:sz w:val="24"/>
          <w:szCs w:val="24"/>
        </w:rPr>
      </w:pPr>
    </w:p>
    <w:p w:rsidR="008758CF" w:rsidRPr="009F0B73" w:rsidRDefault="008758CF" w:rsidP="00973ACC">
      <w:pPr>
        <w:jc w:val="both"/>
        <w:rPr>
          <w:rFonts w:ascii="Times New Roman" w:hAnsi="Times New Roman" w:cs="Times New Roman"/>
          <w:sz w:val="24"/>
          <w:szCs w:val="24"/>
        </w:rPr>
      </w:pPr>
    </w:p>
    <w:p w:rsidR="008758CF" w:rsidRPr="009F0B73" w:rsidRDefault="008758CF" w:rsidP="00973ACC">
      <w:pPr>
        <w:jc w:val="both"/>
        <w:rPr>
          <w:rFonts w:ascii="Times New Roman" w:hAnsi="Times New Roman" w:cs="Times New Roman"/>
          <w:sz w:val="24"/>
          <w:szCs w:val="24"/>
        </w:rPr>
      </w:pPr>
    </w:p>
    <w:p w:rsidR="008758CF" w:rsidRPr="009F0B73" w:rsidRDefault="008758CF" w:rsidP="00973ACC">
      <w:pPr>
        <w:jc w:val="both"/>
        <w:rPr>
          <w:rFonts w:ascii="Times New Roman" w:hAnsi="Times New Roman" w:cs="Times New Roman"/>
          <w:sz w:val="24"/>
          <w:szCs w:val="24"/>
        </w:rPr>
      </w:pPr>
    </w:p>
    <w:p w:rsidR="008758CF" w:rsidRPr="009F0B73" w:rsidRDefault="008758CF" w:rsidP="00973ACC">
      <w:pPr>
        <w:jc w:val="both"/>
        <w:rPr>
          <w:rFonts w:ascii="Times New Roman" w:hAnsi="Times New Roman" w:cs="Times New Roman"/>
          <w:sz w:val="24"/>
          <w:szCs w:val="24"/>
        </w:rPr>
      </w:pPr>
    </w:p>
    <w:p w:rsidR="008758CF" w:rsidRPr="009F0B73" w:rsidRDefault="008758CF" w:rsidP="00973ACC">
      <w:pPr>
        <w:jc w:val="both"/>
        <w:rPr>
          <w:rFonts w:ascii="Times New Roman" w:hAnsi="Times New Roman" w:cs="Times New Roman"/>
          <w:sz w:val="24"/>
          <w:szCs w:val="24"/>
        </w:rPr>
      </w:pPr>
    </w:p>
    <w:p w:rsidR="008758CF" w:rsidRPr="009F0B73" w:rsidRDefault="008758CF" w:rsidP="00973ACC">
      <w:pPr>
        <w:jc w:val="both"/>
        <w:rPr>
          <w:rFonts w:ascii="Times New Roman" w:hAnsi="Times New Roman" w:cs="Times New Roman"/>
          <w:sz w:val="24"/>
          <w:szCs w:val="24"/>
        </w:rPr>
      </w:pPr>
    </w:p>
    <w:p w:rsidR="008758CF" w:rsidRPr="009F0B73" w:rsidRDefault="008758CF" w:rsidP="00973ACC">
      <w:pPr>
        <w:jc w:val="both"/>
        <w:rPr>
          <w:rFonts w:ascii="Times New Roman" w:hAnsi="Times New Roman" w:cs="Times New Roman"/>
          <w:sz w:val="24"/>
          <w:szCs w:val="24"/>
        </w:rPr>
      </w:pPr>
    </w:p>
    <w:p w:rsidR="008758CF" w:rsidRPr="009F0B73" w:rsidRDefault="008758CF" w:rsidP="00973ACC">
      <w:pPr>
        <w:spacing w:line="240" w:lineRule="atLeast"/>
        <w:ind w:firstLine="709"/>
        <w:rPr>
          <w:rFonts w:ascii="Times New Roman" w:hAnsi="Times New Roman" w:cs="Times New Roman"/>
          <w:sz w:val="24"/>
          <w:szCs w:val="24"/>
        </w:rPr>
        <w:sectPr w:rsidR="008758CF" w:rsidRPr="009F0B73" w:rsidSect="007A1BB1">
          <w:pgSz w:w="11906" w:h="16838"/>
          <w:pgMar w:top="1440" w:right="849" w:bottom="873" w:left="1418" w:header="709" w:footer="709" w:gutter="0"/>
          <w:cols w:space="708"/>
          <w:docGrid w:linePitch="360"/>
        </w:sectPr>
      </w:pPr>
    </w:p>
    <w:p w:rsidR="008758CF" w:rsidRPr="009F0B73" w:rsidRDefault="008758CF" w:rsidP="008758CF">
      <w:pPr>
        <w:spacing w:after="160" w:line="259" w:lineRule="auto"/>
        <w:jc w:val="center"/>
        <w:rPr>
          <w:rFonts w:ascii="Times New Roman" w:eastAsiaTheme="minorHAnsi" w:hAnsi="Times New Roman" w:cs="Times New Roman"/>
          <w:b/>
          <w:sz w:val="24"/>
          <w:szCs w:val="24"/>
          <w:lang w:eastAsia="en-US"/>
        </w:rPr>
      </w:pPr>
      <w:r w:rsidRPr="009F0B73">
        <w:rPr>
          <w:rFonts w:ascii="Times New Roman" w:eastAsiaTheme="minorHAnsi" w:hAnsi="Times New Roman" w:cs="Times New Roman"/>
          <w:b/>
          <w:sz w:val="24"/>
          <w:szCs w:val="24"/>
          <w:lang w:eastAsia="en-US"/>
        </w:rPr>
        <w:lastRenderedPageBreak/>
        <w:t>Информационная карта освоения учащимися образовательной программы</w:t>
      </w:r>
    </w:p>
    <w:p w:rsidR="008758CF" w:rsidRPr="009F0B73" w:rsidRDefault="008758CF" w:rsidP="008758CF">
      <w:pPr>
        <w:spacing w:after="160" w:line="259" w:lineRule="auto"/>
        <w:rPr>
          <w:rFonts w:ascii="Times New Roman" w:eastAsiaTheme="minorHAnsi" w:hAnsi="Times New Roman" w:cs="Times New Roman"/>
          <w:sz w:val="24"/>
          <w:szCs w:val="24"/>
          <w:lang w:eastAsia="en-US"/>
        </w:rPr>
      </w:pPr>
      <w:r w:rsidRPr="009F0B73">
        <w:rPr>
          <w:rFonts w:ascii="Times New Roman" w:eastAsiaTheme="minorHAnsi" w:hAnsi="Times New Roman" w:cs="Times New Roman"/>
          <w:b/>
          <w:sz w:val="24"/>
          <w:szCs w:val="24"/>
          <w:lang w:eastAsia="en-US"/>
        </w:rPr>
        <w:t>Название программы:</w:t>
      </w:r>
      <w:r w:rsidRPr="009F0B73">
        <w:rPr>
          <w:rFonts w:ascii="Times New Roman" w:eastAsiaTheme="minorHAnsi" w:hAnsi="Times New Roman" w:cs="Times New Roman"/>
          <w:sz w:val="24"/>
          <w:szCs w:val="24"/>
          <w:lang w:eastAsia="en-US"/>
        </w:rPr>
        <w:t xml:space="preserve"> </w:t>
      </w:r>
    </w:p>
    <w:p w:rsidR="008758CF" w:rsidRPr="009F0B73" w:rsidRDefault="008758CF" w:rsidP="008758CF">
      <w:pPr>
        <w:spacing w:after="160" w:line="259" w:lineRule="auto"/>
        <w:rPr>
          <w:rFonts w:ascii="Times New Roman" w:eastAsiaTheme="minorHAnsi" w:hAnsi="Times New Roman" w:cs="Times New Roman"/>
          <w:sz w:val="24"/>
          <w:szCs w:val="24"/>
          <w:lang w:eastAsia="en-US"/>
        </w:rPr>
      </w:pPr>
      <w:r w:rsidRPr="009F0B73">
        <w:rPr>
          <w:rFonts w:ascii="Times New Roman" w:eastAsiaTheme="minorHAnsi" w:hAnsi="Times New Roman" w:cs="Times New Roman"/>
          <w:b/>
          <w:sz w:val="24"/>
          <w:szCs w:val="24"/>
          <w:lang w:eastAsia="en-US"/>
        </w:rPr>
        <w:t>Педагог:</w:t>
      </w:r>
      <w:r w:rsidRPr="009F0B73">
        <w:rPr>
          <w:rFonts w:ascii="Times New Roman" w:eastAsiaTheme="minorHAnsi" w:hAnsi="Times New Roman" w:cs="Times New Roman"/>
          <w:sz w:val="24"/>
          <w:szCs w:val="24"/>
          <w:lang w:eastAsia="en-US"/>
        </w:rPr>
        <w:t xml:space="preserve"> </w:t>
      </w:r>
    </w:p>
    <w:p w:rsidR="008758CF" w:rsidRPr="009F0B73" w:rsidRDefault="008758CF" w:rsidP="008758CF">
      <w:pPr>
        <w:spacing w:after="160" w:line="259" w:lineRule="auto"/>
        <w:rPr>
          <w:rFonts w:ascii="Times New Roman" w:eastAsiaTheme="minorHAnsi" w:hAnsi="Times New Roman" w:cs="Times New Roman"/>
          <w:sz w:val="24"/>
          <w:szCs w:val="24"/>
          <w:lang w:eastAsia="en-US"/>
        </w:rPr>
      </w:pPr>
      <w:r w:rsidRPr="009F0B73">
        <w:rPr>
          <w:rFonts w:ascii="Times New Roman" w:eastAsiaTheme="minorHAnsi" w:hAnsi="Times New Roman" w:cs="Times New Roman"/>
          <w:b/>
          <w:sz w:val="24"/>
          <w:szCs w:val="24"/>
          <w:lang w:eastAsia="en-US"/>
        </w:rPr>
        <w:t>Год обучения по программе:</w:t>
      </w:r>
      <w:r w:rsidRPr="009F0B73">
        <w:rPr>
          <w:rFonts w:ascii="Times New Roman" w:eastAsiaTheme="minorHAnsi" w:hAnsi="Times New Roman" w:cs="Times New Roman"/>
          <w:sz w:val="24"/>
          <w:szCs w:val="24"/>
          <w:lang w:eastAsia="en-US"/>
        </w:rPr>
        <w:t xml:space="preserve"> </w:t>
      </w:r>
    </w:p>
    <w:tbl>
      <w:tblPr>
        <w:tblStyle w:val="11"/>
        <w:tblW w:w="15564" w:type="dxa"/>
        <w:tblInd w:w="-34" w:type="dxa"/>
        <w:tblLook w:val="04A0" w:firstRow="1" w:lastRow="0" w:firstColumn="1" w:lastColumn="0" w:noHBand="0" w:noVBand="1"/>
      </w:tblPr>
      <w:tblGrid>
        <w:gridCol w:w="687"/>
        <w:gridCol w:w="1290"/>
        <w:gridCol w:w="948"/>
        <w:gridCol w:w="1189"/>
        <w:gridCol w:w="1565"/>
        <w:gridCol w:w="1565"/>
        <w:gridCol w:w="918"/>
        <w:gridCol w:w="948"/>
        <w:gridCol w:w="1189"/>
        <w:gridCol w:w="1565"/>
        <w:gridCol w:w="1565"/>
        <w:gridCol w:w="918"/>
        <w:gridCol w:w="1217"/>
      </w:tblGrid>
      <w:tr w:rsidR="008758CF" w:rsidRPr="009F0B73" w:rsidTr="008758CF">
        <w:tc>
          <w:tcPr>
            <w:tcW w:w="687" w:type="dxa"/>
            <w:vMerge w:val="restart"/>
          </w:tcPr>
          <w:p w:rsidR="008758CF" w:rsidRPr="009F0B73" w:rsidRDefault="008758CF" w:rsidP="008758CF">
            <w:pPr>
              <w:rPr>
                <w:rFonts w:cs="Times New Roman"/>
                <w:szCs w:val="24"/>
              </w:rPr>
            </w:pPr>
            <w:r w:rsidRPr="009F0B73">
              <w:rPr>
                <w:rFonts w:cs="Times New Roman"/>
                <w:szCs w:val="24"/>
              </w:rPr>
              <w:t>№ п/п</w:t>
            </w:r>
          </w:p>
        </w:tc>
        <w:tc>
          <w:tcPr>
            <w:tcW w:w="1290" w:type="dxa"/>
            <w:vMerge w:val="restart"/>
          </w:tcPr>
          <w:p w:rsidR="008758CF" w:rsidRPr="009F0B73" w:rsidRDefault="008758CF" w:rsidP="008758CF">
            <w:pPr>
              <w:rPr>
                <w:rFonts w:cs="Times New Roman"/>
                <w:szCs w:val="24"/>
              </w:rPr>
            </w:pPr>
            <w:r w:rsidRPr="009F0B73">
              <w:rPr>
                <w:rFonts w:cs="Times New Roman"/>
                <w:szCs w:val="24"/>
              </w:rPr>
              <w:t>Фамилия, имя учащегося</w:t>
            </w:r>
          </w:p>
        </w:tc>
        <w:tc>
          <w:tcPr>
            <w:tcW w:w="12370" w:type="dxa"/>
            <w:gridSpan w:val="10"/>
          </w:tcPr>
          <w:p w:rsidR="008758CF" w:rsidRPr="009F0B73" w:rsidRDefault="008758CF" w:rsidP="008758CF">
            <w:pPr>
              <w:jc w:val="center"/>
              <w:rPr>
                <w:rFonts w:cs="Times New Roman"/>
                <w:szCs w:val="24"/>
              </w:rPr>
            </w:pPr>
            <w:r w:rsidRPr="009F0B73">
              <w:rPr>
                <w:rFonts w:cs="Times New Roman"/>
                <w:szCs w:val="24"/>
              </w:rPr>
              <w:t>Параметры результативности освоения программы</w:t>
            </w:r>
          </w:p>
        </w:tc>
        <w:tc>
          <w:tcPr>
            <w:tcW w:w="1217" w:type="dxa"/>
            <w:vMerge w:val="restart"/>
          </w:tcPr>
          <w:p w:rsidR="008758CF" w:rsidRPr="009F0B73" w:rsidRDefault="008758CF" w:rsidP="008758CF">
            <w:pPr>
              <w:rPr>
                <w:rFonts w:cs="Times New Roman"/>
                <w:szCs w:val="24"/>
              </w:rPr>
            </w:pPr>
            <w:r w:rsidRPr="009F0B73">
              <w:rPr>
                <w:rFonts w:cs="Times New Roman"/>
                <w:szCs w:val="24"/>
              </w:rPr>
              <w:t>Результат за год</w:t>
            </w:r>
          </w:p>
        </w:tc>
      </w:tr>
      <w:tr w:rsidR="008758CF" w:rsidRPr="009F0B73" w:rsidTr="008758CF">
        <w:tc>
          <w:tcPr>
            <w:tcW w:w="687" w:type="dxa"/>
            <w:vMerge/>
          </w:tcPr>
          <w:p w:rsidR="008758CF" w:rsidRPr="009F0B73" w:rsidRDefault="008758CF" w:rsidP="008758CF">
            <w:pPr>
              <w:rPr>
                <w:rFonts w:cs="Times New Roman"/>
                <w:szCs w:val="24"/>
              </w:rPr>
            </w:pPr>
          </w:p>
        </w:tc>
        <w:tc>
          <w:tcPr>
            <w:tcW w:w="1290" w:type="dxa"/>
            <w:vMerge/>
          </w:tcPr>
          <w:p w:rsidR="008758CF" w:rsidRPr="009F0B73" w:rsidRDefault="008758CF" w:rsidP="008758CF">
            <w:pPr>
              <w:rPr>
                <w:rFonts w:cs="Times New Roman"/>
                <w:szCs w:val="24"/>
              </w:rPr>
            </w:pPr>
          </w:p>
        </w:tc>
        <w:tc>
          <w:tcPr>
            <w:tcW w:w="6185" w:type="dxa"/>
            <w:gridSpan w:val="5"/>
          </w:tcPr>
          <w:p w:rsidR="008758CF" w:rsidRPr="009F0B73" w:rsidRDefault="008758CF" w:rsidP="008758CF">
            <w:pPr>
              <w:jc w:val="center"/>
              <w:rPr>
                <w:rFonts w:cs="Times New Roman"/>
                <w:szCs w:val="24"/>
              </w:rPr>
            </w:pPr>
            <w:r w:rsidRPr="009F0B73">
              <w:rPr>
                <w:rFonts w:cs="Times New Roman"/>
                <w:szCs w:val="24"/>
              </w:rPr>
              <w:t>1 полугодие</w:t>
            </w:r>
          </w:p>
        </w:tc>
        <w:tc>
          <w:tcPr>
            <w:tcW w:w="6185" w:type="dxa"/>
            <w:gridSpan w:val="5"/>
          </w:tcPr>
          <w:p w:rsidR="008758CF" w:rsidRPr="009F0B73" w:rsidRDefault="008758CF" w:rsidP="008758CF">
            <w:pPr>
              <w:jc w:val="center"/>
              <w:rPr>
                <w:rFonts w:cs="Times New Roman"/>
                <w:szCs w:val="24"/>
              </w:rPr>
            </w:pPr>
            <w:r w:rsidRPr="009F0B73">
              <w:rPr>
                <w:rFonts w:cs="Times New Roman"/>
                <w:szCs w:val="24"/>
              </w:rPr>
              <w:t>2 полугодие</w:t>
            </w:r>
          </w:p>
        </w:tc>
        <w:tc>
          <w:tcPr>
            <w:tcW w:w="1217" w:type="dxa"/>
            <w:vMerge/>
          </w:tcPr>
          <w:p w:rsidR="008758CF" w:rsidRPr="009F0B73" w:rsidRDefault="008758CF" w:rsidP="008758CF">
            <w:pPr>
              <w:rPr>
                <w:rFonts w:cs="Times New Roman"/>
                <w:szCs w:val="24"/>
              </w:rPr>
            </w:pPr>
          </w:p>
        </w:tc>
      </w:tr>
      <w:tr w:rsidR="008758CF" w:rsidRPr="009F0B73" w:rsidTr="008758CF">
        <w:tc>
          <w:tcPr>
            <w:tcW w:w="687" w:type="dxa"/>
            <w:vMerge/>
          </w:tcPr>
          <w:p w:rsidR="008758CF" w:rsidRPr="009F0B73" w:rsidRDefault="008758CF" w:rsidP="008758CF">
            <w:pPr>
              <w:rPr>
                <w:rFonts w:cs="Times New Roman"/>
                <w:szCs w:val="24"/>
              </w:rPr>
            </w:pPr>
          </w:p>
        </w:tc>
        <w:tc>
          <w:tcPr>
            <w:tcW w:w="1290" w:type="dxa"/>
            <w:vMerge/>
          </w:tcPr>
          <w:p w:rsidR="008758CF" w:rsidRPr="009F0B73" w:rsidRDefault="008758CF" w:rsidP="008758CF">
            <w:pPr>
              <w:rPr>
                <w:rFonts w:cs="Times New Roman"/>
                <w:szCs w:val="24"/>
              </w:rPr>
            </w:pPr>
          </w:p>
        </w:tc>
        <w:tc>
          <w:tcPr>
            <w:tcW w:w="948" w:type="dxa"/>
          </w:tcPr>
          <w:p w:rsidR="008758CF" w:rsidRPr="009F0B73" w:rsidRDefault="008758CF" w:rsidP="008758CF">
            <w:pPr>
              <w:rPr>
                <w:rFonts w:cs="Times New Roman"/>
                <w:szCs w:val="24"/>
              </w:rPr>
            </w:pPr>
            <w:r w:rsidRPr="009F0B73">
              <w:rPr>
                <w:rFonts w:cs="Times New Roman"/>
                <w:szCs w:val="24"/>
              </w:rPr>
              <w:t>Теория</w:t>
            </w:r>
          </w:p>
        </w:tc>
        <w:tc>
          <w:tcPr>
            <w:tcW w:w="1189" w:type="dxa"/>
          </w:tcPr>
          <w:p w:rsidR="008758CF" w:rsidRPr="009F0B73" w:rsidRDefault="008758CF" w:rsidP="008758CF">
            <w:pPr>
              <w:rPr>
                <w:rFonts w:cs="Times New Roman"/>
                <w:szCs w:val="24"/>
              </w:rPr>
            </w:pPr>
            <w:r w:rsidRPr="009F0B73">
              <w:rPr>
                <w:rFonts w:cs="Times New Roman"/>
                <w:szCs w:val="24"/>
              </w:rPr>
              <w:t>Практика</w:t>
            </w:r>
          </w:p>
        </w:tc>
        <w:tc>
          <w:tcPr>
            <w:tcW w:w="1565" w:type="dxa"/>
          </w:tcPr>
          <w:p w:rsidR="008758CF" w:rsidRPr="009F0B73" w:rsidRDefault="008758CF" w:rsidP="008758CF">
            <w:pPr>
              <w:rPr>
                <w:rFonts w:cs="Times New Roman"/>
                <w:szCs w:val="24"/>
              </w:rPr>
            </w:pPr>
            <w:r w:rsidRPr="009F0B73">
              <w:rPr>
                <w:rFonts w:cs="Times New Roman"/>
                <w:szCs w:val="24"/>
              </w:rPr>
              <w:t>Творческая деятельность</w:t>
            </w:r>
          </w:p>
        </w:tc>
        <w:tc>
          <w:tcPr>
            <w:tcW w:w="1565" w:type="dxa"/>
          </w:tcPr>
          <w:p w:rsidR="008758CF" w:rsidRPr="009F0B73" w:rsidRDefault="008758CF" w:rsidP="008758CF">
            <w:pPr>
              <w:rPr>
                <w:rFonts w:cs="Times New Roman"/>
                <w:szCs w:val="24"/>
              </w:rPr>
            </w:pPr>
            <w:r w:rsidRPr="009F0B73">
              <w:rPr>
                <w:rFonts w:cs="Times New Roman"/>
                <w:szCs w:val="24"/>
              </w:rPr>
              <w:t>Социально-значимая деятельность</w:t>
            </w:r>
          </w:p>
        </w:tc>
        <w:tc>
          <w:tcPr>
            <w:tcW w:w="918" w:type="dxa"/>
          </w:tcPr>
          <w:p w:rsidR="008758CF" w:rsidRPr="009F0B73" w:rsidRDefault="008758CF" w:rsidP="008758CF">
            <w:pPr>
              <w:rPr>
                <w:rFonts w:cs="Times New Roman"/>
                <w:szCs w:val="24"/>
              </w:rPr>
            </w:pPr>
            <w:r w:rsidRPr="009F0B73">
              <w:rPr>
                <w:rFonts w:cs="Times New Roman"/>
                <w:szCs w:val="24"/>
              </w:rPr>
              <w:t>Общая сумма баллов</w:t>
            </w:r>
          </w:p>
        </w:tc>
        <w:tc>
          <w:tcPr>
            <w:tcW w:w="948" w:type="dxa"/>
          </w:tcPr>
          <w:p w:rsidR="008758CF" w:rsidRPr="009F0B73" w:rsidRDefault="008758CF" w:rsidP="008758CF">
            <w:pPr>
              <w:rPr>
                <w:rFonts w:cs="Times New Roman"/>
                <w:szCs w:val="24"/>
              </w:rPr>
            </w:pPr>
            <w:r w:rsidRPr="009F0B73">
              <w:rPr>
                <w:rFonts w:cs="Times New Roman"/>
                <w:szCs w:val="24"/>
              </w:rPr>
              <w:t>Теория</w:t>
            </w:r>
          </w:p>
        </w:tc>
        <w:tc>
          <w:tcPr>
            <w:tcW w:w="1189" w:type="dxa"/>
          </w:tcPr>
          <w:p w:rsidR="008758CF" w:rsidRPr="009F0B73" w:rsidRDefault="008758CF" w:rsidP="008758CF">
            <w:pPr>
              <w:rPr>
                <w:rFonts w:cs="Times New Roman"/>
                <w:szCs w:val="24"/>
              </w:rPr>
            </w:pPr>
            <w:r w:rsidRPr="009F0B73">
              <w:rPr>
                <w:rFonts w:cs="Times New Roman"/>
                <w:szCs w:val="24"/>
              </w:rPr>
              <w:t>Практика</w:t>
            </w:r>
          </w:p>
        </w:tc>
        <w:tc>
          <w:tcPr>
            <w:tcW w:w="1565" w:type="dxa"/>
          </w:tcPr>
          <w:p w:rsidR="008758CF" w:rsidRPr="009F0B73" w:rsidRDefault="008758CF" w:rsidP="008758CF">
            <w:pPr>
              <w:rPr>
                <w:rFonts w:cs="Times New Roman"/>
                <w:szCs w:val="24"/>
              </w:rPr>
            </w:pPr>
            <w:r w:rsidRPr="009F0B73">
              <w:rPr>
                <w:rFonts w:cs="Times New Roman"/>
                <w:szCs w:val="24"/>
              </w:rPr>
              <w:t>Творческая деятельность</w:t>
            </w:r>
          </w:p>
        </w:tc>
        <w:tc>
          <w:tcPr>
            <w:tcW w:w="1565" w:type="dxa"/>
          </w:tcPr>
          <w:p w:rsidR="008758CF" w:rsidRPr="009F0B73" w:rsidRDefault="008758CF" w:rsidP="008758CF">
            <w:pPr>
              <w:rPr>
                <w:rFonts w:cs="Times New Roman"/>
                <w:szCs w:val="24"/>
              </w:rPr>
            </w:pPr>
            <w:r w:rsidRPr="009F0B73">
              <w:rPr>
                <w:rFonts w:cs="Times New Roman"/>
                <w:szCs w:val="24"/>
              </w:rPr>
              <w:t>Социально-значимая деятельность</w:t>
            </w:r>
          </w:p>
        </w:tc>
        <w:tc>
          <w:tcPr>
            <w:tcW w:w="918" w:type="dxa"/>
          </w:tcPr>
          <w:p w:rsidR="008758CF" w:rsidRPr="009F0B73" w:rsidRDefault="008758CF" w:rsidP="008758CF">
            <w:pPr>
              <w:rPr>
                <w:rFonts w:cs="Times New Roman"/>
                <w:szCs w:val="24"/>
              </w:rPr>
            </w:pPr>
            <w:r w:rsidRPr="009F0B73">
              <w:rPr>
                <w:rFonts w:cs="Times New Roman"/>
                <w:szCs w:val="24"/>
              </w:rPr>
              <w:t>Общая сумма баллов</w:t>
            </w:r>
          </w:p>
        </w:tc>
        <w:tc>
          <w:tcPr>
            <w:tcW w:w="1217" w:type="dxa"/>
            <w:vMerge/>
          </w:tcPr>
          <w:p w:rsidR="008758CF" w:rsidRPr="009F0B73" w:rsidRDefault="008758CF" w:rsidP="008758CF">
            <w:pPr>
              <w:rPr>
                <w:rFonts w:cs="Times New Roman"/>
                <w:szCs w:val="24"/>
              </w:rPr>
            </w:pPr>
          </w:p>
        </w:tc>
      </w:tr>
      <w:tr w:rsidR="008758CF" w:rsidRPr="009F0B73" w:rsidTr="008758CF">
        <w:tc>
          <w:tcPr>
            <w:tcW w:w="687" w:type="dxa"/>
          </w:tcPr>
          <w:p w:rsidR="008758CF" w:rsidRPr="009F0B73" w:rsidRDefault="008758CF" w:rsidP="008758CF">
            <w:pPr>
              <w:rPr>
                <w:rFonts w:cs="Times New Roman"/>
                <w:szCs w:val="24"/>
              </w:rPr>
            </w:pPr>
            <w:r w:rsidRPr="009F0B73">
              <w:rPr>
                <w:rFonts w:cs="Times New Roman"/>
                <w:szCs w:val="24"/>
              </w:rPr>
              <w:t>1</w:t>
            </w:r>
          </w:p>
        </w:tc>
        <w:tc>
          <w:tcPr>
            <w:tcW w:w="1290" w:type="dxa"/>
          </w:tcPr>
          <w:p w:rsidR="008758CF" w:rsidRPr="009F0B73" w:rsidRDefault="008758CF" w:rsidP="008758CF">
            <w:pPr>
              <w:rPr>
                <w:rFonts w:cs="Times New Roman"/>
                <w:szCs w:val="24"/>
              </w:rPr>
            </w:pPr>
          </w:p>
        </w:tc>
        <w:tc>
          <w:tcPr>
            <w:tcW w:w="948" w:type="dxa"/>
          </w:tcPr>
          <w:p w:rsidR="008758CF" w:rsidRPr="009F0B73" w:rsidRDefault="008758CF" w:rsidP="008758CF">
            <w:pPr>
              <w:rPr>
                <w:rFonts w:cs="Times New Roman"/>
                <w:szCs w:val="24"/>
              </w:rPr>
            </w:pPr>
          </w:p>
        </w:tc>
        <w:tc>
          <w:tcPr>
            <w:tcW w:w="1189" w:type="dxa"/>
          </w:tcPr>
          <w:p w:rsidR="008758CF" w:rsidRPr="009F0B73" w:rsidRDefault="008758CF" w:rsidP="008758CF">
            <w:pPr>
              <w:rPr>
                <w:rFonts w:cs="Times New Roman"/>
                <w:szCs w:val="24"/>
              </w:rPr>
            </w:pPr>
          </w:p>
        </w:tc>
        <w:tc>
          <w:tcPr>
            <w:tcW w:w="1565" w:type="dxa"/>
          </w:tcPr>
          <w:p w:rsidR="008758CF" w:rsidRPr="009F0B73" w:rsidRDefault="008758CF" w:rsidP="008758CF">
            <w:pPr>
              <w:rPr>
                <w:rFonts w:cs="Times New Roman"/>
                <w:szCs w:val="24"/>
              </w:rPr>
            </w:pPr>
          </w:p>
        </w:tc>
        <w:tc>
          <w:tcPr>
            <w:tcW w:w="1565" w:type="dxa"/>
          </w:tcPr>
          <w:p w:rsidR="008758CF" w:rsidRPr="009F0B73" w:rsidRDefault="008758CF" w:rsidP="008758CF">
            <w:pPr>
              <w:rPr>
                <w:rFonts w:cs="Times New Roman"/>
                <w:szCs w:val="24"/>
              </w:rPr>
            </w:pPr>
          </w:p>
        </w:tc>
        <w:tc>
          <w:tcPr>
            <w:tcW w:w="918" w:type="dxa"/>
          </w:tcPr>
          <w:p w:rsidR="008758CF" w:rsidRPr="009F0B73" w:rsidRDefault="008758CF" w:rsidP="008758CF">
            <w:pPr>
              <w:rPr>
                <w:rFonts w:cs="Times New Roman"/>
                <w:szCs w:val="24"/>
              </w:rPr>
            </w:pPr>
          </w:p>
        </w:tc>
        <w:tc>
          <w:tcPr>
            <w:tcW w:w="948" w:type="dxa"/>
          </w:tcPr>
          <w:p w:rsidR="008758CF" w:rsidRPr="009F0B73" w:rsidRDefault="008758CF" w:rsidP="008758CF">
            <w:pPr>
              <w:rPr>
                <w:rFonts w:cs="Times New Roman"/>
                <w:szCs w:val="24"/>
              </w:rPr>
            </w:pPr>
          </w:p>
        </w:tc>
        <w:tc>
          <w:tcPr>
            <w:tcW w:w="1189" w:type="dxa"/>
          </w:tcPr>
          <w:p w:rsidR="008758CF" w:rsidRPr="009F0B73" w:rsidRDefault="008758CF" w:rsidP="008758CF">
            <w:pPr>
              <w:rPr>
                <w:rFonts w:cs="Times New Roman"/>
                <w:szCs w:val="24"/>
              </w:rPr>
            </w:pPr>
          </w:p>
        </w:tc>
        <w:tc>
          <w:tcPr>
            <w:tcW w:w="1565" w:type="dxa"/>
          </w:tcPr>
          <w:p w:rsidR="008758CF" w:rsidRPr="009F0B73" w:rsidRDefault="008758CF" w:rsidP="008758CF">
            <w:pPr>
              <w:rPr>
                <w:rFonts w:cs="Times New Roman"/>
                <w:szCs w:val="24"/>
              </w:rPr>
            </w:pPr>
          </w:p>
        </w:tc>
        <w:tc>
          <w:tcPr>
            <w:tcW w:w="1565" w:type="dxa"/>
          </w:tcPr>
          <w:p w:rsidR="008758CF" w:rsidRPr="009F0B73" w:rsidRDefault="008758CF" w:rsidP="008758CF">
            <w:pPr>
              <w:rPr>
                <w:rFonts w:cs="Times New Roman"/>
                <w:szCs w:val="24"/>
              </w:rPr>
            </w:pPr>
          </w:p>
        </w:tc>
        <w:tc>
          <w:tcPr>
            <w:tcW w:w="918" w:type="dxa"/>
          </w:tcPr>
          <w:p w:rsidR="008758CF" w:rsidRPr="009F0B73" w:rsidRDefault="008758CF" w:rsidP="008758CF">
            <w:pPr>
              <w:rPr>
                <w:rFonts w:cs="Times New Roman"/>
                <w:szCs w:val="24"/>
              </w:rPr>
            </w:pPr>
          </w:p>
        </w:tc>
        <w:tc>
          <w:tcPr>
            <w:tcW w:w="1217" w:type="dxa"/>
          </w:tcPr>
          <w:p w:rsidR="008758CF" w:rsidRPr="009F0B73" w:rsidRDefault="008758CF" w:rsidP="008758CF">
            <w:pPr>
              <w:rPr>
                <w:rFonts w:cs="Times New Roman"/>
                <w:szCs w:val="24"/>
              </w:rPr>
            </w:pPr>
          </w:p>
        </w:tc>
      </w:tr>
      <w:tr w:rsidR="008758CF" w:rsidRPr="009F0B73" w:rsidTr="008758CF">
        <w:tc>
          <w:tcPr>
            <w:tcW w:w="687" w:type="dxa"/>
          </w:tcPr>
          <w:p w:rsidR="008758CF" w:rsidRPr="009F0B73" w:rsidRDefault="008758CF" w:rsidP="008758CF">
            <w:pPr>
              <w:rPr>
                <w:rFonts w:cs="Times New Roman"/>
                <w:szCs w:val="24"/>
              </w:rPr>
            </w:pPr>
            <w:r w:rsidRPr="009F0B73">
              <w:rPr>
                <w:rFonts w:cs="Times New Roman"/>
                <w:szCs w:val="24"/>
              </w:rPr>
              <w:t>2</w:t>
            </w:r>
          </w:p>
        </w:tc>
        <w:tc>
          <w:tcPr>
            <w:tcW w:w="1290" w:type="dxa"/>
          </w:tcPr>
          <w:p w:rsidR="008758CF" w:rsidRPr="009F0B73" w:rsidRDefault="008758CF" w:rsidP="008758CF">
            <w:pPr>
              <w:rPr>
                <w:rFonts w:cs="Times New Roman"/>
                <w:szCs w:val="24"/>
              </w:rPr>
            </w:pPr>
          </w:p>
        </w:tc>
        <w:tc>
          <w:tcPr>
            <w:tcW w:w="948" w:type="dxa"/>
          </w:tcPr>
          <w:p w:rsidR="008758CF" w:rsidRPr="009F0B73" w:rsidRDefault="008758CF" w:rsidP="008758CF">
            <w:pPr>
              <w:rPr>
                <w:rFonts w:cs="Times New Roman"/>
                <w:szCs w:val="24"/>
              </w:rPr>
            </w:pPr>
          </w:p>
        </w:tc>
        <w:tc>
          <w:tcPr>
            <w:tcW w:w="1189" w:type="dxa"/>
          </w:tcPr>
          <w:p w:rsidR="008758CF" w:rsidRPr="009F0B73" w:rsidRDefault="008758CF" w:rsidP="008758CF">
            <w:pPr>
              <w:rPr>
                <w:rFonts w:cs="Times New Roman"/>
                <w:szCs w:val="24"/>
              </w:rPr>
            </w:pPr>
          </w:p>
        </w:tc>
        <w:tc>
          <w:tcPr>
            <w:tcW w:w="1565" w:type="dxa"/>
          </w:tcPr>
          <w:p w:rsidR="008758CF" w:rsidRPr="009F0B73" w:rsidRDefault="008758CF" w:rsidP="008758CF">
            <w:pPr>
              <w:rPr>
                <w:rFonts w:cs="Times New Roman"/>
                <w:szCs w:val="24"/>
              </w:rPr>
            </w:pPr>
          </w:p>
        </w:tc>
        <w:tc>
          <w:tcPr>
            <w:tcW w:w="1565" w:type="dxa"/>
          </w:tcPr>
          <w:p w:rsidR="008758CF" w:rsidRPr="009F0B73" w:rsidRDefault="008758CF" w:rsidP="008758CF">
            <w:pPr>
              <w:rPr>
                <w:rFonts w:cs="Times New Roman"/>
                <w:szCs w:val="24"/>
              </w:rPr>
            </w:pPr>
          </w:p>
        </w:tc>
        <w:tc>
          <w:tcPr>
            <w:tcW w:w="918" w:type="dxa"/>
          </w:tcPr>
          <w:p w:rsidR="008758CF" w:rsidRPr="009F0B73" w:rsidRDefault="008758CF" w:rsidP="008758CF">
            <w:pPr>
              <w:rPr>
                <w:rFonts w:cs="Times New Roman"/>
                <w:szCs w:val="24"/>
              </w:rPr>
            </w:pPr>
          </w:p>
        </w:tc>
        <w:tc>
          <w:tcPr>
            <w:tcW w:w="948" w:type="dxa"/>
          </w:tcPr>
          <w:p w:rsidR="008758CF" w:rsidRPr="009F0B73" w:rsidRDefault="008758CF" w:rsidP="008758CF">
            <w:pPr>
              <w:rPr>
                <w:rFonts w:cs="Times New Roman"/>
                <w:szCs w:val="24"/>
              </w:rPr>
            </w:pPr>
          </w:p>
        </w:tc>
        <w:tc>
          <w:tcPr>
            <w:tcW w:w="1189" w:type="dxa"/>
          </w:tcPr>
          <w:p w:rsidR="008758CF" w:rsidRPr="009F0B73" w:rsidRDefault="008758CF" w:rsidP="008758CF">
            <w:pPr>
              <w:rPr>
                <w:rFonts w:cs="Times New Roman"/>
                <w:szCs w:val="24"/>
              </w:rPr>
            </w:pPr>
          </w:p>
        </w:tc>
        <w:tc>
          <w:tcPr>
            <w:tcW w:w="1565" w:type="dxa"/>
          </w:tcPr>
          <w:p w:rsidR="008758CF" w:rsidRPr="009F0B73" w:rsidRDefault="008758CF" w:rsidP="008758CF">
            <w:pPr>
              <w:rPr>
                <w:rFonts w:cs="Times New Roman"/>
                <w:szCs w:val="24"/>
              </w:rPr>
            </w:pPr>
          </w:p>
        </w:tc>
        <w:tc>
          <w:tcPr>
            <w:tcW w:w="1565" w:type="dxa"/>
          </w:tcPr>
          <w:p w:rsidR="008758CF" w:rsidRPr="009F0B73" w:rsidRDefault="008758CF" w:rsidP="008758CF">
            <w:pPr>
              <w:rPr>
                <w:rFonts w:cs="Times New Roman"/>
                <w:szCs w:val="24"/>
              </w:rPr>
            </w:pPr>
          </w:p>
        </w:tc>
        <w:tc>
          <w:tcPr>
            <w:tcW w:w="918" w:type="dxa"/>
          </w:tcPr>
          <w:p w:rsidR="008758CF" w:rsidRPr="009F0B73" w:rsidRDefault="008758CF" w:rsidP="008758CF">
            <w:pPr>
              <w:rPr>
                <w:rFonts w:cs="Times New Roman"/>
                <w:szCs w:val="24"/>
              </w:rPr>
            </w:pPr>
          </w:p>
        </w:tc>
        <w:tc>
          <w:tcPr>
            <w:tcW w:w="1217" w:type="dxa"/>
          </w:tcPr>
          <w:p w:rsidR="008758CF" w:rsidRPr="009F0B73" w:rsidRDefault="008758CF" w:rsidP="008758CF">
            <w:pPr>
              <w:rPr>
                <w:rFonts w:cs="Times New Roman"/>
                <w:szCs w:val="24"/>
              </w:rPr>
            </w:pPr>
          </w:p>
        </w:tc>
      </w:tr>
      <w:tr w:rsidR="008758CF" w:rsidRPr="009F0B73" w:rsidTr="008758CF">
        <w:tc>
          <w:tcPr>
            <w:tcW w:w="687" w:type="dxa"/>
          </w:tcPr>
          <w:p w:rsidR="008758CF" w:rsidRPr="009F0B73" w:rsidRDefault="008758CF" w:rsidP="008758CF">
            <w:pPr>
              <w:rPr>
                <w:rFonts w:cs="Times New Roman"/>
                <w:szCs w:val="24"/>
              </w:rPr>
            </w:pPr>
            <w:r w:rsidRPr="009F0B73">
              <w:rPr>
                <w:rFonts w:cs="Times New Roman"/>
                <w:szCs w:val="24"/>
              </w:rPr>
              <w:t>3</w:t>
            </w:r>
          </w:p>
        </w:tc>
        <w:tc>
          <w:tcPr>
            <w:tcW w:w="1290" w:type="dxa"/>
          </w:tcPr>
          <w:p w:rsidR="008758CF" w:rsidRPr="009F0B73" w:rsidRDefault="008758CF" w:rsidP="008758CF">
            <w:pPr>
              <w:rPr>
                <w:rFonts w:cs="Times New Roman"/>
                <w:szCs w:val="24"/>
              </w:rPr>
            </w:pPr>
          </w:p>
        </w:tc>
        <w:tc>
          <w:tcPr>
            <w:tcW w:w="948" w:type="dxa"/>
          </w:tcPr>
          <w:p w:rsidR="008758CF" w:rsidRPr="009F0B73" w:rsidRDefault="008758CF" w:rsidP="008758CF">
            <w:pPr>
              <w:rPr>
                <w:rFonts w:cs="Times New Roman"/>
                <w:szCs w:val="24"/>
              </w:rPr>
            </w:pPr>
          </w:p>
        </w:tc>
        <w:tc>
          <w:tcPr>
            <w:tcW w:w="1189" w:type="dxa"/>
          </w:tcPr>
          <w:p w:rsidR="008758CF" w:rsidRPr="009F0B73" w:rsidRDefault="008758CF" w:rsidP="008758CF">
            <w:pPr>
              <w:rPr>
                <w:rFonts w:cs="Times New Roman"/>
                <w:szCs w:val="24"/>
              </w:rPr>
            </w:pPr>
          </w:p>
        </w:tc>
        <w:tc>
          <w:tcPr>
            <w:tcW w:w="1565" w:type="dxa"/>
          </w:tcPr>
          <w:p w:rsidR="008758CF" w:rsidRPr="009F0B73" w:rsidRDefault="008758CF" w:rsidP="008758CF">
            <w:pPr>
              <w:rPr>
                <w:rFonts w:cs="Times New Roman"/>
                <w:szCs w:val="24"/>
              </w:rPr>
            </w:pPr>
          </w:p>
        </w:tc>
        <w:tc>
          <w:tcPr>
            <w:tcW w:w="1565" w:type="dxa"/>
          </w:tcPr>
          <w:p w:rsidR="008758CF" w:rsidRPr="009F0B73" w:rsidRDefault="008758CF" w:rsidP="008758CF">
            <w:pPr>
              <w:rPr>
                <w:rFonts w:cs="Times New Roman"/>
                <w:szCs w:val="24"/>
              </w:rPr>
            </w:pPr>
          </w:p>
        </w:tc>
        <w:tc>
          <w:tcPr>
            <w:tcW w:w="918" w:type="dxa"/>
          </w:tcPr>
          <w:p w:rsidR="008758CF" w:rsidRPr="009F0B73" w:rsidRDefault="008758CF" w:rsidP="008758CF">
            <w:pPr>
              <w:rPr>
                <w:rFonts w:cs="Times New Roman"/>
                <w:szCs w:val="24"/>
              </w:rPr>
            </w:pPr>
          </w:p>
        </w:tc>
        <w:tc>
          <w:tcPr>
            <w:tcW w:w="948" w:type="dxa"/>
          </w:tcPr>
          <w:p w:rsidR="008758CF" w:rsidRPr="009F0B73" w:rsidRDefault="008758CF" w:rsidP="008758CF">
            <w:pPr>
              <w:rPr>
                <w:rFonts w:cs="Times New Roman"/>
                <w:szCs w:val="24"/>
              </w:rPr>
            </w:pPr>
          </w:p>
        </w:tc>
        <w:tc>
          <w:tcPr>
            <w:tcW w:w="1189" w:type="dxa"/>
          </w:tcPr>
          <w:p w:rsidR="008758CF" w:rsidRPr="009F0B73" w:rsidRDefault="008758CF" w:rsidP="008758CF">
            <w:pPr>
              <w:rPr>
                <w:rFonts w:cs="Times New Roman"/>
                <w:szCs w:val="24"/>
              </w:rPr>
            </w:pPr>
          </w:p>
        </w:tc>
        <w:tc>
          <w:tcPr>
            <w:tcW w:w="1565" w:type="dxa"/>
          </w:tcPr>
          <w:p w:rsidR="008758CF" w:rsidRPr="009F0B73" w:rsidRDefault="008758CF" w:rsidP="008758CF">
            <w:pPr>
              <w:rPr>
                <w:rFonts w:cs="Times New Roman"/>
                <w:szCs w:val="24"/>
              </w:rPr>
            </w:pPr>
          </w:p>
        </w:tc>
        <w:tc>
          <w:tcPr>
            <w:tcW w:w="1565" w:type="dxa"/>
          </w:tcPr>
          <w:p w:rsidR="008758CF" w:rsidRPr="009F0B73" w:rsidRDefault="008758CF" w:rsidP="008758CF">
            <w:pPr>
              <w:rPr>
                <w:rFonts w:cs="Times New Roman"/>
                <w:szCs w:val="24"/>
              </w:rPr>
            </w:pPr>
          </w:p>
        </w:tc>
        <w:tc>
          <w:tcPr>
            <w:tcW w:w="918" w:type="dxa"/>
          </w:tcPr>
          <w:p w:rsidR="008758CF" w:rsidRPr="009F0B73" w:rsidRDefault="008758CF" w:rsidP="008758CF">
            <w:pPr>
              <w:rPr>
                <w:rFonts w:cs="Times New Roman"/>
                <w:szCs w:val="24"/>
              </w:rPr>
            </w:pPr>
          </w:p>
        </w:tc>
        <w:tc>
          <w:tcPr>
            <w:tcW w:w="1217" w:type="dxa"/>
          </w:tcPr>
          <w:p w:rsidR="008758CF" w:rsidRPr="009F0B73" w:rsidRDefault="008758CF" w:rsidP="008758CF">
            <w:pPr>
              <w:rPr>
                <w:rFonts w:cs="Times New Roman"/>
                <w:szCs w:val="24"/>
              </w:rPr>
            </w:pPr>
          </w:p>
        </w:tc>
      </w:tr>
      <w:tr w:rsidR="008758CF" w:rsidRPr="009F0B73" w:rsidTr="008758CF">
        <w:tc>
          <w:tcPr>
            <w:tcW w:w="687" w:type="dxa"/>
          </w:tcPr>
          <w:p w:rsidR="008758CF" w:rsidRPr="009F0B73" w:rsidRDefault="008758CF" w:rsidP="008758CF">
            <w:pPr>
              <w:rPr>
                <w:rFonts w:cs="Times New Roman"/>
                <w:szCs w:val="24"/>
              </w:rPr>
            </w:pPr>
            <w:r w:rsidRPr="009F0B73">
              <w:rPr>
                <w:rFonts w:cs="Times New Roman"/>
                <w:szCs w:val="24"/>
              </w:rPr>
              <w:t>4</w:t>
            </w:r>
          </w:p>
        </w:tc>
        <w:tc>
          <w:tcPr>
            <w:tcW w:w="1290" w:type="dxa"/>
          </w:tcPr>
          <w:p w:rsidR="008758CF" w:rsidRPr="009F0B73" w:rsidRDefault="008758CF" w:rsidP="008758CF">
            <w:pPr>
              <w:rPr>
                <w:rFonts w:cs="Times New Roman"/>
                <w:szCs w:val="24"/>
              </w:rPr>
            </w:pPr>
          </w:p>
        </w:tc>
        <w:tc>
          <w:tcPr>
            <w:tcW w:w="948" w:type="dxa"/>
          </w:tcPr>
          <w:p w:rsidR="008758CF" w:rsidRPr="009F0B73" w:rsidRDefault="008758CF" w:rsidP="008758CF">
            <w:pPr>
              <w:rPr>
                <w:rFonts w:cs="Times New Roman"/>
                <w:szCs w:val="24"/>
              </w:rPr>
            </w:pPr>
          </w:p>
        </w:tc>
        <w:tc>
          <w:tcPr>
            <w:tcW w:w="1189" w:type="dxa"/>
          </w:tcPr>
          <w:p w:rsidR="008758CF" w:rsidRPr="009F0B73" w:rsidRDefault="008758CF" w:rsidP="008758CF">
            <w:pPr>
              <w:rPr>
                <w:rFonts w:cs="Times New Roman"/>
                <w:szCs w:val="24"/>
              </w:rPr>
            </w:pPr>
          </w:p>
        </w:tc>
        <w:tc>
          <w:tcPr>
            <w:tcW w:w="1565" w:type="dxa"/>
          </w:tcPr>
          <w:p w:rsidR="008758CF" w:rsidRPr="009F0B73" w:rsidRDefault="008758CF" w:rsidP="008758CF">
            <w:pPr>
              <w:rPr>
                <w:rFonts w:cs="Times New Roman"/>
                <w:szCs w:val="24"/>
              </w:rPr>
            </w:pPr>
          </w:p>
        </w:tc>
        <w:tc>
          <w:tcPr>
            <w:tcW w:w="1565" w:type="dxa"/>
          </w:tcPr>
          <w:p w:rsidR="008758CF" w:rsidRPr="009F0B73" w:rsidRDefault="008758CF" w:rsidP="008758CF">
            <w:pPr>
              <w:rPr>
                <w:rFonts w:cs="Times New Roman"/>
                <w:szCs w:val="24"/>
              </w:rPr>
            </w:pPr>
          </w:p>
        </w:tc>
        <w:tc>
          <w:tcPr>
            <w:tcW w:w="918" w:type="dxa"/>
          </w:tcPr>
          <w:p w:rsidR="008758CF" w:rsidRPr="009F0B73" w:rsidRDefault="008758CF" w:rsidP="008758CF">
            <w:pPr>
              <w:rPr>
                <w:rFonts w:cs="Times New Roman"/>
                <w:szCs w:val="24"/>
              </w:rPr>
            </w:pPr>
          </w:p>
        </w:tc>
        <w:tc>
          <w:tcPr>
            <w:tcW w:w="948" w:type="dxa"/>
          </w:tcPr>
          <w:p w:rsidR="008758CF" w:rsidRPr="009F0B73" w:rsidRDefault="008758CF" w:rsidP="008758CF">
            <w:pPr>
              <w:rPr>
                <w:rFonts w:cs="Times New Roman"/>
                <w:szCs w:val="24"/>
              </w:rPr>
            </w:pPr>
          </w:p>
        </w:tc>
        <w:tc>
          <w:tcPr>
            <w:tcW w:w="1189" w:type="dxa"/>
          </w:tcPr>
          <w:p w:rsidR="008758CF" w:rsidRPr="009F0B73" w:rsidRDefault="008758CF" w:rsidP="008758CF">
            <w:pPr>
              <w:rPr>
                <w:rFonts w:cs="Times New Roman"/>
                <w:szCs w:val="24"/>
              </w:rPr>
            </w:pPr>
          </w:p>
        </w:tc>
        <w:tc>
          <w:tcPr>
            <w:tcW w:w="1565" w:type="dxa"/>
          </w:tcPr>
          <w:p w:rsidR="008758CF" w:rsidRPr="009F0B73" w:rsidRDefault="008758CF" w:rsidP="008758CF">
            <w:pPr>
              <w:rPr>
                <w:rFonts w:cs="Times New Roman"/>
                <w:szCs w:val="24"/>
              </w:rPr>
            </w:pPr>
          </w:p>
        </w:tc>
        <w:tc>
          <w:tcPr>
            <w:tcW w:w="1565" w:type="dxa"/>
          </w:tcPr>
          <w:p w:rsidR="008758CF" w:rsidRPr="009F0B73" w:rsidRDefault="008758CF" w:rsidP="008758CF">
            <w:pPr>
              <w:rPr>
                <w:rFonts w:cs="Times New Roman"/>
                <w:szCs w:val="24"/>
              </w:rPr>
            </w:pPr>
          </w:p>
        </w:tc>
        <w:tc>
          <w:tcPr>
            <w:tcW w:w="918" w:type="dxa"/>
          </w:tcPr>
          <w:p w:rsidR="008758CF" w:rsidRPr="009F0B73" w:rsidRDefault="008758CF" w:rsidP="008758CF">
            <w:pPr>
              <w:rPr>
                <w:rFonts w:cs="Times New Roman"/>
                <w:szCs w:val="24"/>
              </w:rPr>
            </w:pPr>
          </w:p>
        </w:tc>
        <w:tc>
          <w:tcPr>
            <w:tcW w:w="1217" w:type="dxa"/>
          </w:tcPr>
          <w:p w:rsidR="008758CF" w:rsidRPr="009F0B73" w:rsidRDefault="008758CF" w:rsidP="008758CF">
            <w:pPr>
              <w:rPr>
                <w:rFonts w:cs="Times New Roman"/>
                <w:szCs w:val="24"/>
              </w:rPr>
            </w:pPr>
          </w:p>
        </w:tc>
      </w:tr>
      <w:tr w:rsidR="008758CF" w:rsidRPr="009F0B73" w:rsidTr="008758CF">
        <w:tc>
          <w:tcPr>
            <w:tcW w:w="687" w:type="dxa"/>
          </w:tcPr>
          <w:p w:rsidR="008758CF" w:rsidRPr="009F0B73" w:rsidRDefault="008758CF" w:rsidP="008758CF">
            <w:pPr>
              <w:rPr>
                <w:rFonts w:cs="Times New Roman"/>
                <w:szCs w:val="24"/>
              </w:rPr>
            </w:pPr>
            <w:r w:rsidRPr="009F0B73">
              <w:rPr>
                <w:rFonts w:cs="Times New Roman"/>
                <w:szCs w:val="24"/>
              </w:rPr>
              <w:t>5</w:t>
            </w:r>
          </w:p>
        </w:tc>
        <w:tc>
          <w:tcPr>
            <w:tcW w:w="1290" w:type="dxa"/>
          </w:tcPr>
          <w:p w:rsidR="008758CF" w:rsidRPr="009F0B73" w:rsidRDefault="008758CF" w:rsidP="008758CF">
            <w:pPr>
              <w:rPr>
                <w:rFonts w:cs="Times New Roman"/>
                <w:szCs w:val="24"/>
              </w:rPr>
            </w:pPr>
          </w:p>
        </w:tc>
        <w:tc>
          <w:tcPr>
            <w:tcW w:w="948" w:type="dxa"/>
          </w:tcPr>
          <w:p w:rsidR="008758CF" w:rsidRPr="009F0B73" w:rsidRDefault="008758CF" w:rsidP="008758CF">
            <w:pPr>
              <w:rPr>
                <w:rFonts w:cs="Times New Roman"/>
                <w:szCs w:val="24"/>
              </w:rPr>
            </w:pPr>
          </w:p>
        </w:tc>
        <w:tc>
          <w:tcPr>
            <w:tcW w:w="1189" w:type="dxa"/>
          </w:tcPr>
          <w:p w:rsidR="008758CF" w:rsidRPr="009F0B73" w:rsidRDefault="008758CF" w:rsidP="008758CF">
            <w:pPr>
              <w:rPr>
                <w:rFonts w:cs="Times New Roman"/>
                <w:szCs w:val="24"/>
              </w:rPr>
            </w:pPr>
          </w:p>
        </w:tc>
        <w:tc>
          <w:tcPr>
            <w:tcW w:w="1565" w:type="dxa"/>
          </w:tcPr>
          <w:p w:rsidR="008758CF" w:rsidRPr="009F0B73" w:rsidRDefault="008758CF" w:rsidP="008758CF">
            <w:pPr>
              <w:rPr>
                <w:rFonts w:cs="Times New Roman"/>
                <w:szCs w:val="24"/>
              </w:rPr>
            </w:pPr>
          </w:p>
        </w:tc>
        <w:tc>
          <w:tcPr>
            <w:tcW w:w="1565" w:type="dxa"/>
          </w:tcPr>
          <w:p w:rsidR="008758CF" w:rsidRPr="009F0B73" w:rsidRDefault="008758CF" w:rsidP="008758CF">
            <w:pPr>
              <w:rPr>
                <w:rFonts w:cs="Times New Roman"/>
                <w:szCs w:val="24"/>
              </w:rPr>
            </w:pPr>
          </w:p>
        </w:tc>
        <w:tc>
          <w:tcPr>
            <w:tcW w:w="918" w:type="dxa"/>
          </w:tcPr>
          <w:p w:rsidR="008758CF" w:rsidRPr="009F0B73" w:rsidRDefault="008758CF" w:rsidP="008758CF">
            <w:pPr>
              <w:rPr>
                <w:rFonts w:cs="Times New Roman"/>
                <w:szCs w:val="24"/>
              </w:rPr>
            </w:pPr>
          </w:p>
        </w:tc>
        <w:tc>
          <w:tcPr>
            <w:tcW w:w="948" w:type="dxa"/>
          </w:tcPr>
          <w:p w:rsidR="008758CF" w:rsidRPr="009F0B73" w:rsidRDefault="008758CF" w:rsidP="008758CF">
            <w:pPr>
              <w:rPr>
                <w:rFonts w:cs="Times New Roman"/>
                <w:szCs w:val="24"/>
              </w:rPr>
            </w:pPr>
          </w:p>
        </w:tc>
        <w:tc>
          <w:tcPr>
            <w:tcW w:w="1189" w:type="dxa"/>
          </w:tcPr>
          <w:p w:rsidR="008758CF" w:rsidRPr="009F0B73" w:rsidRDefault="008758CF" w:rsidP="008758CF">
            <w:pPr>
              <w:rPr>
                <w:rFonts w:cs="Times New Roman"/>
                <w:szCs w:val="24"/>
              </w:rPr>
            </w:pPr>
          </w:p>
        </w:tc>
        <w:tc>
          <w:tcPr>
            <w:tcW w:w="1565" w:type="dxa"/>
          </w:tcPr>
          <w:p w:rsidR="008758CF" w:rsidRPr="009F0B73" w:rsidRDefault="008758CF" w:rsidP="008758CF">
            <w:pPr>
              <w:rPr>
                <w:rFonts w:cs="Times New Roman"/>
                <w:szCs w:val="24"/>
              </w:rPr>
            </w:pPr>
          </w:p>
        </w:tc>
        <w:tc>
          <w:tcPr>
            <w:tcW w:w="1565" w:type="dxa"/>
          </w:tcPr>
          <w:p w:rsidR="008758CF" w:rsidRPr="009F0B73" w:rsidRDefault="008758CF" w:rsidP="008758CF">
            <w:pPr>
              <w:rPr>
                <w:rFonts w:cs="Times New Roman"/>
                <w:szCs w:val="24"/>
              </w:rPr>
            </w:pPr>
          </w:p>
        </w:tc>
        <w:tc>
          <w:tcPr>
            <w:tcW w:w="918" w:type="dxa"/>
          </w:tcPr>
          <w:p w:rsidR="008758CF" w:rsidRPr="009F0B73" w:rsidRDefault="008758CF" w:rsidP="008758CF">
            <w:pPr>
              <w:rPr>
                <w:rFonts w:cs="Times New Roman"/>
                <w:szCs w:val="24"/>
              </w:rPr>
            </w:pPr>
          </w:p>
        </w:tc>
        <w:tc>
          <w:tcPr>
            <w:tcW w:w="1217" w:type="dxa"/>
          </w:tcPr>
          <w:p w:rsidR="008758CF" w:rsidRPr="009F0B73" w:rsidRDefault="008758CF" w:rsidP="008758CF">
            <w:pPr>
              <w:rPr>
                <w:rFonts w:cs="Times New Roman"/>
                <w:szCs w:val="24"/>
              </w:rPr>
            </w:pPr>
          </w:p>
        </w:tc>
      </w:tr>
      <w:tr w:rsidR="008758CF" w:rsidRPr="009F0B73" w:rsidTr="008758CF">
        <w:tc>
          <w:tcPr>
            <w:tcW w:w="687" w:type="dxa"/>
          </w:tcPr>
          <w:p w:rsidR="008758CF" w:rsidRPr="009F0B73" w:rsidRDefault="008758CF" w:rsidP="008758CF">
            <w:pPr>
              <w:rPr>
                <w:rFonts w:cs="Times New Roman"/>
                <w:szCs w:val="24"/>
              </w:rPr>
            </w:pPr>
            <w:r w:rsidRPr="009F0B73">
              <w:rPr>
                <w:rFonts w:cs="Times New Roman"/>
                <w:szCs w:val="24"/>
              </w:rPr>
              <w:t>6</w:t>
            </w:r>
          </w:p>
        </w:tc>
        <w:tc>
          <w:tcPr>
            <w:tcW w:w="1290" w:type="dxa"/>
          </w:tcPr>
          <w:p w:rsidR="008758CF" w:rsidRPr="009F0B73" w:rsidRDefault="008758CF" w:rsidP="008758CF">
            <w:pPr>
              <w:rPr>
                <w:rFonts w:cs="Times New Roman"/>
                <w:szCs w:val="24"/>
              </w:rPr>
            </w:pPr>
          </w:p>
        </w:tc>
        <w:tc>
          <w:tcPr>
            <w:tcW w:w="948" w:type="dxa"/>
          </w:tcPr>
          <w:p w:rsidR="008758CF" w:rsidRPr="009F0B73" w:rsidRDefault="008758CF" w:rsidP="008758CF">
            <w:pPr>
              <w:rPr>
                <w:rFonts w:cs="Times New Roman"/>
                <w:szCs w:val="24"/>
              </w:rPr>
            </w:pPr>
          </w:p>
        </w:tc>
        <w:tc>
          <w:tcPr>
            <w:tcW w:w="1189" w:type="dxa"/>
          </w:tcPr>
          <w:p w:rsidR="008758CF" w:rsidRPr="009F0B73" w:rsidRDefault="008758CF" w:rsidP="008758CF">
            <w:pPr>
              <w:rPr>
                <w:rFonts w:cs="Times New Roman"/>
                <w:szCs w:val="24"/>
              </w:rPr>
            </w:pPr>
          </w:p>
        </w:tc>
        <w:tc>
          <w:tcPr>
            <w:tcW w:w="1565" w:type="dxa"/>
          </w:tcPr>
          <w:p w:rsidR="008758CF" w:rsidRPr="009F0B73" w:rsidRDefault="008758CF" w:rsidP="008758CF">
            <w:pPr>
              <w:rPr>
                <w:rFonts w:cs="Times New Roman"/>
                <w:szCs w:val="24"/>
              </w:rPr>
            </w:pPr>
          </w:p>
        </w:tc>
        <w:tc>
          <w:tcPr>
            <w:tcW w:w="1565" w:type="dxa"/>
          </w:tcPr>
          <w:p w:rsidR="008758CF" w:rsidRPr="009F0B73" w:rsidRDefault="008758CF" w:rsidP="008758CF">
            <w:pPr>
              <w:rPr>
                <w:rFonts w:cs="Times New Roman"/>
                <w:szCs w:val="24"/>
              </w:rPr>
            </w:pPr>
          </w:p>
        </w:tc>
        <w:tc>
          <w:tcPr>
            <w:tcW w:w="918" w:type="dxa"/>
          </w:tcPr>
          <w:p w:rsidR="008758CF" w:rsidRPr="009F0B73" w:rsidRDefault="008758CF" w:rsidP="008758CF">
            <w:pPr>
              <w:rPr>
                <w:rFonts w:cs="Times New Roman"/>
                <w:szCs w:val="24"/>
              </w:rPr>
            </w:pPr>
          </w:p>
        </w:tc>
        <w:tc>
          <w:tcPr>
            <w:tcW w:w="948" w:type="dxa"/>
          </w:tcPr>
          <w:p w:rsidR="008758CF" w:rsidRPr="009F0B73" w:rsidRDefault="008758CF" w:rsidP="008758CF">
            <w:pPr>
              <w:rPr>
                <w:rFonts w:cs="Times New Roman"/>
                <w:szCs w:val="24"/>
              </w:rPr>
            </w:pPr>
          </w:p>
        </w:tc>
        <w:tc>
          <w:tcPr>
            <w:tcW w:w="1189" w:type="dxa"/>
          </w:tcPr>
          <w:p w:rsidR="008758CF" w:rsidRPr="009F0B73" w:rsidRDefault="008758CF" w:rsidP="008758CF">
            <w:pPr>
              <w:rPr>
                <w:rFonts w:cs="Times New Roman"/>
                <w:szCs w:val="24"/>
              </w:rPr>
            </w:pPr>
          </w:p>
        </w:tc>
        <w:tc>
          <w:tcPr>
            <w:tcW w:w="1565" w:type="dxa"/>
          </w:tcPr>
          <w:p w:rsidR="008758CF" w:rsidRPr="009F0B73" w:rsidRDefault="008758CF" w:rsidP="008758CF">
            <w:pPr>
              <w:rPr>
                <w:rFonts w:cs="Times New Roman"/>
                <w:szCs w:val="24"/>
              </w:rPr>
            </w:pPr>
          </w:p>
        </w:tc>
        <w:tc>
          <w:tcPr>
            <w:tcW w:w="1565" w:type="dxa"/>
          </w:tcPr>
          <w:p w:rsidR="008758CF" w:rsidRPr="009F0B73" w:rsidRDefault="008758CF" w:rsidP="008758CF">
            <w:pPr>
              <w:rPr>
                <w:rFonts w:cs="Times New Roman"/>
                <w:szCs w:val="24"/>
              </w:rPr>
            </w:pPr>
          </w:p>
        </w:tc>
        <w:tc>
          <w:tcPr>
            <w:tcW w:w="918" w:type="dxa"/>
          </w:tcPr>
          <w:p w:rsidR="008758CF" w:rsidRPr="009F0B73" w:rsidRDefault="008758CF" w:rsidP="008758CF">
            <w:pPr>
              <w:rPr>
                <w:rFonts w:cs="Times New Roman"/>
                <w:szCs w:val="24"/>
              </w:rPr>
            </w:pPr>
          </w:p>
        </w:tc>
        <w:tc>
          <w:tcPr>
            <w:tcW w:w="1217" w:type="dxa"/>
          </w:tcPr>
          <w:p w:rsidR="008758CF" w:rsidRPr="009F0B73" w:rsidRDefault="008758CF" w:rsidP="008758CF">
            <w:pPr>
              <w:rPr>
                <w:rFonts w:cs="Times New Roman"/>
                <w:szCs w:val="24"/>
              </w:rPr>
            </w:pPr>
          </w:p>
        </w:tc>
      </w:tr>
      <w:tr w:rsidR="008758CF" w:rsidRPr="009F0B73" w:rsidTr="008758CF">
        <w:tc>
          <w:tcPr>
            <w:tcW w:w="687" w:type="dxa"/>
          </w:tcPr>
          <w:p w:rsidR="008758CF" w:rsidRPr="009F0B73" w:rsidRDefault="008758CF" w:rsidP="008758CF">
            <w:pPr>
              <w:rPr>
                <w:rFonts w:cs="Times New Roman"/>
                <w:szCs w:val="24"/>
              </w:rPr>
            </w:pPr>
            <w:r w:rsidRPr="009F0B73">
              <w:rPr>
                <w:rFonts w:cs="Times New Roman"/>
                <w:szCs w:val="24"/>
              </w:rPr>
              <w:t>7</w:t>
            </w:r>
          </w:p>
        </w:tc>
        <w:tc>
          <w:tcPr>
            <w:tcW w:w="1290" w:type="dxa"/>
          </w:tcPr>
          <w:p w:rsidR="008758CF" w:rsidRPr="009F0B73" w:rsidRDefault="008758CF" w:rsidP="008758CF">
            <w:pPr>
              <w:rPr>
                <w:rFonts w:cs="Times New Roman"/>
                <w:szCs w:val="24"/>
              </w:rPr>
            </w:pPr>
          </w:p>
        </w:tc>
        <w:tc>
          <w:tcPr>
            <w:tcW w:w="948" w:type="dxa"/>
          </w:tcPr>
          <w:p w:rsidR="008758CF" w:rsidRPr="009F0B73" w:rsidRDefault="008758CF" w:rsidP="008758CF">
            <w:pPr>
              <w:rPr>
                <w:rFonts w:cs="Times New Roman"/>
                <w:szCs w:val="24"/>
              </w:rPr>
            </w:pPr>
          </w:p>
        </w:tc>
        <w:tc>
          <w:tcPr>
            <w:tcW w:w="1189" w:type="dxa"/>
          </w:tcPr>
          <w:p w:rsidR="008758CF" w:rsidRPr="009F0B73" w:rsidRDefault="008758CF" w:rsidP="008758CF">
            <w:pPr>
              <w:rPr>
                <w:rFonts w:cs="Times New Roman"/>
                <w:szCs w:val="24"/>
              </w:rPr>
            </w:pPr>
          </w:p>
        </w:tc>
        <w:tc>
          <w:tcPr>
            <w:tcW w:w="1565" w:type="dxa"/>
          </w:tcPr>
          <w:p w:rsidR="008758CF" w:rsidRPr="009F0B73" w:rsidRDefault="008758CF" w:rsidP="008758CF">
            <w:pPr>
              <w:rPr>
                <w:rFonts w:cs="Times New Roman"/>
                <w:szCs w:val="24"/>
              </w:rPr>
            </w:pPr>
          </w:p>
        </w:tc>
        <w:tc>
          <w:tcPr>
            <w:tcW w:w="1565" w:type="dxa"/>
          </w:tcPr>
          <w:p w:rsidR="008758CF" w:rsidRPr="009F0B73" w:rsidRDefault="008758CF" w:rsidP="008758CF">
            <w:pPr>
              <w:rPr>
                <w:rFonts w:cs="Times New Roman"/>
                <w:szCs w:val="24"/>
              </w:rPr>
            </w:pPr>
          </w:p>
        </w:tc>
        <w:tc>
          <w:tcPr>
            <w:tcW w:w="918" w:type="dxa"/>
          </w:tcPr>
          <w:p w:rsidR="008758CF" w:rsidRPr="009F0B73" w:rsidRDefault="008758CF" w:rsidP="008758CF">
            <w:pPr>
              <w:rPr>
                <w:rFonts w:cs="Times New Roman"/>
                <w:szCs w:val="24"/>
              </w:rPr>
            </w:pPr>
          </w:p>
        </w:tc>
        <w:tc>
          <w:tcPr>
            <w:tcW w:w="948" w:type="dxa"/>
          </w:tcPr>
          <w:p w:rsidR="008758CF" w:rsidRPr="009F0B73" w:rsidRDefault="008758CF" w:rsidP="008758CF">
            <w:pPr>
              <w:rPr>
                <w:rFonts w:cs="Times New Roman"/>
                <w:szCs w:val="24"/>
              </w:rPr>
            </w:pPr>
          </w:p>
        </w:tc>
        <w:tc>
          <w:tcPr>
            <w:tcW w:w="1189" w:type="dxa"/>
          </w:tcPr>
          <w:p w:rsidR="008758CF" w:rsidRPr="009F0B73" w:rsidRDefault="008758CF" w:rsidP="008758CF">
            <w:pPr>
              <w:rPr>
                <w:rFonts w:cs="Times New Roman"/>
                <w:szCs w:val="24"/>
              </w:rPr>
            </w:pPr>
          </w:p>
        </w:tc>
        <w:tc>
          <w:tcPr>
            <w:tcW w:w="1565" w:type="dxa"/>
          </w:tcPr>
          <w:p w:rsidR="008758CF" w:rsidRPr="009F0B73" w:rsidRDefault="008758CF" w:rsidP="008758CF">
            <w:pPr>
              <w:rPr>
                <w:rFonts w:cs="Times New Roman"/>
                <w:szCs w:val="24"/>
              </w:rPr>
            </w:pPr>
          </w:p>
        </w:tc>
        <w:tc>
          <w:tcPr>
            <w:tcW w:w="1565" w:type="dxa"/>
          </w:tcPr>
          <w:p w:rsidR="008758CF" w:rsidRPr="009F0B73" w:rsidRDefault="008758CF" w:rsidP="008758CF">
            <w:pPr>
              <w:rPr>
                <w:rFonts w:cs="Times New Roman"/>
                <w:szCs w:val="24"/>
              </w:rPr>
            </w:pPr>
          </w:p>
        </w:tc>
        <w:tc>
          <w:tcPr>
            <w:tcW w:w="918" w:type="dxa"/>
          </w:tcPr>
          <w:p w:rsidR="008758CF" w:rsidRPr="009F0B73" w:rsidRDefault="008758CF" w:rsidP="008758CF">
            <w:pPr>
              <w:rPr>
                <w:rFonts w:cs="Times New Roman"/>
                <w:szCs w:val="24"/>
              </w:rPr>
            </w:pPr>
          </w:p>
        </w:tc>
        <w:tc>
          <w:tcPr>
            <w:tcW w:w="1217" w:type="dxa"/>
          </w:tcPr>
          <w:p w:rsidR="008758CF" w:rsidRPr="009F0B73" w:rsidRDefault="008758CF" w:rsidP="008758CF">
            <w:pPr>
              <w:rPr>
                <w:rFonts w:cs="Times New Roman"/>
                <w:szCs w:val="24"/>
              </w:rPr>
            </w:pPr>
          </w:p>
        </w:tc>
      </w:tr>
      <w:tr w:rsidR="008758CF" w:rsidRPr="009F0B73" w:rsidTr="008758CF">
        <w:tc>
          <w:tcPr>
            <w:tcW w:w="687" w:type="dxa"/>
          </w:tcPr>
          <w:p w:rsidR="008758CF" w:rsidRPr="009F0B73" w:rsidRDefault="008758CF" w:rsidP="008758CF">
            <w:pPr>
              <w:rPr>
                <w:rFonts w:cs="Times New Roman"/>
                <w:szCs w:val="24"/>
              </w:rPr>
            </w:pPr>
            <w:r w:rsidRPr="009F0B73">
              <w:rPr>
                <w:rFonts w:cs="Times New Roman"/>
                <w:szCs w:val="24"/>
              </w:rPr>
              <w:t>8</w:t>
            </w:r>
          </w:p>
        </w:tc>
        <w:tc>
          <w:tcPr>
            <w:tcW w:w="1290" w:type="dxa"/>
          </w:tcPr>
          <w:p w:rsidR="008758CF" w:rsidRPr="009F0B73" w:rsidRDefault="008758CF" w:rsidP="008758CF">
            <w:pPr>
              <w:rPr>
                <w:rFonts w:cs="Times New Roman"/>
                <w:szCs w:val="24"/>
              </w:rPr>
            </w:pPr>
          </w:p>
        </w:tc>
        <w:tc>
          <w:tcPr>
            <w:tcW w:w="948" w:type="dxa"/>
          </w:tcPr>
          <w:p w:rsidR="008758CF" w:rsidRPr="009F0B73" w:rsidRDefault="008758CF" w:rsidP="008758CF">
            <w:pPr>
              <w:rPr>
                <w:rFonts w:cs="Times New Roman"/>
                <w:szCs w:val="24"/>
              </w:rPr>
            </w:pPr>
          </w:p>
        </w:tc>
        <w:tc>
          <w:tcPr>
            <w:tcW w:w="1189" w:type="dxa"/>
          </w:tcPr>
          <w:p w:rsidR="008758CF" w:rsidRPr="009F0B73" w:rsidRDefault="008758CF" w:rsidP="008758CF">
            <w:pPr>
              <w:rPr>
                <w:rFonts w:cs="Times New Roman"/>
                <w:szCs w:val="24"/>
              </w:rPr>
            </w:pPr>
          </w:p>
        </w:tc>
        <w:tc>
          <w:tcPr>
            <w:tcW w:w="1565" w:type="dxa"/>
          </w:tcPr>
          <w:p w:rsidR="008758CF" w:rsidRPr="009F0B73" w:rsidRDefault="008758CF" w:rsidP="008758CF">
            <w:pPr>
              <w:rPr>
                <w:rFonts w:cs="Times New Roman"/>
                <w:szCs w:val="24"/>
              </w:rPr>
            </w:pPr>
          </w:p>
        </w:tc>
        <w:tc>
          <w:tcPr>
            <w:tcW w:w="1565" w:type="dxa"/>
          </w:tcPr>
          <w:p w:rsidR="008758CF" w:rsidRPr="009F0B73" w:rsidRDefault="008758CF" w:rsidP="008758CF">
            <w:pPr>
              <w:rPr>
                <w:rFonts w:cs="Times New Roman"/>
                <w:szCs w:val="24"/>
              </w:rPr>
            </w:pPr>
          </w:p>
        </w:tc>
        <w:tc>
          <w:tcPr>
            <w:tcW w:w="918" w:type="dxa"/>
          </w:tcPr>
          <w:p w:rsidR="008758CF" w:rsidRPr="009F0B73" w:rsidRDefault="008758CF" w:rsidP="008758CF">
            <w:pPr>
              <w:rPr>
                <w:rFonts w:cs="Times New Roman"/>
                <w:szCs w:val="24"/>
              </w:rPr>
            </w:pPr>
          </w:p>
        </w:tc>
        <w:tc>
          <w:tcPr>
            <w:tcW w:w="948" w:type="dxa"/>
          </w:tcPr>
          <w:p w:rsidR="008758CF" w:rsidRPr="009F0B73" w:rsidRDefault="008758CF" w:rsidP="008758CF">
            <w:pPr>
              <w:rPr>
                <w:rFonts w:cs="Times New Roman"/>
                <w:szCs w:val="24"/>
              </w:rPr>
            </w:pPr>
          </w:p>
        </w:tc>
        <w:tc>
          <w:tcPr>
            <w:tcW w:w="1189" w:type="dxa"/>
          </w:tcPr>
          <w:p w:rsidR="008758CF" w:rsidRPr="009F0B73" w:rsidRDefault="008758CF" w:rsidP="008758CF">
            <w:pPr>
              <w:rPr>
                <w:rFonts w:cs="Times New Roman"/>
                <w:szCs w:val="24"/>
              </w:rPr>
            </w:pPr>
          </w:p>
        </w:tc>
        <w:tc>
          <w:tcPr>
            <w:tcW w:w="1565" w:type="dxa"/>
          </w:tcPr>
          <w:p w:rsidR="008758CF" w:rsidRPr="009F0B73" w:rsidRDefault="008758CF" w:rsidP="008758CF">
            <w:pPr>
              <w:rPr>
                <w:rFonts w:cs="Times New Roman"/>
                <w:szCs w:val="24"/>
              </w:rPr>
            </w:pPr>
          </w:p>
        </w:tc>
        <w:tc>
          <w:tcPr>
            <w:tcW w:w="1565" w:type="dxa"/>
          </w:tcPr>
          <w:p w:rsidR="008758CF" w:rsidRPr="009F0B73" w:rsidRDefault="008758CF" w:rsidP="008758CF">
            <w:pPr>
              <w:rPr>
                <w:rFonts w:cs="Times New Roman"/>
                <w:szCs w:val="24"/>
              </w:rPr>
            </w:pPr>
          </w:p>
        </w:tc>
        <w:tc>
          <w:tcPr>
            <w:tcW w:w="918" w:type="dxa"/>
          </w:tcPr>
          <w:p w:rsidR="008758CF" w:rsidRPr="009F0B73" w:rsidRDefault="008758CF" w:rsidP="008758CF">
            <w:pPr>
              <w:rPr>
                <w:rFonts w:cs="Times New Roman"/>
                <w:szCs w:val="24"/>
              </w:rPr>
            </w:pPr>
          </w:p>
        </w:tc>
        <w:tc>
          <w:tcPr>
            <w:tcW w:w="1217" w:type="dxa"/>
          </w:tcPr>
          <w:p w:rsidR="008758CF" w:rsidRPr="009F0B73" w:rsidRDefault="008758CF" w:rsidP="008758CF">
            <w:pPr>
              <w:rPr>
                <w:rFonts w:cs="Times New Roman"/>
                <w:szCs w:val="24"/>
              </w:rPr>
            </w:pPr>
          </w:p>
        </w:tc>
      </w:tr>
      <w:tr w:rsidR="008758CF" w:rsidRPr="009F0B73" w:rsidTr="008758CF">
        <w:tc>
          <w:tcPr>
            <w:tcW w:w="687" w:type="dxa"/>
          </w:tcPr>
          <w:p w:rsidR="008758CF" w:rsidRPr="009F0B73" w:rsidRDefault="008758CF" w:rsidP="008758CF">
            <w:pPr>
              <w:rPr>
                <w:rFonts w:cs="Times New Roman"/>
                <w:szCs w:val="24"/>
              </w:rPr>
            </w:pPr>
            <w:r w:rsidRPr="009F0B73">
              <w:rPr>
                <w:rFonts w:cs="Times New Roman"/>
                <w:szCs w:val="24"/>
              </w:rPr>
              <w:t>9</w:t>
            </w:r>
          </w:p>
        </w:tc>
        <w:tc>
          <w:tcPr>
            <w:tcW w:w="1290" w:type="dxa"/>
          </w:tcPr>
          <w:p w:rsidR="008758CF" w:rsidRPr="009F0B73" w:rsidRDefault="008758CF" w:rsidP="008758CF">
            <w:pPr>
              <w:rPr>
                <w:rFonts w:cs="Times New Roman"/>
                <w:szCs w:val="24"/>
              </w:rPr>
            </w:pPr>
          </w:p>
        </w:tc>
        <w:tc>
          <w:tcPr>
            <w:tcW w:w="948" w:type="dxa"/>
          </w:tcPr>
          <w:p w:rsidR="008758CF" w:rsidRPr="009F0B73" w:rsidRDefault="008758CF" w:rsidP="008758CF">
            <w:pPr>
              <w:rPr>
                <w:rFonts w:cs="Times New Roman"/>
                <w:szCs w:val="24"/>
              </w:rPr>
            </w:pPr>
          </w:p>
        </w:tc>
        <w:tc>
          <w:tcPr>
            <w:tcW w:w="1189" w:type="dxa"/>
          </w:tcPr>
          <w:p w:rsidR="008758CF" w:rsidRPr="009F0B73" w:rsidRDefault="008758CF" w:rsidP="008758CF">
            <w:pPr>
              <w:rPr>
                <w:rFonts w:cs="Times New Roman"/>
                <w:szCs w:val="24"/>
              </w:rPr>
            </w:pPr>
          </w:p>
        </w:tc>
        <w:tc>
          <w:tcPr>
            <w:tcW w:w="1565" w:type="dxa"/>
          </w:tcPr>
          <w:p w:rsidR="008758CF" w:rsidRPr="009F0B73" w:rsidRDefault="008758CF" w:rsidP="008758CF">
            <w:pPr>
              <w:rPr>
                <w:rFonts w:cs="Times New Roman"/>
                <w:szCs w:val="24"/>
              </w:rPr>
            </w:pPr>
          </w:p>
        </w:tc>
        <w:tc>
          <w:tcPr>
            <w:tcW w:w="1565" w:type="dxa"/>
          </w:tcPr>
          <w:p w:rsidR="008758CF" w:rsidRPr="009F0B73" w:rsidRDefault="008758CF" w:rsidP="008758CF">
            <w:pPr>
              <w:rPr>
                <w:rFonts w:cs="Times New Roman"/>
                <w:szCs w:val="24"/>
              </w:rPr>
            </w:pPr>
          </w:p>
        </w:tc>
        <w:tc>
          <w:tcPr>
            <w:tcW w:w="918" w:type="dxa"/>
          </w:tcPr>
          <w:p w:rsidR="008758CF" w:rsidRPr="009F0B73" w:rsidRDefault="008758CF" w:rsidP="008758CF">
            <w:pPr>
              <w:rPr>
                <w:rFonts w:cs="Times New Roman"/>
                <w:szCs w:val="24"/>
              </w:rPr>
            </w:pPr>
          </w:p>
        </w:tc>
        <w:tc>
          <w:tcPr>
            <w:tcW w:w="948" w:type="dxa"/>
          </w:tcPr>
          <w:p w:rsidR="008758CF" w:rsidRPr="009F0B73" w:rsidRDefault="008758CF" w:rsidP="008758CF">
            <w:pPr>
              <w:rPr>
                <w:rFonts w:cs="Times New Roman"/>
                <w:szCs w:val="24"/>
              </w:rPr>
            </w:pPr>
          </w:p>
        </w:tc>
        <w:tc>
          <w:tcPr>
            <w:tcW w:w="1189" w:type="dxa"/>
          </w:tcPr>
          <w:p w:rsidR="008758CF" w:rsidRPr="009F0B73" w:rsidRDefault="008758CF" w:rsidP="008758CF">
            <w:pPr>
              <w:rPr>
                <w:rFonts w:cs="Times New Roman"/>
                <w:szCs w:val="24"/>
              </w:rPr>
            </w:pPr>
          </w:p>
        </w:tc>
        <w:tc>
          <w:tcPr>
            <w:tcW w:w="1565" w:type="dxa"/>
          </w:tcPr>
          <w:p w:rsidR="008758CF" w:rsidRPr="009F0B73" w:rsidRDefault="008758CF" w:rsidP="008758CF">
            <w:pPr>
              <w:rPr>
                <w:rFonts w:cs="Times New Roman"/>
                <w:szCs w:val="24"/>
              </w:rPr>
            </w:pPr>
          </w:p>
        </w:tc>
        <w:tc>
          <w:tcPr>
            <w:tcW w:w="1565" w:type="dxa"/>
          </w:tcPr>
          <w:p w:rsidR="008758CF" w:rsidRPr="009F0B73" w:rsidRDefault="008758CF" w:rsidP="008758CF">
            <w:pPr>
              <w:rPr>
                <w:rFonts w:cs="Times New Roman"/>
                <w:szCs w:val="24"/>
              </w:rPr>
            </w:pPr>
          </w:p>
        </w:tc>
        <w:tc>
          <w:tcPr>
            <w:tcW w:w="918" w:type="dxa"/>
          </w:tcPr>
          <w:p w:rsidR="008758CF" w:rsidRPr="009F0B73" w:rsidRDefault="008758CF" w:rsidP="008758CF">
            <w:pPr>
              <w:rPr>
                <w:rFonts w:cs="Times New Roman"/>
                <w:szCs w:val="24"/>
              </w:rPr>
            </w:pPr>
          </w:p>
        </w:tc>
        <w:tc>
          <w:tcPr>
            <w:tcW w:w="1217" w:type="dxa"/>
          </w:tcPr>
          <w:p w:rsidR="008758CF" w:rsidRPr="009F0B73" w:rsidRDefault="008758CF" w:rsidP="008758CF">
            <w:pPr>
              <w:rPr>
                <w:rFonts w:cs="Times New Roman"/>
                <w:szCs w:val="24"/>
              </w:rPr>
            </w:pPr>
          </w:p>
        </w:tc>
      </w:tr>
      <w:tr w:rsidR="008758CF" w:rsidRPr="009F0B73" w:rsidTr="008758CF">
        <w:tc>
          <w:tcPr>
            <w:tcW w:w="687" w:type="dxa"/>
          </w:tcPr>
          <w:p w:rsidR="008758CF" w:rsidRPr="009F0B73" w:rsidRDefault="008758CF" w:rsidP="008758CF">
            <w:pPr>
              <w:rPr>
                <w:rFonts w:cs="Times New Roman"/>
                <w:szCs w:val="24"/>
              </w:rPr>
            </w:pPr>
            <w:r w:rsidRPr="009F0B73">
              <w:rPr>
                <w:rFonts w:cs="Times New Roman"/>
                <w:szCs w:val="24"/>
              </w:rPr>
              <w:t>10</w:t>
            </w:r>
          </w:p>
        </w:tc>
        <w:tc>
          <w:tcPr>
            <w:tcW w:w="1290" w:type="dxa"/>
          </w:tcPr>
          <w:p w:rsidR="008758CF" w:rsidRPr="009F0B73" w:rsidRDefault="008758CF" w:rsidP="008758CF">
            <w:pPr>
              <w:rPr>
                <w:rFonts w:cs="Times New Roman"/>
                <w:szCs w:val="24"/>
              </w:rPr>
            </w:pPr>
          </w:p>
        </w:tc>
        <w:tc>
          <w:tcPr>
            <w:tcW w:w="948" w:type="dxa"/>
          </w:tcPr>
          <w:p w:rsidR="008758CF" w:rsidRPr="009F0B73" w:rsidRDefault="008758CF" w:rsidP="008758CF">
            <w:pPr>
              <w:rPr>
                <w:rFonts w:cs="Times New Roman"/>
                <w:szCs w:val="24"/>
              </w:rPr>
            </w:pPr>
          </w:p>
        </w:tc>
        <w:tc>
          <w:tcPr>
            <w:tcW w:w="1189" w:type="dxa"/>
          </w:tcPr>
          <w:p w:rsidR="008758CF" w:rsidRPr="009F0B73" w:rsidRDefault="008758CF" w:rsidP="008758CF">
            <w:pPr>
              <w:rPr>
                <w:rFonts w:cs="Times New Roman"/>
                <w:szCs w:val="24"/>
              </w:rPr>
            </w:pPr>
          </w:p>
        </w:tc>
        <w:tc>
          <w:tcPr>
            <w:tcW w:w="1565" w:type="dxa"/>
          </w:tcPr>
          <w:p w:rsidR="008758CF" w:rsidRPr="009F0B73" w:rsidRDefault="008758CF" w:rsidP="008758CF">
            <w:pPr>
              <w:rPr>
                <w:rFonts w:cs="Times New Roman"/>
                <w:szCs w:val="24"/>
              </w:rPr>
            </w:pPr>
          </w:p>
        </w:tc>
        <w:tc>
          <w:tcPr>
            <w:tcW w:w="1565" w:type="dxa"/>
          </w:tcPr>
          <w:p w:rsidR="008758CF" w:rsidRPr="009F0B73" w:rsidRDefault="008758CF" w:rsidP="008758CF">
            <w:pPr>
              <w:rPr>
                <w:rFonts w:cs="Times New Roman"/>
                <w:szCs w:val="24"/>
              </w:rPr>
            </w:pPr>
          </w:p>
        </w:tc>
        <w:tc>
          <w:tcPr>
            <w:tcW w:w="918" w:type="dxa"/>
          </w:tcPr>
          <w:p w:rsidR="008758CF" w:rsidRPr="009F0B73" w:rsidRDefault="008758CF" w:rsidP="008758CF">
            <w:pPr>
              <w:rPr>
                <w:rFonts w:cs="Times New Roman"/>
                <w:szCs w:val="24"/>
              </w:rPr>
            </w:pPr>
          </w:p>
        </w:tc>
        <w:tc>
          <w:tcPr>
            <w:tcW w:w="948" w:type="dxa"/>
          </w:tcPr>
          <w:p w:rsidR="008758CF" w:rsidRPr="009F0B73" w:rsidRDefault="008758CF" w:rsidP="008758CF">
            <w:pPr>
              <w:rPr>
                <w:rFonts w:cs="Times New Roman"/>
                <w:szCs w:val="24"/>
              </w:rPr>
            </w:pPr>
          </w:p>
        </w:tc>
        <w:tc>
          <w:tcPr>
            <w:tcW w:w="1189" w:type="dxa"/>
          </w:tcPr>
          <w:p w:rsidR="008758CF" w:rsidRPr="009F0B73" w:rsidRDefault="008758CF" w:rsidP="008758CF">
            <w:pPr>
              <w:rPr>
                <w:rFonts w:cs="Times New Roman"/>
                <w:szCs w:val="24"/>
              </w:rPr>
            </w:pPr>
          </w:p>
        </w:tc>
        <w:tc>
          <w:tcPr>
            <w:tcW w:w="1565" w:type="dxa"/>
          </w:tcPr>
          <w:p w:rsidR="008758CF" w:rsidRPr="009F0B73" w:rsidRDefault="008758CF" w:rsidP="008758CF">
            <w:pPr>
              <w:rPr>
                <w:rFonts w:cs="Times New Roman"/>
                <w:szCs w:val="24"/>
              </w:rPr>
            </w:pPr>
          </w:p>
        </w:tc>
        <w:tc>
          <w:tcPr>
            <w:tcW w:w="1565" w:type="dxa"/>
          </w:tcPr>
          <w:p w:rsidR="008758CF" w:rsidRPr="009F0B73" w:rsidRDefault="008758CF" w:rsidP="008758CF">
            <w:pPr>
              <w:rPr>
                <w:rFonts w:cs="Times New Roman"/>
                <w:szCs w:val="24"/>
              </w:rPr>
            </w:pPr>
          </w:p>
        </w:tc>
        <w:tc>
          <w:tcPr>
            <w:tcW w:w="918" w:type="dxa"/>
          </w:tcPr>
          <w:p w:rsidR="008758CF" w:rsidRPr="009F0B73" w:rsidRDefault="008758CF" w:rsidP="008758CF">
            <w:pPr>
              <w:rPr>
                <w:rFonts w:cs="Times New Roman"/>
                <w:szCs w:val="24"/>
              </w:rPr>
            </w:pPr>
          </w:p>
        </w:tc>
        <w:tc>
          <w:tcPr>
            <w:tcW w:w="1217" w:type="dxa"/>
          </w:tcPr>
          <w:p w:rsidR="008758CF" w:rsidRPr="009F0B73" w:rsidRDefault="008758CF" w:rsidP="008758CF">
            <w:pPr>
              <w:rPr>
                <w:rFonts w:cs="Times New Roman"/>
                <w:szCs w:val="24"/>
              </w:rPr>
            </w:pPr>
          </w:p>
        </w:tc>
      </w:tr>
      <w:tr w:rsidR="008758CF" w:rsidRPr="009F0B73" w:rsidTr="008758CF">
        <w:tc>
          <w:tcPr>
            <w:tcW w:w="687" w:type="dxa"/>
          </w:tcPr>
          <w:p w:rsidR="008758CF" w:rsidRPr="009F0B73" w:rsidRDefault="008758CF" w:rsidP="008758CF">
            <w:pPr>
              <w:rPr>
                <w:rFonts w:cs="Times New Roman"/>
                <w:szCs w:val="24"/>
              </w:rPr>
            </w:pPr>
            <w:r w:rsidRPr="009F0B73">
              <w:rPr>
                <w:rFonts w:cs="Times New Roman"/>
                <w:szCs w:val="24"/>
              </w:rPr>
              <w:t>11</w:t>
            </w:r>
          </w:p>
        </w:tc>
        <w:tc>
          <w:tcPr>
            <w:tcW w:w="1290" w:type="dxa"/>
          </w:tcPr>
          <w:p w:rsidR="008758CF" w:rsidRPr="009F0B73" w:rsidRDefault="008758CF" w:rsidP="008758CF">
            <w:pPr>
              <w:rPr>
                <w:rFonts w:cs="Times New Roman"/>
                <w:szCs w:val="24"/>
              </w:rPr>
            </w:pPr>
          </w:p>
        </w:tc>
        <w:tc>
          <w:tcPr>
            <w:tcW w:w="948" w:type="dxa"/>
          </w:tcPr>
          <w:p w:rsidR="008758CF" w:rsidRPr="009F0B73" w:rsidRDefault="008758CF" w:rsidP="008758CF">
            <w:pPr>
              <w:rPr>
                <w:rFonts w:cs="Times New Roman"/>
                <w:szCs w:val="24"/>
              </w:rPr>
            </w:pPr>
          </w:p>
        </w:tc>
        <w:tc>
          <w:tcPr>
            <w:tcW w:w="1189" w:type="dxa"/>
          </w:tcPr>
          <w:p w:rsidR="008758CF" w:rsidRPr="009F0B73" w:rsidRDefault="008758CF" w:rsidP="008758CF">
            <w:pPr>
              <w:rPr>
                <w:rFonts w:cs="Times New Roman"/>
                <w:szCs w:val="24"/>
              </w:rPr>
            </w:pPr>
          </w:p>
        </w:tc>
        <w:tc>
          <w:tcPr>
            <w:tcW w:w="1565" w:type="dxa"/>
          </w:tcPr>
          <w:p w:rsidR="008758CF" w:rsidRPr="009F0B73" w:rsidRDefault="008758CF" w:rsidP="008758CF">
            <w:pPr>
              <w:rPr>
                <w:rFonts w:cs="Times New Roman"/>
                <w:szCs w:val="24"/>
              </w:rPr>
            </w:pPr>
          </w:p>
        </w:tc>
        <w:tc>
          <w:tcPr>
            <w:tcW w:w="1565" w:type="dxa"/>
          </w:tcPr>
          <w:p w:rsidR="008758CF" w:rsidRPr="009F0B73" w:rsidRDefault="008758CF" w:rsidP="008758CF">
            <w:pPr>
              <w:rPr>
                <w:rFonts w:cs="Times New Roman"/>
                <w:szCs w:val="24"/>
              </w:rPr>
            </w:pPr>
          </w:p>
        </w:tc>
        <w:tc>
          <w:tcPr>
            <w:tcW w:w="918" w:type="dxa"/>
          </w:tcPr>
          <w:p w:rsidR="008758CF" w:rsidRPr="009F0B73" w:rsidRDefault="008758CF" w:rsidP="008758CF">
            <w:pPr>
              <w:rPr>
                <w:rFonts w:cs="Times New Roman"/>
                <w:szCs w:val="24"/>
              </w:rPr>
            </w:pPr>
          </w:p>
        </w:tc>
        <w:tc>
          <w:tcPr>
            <w:tcW w:w="948" w:type="dxa"/>
          </w:tcPr>
          <w:p w:rsidR="008758CF" w:rsidRPr="009F0B73" w:rsidRDefault="008758CF" w:rsidP="008758CF">
            <w:pPr>
              <w:rPr>
                <w:rFonts w:cs="Times New Roman"/>
                <w:szCs w:val="24"/>
              </w:rPr>
            </w:pPr>
          </w:p>
        </w:tc>
        <w:tc>
          <w:tcPr>
            <w:tcW w:w="1189" w:type="dxa"/>
          </w:tcPr>
          <w:p w:rsidR="008758CF" w:rsidRPr="009F0B73" w:rsidRDefault="008758CF" w:rsidP="008758CF">
            <w:pPr>
              <w:rPr>
                <w:rFonts w:cs="Times New Roman"/>
                <w:szCs w:val="24"/>
              </w:rPr>
            </w:pPr>
          </w:p>
        </w:tc>
        <w:tc>
          <w:tcPr>
            <w:tcW w:w="1565" w:type="dxa"/>
          </w:tcPr>
          <w:p w:rsidR="008758CF" w:rsidRPr="009F0B73" w:rsidRDefault="008758CF" w:rsidP="008758CF">
            <w:pPr>
              <w:rPr>
                <w:rFonts w:cs="Times New Roman"/>
                <w:szCs w:val="24"/>
              </w:rPr>
            </w:pPr>
          </w:p>
        </w:tc>
        <w:tc>
          <w:tcPr>
            <w:tcW w:w="1565" w:type="dxa"/>
          </w:tcPr>
          <w:p w:rsidR="008758CF" w:rsidRPr="009F0B73" w:rsidRDefault="008758CF" w:rsidP="008758CF">
            <w:pPr>
              <w:rPr>
                <w:rFonts w:cs="Times New Roman"/>
                <w:szCs w:val="24"/>
              </w:rPr>
            </w:pPr>
          </w:p>
        </w:tc>
        <w:tc>
          <w:tcPr>
            <w:tcW w:w="918" w:type="dxa"/>
          </w:tcPr>
          <w:p w:rsidR="008758CF" w:rsidRPr="009F0B73" w:rsidRDefault="008758CF" w:rsidP="008758CF">
            <w:pPr>
              <w:rPr>
                <w:rFonts w:cs="Times New Roman"/>
                <w:szCs w:val="24"/>
              </w:rPr>
            </w:pPr>
          </w:p>
        </w:tc>
        <w:tc>
          <w:tcPr>
            <w:tcW w:w="1217" w:type="dxa"/>
          </w:tcPr>
          <w:p w:rsidR="008758CF" w:rsidRPr="009F0B73" w:rsidRDefault="008758CF" w:rsidP="008758CF">
            <w:pPr>
              <w:rPr>
                <w:rFonts w:cs="Times New Roman"/>
                <w:szCs w:val="24"/>
              </w:rPr>
            </w:pPr>
          </w:p>
        </w:tc>
      </w:tr>
      <w:tr w:rsidR="008758CF" w:rsidRPr="009F0B73" w:rsidTr="008758CF">
        <w:tc>
          <w:tcPr>
            <w:tcW w:w="687" w:type="dxa"/>
          </w:tcPr>
          <w:p w:rsidR="008758CF" w:rsidRPr="009F0B73" w:rsidRDefault="008758CF" w:rsidP="008758CF">
            <w:pPr>
              <w:rPr>
                <w:rFonts w:cs="Times New Roman"/>
                <w:szCs w:val="24"/>
              </w:rPr>
            </w:pPr>
            <w:r w:rsidRPr="009F0B73">
              <w:rPr>
                <w:rFonts w:cs="Times New Roman"/>
                <w:szCs w:val="24"/>
              </w:rPr>
              <w:t>12</w:t>
            </w:r>
          </w:p>
        </w:tc>
        <w:tc>
          <w:tcPr>
            <w:tcW w:w="1290" w:type="dxa"/>
          </w:tcPr>
          <w:p w:rsidR="008758CF" w:rsidRPr="009F0B73" w:rsidRDefault="008758CF" w:rsidP="008758CF">
            <w:pPr>
              <w:rPr>
                <w:rFonts w:cs="Times New Roman"/>
                <w:szCs w:val="24"/>
              </w:rPr>
            </w:pPr>
          </w:p>
        </w:tc>
        <w:tc>
          <w:tcPr>
            <w:tcW w:w="948" w:type="dxa"/>
          </w:tcPr>
          <w:p w:rsidR="008758CF" w:rsidRPr="009F0B73" w:rsidRDefault="008758CF" w:rsidP="008758CF">
            <w:pPr>
              <w:rPr>
                <w:rFonts w:cs="Times New Roman"/>
                <w:szCs w:val="24"/>
              </w:rPr>
            </w:pPr>
          </w:p>
        </w:tc>
        <w:tc>
          <w:tcPr>
            <w:tcW w:w="1189" w:type="dxa"/>
          </w:tcPr>
          <w:p w:rsidR="008758CF" w:rsidRPr="009F0B73" w:rsidRDefault="008758CF" w:rsidP="008758CF">
            <w:pPr>
              <w:rPr>
                <w:rFonts w:cs="Times New Roman"/>
                <w:szCs w:val="24"/>
              </w:rPr>
            </w:pPr>
          </w:p>
        </w:tc>
        <w:tc>
          <w:tcPr>
            <w:tcW w:w="1565" w:type="dxa"/>
          </w:tcPr>
          <w:p w:rsidR="008758CF" w:rsidRPr="009F0B73" w:rsidRDefault="008758CF" w:rsidP="008758CF">
            <w:pPr>
              <w:rPr>
                <w:rFonts w:cs="Times New Roman"/>
                <w:szCs w:val="24"/>
              </w:rPr>
            </w:pPr>
          </w:p>
        </w:tc>
        <w:tc>
          <w:tcPr>
            <w:tcW w:w="1565" w:type="dxa"/>
          </w:tcPr>
          <w:p w:rsidR="008758CF" w:rsidRPr="009F0B73" w:rsidRDefault="008758CF" w:rsidP="008758CF">
            <w:pPr>
              <w:rPr>
                <w:rFonts w:cs="Times New Roman"/>
                <w:szCs w:val="24"/>
              </w:rPr>
            </w:pPr>
          </w:p>
        </w:tc>
        <w:tc>
          <w:tcPr>
            <w:tcW w:w="918" w:type="dxa"/>
          </w:tcPr>
          <w:p w:rsidR="008758CF" w:rsidRPr="009F0B73" w:rsidRDefault="008758CF" w:rsidP="008758CF">
            <w:pPr>
              <w:rPr>
                <w:rFonts w:cs="Times New Roman"/>
                <w:szCs w:val="24"/>
              </w:rPr>
            </w:pPr>
          </w:p>
        </w:tc>
        <w:tc>
          <w:tcPr>
            <w:tcW w:w="948" w:type="dxa"/>
          </w:tcPr>
          <w:p w:rsidR="008758CF" w:rsidRPr="009F0B73" w:rsidRDefault="008758CF" w:rsidP="008758CF">
            <w:pPr>
              <w:rPr>
                <w:rFonts w:cs="Times New Roman"/>
                <w:szCs w:val="24"/>
              </w:rPr>
            </w:pPr>
          </w:p>
        </w:tc>
        <w:tc>
          <w:tcPr>
            <w:tcW w:w="1189" w:type="dxa"/>
          </w:tcPr>
          <w:p w:rsidR="008758CF" w:rsidRPr="009F0B73" w:rsidRDefault="008758CF" w:rsidP="008758CF">
            <w:pPr>
              <w:rPr>
                <w:rFonts w:cs="Times New Roman"/>
                <w:szCs w:val="24"/>
              </w:rPr>
            </w:pPr>
          </w:p>
        </w:tc>
        <w:tc>
          <w:tcPr>
            <w:tcW w:w="1565" w:type="dxa"/>
          </w:tcPr>
          <w:p w:rsidR="008758CF" w:rsidRPr="009F0B73" w:rsidRDefault="008758CF" w:rsidP="008758CF">
            <w:pPr>
              <w:rPr>
                <w:rFonts w:cs="Times New Roman"/>
                <w:szCs w:val="24"/>
              </w:rPr>
            </w:pPr>
          </w:p>
        </w:tc>
        <w:tc>
          <w:tcPr>
            <w:tcW w:w="1565" w:type="dxa"/>
          </w:tcPr>
          <w:p w:rsidR="008758CF" w:rsidRPr="009F0B73" w:rsidRDefault="008758CF" w:rsidP="008758CF">
            <w:pPr>
              <w:rPr>
                <w:rFonts w:cs="Times New Roman"/>
                <w:szCs w:val="24"/>
              </w:rPr>
            </w:pPr>
          </w:p>
        </w:tc>
        <w:tc>
          <w:tcPr>
            <w:tcW w:w="918" w:type="dxa"/>
          </w:tcPr>
          <w:p w:rsidR="008758CF" w:rsidRPr="009F0B73" w:rsidRDefault="008758CF" w:rsidP="008758CF">
            <w:pPr>
              <w:rPr>
                <w:rFonts w:cs="Times New Roman"/>
                <w:szCs w:val="24"/>
              </w:rPr>
            </w:pPr>
          </w:p>
        </w:tc>
        <w:tc>
          <w:tcPr>
            <w:tcW w:w="1217" w:type="dxa"/>
          </w:tcPr>
          <w:p w:rsidR="008758CF" w:rsidRPr="009F0B73" w:rsidRDefault="008758CF" w:rsidP="008758CF">
            <w:pPr>
              <w:rPr>
                <w:rFonts w:cs="Times New Roman"/>
                <w:szCs w:val="24"/>
              </w:rPr>
            </w:pPr>
          </w:p>
        </w:tc>
      </w:tr>
      <w:tr w:rsidR="008758CF" w:rsidRPr="009F0B73" w:rsidTr="008758CF">
        <w:tc>
          <w:tcPr>
            <w:tcW w:w="687" w:type="dxa"/>
          </w:tcPr>
          <w:p w:rsidR="008758CF" w:rsidRPr="009F0B73" w:rsidRDefault="008758CF" w:rsidP="008758CF">
            <w:pPr>
              <w:rPr>
                <w:rFonts w:cs="Times New Roman"/>
                <w:szCs w:val="24"/>
              </w:rPr>
            </w:pPr>
            <w:r w:rsidRPr="009F0B73">
              <w:rPr>
                <w:rFonts w:cs="Times New Roman"/>
                <w:szCs w:val="24"/>
              </w:rPr>
              <w:t>13</w:t>
            </w:r>
          </w:p>
        </w:tc>
        <w:tc>
          <w:tcPr>
            <w:tcW w:w="1290" w:type="dxa"/>
          </w:tcPr>
          <w:p w:rsidR="008758CF" w:rsidRPr="009F0B73" w:rsidRDefault="008758CF" w:rsidP="008758CF">
            <w:pPr>
              <w:rPr>
                <w:rFonts w:cs="Times New Roman"/>
                <w:szCs w:val="24"/>
              </w:rPr>
            </w:pPr>
          </w:p>
        </w:tc>
        <w:tc>
          <w:tcPr>
            <w:tcW w:w="948" w:type="dxa"/>
          </w:tcPr>
          <w:p w:rsidR="008758CF" w:rsidRPr="009F0B73" w:rsidRDefault="008758CF" w:rsidP="008758CF">
            <w:pPr>
              <w:rPr>
                <w:rFonts w:cs="Times New Roman"/>
                <w:szCs w:val="24"/>
              </w:rPr>
            </w:pPr>
          </w:p>
        </w:tc>
        <w:tc>
          <w:tcPr>
            <w:tcW w:w="1189" w:type="dxa"/>
          </w:tcPr>
          <w:p w:rsidR="008758CF" w:rsidRPr="009F0B73" w:rsidRDefault="008758CF" w:rsidP="008758CF">
            <w:pPr>
              <w:rPr>
                <w:rFonts w:cs="Times New Roman"/>
                <w:szCs w:val="24"/>
              </w:rPr>
            </w:pPr>
          </w:p>
        </w:tc>
        <w:tc>
          <w:tcPr>
            <w:tcW w:w="1565" w:type="dxa"/>
          </w:tcPr>
          <w:p w:rsidR="008758CF" w:rsidRPr="009F0B73" w:rsidRDefault="008758CF" w:rsidP="008758CF">
            <w:pPr>
              <w:rPr>
                <w:rFonts w:cs="Times New Roman"/>
                <w:szCs w:val="24"/>
              </w:rPr>
            </w:pPr>
          </w:p>
        </w:tc>
        <w:tc>
          <w:tcPr>
            <w:tcW w:w="1565" w:type="dxa"/>
          </w:tcPr>
          <w:p w:rsidR="008758CF" w:rsidRPr="009F0B73" w:rsidRDefault="008758CF" w:rsidP="008758CF">
            <w:pPr>
              <w:rPr>
                <w:rFonts w:cs="Times New Roman"/>
                <w:szCs w:val="24"/>
              </w:rPr>
            </w:pPr>
          </w:p>
        </w:tc>
        <w:tc>
          <w:tcPr>
            <w:tcW w:w="918" w:type="dxa"/>
          </w:tcPr>
          <w:p w:rsidR="008758CF" w:rsidRPr="009F0B73" w:rsidRDefault="008758CF" w:rsidP="008758CF">
            <w:pPr>
              <w:rPr>
                <w:rFonts w:cs="Times New Roman"/>
                <w:szCs w:val="24"/>
              </w:rPr>
            </w:pPr>
          </w:p>
        </w:tc>
        <w:tc>
          <w:tcPr>
            <w:tcW w:w="948" w:type="dxa"/>
          </w:tcPr>
          <w:p w:rsidR="008758CF" w:rsidRPr="009F0B73" w:rsidRDefault="008758CF" w:rsidP="008758CF">
            <w:pPr>
              <w:rPr>
                <w:rFonts w:cs="Times New Roman"/>
                <w:szCs w:val="24"/>
              </w:rPr>
            </w:pPr>
          </w:p>
        </w:tc>
        <w:tc>
          <w:tcPr>
            <w:tcW w:w="1189" w:type="dxa"/>
          </w:tcPr>
          <w:p w:rsidR="008758CF" w:rsidRPr="009F0B73" w:rsidRDefault="008758CF" w:rsidP="008758CF">
            <w:pPr>
              <w:rPr>
                <w:rFonts w:cs="Times New Roman"/>
                <w:szCs w:val="24"/>
              </w:rPr>
            </w:pPr>
          </w:p>
        </w:tc>
        <w:tc>
          <w:tcPr>
            <w:tcW w:w="1565" w:type="dxa"/>
          </w:tcPr>
          <w:p w:rsidR="008758CF" w:rsidRPr="009F0B73" w:rsidRDefault="008758CF" w:rsidP="008758CF">
            <w:pPr>
              <w:rPr>
                <w:rFonts w:cs="Times New Roman"/>
                <w:szCs w:val="24"/>
              </w:rPr>
            </w:pPr>
          </w:p>
        </w:tc>
        <w:tc>
          <w:tcPr>
            <w:tcW w:w="1565" w:type="dxa"/>
          </w:tcPr>
          <w:p w:rsidR="008758CF" w:rsidRPr="009F0B73" w:rsidRDefault="008758CF" w:rsidP="008758CF">
            <w:pPr>
              <w:rPr>
                <w:rFonts w:cs="Times New Roman"/>
                <w:szCs w:val="24"/>
              </w:rPr>
            </w:pPr>
          </w:p>
        </w:tc>
        <w:tc>
          <w:tcPr>
            <w:tcW w:w="918" w:type="dxa"/>
          </w:tcPr>
          <w:p w:rsidR="008758CF" w:rsidRPr="009F0B73" w:rsidRDefault="008758CF" w:rsidP="008758CF">
            <w:pPr>
              <w:rPr>
                <w:rFonts w:cs="Times New Roman"/>
                <w:szCs w:val="24"/>
              </w:rPr>
            </w:pPr>
          </w:p>
        </w:tc>
        <w:tc>
          <w:tcPr>
            <w:tcW w:w="1217" w:type="dxa"/>
          </w:tcPr>
          <w:p w:rsidR="008758CF" w:rsidRPr="009F0B73" w:rsidRDefault="008758CF" w:rsidP="008758CF">
            <w:pPr>
              <w:rPr>
                <w:rFonts w:cs="Times New Roman"/>
                <w:szCs w:val="24"/>
              </w:rPr>
            </w:pPr>
          </w:p>
        </w:tc>
      </w:tr>
      <w:tr w:rsidR="008758CF" w:rsidRPr="009F0B73" w:rsidTr="008758CF">
        <w:tc>
          <w:tcPr>
            <w:tcW w:w="687" w:type="dxa"/>
          </w:tcPr>
          <w:p w:rsidR="008758CF" w:rsidRPr="009F0B73" w:rsidRDefault="008758CF" w:rsidP="008758CF">
            <w:pPr>
              <w:rPr>
                <w:rFonts w:cs="Times New Roman"/>
                <w:szCs w:val="24"/>
              </w:rPr>
            </w:pPr>
            <w:r w:rsidRPr="009F0B73">
              <w:rPr>
                <w:rFonts w:cs="Times New Roman"/>
                <w:szCs w:val="24"/>
              </w:rPr>
              <w:t>14</w:t>
            </w:r>
          </w:p>
        </w:tc>
        <w:tc>
          <w:tcPr>
            <w:tcW w:w="1290" w:type="dxa"/>
          </w:tcPr>
          <w:p w:rsidR="008758CF" w:rsidRPr="009F0B73" w:rsidRDefault="008758CF" w:rsidP="008758CF">
            <w:pPr>
              <w:rPr>
                <w:rFonts w:cs="Times New Roman"/>
                <w:szCs w:val="24"/>
              </w:rPr>
            </w:pPr>
          </w:p>
        </w:tc>
        <w:tc>
          <w:tcPr>
            <w:tcW w:w="948" w:type="dxa"/>
          </w:tcPr>
          <w:p w:rsidR="008758CF" w:rsidRPr="009F0B73" w:rsidRDefault="008758CF" w:rsidP="008758CF">
            <w:pPr>
              <w:rPr>
                <w:rFonts w:cs="Times New Roman"/>
                <w:szCs w:val="24"/>
              </w:rPr>
            </w:pPr>
          </w:p>
        </w:tc>
        <w:tc>
          <w:tcPr>
            <w:tcW w:w="1189" w:type="dxa"/>
          </w:tcPr>
          <w:p w:rsidR="008758CF" w:rsidRPr="009F0B73" w:rsidRDefault="008758CF" w:rsidP="008758CF">
            <w:pPr>
              <w:rPr>
                <w:rFonts w:cs="Times New Roman"/>
                <w:szCs w:val="24"/>
              </w:rPr>
            </w:pPr>
          </w:p>
        </w:tc>
        <w:tc>
          <w:tcPr>
            <w:tcW w:w="1565" w:type="dxa"/>
          </w:tcPr>
          <w:p w:rsidR="008758CF" w:rsidRPr="009F0B73" w:rsidRDefault="008758CF" w:rsidP="008758CF">
            <w:pPr>
              <w:rPr>
                <w:rFonts w:cs="Times New Roman"/>
                <w:szCs w:val="24"/>
              </w:rPr>
            </w:pPr>
          </w:p>
        </w:tc>
        <w:tc>
          <w:tcPr>
            <w:tcW w:w="1565" w:type="dxa"/>
          </w:tcPr>
          <w:p w:rsidR="008758CF" w:rsidRPr="009F0B73" w:rsidRDefault="008758CF" w:rsidP="008758CF">
            <w:pPr>
              <w:rPr>
                <w:rFonts w:cs="Times New Roman"/>
                <w:szCs w:val="24"/>
              </w:rPr>
            </w:pPr>
          </w:p>
        </w:tc>
        <w:tc>
          <w:tcPr>
            <w:tcW w:w="918" w:type="dxa"/>
          </w:tcPr>
          <w:p w:rsidR="008758CF" w:rsidRPr="009F0B73" w:rsidRDefault="008758CF" w:rsidP="008758CF">
            <w:pPr>
              <w:rPr>
                <w:rFonts w:cs="Times New Roman"/>
                <w:szCs w:val="24"/>
              </w:rPr>
            </w:pPr>
          </w:p>
        </w:tc>
        <w:tc>
          <w:tcPr>
            <w:tcW w:w="948" w:type="dxa"/>
          </w:tcPr>
          <w:p w:rsidR="008758CF" w:rsidRPr="009F0B73" w:rsidRDefault="008758CF" w:rsidP="008758CF">
            <w:pPr>
              <w:rPr>
                <w:rFonts w:cs="Times New Roman"/>
                <w:szCs w:val="24"/>
              </w:rPr>
            </w:pPr>
          </w:p>
        </w:tc>
        <w:tc>
          <w:tcPr>
            <w:tcW w:w="1189" w:type="dxa"/>
          </w:tcPr>
          <w:p w:rsidR="008758CF" w:rsidRPr="009F0B73" w:rsidRDefault="008758CF" w:rsidP="008758CF">
            <w:pPr>
              <w:rPr>
                <w:rFonts w:cs="Times New Roman"/>
                <w:szCs w:val="24"/>
              </w:rPr>
            </w:pPr>
          </w:p>
        </w:tc>
        <w:tc>
          <w:tcPr>
            <w:tcW w:w="1565" w:type="dxa"/>
          </w:tcPr>
          <w:p w:rsidR="008758CF" w:rsidRPr="009F0B73" w:rsidRDefault="008758CF" w:rsidP="008758CF">
            <w:pPr>
              <w:rPr>
                <w:rFonts w:cs="Times New Roman"/>
                <w:szCs w:val="24"/>
              </w:rPr>
            </w:pPr>
          </w:p>
        </w:tc>
        <w:tc>
          <w:tcPr>
            <w:tcW w:w="1565" w:type="dxa"/>
          </w:tcPr>
          <w:p w:rsidR="008758CF" w:rsidRPr="009F0B73" w:rsidRDefault="008758CF" w:rsidP="008758CF">
            <w:pPr>
              <w:rPr>
                <w:rFonts w:cs="Times New Roman"/>
                <w:szCs w:val="24"/>
              </w:rPr>
            </w:pPr>
          </w:p>
        </w:tc>
        <w:tc>
          <w:tcPr>
            <w:tcW w:w="918" w:type="dxa"/>
          </w:tcPr>
          <w:p w:rsidR="008758CF" w:rsidRPr="009F0B73" w:rsidRDefault="008758CF" w:rsidP="008758CF">
            <w:pPr>
              <w:rPr>
                <w:rFonts w:cs="Times New Roman"/>
                <w:szCs w:val="24"/>
              </w:rPr>
            </w:pPr>
          </w:p>
        </w:tc>
        <w:tc>
          <w:tcPr>
            <w:tcW w:w="1217" w:type="dxa"/>
          </w:tcPr>
          <w:p w:rsidR="008758CF" w:rsidRPr="009F0B73" w:rsidRDefault="008758CF" w:rsidP="008758CF">
            <w:pPr>
              <w:rPr>
                <w:rFonts w:cs="Times New Roman"/>
                <w:szCs w:val="24"/>
              </w:rPr>
            </w:pPr>
          </w:p>
        </w:tc>
      </w:tr>
      <w:tr w:rsidR="008758CF" w:rsidRPr="009F0B73" w:rsidTr="008758CF">
        <w:tc>
          <w:tcPr>
            <w:tcW w:w="687" w:type="dxa"/>
          </w:tcPr>
          <w:p w:rsidR="008758CF" w:rsidRPr="009F0B73" w:rsidRDefault="008758CF" w:rsidP="008758CF">
            <w:pPr>
              <w:rPr>
                <w:rFonts w:cs="Times New Roman"/>
                <w:szCs w:val="24"/>
              </w:rPr>
            </w:pPr>
            <w:r w:rsidRPr="009F0B73">
              <w:rPr>
                <w:rFonts w:cs="Times New Roman"/>
                <w:szCs w:val="24"/>
              </w:rPr>
              <w:t>15</w:t>
            </w:r>
          </w:p>
        </w:tc>
        <w:tc>
          <w:tcPr>
            <w:tcW w:w="1290" w:type="dxa"/>
          </w:tcPr>
          <w:p w:rsidR="008758CF" w:rsidRPr="009F0B73" w:rsidRDefault="008758CF" w:rsidP="008758CF">
            <w:pPr>
              <w:rPr>
                <w:rFonts w:cs="Times New Roman"/>
                <w:szCs w:val="24"/>
              </w:rPr>
            </w:pPr>
          </w:p>
        </w:tc>
        <w:tc>
          <w:tcPr>
            <w:tcW w:w="948" w:type="dxa"/>
          </w:tcPr>
          <w:p w:rsidR="008758CF" w:rsidRPr="009F0B73" w:rsidRDefault="008758CF" w:rsidP="008758CF">
            <w:pPr>
              <w:rPr>
                <w:rFonts w:cs="Times New Roman"/>
                <w:szCs w:val="24"/>
              </w:rPr>
            </w:pPr>
          </w:p>
        </w:tc>
        <w:tc>
          <w:tcPr>
            <w:tcW w:w="1189" w:type="dxa"/>
          </w:tcPr>
          <w:p w:rsidR="008758CF" w:rsidRPr="009F0B73" w:rsidRDefault="008758CF" w:rsidP="008758CF">
            <w:pPr>
              <w:rPr>
                <w:rFonts w:cs="Times New Roman"/>
                <w:szCs w:val="24"/>
              </w:rPr>
            </w:pPr>
          </w:p>
        </w:tc>
        <w:tc>
          <w:tcPr>
            <w:tcW w:w="1565" w:type="dxa"/>
          </w:tcPr>
          <w:p w:rsidR="008758CF" w:rsidRPr="009F0B73" w:rsidRDefault="008758CF" w:rsidP="008758CF">
            <w:pPr>
              <w:rPr>
                <w:rFonts w:cs="Times New Roman"/>
                <w:szCs w:val="24"/>
              </w:rPr>
            </w:pPr>
          </w:p>
        </w:tc>
        <w:tc>
          <w:tcPr>
            <w:tcW w:w="1565" w:type="dxa"/>
          </w:tcPr>
          <w:p w:rsidR="008758CF" w:rsidRPr="009F0B73" w:rsidRDefault="008758CF" w:rsidP="008758CF">
            <w:pPr>
              <w:rPr>
                <w:rFonts w:cs="Times New Roman"/>
                <w:szCs w:val="24"/>
              </w:rPr>
            </w:pPr>
          </w:p>
        </w:tc>
        <w:tc>
          <w:tcPr>
            <w:tcW w:w="918" w:type="dxa"/>
          </w:tcPr>
          <w:p w:rsidR="008758CF" w:rsidRPr="009F0B73" w:rsidRDefault="008758CF" w:rsidP="008758CF">
            <w:pPr>
              <w:rPr>
                <w:rFonts w:cs="Times New Roman"/>
                <w:szCs w:val="24"/>
              </w:rPr>
            </w:pPr>
          </w:p>
        </w:tc>
        <w:tc>
          <w:tcPr>
            <w:tcW w:w="948" w:type="dxa"/>
          </w:tcPr>
          <w:p w:rsidR="008758CF" w:rsidRPr="009F0B73" w:rsidRDefault="008758CF" w:rsidP="008758CF">
            <w:pPr>
              <w:rPr>
                <w:rFonts w:cs="Times New Roman"/>
                <w:szCs w:val="24"/>
              </w:rPr>
            </w:pPr>
          </w:p>
        </w:tc>
        <w:tc>
          <w:tcPr>
            <w:tcW w:w="1189" w:type="dxa"/>
          </w:tcPr>
          <w:p w:rsidR="008758CF" w:rsidRPr="009F0B73" w:rsidRDefault="008758CF" w:rsidP="008758CF">
            <w:pPr>
              <w:rPr>
                <w:rFonts w:cs="Times New Roman"/>
                <w:szCs w:val="24"/>
              </w:rPr>
            </w:pPr>
          </w:p>
        </w:tc>
        <w:tc>
          <w:tcPr>
            <w:tcW w:w="1565" w:type="dxa"/>
          </w:tcPr>
          <w:p w:rsidR="008758CF" w:rsidRPr="009F0B73" w:rsidRDefault="008758CF" w:rsidP="008758CF">
            <w:pPr>
              <w:rPr>
                <w:rFonts w:cs="Times New Roman"/>
                <w:szCs w:val="24"/>
              </w:rPr>
            </w:pPr>
          </w:p>
        </w:tc>
        <w:tc>
          <w:tcPr>
            <w:tcW w:w="1565" w:type="dxa"/>
          </w:tcPr>
          <w:p w:rsidR="008758CF" w:rsidRPr="009F0B73" w:rsidRDefault="008758CF" w:rsidP="008758CF">
            <w:pPr>
              <w:rPr>
                <w:rFonts w:cs="Times New Roman"/>
                <w:szCs w:val="24"/>
              </w:rPr>
            </w:pPr>
          </w:p>
        </w:tc>
        <w:tc>
          <w:tcPr>
            <w:tcW w:w="918" w:type="dxa"/>
          </w:tcPr>
          <w:p w:rsidR="008758CF" w:rsidRPr="009F0B73" w:rsidRDefault="008758CF" w:rsidP="008758CF">
            <w:pPr>
              <w:rPr>
                <w:rFonts w:cs="Times New Roman"/>
                <w:szCs w:val="24"/>
              </w:rPr>
            </w:pPr>
          </w:p>
        </w:tc>
        <w:tc>
          <w:tcPr>
            <w:tcW w:w="1217" w:type="dxa"/>
          </w:tcPr>
          <w:p w:rsidR="008758CF" w:rsidRPr="009F0B73" w:rsidRDefault="008758CF" w:rsidP="008758CF">
            <w:pPr>
              <w:rPr>
                <w:rFonts w:cs="Times New Roman"/>
                <w:szCs w:val="24"/>
              </w:rPr>
            </w:pPr>
          </w:p>
        </w:tc>
      </w:tr>
    </w:tbl>
    <w:p w:rsidR="008758CF" w:rsidRPr="009F0B73" w:rsidRDefault="008758CF" w:rsidP="008758CF">
      <w:pPr>
        <w:spacing w:after="160" w:line="259" w:lineRule="auto"/>
        <w:rPr>
          <w:rFonts w:ascii="Times New Roman" w:eastAsiaTheme="minorHAnsi" w:hAnsi="Times New Roman" w:cs="Times New Roman"/>
          <w:sz w:val="24"/>
          <w:szCs w:val="24"/>
          <w:lang w:eastAsia="en-US"/>
        </w:rPr>
      </w:pPr>
    </w:p>
    <w:tbl>
      <w:tblPr>
        <w:tblStyle w:val="1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0"/>
        <w:gridCol w:w="7280"/>
      </w:tblGrid>
      <w:tr w:rsidR="008758CF" w:rsidRPr="009F0B73" w:rsidTr="008758CF">
        <w:tc>
          <w:tcPr>
            <w:tcW w:w="7280" w:type="dxa"/>
          </w:tcPr>
          <w:p w:rsidR="008758CF" w:rsidRPr="009F0B73" w:rsidRDefault="008758CF" w:rsidP="008758CF">
            <w:pPr>
              <w:rPr>
                <w:rFonts w:cs="Times New Roman"/>
                <w:szCs w:val="24"/>
              </w:rPr>
            </w:pPr>
            <w:r w:rsidRPr="009F0B73">
              <w:rPr>
                <w:rFonts w:cs="Times New Roman"/>
                <w:szCs w:val="24"/>
              </w:rPr>
              <w:t>1 балл – низкий уровень</w:t>
            </w:r>
          </w:p>
        </w:tc>
        <w:tc>
          <w:tcPr>
            <w:tcW w:w="7280" w:type="dxa"/>
          </w:tcPr>
          <w:p w:rsidR="008758CF" w:rsidRPr="009F0B73" w:rsidRDefault="008758CF" w:rsidP="008758CF">
            <w:pPr>
              <w:rPr>
                <w:rFonts w:cs="Times New Roman"/>
                <w:szCs w:val="24"/>
              </w:rPr>
            </w:pPr>
            <w:r w:rsidRPr="009F0B73">
              <w:rPr>
                <w:rFonts w:cs="Times New Roman"/>
                <w:szCs w:val="24"/>
              </w:rPr>
              <w:t>1-4 балла – программа в целом освоена на низком уровне</w:t>
            </w:r>
          </w:p>
        </w:tc>
      </w:tr>
      <w:tr w:rsidR="008758CF" w:rsidRPr="009F0B73" w:rsidTr="008758CF">
        <w:tc>
          <w:tcPr>
            <w:tcW w:w="7280" w:type="dxa"/>
          </w:tcPr>
          <w:p w:rsidR="008758CF" w:rsidRPr="009F0B73" w:rsidRDefault="008758CF" w:rsidP="008758CF">
            <w:pPr>
              <w:rPr>
                <w:rFonts w:cs="Times New Roman"/>
                <w:szCs w:val="24"/>
              </w:rPr>
            </w:pPr>
            <w:r w:rsidRPr="009F0B73">
              <w:rPr>
                <w:rFonts w:cs="Times New Roman"/>
                <w:szCs w:val="24"/>
              </w:rPr>
              <w:t>2 балла – средний уровень</w:t>
            </w:r>
          </w:p>
        </w:tc>
        <w:tc>
          <w:tcPr>
            <w:tcW w:w="7280" w:type="dxa"/>
          </w:tcPr>
          <w:p w:rsidR="008758CF" w:rsidRPr="009F0B73" w:rsidRDefault="00957909" w:rsidP="008758CF">
            <w:pPr>
              <w:rPr>
                <w:rFonts w:cs="Times New Roman"/>
                <w:szCs w:val="24"/>
              </w:rPr>
            </w:pPr>
            <w:r>
              <w:rPr>
                <w:rFonts w:cs="Times New Roman"/>
                <w:szCs w:val="24"/>
              </w:rPr>
              <w:t>5-9</w:t>
            </w:r>
            <w:r w:rsidR="008758CF" w:rsidRPr="009F0B73">
              <w:rPr>
                <w:rFonts w:cs="Times New Roman"/>
                <w:szCs w:val="24"/>
              </w:rPr>
              <w:t xml:space="preserve"> баллов – программа в целом освоена на среднем уровне</w:t>
            </w:r>
          </w:p>
        </w:tc>
      </w:tr>
      <w:tr w:rsidR="008758CF" w:rsidRPr="009F0B73" w:rsidTr="008758CF">
        <w:tc>
          <w:tcPr>
            <w:tcW w:w="7280" w:type="dxa"/>
          </w:tcPr>
          <w:p w:rsidR="008758CF" w:rsidRPr="009F0B73" w:rsidRDefault="008758CF" w:rsidP="008758CF">
            <w:pPr>
              <w:rPr>
                <w:rFonts w:cs="Times New Roman"/>
                <w:szCs w:val="24"/>
              </w:rPr>
            </w:pPr>
            <w:r w:rsidRPr="009F0B73">
              <w:rPr>
                <w:rFonts w:cs="Times New Roman"/>
                <w:szCs w:val="24"/>
              </w:rPr>
              <w:t>3 балла – высокий уровень</w:t>
            </w:r>
          </w:p>
        </w:tc>
        <w:tc>
          <w:tcPr>
            <w:tcW w:w="7280" w:type="dxa"/>
          </w:tcPr>
          <w:p w:rsidR="008758CF" w:rsidRPr="009F0B73" w:rsidRDefault="00957909" w:rsidP="008758CF">
            <w:pPr>
              <w:rPr>
                <w:rFonts w:cs="Times New Roman"/>
                <w:szCs w:val="24"/>
              </w:rPr>
            </w:pPr>
            <w:r>
              <w:rPr>
                <w:rFonts w:cs="Times New Roman"/>
                <w:szCs w:val="24"/>
              </w:rPr>
              <w:t>10-12</w:t>
            </w:r>
            <w:r w:rsidR="008758CF" w:rsidRPr="009F0B73">
              <w:rPr>
                <w:rFonts w:cs="Times New Roman"/>
                <w:szCs w:val="24"/>
              </w:rPr>
              <w:t xml:space="preserve"> баллов – программа в целом освоена на высоком уровне</w:t>
            </w:r>
          </w:p>
        </w:tc>
      </w:tr>
    </w:tbl>
    <w:p w:rsidR="008758CF" w:rsidRPr="009F0B73" w:rsidRDefault="008758CF" w:rsidP="008758CF">
      <w:pPr>
        <w:spacing w:after="0" w:line="259" w:lineRule="auto"/>
        <w:rPr>
          <w:rFonts w:ascii="Times New Roman" w:eastAsiaTheme="minorHAnsi" w:hAnsi="Times New Roman" w:cs="Times New Roman"/>
          <w:b/>
          <w:sz w:val="24"/>
          <w:szCs w:val="24"/>
          <w:lang w:eastAsia="en-US"/>
        </w:rPr>
      </w:pPr>
    </w:p>
    <w:p w:rsidR="008758CF" w:rsidRPr="009F0B73" w:rsidRDefault="008758CF" w:rsidP="008758CF">
      <w:pPr>
        <w:spacing w:after="0" w:line="259" w:lineRule="auto"/>
        <w:rPr>
          <w:rFonts w:ascii="Times New Roman" w:eastAsiaTheme="minorHAnsi" w:hAnsi="Times New Roman" w:cs="Times New Roman"/>
          <w:sz w:val="24"/>
          <w:szCs w:val="24"/>
          <w:lang w:eastAsia="en-US"/>
        </w:rPr>
      </w:pPr>
      <w:r w:rsidRPr="009F0B73">
        <w:rPr>
          <w:rFonts w:ascii="Times New Roman" w:eastAsiaTheme="minorHAnsi" w:hAnsi="Times New Roman" w:cs="Times New Roman"/>
          <w:b/>
          <w:sz w:val="24"/>
          <w:szCs w:val="24"/>
          <w:lang w:eastAsia="en-US"/>
        </w:rPr>
        <w:t>Вывод:</w:t>
      </w:r>
      <w:r w:rsidRPr="009F0B73">
        <w:rPr>
          <w:rFonts w:ascii="Times New Roman" w:eastAsiaTheme="minorHAnsi" w:hAnsi="Times New Roman" w:cs="Times New Roman"/>
          <w:sz w:val="24"/>
          <w:szCs w:val="24"/>
          <w:lang w:eastAsia="en-US"/>
        </w:rPr>
        <w:t xml:space="preserve"> __________________________________________________________________________________________________________________</w:t>
      </w:r>
    </w:p>
    <w:p w:rsidR="008758CF" w:rsidRPr="009F0B73" w:rsidRDefault="008758CF">
      <w:pPr>
        <w:spacing w:line="240" w:lineRule="atLeast"/>
        <w:rPr>
          <w:rFonts w:ascii="Times New Roman" w:hAnsi="Times New Roman" w:cs="Times New Roman"/>
          <w:sz w:val="24"/>
          <w:szCs w:val="24"/>
        </w:rPr>
      </w:pPr>
    </w:p>
    <w:p w:rsidR="008758CF" w:rsidRPr="009F0B73" w:rsidRDefault="008758CF">
      <w:pPr>
        <w:spacing w:line="240" w:lineRule="atLeast"/>
        <w:rPr>
          <w:rFonts w:ascii="Times New Roman" w:hAnsi="Times New Roman" w:cs="Times New Roman"/>
          <w:sz w:val="24"/>
          <w:szCs w:val="24"/>
        </w:rPr>
      </w:pPr>
    </w:p>
    <w:p w:rsidR="008758CF" w:rsidRPr="009F0B73" w:rsidRDefault="008758CF" w:rsidP="008758CF">
      <w:pPr>
        <w:spacing w:after="0" w:line="240" w:lineRule="auto"/>
        <w:jc w:val="center"/>
        <w:rPr>
          <w:rFonts w:ascii="Times New Roman" w:eastAsiaTheme="minorHAnsi" w:hAnsi="Times New Roman" w:cs="Times New Roman"/>
          <w:b/>
          <w:sz w:val="24"/>
          <w:szCs w:val="24"/>
          <w:lang w:eastAsia="en-US"/>
        </w:rPr>
      </w:pPr>
      <w:r w:rsidRPr="009F0B73">
        <w:rPr>
          <w:rFonts w:ascii="Times New Roman" w:eastAsiaTheme="minorHAnsi" w:hAnsi="Times New Roman" w:cs="Times New Roman"/>
          <w:b/>
          <w:sz w:val="24"/>
          <w:szCs w:val="24"/>
          <w:lang w:eastAsia="en-US"/>
        </w:rPr>
        <w:t>Диагностическая карта результативности учебно-воспитательного процесса</w:t>
      </w:r>
    </w:p>
    <w:p w:rsidR="008758CF" w:rsidRPr="009F0B73" w:rsidRDefault="008758CF" w:rsidP="008758CF">
      <w:pPr>
        <w:spacing w:line="240" w:lineRule="auto"/>
        <w:jc w:val="center"/>
        <w:rPr>
          <w:rFonts w:ascii="Times New Roman" w:eastAsiaTheme="minorHAnsi" w:hAnsi="Times New Roman" w:cs="Times New Roman"/>
          <w:b/>
          <w:sz w:val="24"/>
          <w:szCs w:val="24"/>
          <w:lang w:eastAsia="en-US"/>
        </w:rPr>
      </w:pPr>
      <w:r w:rsidRPr="009F0B73">
        <w:rPr>
          <w:rFonts w:ascii="Times New Roman" w:eastAsiaTheme="minorHAnsi" w:hAnsi="Times New Roman" w:cs="Times New Roman"/>
          <w:b/>
          <w:sz w:val="24"/>
          <w:szCs w:val="24"/>
          <w:lang w:eastAsia="en-US"/>
        </w:rPr>
        <w:t>Воспитательный компонент</w:t>
      </w:r>
    </w:p>
    <w:p w:rsidR="008758CF" w:rsidRPr="009F0B73" w:rsidRDefault="008758CF" w:rsidP="008758CF">
      <w:pPr>
        <w:spacing w:after="0"/>
        <w:rPr>
          <w:rFonts w:ascii="Times New Roman" w:eastAsiaTheme="minorHAnsi" w:hAnsi="Times New Roman" w:cs="Times New Roman"/>
          <w:b/>
          <w:sz w:val="24"/>
          <w:szCs w:val="24"/>
          <w:lang w:eastAsia="en-US"/>
        </w:rPr>
      </w:pPr>
    </w:p>
    <w:p w:rsidR="008758CF" w:rsidRPr="009F0B73" w:rsidRDefault="008758CF" w:rsidP="008758CF">
      <w:pPr>
        <w:spacing w:after="0"/>
        <w:rPr>
          <w:rFonts w:ascii="Times New Roman" w:eastAsiaTheme="minorHAnsi" w:hAnsi="Times New Roman" w:cs="Times New Roman"/>
          <w:sz w:val="24"/>
          <w:szCs w:val="24"/>
          <w:lang w:eastAsia="en-US"/>
        </w:rPr>
      </w:pPr>
      <w:r w:rsidRPr="009F0B73">
        <w:rPr>
          <w:rFonts w:ascii="Times New Roman" w:eastAsiaTheme="minorHAnsi" w:hAnsi="Times New Roman" w:cs="Times New Roman"/>
          <w:b/>
          <w:sz w:val="24"/>
          <w:szCs w:val="24"/>
          <w:lang w:eastAsia="en-US"/>
        </w:rPr>
        <w:t>Название программы:</w:t>
      </w:r>
      <w:r w:rsidRPr="009F0B73">
        <w:rPr>
          <w:rFonts w:ascii="Times New Roman" w:eastAsiaTheme="minorHAnsi" w:hAnsi="Times New Roman" w:cs="Times New Roman"/>
          <w:sz w:val="24"/>
          <w:szCs w:val="24"/>
          <w:lang w:eastAsia="en-US"/>
        </w:rPr>
        <w:t xml:space="preserve"> </w:t>
      </w:r>
    </w:p>
    <w:p w:rsidR="008758CF" w:rsidRPr="009F0B73" w:rsidRDefault="008758CF" w:rsidP="008758CF">
      <w:pPr>
        <w:spacing w:after="0"/>
        <w:rPr>
          <w:rFonts w:ascii="Times New Roman" w:eastAsiaTheme="minorHAnsi" w:hAnsi="Times New Roman" w:cs="Times New Roman"/>
          <w:sz w:val="24"/>
          <w:szCs w:val="24"/>
          <w:lang w:eastAsia="en-US"/>
        </w:rPr>
      </w:pPr>
      <w:r w:rsidRPr="009F0B73">
        <w:rPr>
          <w:rFonts w:ascii="Times New Roman" w:eastAsiaTheme="minorHAnsi" w:hAnsi="Times New Roman" w:cs="Times New Roman"/>
          <w:b/>
          <w:sz w:val="24"/>
          <w:szCs w:val="24"/>
          <w:lang w:eastAsia="en-US"/>
        </w:rPr>
        <w:t>Педагог:</w:t>
      </w:r>
      <w:r w:rsidRPr="009F0B73">
        <w:rPr>
          <w:rFonts w:ascii="Times New Roman" w:eastAsiaTheme="minorHAnsi" w:hAnsi="Times New Roman" w:cs="Times New Roman"/>
          <w:sz w:val="24"/>
          <w:szCs w:val="24"/>
          <w:lang w:eastAsia="en-US"/>
        </w:rPr>
        <w:t xml:space="preserve"> </w:t>
      </w:r>
    </w:p>
    <w:p w:rsidR="008758CF" w:rsidRPr="009F0B73" w:rsidRDefault="008758CF" w:rsidP="008758CF">
      <w:pPr>
        <w:spacing w:after="0"/>
        <w:rPr>
          <w:rFonts w:ascii="Times New Roman" w:eastAsiaTheme="minorHAnsi" w:hAnsi="Times New Roman" w:cs="Times New Roman"/>
          <w:sz w:val="24"/>
          <w:szCs w:val="24"/>
          <w:lang w:eastAsia="en-US"/>
        </w:rPr>
      </w:pPr>
      <w:r w:rsidRPr="009F0B73">
        <w:rPr>
          <w:rFonts w:ascii="Times New Roman" w:eastAsiaTheme="minorHAnsi" w:hAnsi="Times New Roman" w:cs="Times New Roman"/>
          <w:b/>
          <w:sz w:val="24"/>
          <w:szCs w:val="24"/>
          <w:lang w:eastAsia="en-US"/>
        </w:rPr>
        <w:t>Год обучения по программе:</w:t>
      </w:r>
      <w:r w:rsidRPr="009F0B73">
        <w:rPr>
          <w:rFonts w:ascii="Times New Roman" w:eastAsiaTheme="minorHAnsi" w:hAnsi="Times New Roman" w:cs="Times New Roman"/>
          <w:sz w:val="24"/>
          <w:szCs w:val="24"/>
          <w:lang w:eastAsia="en-US"/>
        </w:rPr>
        <w:t xml:space="preserve"> </w:t>
      </w:r>
    </w:p>
    <w:p w:rsidR="008758CF" w:rsidRPr="009F0B73" w:rsidRDefault="008758CF" w:rsidP="008758CF">
      <w:pPr>
        <w:spacing w:after="0"/>
        <w:rPr>
          <w:rFonts w:ascii="Times New Roman" w:eastAsiaTheme="minorHAnsi" w:hAnsi="Times New Roman" w:cs="Times New Roman"/>
          <w:b/>
          <w:sz w:val="24"/>
          <w:szCs w:val="24"/>
          <w:lang w:eastAsia="en-US"/>
        </w:rPr>
      </w:pPr>
      <w:r w:rsidRPr="009F0B73">
        <w:rPr>
          <w:rFonts w:ascii="Times New Roman" w:eastAsiaTheme="minorHAnsi" w:hAnsi="Times New Roman" w:cs="Times New Roman"/>
          <w:b/>
          <w:sz w:val="24"/>
          <w:szCs w:val="24"/>
          <w:lang w:eastAsia="en-US"/>
        </w:rPr>
        <w:t>Группа:</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
        <w:gridCol w:w="1380"/>
        <w:gridCol w:w="1282"/>
        <w:gridCol w:w="1508"/>
        <w:gridCol w:w="1435"/>
        <w:gridCol w:w="1282"/>
        <w:gridCol w:w="1508"/>
        <w:gridCol w:w="1435"/>
        <w:gridCol w:w="1281"/>
        <w:gridCol w:w="1508"/>
        <w:gridCol w:w="1435"/>
      </w:tblGrid>
      <w:tr w:rsidR="004D6F95" w:rsidRPr="009F0B73" w:rsidTr="00AE7445">
        <w:tc>
          <w:tcPr>
            <w:tcW w:w="543" w:type="dxa"/>
            <w:vMerge w:val="restart"/>
            <w:shd w:val="clear" w:color="auto" w:fill="auto"/>
          </w:tcPr>
          <w:p w:rsidR="004D6F95" w:rsidRPr="009F0B73" w:rsidRDefault="004D6F95" w:rsidP="004D6F95">
            <w:pPr>
              <w:spacing w:after="0" w:line="240" w:lineRule="auto"/>
              <w:jc w:val="center"/>
              <w:rPr>
                <w:rFonts w:ascii="Times New Roman" w:eastAsia="Calibri" w:hAnsi="Times New Roman" w:cs="Times New Roman"/>
                <w:sz w:val="24"/>
                <w:szCs w:val="24"/>
                <w:lang w:eastAsia="en-US"/>
              </w:rPr>
            </w:pPr>
            <w:r w:rsidRPr="009F0B73">
              <w:rPr>
                <w:rFonts w:ascii="Times New Roman" w:eastAsia="Calibri" w:hAnsi="Times New Roman" w:cs="Times New Roman"/>
                <w:sz w:val="24"/>
                <w:szCs w:val="24"/>
                <w:lang w:eastAsia="en-US"/>
              </w:rPr>
              <w:t>№ п/п</w:t>
            </w:r>
          </w:p>
        </w:tc>
        <w:tc>
          <w:tcPr>
            <w:tcW w:w="1489" w:type="dxa"/>
            <w:vMerge w:val="restart"/>
            <w:shd w:val="clear" w:color="auto" w:fill="auto"/>
          </w:tcPr>
          <w:p w:rsidR="004D6F95" w:rsidRPr="009F0B73" w:rsidRDefault="004D6F95" w:rsidP="004D6F95">
            <w:pPr>
              <w:spacing w:after="0" w:line="240" w:lineRule="auto"/>
              <w:jc w:val="center"/>
              <w:rPr>
                <w:rFonts w:ascii="Times New Roman" w:eastAsia="Calibri" w:hAnsi="Times New Roman" w:cs="Times New Roman"/>
                <w:sz w:val="24"/>
                <w:szCs w:val="24"/>
                <w:lang w:eastAsia="en-US"/>
              </w:rPr>
            </w:pPr>
            <w:r w:rsidRPr="009F0B73">
              <w:rPr>
                <w:rFonts w:ascii="Times New Roman" w:eastAsia="Calibri" w:hAnsi="Times New Roman" w:cs="Times New Roman"/>
                <w:sz w:val="24"/>
                <w:szCs w:val="24"/>
                <w:lang w:eastAsia="en-US"/>
              </w:rPr>
              <w:t>ФИ учащегося</w:t>
            </w:r>
          </w:p>
        </w:tc>
        <w:tc>
          <w:tcPr>
            <w:tcW w:w="4212" w:type="dxa"/>
            <w:gridSpan w:val="3"/>
            <w:shd w:val="clear" w:color="auto" w:fill="auto"/>
          </w:tcPr>
          <w:p w:rsidR="004D6F95" w:rsidRPr="009F0B73" w:rsidRDefault="004D6F95" w:rsidP="004D6F95">
            <w:pPr>
              <w:spacing w:after="0" w:line="240" w:lineRule="auto"/>
              <w:jc w:val="center"/>
              <w:rPr>
                <w:rFonts w:ascii="Times New Roman" w:eastAsia="Calibri" w:hAnsi="Times New Roman" w:cs="Times New Roman"/>
                <w:sz w:val="24"/>
                <w:szCs w:val="24"/>
                <w:lang w:eastAsia="en-US"/>
              </w:rPr>
            </w:pPr>
            <w:r w:rsidRPr="009F0B73">
              <w:rPr>
                <w:rFonts w:ascii="Times New Roman" w:eastAsia="Calibri" w:hAnsi="Times New Roman" w:cs="Times New Roman"/>
                <w:sz w:val="24"/>
                <w:szCs w:val="24"/>
                <w:lang w:eastAsia="en-US"/>
              </w:rPr>
              <w:t>Начало учебного года</w:t>
            </w:r>
          </w:p>
        </w:tc>
        <w:tc>
          <w:tcPr>
            <w:tcW w:w="4212" w:type="dxa"/>
            <w:gridSpan w:val="3"/>
            <w:shd w:val="clear" w:color="auto" w:fill="auto"/>
          </w:tcPr>
          <w:p w:rsidR="004D6F95" w:rsidRPr="009F0B73" w:rsidRDefault="004D6F95" w:rsidP="004D6F95">
            <w:pPr>
              <w:spacing w:after="0" w:line="240" w:lineRule="auto"/>
              <w:jc w:val="center"/>
              <w:rPr>
                <w:rFonts w:ascii="Times New Roman" w:eastAsia="Calibri" w:hAnsi="Times New Roman" w:cs="Times New Roman"/>
                <w:sz w:val="24"/>
                <w:szCs w:val="24"/>
                <w:lang w:eastAsia="en-US"/>
              </w:rPr>
            </w:pPr>
            <w:r w:rsidRPr="009F0B73">
              <w:rPr>
                <w:rFonts w:ascii="Times New Roman" w:eastAsia="Calibri" w:hAnsi="Times New Roman" w:cs="Times New Roman"/>
                <w:sz w:val="24"/>
                <w:szCs w:val="24"/>
                <w:lang w:eastAsia="en-US"/>
              </w:rPr>
              <w:t>Середина учебного года</w:t>
            </w:r>
          </w:p>
        </w:tc>
        <w:tc>
          <w:tcPr>
            <w:tcW w:w="4140" w:type="dxa"/>
            <w:gridSpan w:val="3"/>
            <w:shd w:val="clear" w:color="auto" w:fill="auto"/>
          </w:tcPr>
          <w:p w:rsidR="004D6F95" w:rsidRPr="009F0B73" w:rsidRDefault="004D6F95" w:rsidP="004D6F95">
            <w:pPr>
              <w:spacing w:after="0" w:line="240" w:lineRule="auto"/>
              <w:jc w:val="center"/>
              <w:rPr>
                <w:rFonts w:ascii="Times New Roman" w:eastAsia="Calibri" w:hAnsi="Times New Roman" w:cs="Times New Roman"/>
                <w:sz w:val="24"/>
                <w:szCs w:val="24"/>
                <w:lang w:eastAsia="en-US"/>
              </w:rPr>
            </w:pPr>
            <w:r w:rsidRPr="009F0B73">
              <w:rPr>
                <w:rFonts w:ascii="Times New Roman" w:eastAsia="Calibri" w:hAnsi="Times New Roman" w:cs="Times New Roman"/>
                <w:sz w:val="24"/>
                <w:szCs w:val="24"/>
                <w:lang w:eastAsia="en-US"/>
              </w:rPr>
              <w:t>Конец учебного года</w:t>
            </w:r>
          </w:p>
        </w:tc>
      </w:tr>
      <w:tr w:rsidR="004D6F95" w:rsidRPr="009F0B73" w:rsidTr="00AE7445">
        <w:tc>
          <w:tcPr>
            <w:tcW w:w="543" w:type="dxa"/>
            <w:vMerge/>
            <w:shd w:val="clear" w:color="auto" w:fill="auto"/>
          </w:tcPr>
          <w:p w:rsidR="004D6F95" w:rsidRPr="009F0B73" w:rsidRDefault="004D6F95" w:rsidP="004D6F95">
            <w:pPr>
              <w:spacing w:after="0" w:line="240" w:lineRule="auto"/>
              <w:jc w:val="center"/>
              <w:rPr>
                <w:rFonts w:ascii="Times New Roman" w:eastAsia="Calibri" w:hAnsi="Times New Roman" w:cs="Times New Roman"/>
                <w:sz w:val="24"/>
                <w:szCs w:val="24"/>
                <w:lang w:eastAsia="en-US"/>
              </w:rPr>
            </w:pPr>
          </w:p>
        </w:tc>
        <w:tc>
          <w:tcPr>
            <w:tcW w:w="1489" w:type="dxa"/>
            <w:vMerge/>
            <w:shd w:val="clear" w:color="auto" w:fill="auto"/>
          </w:tcPr>
          <w:p w:rsidR="004D6F95" w:rsidRPr="009F0B73" w:rsidRDefault="004D6F95" w:rsidP="004D6F95">
            <w:pPr>
              <w:spacing w:after="0" w:line="240" w:lineRule="auto"/>
              <w:jc w:val="center"/>
              <w:rPr>
                <w:rFonts w:ascii="Times New Roman" w:eastAsia="Calibri" w:hAnsi="Times New Roman" w:cs="Times New Roman"/>
                <w:sz w:val="24"/>
                <w:szCs w:val="24"/>
                <w:lang w:eastAsia="en-US"/>
              </w:rPr>
            </w:pPr>
          </w:p>
        </w:tc>
        <w:tc>
          <w:tcPr>
            <w:tcW w:w="1284" w:type="dxa"/>
            <w:shd w:val="clear" w:color="auto" w:fill="auto"/>
          </w:tcPr>
          <w:p w:rsidR="004D6F95" w:rsidRPr="009F0B73" w:rsidRDefault="004D6F95" w:rsidP="004D6F95">
            <w:pPr>
              <w:spacing w:after="0" w:line="240" w:lineRule="auto"/>
              <w:jc w:val="center"/>
              <w:rPr>
                <w:rFonts w:ascii="Times New Roman" w:eastAsia="Calibri" w:hAnsi="Times New Roman" w:cs="Times New Roman"/>
                <w:sz w:val="24"/>
                <w:szCs w:val="24"/>
                <w:lang w:eastAsia="en-US"/>
              </w:rPr>
            </w:pPr>
            <w:r w:rsidRPr="009F0B73">
              <w:rPr>
                <w:rFonts w:ascii="Times New Roman" w:eastAsia="Calibri" w:hAnsi="Times New Roman" w:cs="Times New Roman"/>
                <w:sz w:val="24"/>
                <w:szCs w:val="24"/>
                <w:lang w:eastAsia="en-US"/>
              </w:rPr>
              <w:t>Культура поведения</w:t>
            </w:r>
          </w:p>
        </w:tc>
        <w:tc>
          <w:tcPr>
            <w:tcW w:w="1476" w:type="dxa"/>
            <w:shd w:val="clear" w:color="auto" w:fill="auto"/>
          </w:tcPr>
          <w:p w:rsidR="004D6F95" w:rsidRPr="009F0B73" w:rsidRDefault="004D6F95" w:rsidP="004D6F95">
            <w:pPr>
              <w:spacing w:after="0" w:line="240" w:lineRule="auto"/>
              <w:jc w:val="center"/>
              <w:rPr>
                <w:rFonts w:ascii="Times New Roman" w:eastAsia="Calibri" w:hAnsi="Times New Roman" w:cs="Times New Roman"/>
                <w:sz w:val="24"/>
                <w:szCs w:val="24"/>
                <w:lang w:eastAsia="en-US"/>
              </w:rPr>
            </w:pPr>
            <w:r w:rsidRPr="009F0B73">
              <w:rPr>
                <w:rFonts w:ascii="Times New Roman" w:eastAsia="Calibri" w:hAnsi="Times New Roman" w:cs="Times New Roman"/>
                <w:sz w:val="24"/>
                <w:szCs w:val="24"/>
                <w:lang w:eastAsia="en-US"/>
              </w:rPr>
              <w:t>Творческие способности</w:t>
            </w:r>
          </w:p>
        </w:tc>
        <w:tc>
          <w:tcPr>
            <w:tcW w:w="1452" w:type="dxa"/>
            <w:shd w:val="clear" w:color="auto" w:fill="auto"/>
          </w:tcPr>
          <w:p w:rsidR="004D6F95" w:rsidRPr="009F0B73" w:rsidRDefault="004D6F95" w:rsidP="004D6F95">
            <w:pPr>
              <w:spacing w:after="0" w:line="240" w:lineRule="auto"/>
              <w:jc w:val="center"/>
              <w:rPr>
                <w:rFonts w:ascii="Times New Roman" w:eastAsia="Calibri" w:hAnsi="Times New Roman" w:cs="Times New Roman"/>
                <w:sz w:val="24"/>
                <w:szCs w:val="24"/>
                <w:lang w:eastAsia="en-US"/>
              </w:rPr>
            </w:pPr>
            <w:r w:rsidRPr="009F0B73">
              <w:rPr>
                <w:rFonts w:ascii="Times New Roman" w:eastAsia="Calibri" w:hAnsi="Times New Roman" w:cs="Times New Roman"/>
                <w:sz w:val="24"/>
                <w:szCs w:val="24"/>
                <w:lang w:eastAsia="en-US"/>
              </w:rPr>
              <w:t>Активность на занятиях</w:t>
            </w:r>
          </w:p>
        </w:tc>
        <w:tc>
          <w:tcPr>
            <w:tcW w:w="1284" w:type="dxa"/>
            <w:shd w:val="clear" w:color="auto" w:fill="auto"/>
          </w:tcPr>
          <w:p w:rsidR="004D6F95" w:rsidRPr="009F0B73" w:rsidRDefault="004D6F95" w:rsidP="004D6F95">
            <w:pPr>
              <w:spacing w:after="0" w:line="240" w:lineRule="auto"/>
              <w:jc w:val="center"/>
              <w:rPr>
                <w:rFonts w:ascii="Times New Roman" w:eastAsia="Calibri" w:hAnsi="Times New Roman" w:cs="Times New Roman"/>
                <w:sz w:val="24"/>
                <w:szCs w:val="24"/>
                <w:lang w:eastAsia="en-US"/>
              </w:rPr>
            </w:pPr>
            <w:r w:rsidRPr="009F0B73">
              <w:rPr>
                <w:rFonts w:ascii="Times New Roman" w:eastAsia="Calibri" w:hAnsi="Times New Roman" w:cs="Times New Roman"/>
                <w:sz w:val="24"/>
                <w:szCs w:val="24"/>
                <w:lang w:eastAsia="en-US"/>
              </w:rPr>
              <w:t>Культура поведения</w:t>
            </w:r>
          </w:p>
        </w:tc>
        <w:tc>
          <w:tcPr>
            <w:tcW w:w="1476" w:type="dxa"/>
            <w:shd w:val="clear" w:color="auto" w:fill="auto"/>
          </w:tcPr>
          <w:p w:rsidR="004D6F95" w:rsidRPr="009F0B73" w:rsidRDefault="004D6F95" w:rsidP="004D6F95">
            <w:pPr>
              <w:spacing w:after="0" w:line="240" w:lineRule="auto"/>
              <w:jc w:val="center"/>
              <w:rPr>
                <w:rFonts w:ascii="Times New Roman" w:eastAsia="Calibri" w:hAnsi="Times New Roman" w:cs="Times New Roman"/>
                <w:sz w:val="24"/>
                <w:szCs w:val="24"/>
                <w:lang w:eastAsia="en-US"/>
              </w:rPr>
            </w:pPr>
            <w:r w:rsidRPr="009F0B73">
              <w:rPr>
                <w:rFonts w:ascii="Times New Roman" w:eastAsia="Calibri" w:hAnsi="Times New Roman" w:cs="Times New Roman"/>
                <w:sz w:val="24"/>
                <w:szCs w:val="24"/>
                <w:lang w:eastAsia="en-US"/>
              </w:rPr>
              <w:t>Творческие способности</w:t>
            </w:r>
          </w:p>
        </w:tc>
        <w:tc>
          <w:tcPr>
            <w:tcW w:w="1452" w:type="dxa"/>
            <w:shd w:val="clear" w:color="auto" w:fill="auto"/>
          </w:tcPr>
          <w:p w:rsidR="004D6F95" w:rsidRPr="009F0B73" w:rsidRDefault="004D6F95" w:rsidP="004D6F95">
            <w:pPr>
              <w:spacing w:after="0" w:line="240" w:lineRule="auto"/>
              <w:jc w:val="center"/>
              <w:rPr>
                <w:rFonts w:ascii="Times New Roman" w:eastAsia="Calibri" w:hAnsi="Times New Roman" w:cs="Times New Roman"/>
                <w:sz w:val="24"/>
                <w:szCs w:val="24"/>
                <w:lang w:eastAsia="en-US"/>
              </w:rPr>
            </w:pPr>
            <w:r w:rsidRPr="009F0B73">
              <w:rPr>
                <w:rFonts w:ascii="Times New Roman" w:eastAsia="Calibri" w:hAnsi="Times New Roman" w:cs="Times New Roman"/>
                <w:sz w:val="24"/>
                <w:szCs w:val="24"/>
                <w:lang w:eastAsia="en-US"/>
              </w:rPr>
              <w:t>Активность на занятиях</w:t>
            </w:r>
          </w:p>
        </w:tc>
        <w:tc>
          <w:tcPr>
            <w:tcW w:w="1251" w:type="dxa"/>
            <w:shd w:val="clear" w:color="auto" w:fill="auto"/>
          </w:tcPr>
          <w:p w:rsidR="004D6F95" w:rsidRPr="009F0B73" w:rsidRDefault="004D6F95" w:rsidP="004D6F95">
            <w:pPr>
              <w:spacing w:after="0" w:line="240" w:lineRule="auto"/>
              <w:jc w:val="center"/>
              <w:rPr>
                <w:rFonts w:ascii="Times New Roman" w:eastAsia="Calibri" w:hAnsi="Times New Roman" w:cs="Times New Roman"/>
                <w:sz w:val="24"/>
                <w:szCs w:val="24"/>
                <w:lang w:eastAsia="en-US"/>
              </w:rPr>
            </w:pPr>
            <w:r w:rsidRPr="009F0B73">
              <w:rPr>
                <w:rFonts w:ascii="Times New Roman" w:eastAsia="Calibri" w:hAnsi="Times New Roman" w:cs="Times New Roman"/>
                <w:sz w:val="24"/>
                <w:szCs w:val="24"/>
                <w:lang w:eastAsia="en-US"/>
              </w:rPr>
              <w:t>Культура поведения</w:t>
            </w:r>
          </w:p>
        </w:tc>
        <w:tc>
          <w:tcPr>
            <w:tcW w:w="1438" w:type="dxa"/>
            <w:shd w:val="clear" w:color="auto" w:fill="auto"/>
          </w:tcPr>
          <w:p w:rsidR="004D6F95" w:rsidRPr="009F0B73" w:rsidRDefault="004D6F95" w:rsidP="004D6F95">
            <w:pPr>
              <w:spacing w:after="0" w:line="240" w:lineRule="auto"/>
              <w:jc w:val="center"/>
              <w:rPr>
                <w:rFonts w:ascii="Times New Roman" w:eastAsia="Calibri" w:hAnsi="Times New Roman" w:cs="Times New Roman"/>
                <w:sz w:val="24"/>
                <w:szCs w:val="24"/>
                <w:lang w:eastAsia="en-US"/>
              </w:rPr>
            </w:pPr>
            <w:r w:rsidRPr="009F0B73">
              <w:rPr>
                <w:rFonts w:ascii="Times New Roman" w:eastAsia="Calibri" w:hAnsi="Times New Roman" w:cs="Times New Roman"/>
                <w:sz w:val="24"/>
                <w:szCs w:val="24"/>
                <w:lang w:eastAsia="en-US"/>
              </w:rPr>
              <w:t>Творческие способности</w:t>
            </w:r>
          </w:p>
        </w:tc>
        <w:tc>
          <w:tcPr>
            <w:tcW w:w="1451" w:type="dxa"/>
            <w:shd w:val="clear" w:color="auto" w:fill="auto"/>
          </w:tcPr>
          <w:p w:rsidR="004D6F95" w:rsidRPr="009F0B73" w:rsidRDefault="004D6F95" w:rsidP="004D6F95">
            <w:pPr>
              <w:spacing w:after="0" w:line="240" w:lineRule="auto"/>
              <w:jc w:val="center"/>
              <w:rPr>
                <w:rFonts w:ascii="Times New Roman" w:eastAsia="Calibri" w:hAnsi="Times New Roman" w:cs="Times New Roman"/>
                <w:sz w:val="24"/>
                <w:szCs w:val="24"/>
                <w:lang w:eastAsia="en-US"/>
              </w:rPr>
            </w:pPr>
            <w:r w:rsidRPr="009F0B73">
              <w:rPr>
                <w:rFonts w:ascii="Times New Roman" w:eastAsia="Calibri" w:hAnsi="Times New Roman" w:cs="Times New Roman"/>
                <w:sz w:val="24"/>
                <w:szCs w:val="24"/>
                <w:lang w:eastAsia="en-US"/>
              </w:rPr>
              <w:t xml:space="preserve">Активность </w:t>
            </w:r>
          </w:p>
          <w:p w:rsidR="004D6F95" w:rsidRPr="009F0B73" w:rsidRDefault="004D6F95" w:rsidP="004D6F95">
            <w:pPr>
              <w:spacing w:after="0" w:line="240" w:lineRule="auto"/>
              <w:jc w:val="center"/>
              <w:rPr>
                <w:rFonts w:ascii="Times New Roman" w:eastAsia="Calibri" w:hAnsi="Times New Roman" w:cs="Times New Roman"/>
                <w:sz w:val="24"/>
                <w:szCs w:val="24"/>
                <w:lang w:eastAsia="en-US"/>
              </w:rPr>
            </w:pPr>
            <w:r w:rsidRPr="009F0B73">
              <w:rPr>
                <w:rFonts w:ascii="Times New Roman" w:eastAsia="Calibri" w:hAnsi="Times New Roman" w:cs="Times New Roman"/>
                <w:sz w:val="24"/>
                <w:szCs w:val="24"/>
                <w:lang w:eastAsia="en-US"/>
              </w:rPr>
              <w:t>на занятиях</w:t>
            </w:r>
          </w:p>
        </w:tc>
      </w:tr>
      <w:tr w:rsidR="004D6F95" w:rsidRPr="009F0B73" w:rsidTr="00AE7445">
        <w:tc>
          <w:tcPr>
            <w:tcW w:w="543" w:type="dxa"/>
            <w:shd w:val="clear" w:color="auto" w:fill="auto"/>
          </w:tcPr>
          <w:p w:rsidR="004D6F95" w:rsidRPr="009F0B73" w:rsidRDefault="004D6F95" w:rsidP="004D6F95">
            <w:pPr>
              <w:spacing w:after="0" w:line="240" w:lineRule="auto"/>
              <w:rPr>
                <w:rFonts w:ascii="Times New Roman" w:eastAsia="Calibri" w:hAnsi="Times New Roman" w:cs="Times New Roman"/>
                <w:sz w:val="24"/>
                <w:szCs w:val="24"/>
                <w:lang w:eastAsia="en-US"/>
              </w:rPr>
            </w:pPr>
            <w:r w:rsidRPr="009F0B73">
              <w:rPr>
                <w:rFonts w:ascii="Times New Roman" w:eastAsia="Calibri" w:hAnsi="Times New Roman" w:cs="Times New Roman"/>
                <w:sz w:val="24"/>
                <w:szCs w:val="24"/>
                <w:lang w:eastAsia="en-US"/>
              </w:rPr>
              <w:t>1</w:t>
            </w:r>
          </w:p>
        </w:tc>
        <w:tc>
          <w:tcPr>
            <w:tcW w:w="1489" w:type="dxa"/>
            <w:shd w:val="clear" w:color="auto" w:fill="auto"/>
          </w:tcPr>
          <w:p w:rsidR="004D6F95" w:rsidRPr="009F0B73" w:rsidRDefault="004D6F95" w:rsidP="004D6F95">
            <w:pPr>
              <w:spacing w:after="0" w:line="240" w:lineRule="auto"/>
              <w:rPr>
                <w:rFonts w:ascii="Times New Roman" w:eastAsia="Calibri" w:hAnsi="Times New Roman" w:cs="Times New Roman"/>
                <w:sz w:val="24"/>
                <w:szCs w:val="24"/>
                <w:lang w:eastAsia="en-US"/>
              </w:rPr>
            </w:pPr>
          </w:p>
        </w:tc>
        <w:tc>
          <w:tcPr>
            <w:tcW w:w="1284" w:type="dxa"/>
            <w:shd w:val="clear" w:color="auto" w:fill="auto"/>
          </w:tcPr>
          <w:p w:rsidR="004D6F95" w:rsidRPr="009F0B73" w:rsidRDefault="004D6F95" w:rsidP="004D6F95">
            <w:pPr>
              <w:spacing w:after="0" w:line="240" w:lineRule="auto"/>
              <w:rPr>
                <w:rFonts w:ascii="Times New Roman" w:eastAsia="Calibri" w:hAnsi="Times New Roman" w:cs="Times New Roman"/>
                <w:sz w:val="24"/>
                <w:szCs w:val="24"/>
                <w:lang w:eastAsia="en-US"/>
              </w:rPr>
            </w:pPr>
          </w:p>
        </w:tc>
        <w:tc>
          <w:tcPr>
            <w:tcW w:w="1476" w:type="dxa"/>
            <w:shd w:val="clear" w:color="auto" w:fill="auto"/>
          </w:tcPr>
          <w:p w:rsidR="004D6F95" w:rsidRPr="009F0B73" w:rsidRDefault="004D6F95" w:rsidP="004D6F95">
            <w:pPr>
              <w:spacing w:after="0" w:line="240" w:lineRule="auto"/>
              <w:rPr>
                <w:rFonts w:ascii="Times New Roman" w:eastAsia="Calibri" w:hAnsi="Times New Roman" w:cs="Times New Roman"/>
                <w:sz w:val="24"/>
                <w:szCs w:val="24"/>
                <w:lang w:eastAsia="en-US"/>
              </w:rPr>
            </w:pPr>
          </w:p>
        </w:tc>
        <w:tc>
          <w:tcPr>
            <w:tcW w:w="1452" w:type="dxa"/>
            <w:shd w:val="clear" w:color="auto" w:fill="auto"/>
          </w:tcPr>
          <w:p w:rsidR="004D6F95" w:rsidRPr="009F0B73" w:rsidRDefault="004D6F95" w:rsidP="004D6F95">
            <w:pPr>
              <w:spacing w:after="0" w:line="240" w:lineRule="auto"/>
              <w:rPr>
                <w:rFonts w:ascii="Times New Roman" w:eastAsia="Calibri" w:hAnsi="Times New Roman" w:cs="Times New Roman"/>
                <w:sz w:val="24"/>
                <w:szCs w:val="24"/>
                <w:lang w:eastAsia="en-US"/>
              </w:rPr>
            </w:pPr>
          </w:p>
        </w:tc>
        <w:tc>
          <w:tcPr>
            <w:tcW w:w="1284" w:type="dxa"/>
            <w:shd w:val="clear" w:color="auto" w:fill="auto"/>
          </w:tcPr>
          <w:p w:rsidR="004D6F95" w:rsidRPr="009F0B73" w:rsidRDefault="004D6F95" w:rsidP="004D6F95">
            <w:pPr>
              <w:spacing w:after="0" w:line="240" w:lineRule="auto"/>
              <w:rPr>
                <w:rFonts w:ascii="Times New Roman" w:eastAsia="Calibri" w:hAnsi="Times New Roman" w:cs="Times New Roman"/>
                <w:sz w:val="24"/>
                <w:szCs w:val="24"/>
                <w:lang w:eastAsia="en-US"/>
              </w:rPr>
            </w:pPr>
          </w:p>
        </w:tc>
        <w:tc>
          <w:tcPr>
            <w:tcW w:w="1476" w:type="dxa"/>
            <w:shd w:val="clear" w:color="auto" w:fill="auto"/>
          </w:tcPr>
          <w:p w:rsidR="004D6F95" w:rsidRPr="009F0B73" w:rsidRDefault="004D6F95" w:rsidP="004D6F95">
            <w:pPr>
              <w:spacing w:after="0" w:line="240" w:lineRule="auto"/>
              <w:rPr>
                <w:rFonts w:ascii="Times New Roman" w:eastAsia="Calibri" w:hAnsi="Times New Roman" w:cs="Times New Roman"/>
                <w:sz w:val="24"/>
                <w:szCs w:val="24"/>
                <w:lang w:eastAsia="en-US"/>
              </w:rPr>
            </w:pPr>
          </w:p>
        </w:tc>
        <w:tc>
          <w:tcPr>
            <w:tcW w:w="1452" w:type="dxa"/>
            <w:shd w:val="clear" w:color="auto" w:fill="auto"/>
          </w:tcPr>
          <w:p w:rsidR="004D6F95" w:rsidRPr="009F0B73" w:rsidRDefault="004D6F95" w:rsidP="004D6F95">
            <w:pPr>
              <w:spacing w:after="0" w:line="240" w:lineRule="auto"/>
              <w:rPr>
                <w:rFonts w:ascii="Times New Roman" w:eastAsia="Calibri" w:hAnsi="Times New Roman" w:cs="Times New Roman"/>
                <w:sz w:val="24"/>
                <w:szCs w:val="24"/>
                <w:lang w:eastAsia="en-US"/>
              </w:rPr>
            </w:pPr>
          </w:p>
        </w:tc>
        <w:tc>
          <w:tcPr>
            <w:tcW w:w="1251" w:type="dxa"/>
            <w:shd w:val="clear" w:color="auto" w:fill="auto"/>
          </w:tcPr>
          <w:p w:rsidR="004D6F95" w:rsidRPr="009F0B73" w:rsidRDefault="004D6F95" w:rsidP="004D6F95">
            <w:pPr>
              <w:spacing w:after="0" w:line="240" w:lineRule="auto"/>
              <w:rPr>
                <w:rFonts w:ascii="Times New Roman" w:eastAsia="Calibri" w:hAnsi="Times New Roman" w:cs="Times New Roman"/>
                <w:sz w:val="24"/>
                <w:szCs w:val="24"/>
                <w:lang w:eastAsia="en-US"/>
              </w:rPr>
            </w:pPr>
          </w:p>
        </w:tc>
        <w:tc>
          <w:tcPr>
            <w:tcW w:w="1438" w:type="dxa"/>
            <w:shd w:val="clear" w:color="auto" w:fill="auto"/>
          </w:tcPr>
          <w:p w:rsidR="004D6F95" w:rsidRPr="009F0B73" w:rsidRDefault="004D6F95" w:rsidP="004D6F95">
            <w:pPr>
              <w:spacing w:after="0" w:line="240" w:lineRule="auto"/>
              <w:rPr>
                <w:rFonts w:ascii="Times New Roman" w:eastAsia="Calibri" w:hAnsi="Times New Roman" w:cs="Times New Roman"/>
                <w:sz w:val="24"/>
                <w:szCs w:val="24"/>
                <w:lang w:eastAsia="en-US"/>
              </w:rPr>
            </w:pPr>
          </w:p>
        </w:tc>
        <w:tc>
          <w:tcPr>
            <w:tcW w:w="1451" w:type="dxa"/>
            <w:shd w:val="clear" w:color="auto" w:fill="auto"/>
          </w:tcPr>
          <w:p w:rsidR="004D6F95" w:rsidRPr="009F0B73" w:rsidRDefault="004D6F95" w:rsidP="004D6F95">
            <w:pPr>
              <w:spacing w:after="0" w:line="240" w:lineRule="auto"/>
              <w:rPr>
                <w:rFonts w:ascii="Times New Roman" w:eastAsia="Calibri" w:hAnsi="Times New Roman" w:cs="Times New Roman"/>
                <w:sz w:val="24"/>
                <w:szCs w:val="24"/>
                <w:lang w:eastAsia="en-US"/>
              </w:rPr>
            </w:pPr>
          </w:p>
        </w:tc>
      </w:tr>
      <w:tr w:rsidR="004D6F95" w:rsidRPr="009F0B73" w:rsidTr="00AE7445">
        <w:tc>
          <w:tcPr>
            <w:tcW w:w="543" w:type="dxa"/>
            <w:shd w:val="clear" w:color="auto" w:fill="auto"/>
          </w:tcPr>
          <w:p w:rsidR="004D6F95" w:rsidRPr="009F0B73" w:rsidRDefault="004D6F95" w:rsidP="004D6F95">
            <w:pPr>
              <w:spacing w:after="0" w:line="240" w:lineRule="auto"/>
              <w:rPr>
                <w:rFonts w:ascii="Times New Roman" w:eastAsia="Calibri" w:hAnsi="Times New Roman" w:cs="Times New Roman"/>
                <w:sz w:val="24"/>
                <w:szCs w:val="24"/>
                <w:lang w:eastAsia="en-US"/>
              </w:rPr>
            </w:pPr>
            <w:r w:rsidRPr="009F0B73">
              <w:rPr>
                <w:rFonts w:ascii="Times New Roman" w:eastAsia="Calibri" w:hAnsi="Times New Roman" w:cs="Times New Roman"/>
                <w:sz w:val="24"/>
                <w:szCs w:val="24"/>
                <w:lang w:eastAsia="en-US"/>
              </w:rPr>
              <w:t>2</w:t>
            </w:r>
          </w:p>
        </w:tc>
        <w:tc>
          <w:tcPr>
            <w:tcW w:w="1489" w:type="dxa"/>
            <w:shd w:val="clear" w:color="auto" w:fill="auto"/>
          </w:tcPr>
          <w:p w:rsidR="004D6F95" w:rsidRPr="009F0B73" w:rsidRDefault="004D6F95" w:rsidP="004D6F95">
            <w:pPr>
              <w:spacing w:after="0" w:line="240" w:lineRule="auto"/>
              <w:rPr>
                <w:rFonts w:ascii="Times New Roman" w:eastAsia="Calibri" w:hAnsi="Times New Roman" w:cs="Times New Roman"/>
                <w:sz w:val="24"/>
                <w:szCs w:val="24"/>
                <w:lang w:eastAsia="en-US"/>
              </w:rPr>
            </w:pPr>
          </w:p>
        </w:tc>
        <w:tc>
          <w:tcPr>
            <w:tcW w:w="1284" w:type="dxa"/>
            <w:shd w:val="clear" w:color="auto" w:fill="auto"/>
          </w:tcPr>
          <w:p w:rsidR="004D6F95" w:rsidRPr="009F0B73" w:rsidRDefault="004D6F95" w:rsidP="004D6F95">
            <w:pPr>
              <w:spacing w:after="0" w:line="240" w:lineRule="auto"/>
              <w:rPr>
                <w:rFonts w:ascii="Times New Roman" w:eastAsia="Calibri" w:hAnsi="Times New Roman" w:cs="Times New Roman"/>
                <w:sz w:val="24"/>
                <w:szCs w:val="24"/>
                <w:lang w:eastAsia="en-US"/>
              </w:rPr>
            </w:pPr>
          </w:p>
        </w:tc>
        <w:tc>
          <w:tcPr>
            <w:tcW w:w="1476" w:type="dxa"/>
            <w:shd w:val="clear" w:color="auto" w:fill="auto"/>
          </w:tcPr>
          <w:p w:rsidR="004D6F95" w:rsidRPr="009F0B73" w:rsidRDefault="004D6F95" w:rsidP="004D6F95">
            <w:pPr>
              <w:spacing w:after="0" w:line="240" w:lineRule="auto"/>
              <w:rPr>
                <w:rFonts w:ascii="Times New Roman" w:eastAsia="Calibri" w:hAnsi="Times New Roman" w:cs="Times New Roman"/>
                <w:sz w:val="24"/>
                <w:szCs w:val="24"/>
                <w:lang w:eastAsia="en-US"/>
              </w:rPr>
            </w:pPr>
          </w:p>
        </w:tc>
        <w:tc>
          <w:tcPr>
            <w:tcW w:w="1452" w:type="dxa"/>
            <w:shd w:val="clear" w:color="auto" w:fill="auto"/>
          </w:tcPr>
          <w:p w:rsidR="004D6F95" w:rsidRPr="009F0B73" w:rsidRDefault="004D6F95" w:rsidP="004D6F95">
            <w:pPr>
              <w:spacing w:after="0" w:line="240" w:lineRule="auto"/>
              <w:rPr>
                <w:rFonts w:ascii="Times New Roman" w:eastAsia="Calibri" w:hAnsi="Times New Roman" w:cs="Times New Roman"/>
                <w:sz w:val="24"/>
                <w:szCs w:val="24"/>
                <w:lang w:eastAsia="en-US"/>
              </w:rPr>
            </w:pPr>
          </w:p>
        </w:tc>
        <w:tc>
          <w:tcPr>
            <w:tcW w:w="1284" w:type="dxa"/>
            <w:shd w:val="clear" w:color="auto" w:fill="auto"/>
          </w:tcPr>
          <w:p w:rsidR="004D6F95" w:rsidRPr="009F0B73" w:rsidRDefault="004D6F95" w:rsidP="004D6F95">
            <w:pPr>
              <w:spacing w:after="0" w:line="240" w:lineRule="auto"/>
              <w:rPr>
                <w:rFonts w:ascii="Times New Roman" w:eastAsia="Calibri" w:hAnsi="Times New Roman" w:cs="Times New Roman"/>
                <w:sz w:val="24"/>
                <w:szCs w:val="24"/>
                <w:lang w:eastAsia="en-US"/>
              </w:rPr>
            </w:pPr>
          </w:p>
        </w:tc>
        <w:tc>
          <w:tcPr>
            <w:tcW w:w="1476" w:type="dxa"/>
            <w:shd w:val="clear" w:color="auto" w:fill="auto"/>
          </w:tcPr>
          <w:p w:rsidR="004D6F95" w:rsidRPr="009F0B73" w:rsidRDefault="004D6F95" w:rsidP="004D6F95">
            <w:pPr>
              <w:spacing w:after="0" w:line="240" w:lineRule="auto"/>
              <w:rPr>
                <w:rFonts w:ascii="Times New Roman" w:eastAsia="Calibri" w:hAnsi="Times New Roman" w:cs="Times New Roman"/>
                <w:sz w:val="24"/>
                <w:szCs w:val="24"/>
                <w:lang w:eastAsia="en-US"/>
              </w:rPr>
            </w:pPr>
          </w:p>
        </w:tc>
        <w:tc>
          <w:tcPr>
            <w:tcW w:w="1452" w:type="dxa"/>
            <w:shd w:val="clear" w:color="auto" w:fill="auto"/>
          </w:tcPr>
          <w:p w:rsidR="004D6F95" w:rsidRPr="009F0B73" w:rsidRDefault="004D6F95" w:rsidP="004D6F95">
            <w:pPr>
              <w:spacing w:after="0" w:line="240" w:lineRule="auto"/>
              <w:rPr>
                <w:rFonts w:ascii="Times New Roman" w:eastAsia="Calibri" w:hAnsi="Times New Roman" w:cs="Times New Roman"/>
                <w:sz w:val="24"/>
                <w:szCs w:val="24"/>
                <w:lang w:eastAsia="en-US"/>
              </w:rPr>
            </w:pPr>
          </w:p>
        </w:tc>
        <w:tc>
          <w:tcPr>
            <w:tcW w:w="1251" w:type="dxa"/>
            <w:shd w:val="clear" w:color="auto" w:fill="auto"/>
          </w:tcPr>
          <w:p w:rsidR="004D6F95" w:rsidRPr="009F0B73" w:rsidRDefault="004D6F95" w:rsidP="004D6F95">
            <w:pPr>
              <w:spacing w:after="0" w:line="240" w:lineRule="auto"/>
              <w:rPr>
                <w:rFonts w:ascii="Times New Roman" w:eastAsia="Calibri" w:hAnsi="Times New Roman" w:cs="Times New Roman"/>
                <w:sz w:val="24"/>
                <w:szCs w:val="24"/>
                <w:lang w:eastAsia="en-US"/>
              </w:rPr>
            </w:pPr>
          </w:p>
        </w:tc>
        <w:tc>
          <w:tcPr>
            <w:tcW w:w="1438" w:type="dxa"/>
            <w:shd w:val="clear" w:color="auto" w:fill="auto"/>
          </w:tcPr>
          <w:p w:rsidR="004D6F95" w:rsidRPr="009F0B73" w:rsidRDefault="004D6F95" w:rsidP="004D6F95">
            <w:pPr>
              <w:spacing w:after="0" w:line="240" w:lineRule="auto"/>
              <w:rPr>
                <w:rFonts w:ascii="Times New Roman" w:eastAsia="Calibri" w:hAnsi="Times New Roman" w:cs="Times New Roman"/>
                <w:sz w:val="24"/>
                <w:szCs w:val="24"/>
                <w:lang w:eastAsia="en-US"/>
              </w:rPr>
            </w:pPr>
          </w:p>
        </w:tc>
        <w:tc>
          <w:tcPr>
            <w:tcW w:w="1451" w:type="dxa"/>
            <w:shd w:val="clear" w:color="auto" w:fill="auto"/>
          </w:tcPr>
          <w:p w:rsidR="004D6F95" w:rsidRPr="009F0B73" w:rsidRDefault="004D6F95" w:rsidP="004D6F95">
            <w:pPr>
              <w:spacing w:after="0" w:line="240" w:lineRule="auto"/>
              <w:rPr>
                <w:rFonts w:ascii="Times New Roman" w:eastAsia="Calibri" w:hAnsi="Times New Roman" w:cs="Times New Roman"/>
                <w:sz w:val="24"/>
                <w:szCs w:val="24"/>
                <w:lang w:eastAsia="en-US"/>
              </w:rPr>
            </w:pPr>
          </w:p>
        </w:tc>
      </w:tr>
      <w:tr w:rsidR="004D6F95" w:rsidRPr="009F0B73" w:rsidTr="00AE7445">
        <w:tc>
          <w:tcPr>
            <w:tcW w:w="543" w:type="dxa"/>
            <w:shd w:val="clear" w:color="auto" w:fill="auto"/>
          </w:tcPr>
          <w:p w:rsidR="004D6F95" w:rsidRPr="009F0B73" w:rsidRDefault="004D6F95" w:rsidP="004D6F95">
            <w:pPr>
              <w:spacing w:after="0" w:line="240" w:lineRule="auto"/>
              <w:rPr>
                <w:rFonts w:ascii="Times New Roman" w:eastAsia="Calibri" w:hAnsi="Times New Roman" w:cs="Times New Roman"/>
                <w:sz w:val="24"/>
                <w:szCs w:val="24"/>
                <w:lang w:eastAsia="en-US"/>
              </w:rPr>
            </w:pPr>
            <w:r w:rsidRPr="009F0B73">
              <w:rPr>
                <w:rFonts w:ascii="Times New Roman" w:eastAsia="Calibri" w:hAnsi="Times New Roman" w:cs="Times New Roman"/>
                <w:sz w:val="24"/>
                <w:szCs w:val="24"/>
                <w:lang w:eastAsia="en-US"/>
              </w:rPr>
              <w:t>3</w:t>
            </w:r>
          </w:p>
        </w:tc>
        <w:tc>
          <w:tcPr>
            <w:tcW w:w="1489" w:type="dxa"/>
            <w:shd w:val="clear" w:color="auto" w:fill="auto"/>
          </w:tcPr>
          <w:p w:rsidR="004D6F95" w:rsidRPr="009F0B73" w:rsidRDefault="004D6F95" w:rsidP="004D6F95">
            <w:pPr>
              <w:spacing w:after="0" w:line="240" w:lineRule="auto"/>
              <w:rPr>
                <w:rFonts w:ascii="Times New Roman" w:eastAsia="Calibri" w:hAnsi="Times New Roman" w:cs="Times New Roman"/>
                <w:sz w:val="24"/>
                <w:szCs w:val="24"/>
                <w:lang w:eastAsia="en-US"/>
              </w:rPr>
            </w:pPr>
          </w:p>
        </w:tc>
        <w:tc>
          <w:tcPr>
            <w:tcW w:w="1284" w:type="dxa"/>
            <w:shd w:val="clear" w:color="auto" w:fill="auto"/>
          </w:tcPr>
          <w:p w:rsidR="004D6F95" w:rsidRPr="009F0B73" w:rsidRDefault="004D6F95" w:rsidP="004D6F95">
            <w:pPr>
              <w:spacing w:after="0" w:line="240" w:lineRule="auto"/>
              <w:rPr>
                <w:rFonts w:ascii="Times New Roman" w:eastAsia="Calibri" w:hAnsi="Times New Roman" w:cs="Times New Roman"/>
                <w:sz w:val="24"/>
                <w:szCs w:val="24"/>
                <w:lang w:eastAsia="en-US"/>
              </w:rPr>
            </w:pPr>
          </w:p>
        </w:tc>
        <w:tc>
          <w:tcPr>
            <w:tcW w:w="1476" w:type="dxa"/>
            <w:shd w:val="clear" w:color="auto" w:fill="auto"/>
          </w:tcPr>
          <w:p w:rsidR="004D6F95" w:rsidRPr="009F0B73" w:rsidRDefault="004D6F95" w:rsidP="004D6F95">
            <w:pPr>
              <w:spacing w:after="0" w:line="240" w:lineRule="auto"/>
              <w:rPr>
                <w:rFonts w:ascii="Times New Roman" w:eastAsia="Calibri" w:hAnsi="Times New Roman" w:cs="Times New Roman"/>
                <w:sz w:val="24"/>
                <w:szCs w:val="24"/>
                <w:lang w:eastAsia="en-US"/>
              </w:rPr>
            </w:pPr>
          </w:p>
        </w:tc>
        <w:tc>
          <w:tcPr>
            <w:tcW w:w="1452" w:type="dxa"/>
            <w:shd w:val="clear" w:color="auto" w:fill="auto"/>
          </w:tcPr>
          <w:p w:rsidR="004D6F95" w:rsidRPr="009F0B73" w:rsidRDefault="004D6F95" w:rsidP="004D6F95">
            <w:pPr>
              <w:spacing w:after="0" w:line="240" w:lineRule="auto"/>
              <w:rPr>
                <w:rFonts w:ascii="Times New Roman" w:eastAsia="Calibri" w:hAnsi="Times New Roman" w:cs="Times New Roman"/>
                <w:sz w:val="24"/>
                <w:szCs w:val="24"/>
                <w:lang w:eastAsia="en-US"/>
              </w:rPr>
            </w:pPr>
          </w:p>
        </w:tc>
        <w:tc>
          <w:tcPr>
            <w:tcW w:w="1284" w:type="dxa"/>
            <w:shd w:val="clear" w:color="auto" w:fill="auto"/>
          </w:tcPr>
          <w:p w:rsidR="004D6F95" w:rsidRPr="009F0B73" w:rsidRDefault="004D6F95" w:rsidP="004D6F95">
            <w:pPr>
              <w:spacing w:after="0" w:line="240" w:lineRule="auto"/>
              <w:rPr>
                <w:rFonts w:ascii="Times New Roman" w:eastAsia="Calibri" w:hAnsi="Times New Roman" w:cs="Times New Roman"/>
                <w:sz w:val="24"/>
                <w:szCs w:val="24"/>
                <w:lang w:eastAsia="en-US"/>
              </w:rPr>
            </w:pPr>
          </w:p>
        </w:tc>
        <w:tc>
          <w:tcPr>
            <w:tcW w:w="1476" w:type="dxa"/>
            <w:shd w:val="clear" w:color="auto" w:fill="auto"/>
          </w:tcPr>
          <w:p w:rsidR="004D6F95" w:rsidRPr="009F0B73" w:rsidRDefault="004D6F95" w:rsidP="004D6F95">
            <w:pPr>
              <w:spacing w:after="0" w:line="240" w:lineRule="auto"/>
              <w:rPr>
                <w:rFonts w:ascii="Times New Roman" w:eastAsia="Calibri" w:hAnsi="Times New Roman" w:cs="Times New Roman"/>
                <w:sz w:val="24"/>
                <w:szCs w:val="24"/>
                <w:lang w:eastAsia="en-US"/>
              </w:rPr>
            </w:pPr>
          </w:p>
        </w:tc>
        <w:tc>
          <w:tcPr>
            <w:tcW w:w="1452" w:type="dxa"/>
            <w:shd w:val="clear" w:color="auto" w:fill="auto"/>
          </w:tcPr>
          <w:p w:rsidR="004D6F95" w:rsidRPr="009F0B73" w:rsidRDefault="004D6F95" w:rsidP="004D6F95">
            <w:pPr>
              <w:spacing w:after="0" w:line="240" w:lineRule="auto"/>
              <w:rPr>
                <w:rFonts w:ascii="Times New Roman" w:eastAsia="Calibri" w:hAnsi="Times New Roman" w:cs="Times New Roman"/>
                <w:sz w:val="24"/>
                <w:szCs w:val="24"/>
                <w:lang w:eastAsia="en-US"/>
              </w:rPr>
            </w:pPr>
          </w:p>
        </w:tc>
        <w:tc>
          <w:tcPr>
            <w:tcW w:w="1251" w:type="dxa"/>
            <w:shd w:val="clear" w:color="auto" w:fill="auto"/>
          </w:tcPr>
          <w:p w:rsidR="004D6F95" w:rsidRPr="009F0B73" w:rsidRDefault="004D6F95" w:rsidP="004D6F95">
            <w:pPr>
              <w:spacing w:after="0" w:line="240" w:lineRule="auto"/>
              <w:rPr>
                <w:rFonts w:ascii="Times New Roman" w:eastAsia="Calibri" w:hAnsi="Times New Roman" w:cs="Times New Roman"/>
                <w:sz w:val="24"/>
                <w:szCs w:val="24"/>
                <w:lang w:eastAsia="en-US"/>
              </w:rPr>
            </w:pPr>
          </w:p>
        </w:tc>
        <w:tc>
          <w:tcPr>
            <w:tcW w:w="1438" w:type="dxa"/>
            <w:shd w:val="clear" w:color="auto" w:fill="auto"/>
          </w:tcPr>
          <w:p w:rsidR="004D6F95" w:rsidRPr="009F0B73" w:rsidRDefault="004D6F95" w:rsidP="004D6F95">
            <w:pPr>
              <w:spacing w:after="0" w:line="240" w:lineRule="auto"/>
              <w:rPr>
                <w:rFonts w:ascii="Times New Roman" w:eastAsia="Calibri" w:hAnsi="Times New Roman" w:cs="Times New Roman"/>
                <w:sz w:val="24"/>
                <w:szCs w:val="24"/>
                <w:lang w:eastAsia="en-US"/>
              </w:rPr>
            </w:pPr>
          </w:p>
        </w:tc>
        <w:tc>
          <w:tcPr>
            <w:tcW w:w="1451" w:type="dxa"/>
            <w:shd w:val="clear" w:color="auto" w:fill="auto"/>
          </w:tcPr>
          <w:p w:rsidR="004D6F95" w:rsidRPr="009F0B73" w:rsidRDefault="004D6F95" w:rsidP="004D6F95">
            <w:pPr>
              <w:spacing w:after="0" w:line="240" w:lineRule="auto"/>
              <w:rPr>
                <w:rFonts w:ascii="Times New Roman" w:eastAsia="Calibri" w:hAnsi="Times New Roman" w:cs="Times New Roman"/>
                <w:sz w:val="24"/>
                <w:szCs w:val="24"/>
                <w:lang w:eastAsia="en-US"/>
              </w:rPr>
            </w:pPr>
          </w:p>
        </w:tc>
      </w:tr>
      <w:tr w:rsidR="004D6F95" w:rsidRPr="009F0B73" w:rsidTr="00AE7445">
        <w:tc>
          <w:tcPr>
            <w:tcW w:w="543" w:type="dxa"/>
            <w:shd w:val="clear" w:color="auto" w:fill="auto"/>
          </w:tcPr>
          <w:p w:rsidR="004D6F95" w:rsidRPr="009F0B73" w:rsidRDefault="004D6F95" w:rsidP="004D6F95">
            <w:pPr>
              <w:spacing w:after="0" w:line="240" w:lineRule="auto"/>
              <w:rPr>
                <w:rFonts w:ascii="Times New Roman" w:eastAsia="Calibri" w:hAnsi="Times New Roman" w:cs="Times New Roman"/>
                <w:sz w:val="24"/>
                <w:szCs w:val="24"/>
                <w:lang w:eastAsia="en-US"/>
              </w:rPr>
            </w:pPr>
            <w:r w:rsidRPr="009F0B73">
              <w:rPr>
                <w:rFonts w:ascii="Times New Roman" w:eastAsia="Calibri" w:hAnsi="Times New Roman" w:cs="Times New Roman"/>
                <w:sz w:val="24"/>
                <w:szCs w:val="24"/>
                <w:lang w:eastAsia="en-US"/>
              </w:rPr>
              <w:t>4</w:t>
            </w:r>
          </w:p>
        </w:tc>
        <w:tc>
          <w:tcPr>
            <w:tcW w:w="1489" w:type="dxa"/>
            <w:shd w:val="clear" w:color="auto" w:fill="auto"/>
          </w:tcPr>
          <w:p w:rsidR="004D6F95" w:rsidRPr="009F0B73" w:rsidRDefault="004D6F95" w:rsidP="004D6F95">
            <w:pPr>
              <w:spacing w:after="0" w:line="240" w:lineRule="auto"/>
              <w:rPr>
                <w:rFonts w:ascii="Times New Roman" w:eastAsia="Calibri" w:hAnsi="Times New Roman" w:cs="Times New Roman"/>
                <w:sz w:val="24"/>
                <w:szCs w:val="24"/>
                <w:lang w:eastAsia="en-US"/>
              </w:rPr>
            </w:pPr>
          </w:p>
        </w:tc>
        <w:tc>
          <w:tcPr>
            <w:tcW w:w="1284" w:type="dxa"/>
            <w:shd w:val="clear" w:color="auto" w:fill="auto"/>
          </w:tcPr>
          <w:p w:rsidR="004D6F95" w:rsidRPr="009F0B73" w:rsidRDefault="004D6F95" w:rsidP="004D6F95">
            <w:pPr>
              <w:spacing w:after="0" w:line="240" w:lineRule="auto"/>
              <w:rPr>
                <w:rFonts w:ascii="Times New Roman" w:eastAsia="Calibri" w:hAnsi="Times New Roman" w:cs="Times New Roman"/>
                <w:sz w:val="24"/>
                <w:szCs w:val="24"/>
                <w:lang w:eastAsia="en-US"/>
              </w:rPr>
            </w:pPr>
          </w:p>
        </w:tc>
        <w:tc>
          <w:tcPr>
            <w:tcW w:w="1476" w:type="dxa"/>
            <w:shd w:val="clear" w:color="auto" w:fill="auto"/>
          </w:tcPr>
          <w:p w:rsidR="004D6F95" w:rsidRPr="009F0B73" w:rsidRDefault="004D6F95" w:rsidP="004D6F95">
            <w:pPr>
              <w:spacing w:after="0" w:line="240" w:lineRule="auto"/>
              <w:rPr>
                <w:rFonts w:ascii="Times New Roman" w:eastAsia="Calibri" w:hAnsi="Times New Roman" w:cs="Times New Roman"/>
                <w:sz w:val="24"/>
                <w:szCs w:val="24"/>
                <w:lang w:eastAsia="en-US"/>
              </w:rPr>
            </w:pPr>
          </w:p>
        </w:tc>
        <w:tc>
          <w:tcPr>
            <w:tcW w:w="1452" w:type="dxa"/>
            <w:shd w:val="clear" w:color="auto" w:fill="auto"/>
          </w:tcPr>
          <w:p w:rsidR="004D6F95" w:rsidRPr="009F0B73" w:rsidRDefault="004D6F95" w:rsidP="004D6F95">
            <w:pPr>
              <w:spacing w:after="0" w:line="240" w:lineRule="auto"/>
              <w:rPr>
                <w:rFonts w:ascii="Times New Roman" w:eastAsia="Calibri" w:hAnsi="Times New Roman" w:cs="Times New Roman"/>
                <w:sz w:val="24"/>
                <w:szCs w:val="24"/>
                <w:lang w:eastAsia="en-US"/>
              </w:rPr>
            </w:pPr>
          </w:p>
        </w:tc>
        <w:tc>
          <w:tcPr>
            <w:tcW w:w="1284" w:type="dxa"/>
            <w:shd w:val="clear" w:color="auto" w:fill="auto"/>
          </w:tcPr>
          <w:p w:rsidR="004D6F95" w:rsidRPr="009F0B73" w:rsidRDefault="004D6F95" w:rsidP="004D6F95">
            <w:pPr>
              <w:spacing w:after="0" w:line="240" w:lineRule="auto"/>
              <w:rPr>
                <w:rFonts w:ascii="Times New Roman" w:eastAsia="Calibri" w:hAnsi="Times New Roman" w:cs="Times New Roman"/>
                <w:sz w:val="24"/>
                <w:szCs w:val="24"/>
                <w:lang w:eastAsia="en-US"/>
              </w:rPr>
            </w:pPr>
          </w:p>
        </w:tc>
        <w:tc>
          <w:tcPr>
            <w:tcW w:w="1476" w:type="dxa"/>
            <w:shd w:val="clear" w:color="auto" w:fill="auto"/>
          </w:tcPr>
          <w:p w:rsidR="004D6F95" w:rsidRPr="009F0B73" w:rsidRDefault="004D6F95" w:rsidP="004D6F95">
            <w:pPr>
              <w:spacing w:after="0" w:line="240" w:lineRule="auto"/>
              <w:rPr>
                <w:rFonts w:ascii="Times New Roman" w:eastAsia="Calibri" w:hAnsi="Times New Roman" w:cs="Times New Roman"/>
                <w:sz w:val="24"/>
                <w:szCs w:val="24"/>
                <w:lang w:eastAsia="en-US"/>
              </w:rPr>
            </w:pPr>
          </w:p>
        </w:tc>
        <w:tc>
          <w:tcPr>
            <w:tcW w:w="1452" w:type="dxa"/>
            <w:shd w:val="clear" w:color="auto" w:fill="auto"/>
          </w:tcPr>
          <w:p w:rsidR="004D6F95" w:rsidRPr="009F0B73" w:rsidRDefault="004D6F95" w:rsidP="004D6F95">
            <w:pPr>
              <w:spacing w:after="0" w:line="240" w:lineRule="auto"/>
              <w:rPr>
                <w:rFonts w:ascii="Times New Roman" w:eastAsia="Calibri" w:hAnsi="Times New Roman" w:cs="Times New Roman"/>
                <w:sz w:val="24"/>
                <w:szCs w:val="24"/>
                <w:lang w:eastAsia="en-US"/>
              </w:rPr>
            </w:pPr>
          </w:p>
        </w:tc>
        <w:tc>
          <w:tcPr>
            <w:tcW w:w="1251" w:type="dxa"/>
            <w:shd w:val="clear" w:color="auto" w:fill="auto"/>
          </w:tcPr>
          <w:p w:rsidR="004D6F95" w:rsidRPr="009F0B73" w:rsidRDefault="004D6F95" w:rsidP="004D6F95">
            <w:pPr>
              <w:spacing w:after="0" w:line="240" w:lineRule="auto"/>
              <w:rPr>
                <w:rFonts w:ascii="Times New Roman" w:eastAsia="Calibri" w:hAnsi="Times New Roman" w:cs="Times New Roman"/>
                <w:sz w:val="24"/>
                <w:szCs w:val="24"/>
                <w:lang w:eastAsia="en-US"/>
              </w:rPr>
            </w:pPr>
          </w:p>
        </w:tc>
        <w:tc>
          <w:tcPr>
            <w:tcW w:w="1438" w:type="dxa"/>
            <w:shd w:val="clear" w:color="auto" w:fill="auto"/>
          </w:tcPr>
          <w:p w:rsidR="004D6F95" w:rsidRPr="009F0B73" w:rsidRDefault="004D6F95" w:rsidP="004D6F95">
            <w:pPr>
              <w:spacing w:after="0" w:line="240" w:lineRule="auto"/>
              <w:rPr>
                <w:rFonts w:ascii="Times New Roman" w:eastAsia="Calibri" w:hAnsi="Times New Roman" w:cs="Times New Roman"/>
                <w:sz w:val="24"/>
                <w:szCs w:val="24"/>
                <w:lang w:eastAsia="en-US"/>
              </w:rPr>
            </w:pPr>
          </w:p>
        </w:tc>
        <w:tc>
          <w:tcPr>
            <w:tcW w:w="1451" w:type="dxa"/>
            <w:shd w:val="clear" w:color="auto" w:fill="auto"/>
          </w:tcPr>
          <w:p w:rsidR="004D6F95" w:rsidRPr="009F0B73" w:rsidRDefault="004D6F95" w:rsidP="004D6F95">
            <w:pPr>
              <w:spacing w:after="0" w:line="240" w:lineRule="auto"/>
              <w:rPr>
                <w:rFonts w:ascii="Times New Roman" w:eastAsia="Calibri" w:hAnsi="Times New Roman" w:cs="Times New Roman"/>
                <w:sz w:val="24"/>
                <w:szCs w:val="24"/>
                <w:lang w:eastAsia="en-US"/>
              </w:rPr>
            </w:pPr>
          </w:p>
        </w:tc>
      </w:tr>
      <w:tr w:rsidR="004D6F95" w:rsidRPr="009F0B73" w:rsidTr="00AE7445">
        <w:tc>
          <w:tcPr>
            <w:tcW w:w="543" w:type="dxa"/>
            <w:shd w:val="clear" w:color="auto" w:fill="auto"/>
          </w:tcPr>
          <w:p w:rsidR="004D6F95" w:rsidRPr="009F0B73" w:rsidRDefault="004D6F95" w:rsidP="004D6F95">
            <w:pPr>
              <w:spacing w:after="0" w:line="240" w:lineRule="auto"/>
              <w:rPr>
                <w:rFonts w:ascii="Times New Roman" w:eastAsia="Calibri" w:hAnsi="Times New Roman" w:cs="Times New Roman"/>
                <w:sz w:val="24"/>
                <w:szCs w:val="24"/>
                <w:lang w:eastAsia="en-US"/>
              </w:rPr>
            </w:pPr>
            <w:r w:rsidRPr="009F0B73">
              <w:rPr>
                <w:rFonts w:ascii="Times New Roman" w:eastAsia="Calibri" w:hAnsi="Times New Roman" w:cs="Times New Roman"/>
                <w:sz w:val="24"/>
                <w:szCs w:val="24"/>
                <w:lang w:eastAsia="en-US"/>
              </w:rPr>
              <w:t>5</w:t>
            </w:r>
          </w:p>
        </w:tc>
        <w:tc>
          <w:tcPr>
            <w:tcW w:w="1489" w:type="dxa"/>
            <w:shd w:val="clear" w:color="auto" w:fill="auto"/>
          </w:tcPr>
          <w:p w:rsidR="004D6F95" w:rsidRPr="009F0B73" w:rsidRDefault="004D6F95" w:rsidP="004D6F95">
            <w:pPr>
              <w:spacing w:after="0" w:line="240" w:lineRule="auto"/>
              <w:rPr>
                <w:rFonts w:ascii="Times New Roman" w:eastAsia="Calibri" w:hAnsi="Times New Roman" w:cs="Times New Roman"/>
                <w:sz w:val="24"/>
                <w:szCs w:val="24"/>
                <w:lang w:eastAsia="en-US"/>
              </w:rPr>
            </w:pPr>
          </w:p>
        </w:tc>
        <w:tc>
          <w:tcPr>
            <w:tcW w:w="1284" w:type="dxa"/>
            <w:shd w:val="clear" w:color="auto" w:fill="auto"/>
          </w:tcPr>
          <w:p w:rsidR="004D6F95" w:rsidRPr="009F0B73" w:rsidRDefault="004D6F95" w:rsidP="004D6F95">
            <w:pPr>
              <w:spacing w:after="0" w:line="240" w:lineRule="auto"/>
              <w:rPr>
                <w:rFonts w:ascii="Times New Roman" w:eastAsia="Calibri" w:hAnsi="Times New Roman" w:cs="Times New Roman"/>
                <w:sz w:val="24"/>
                <w:szCs w:val="24"/>
                <w:lang w:eastAsia="en-US"/>
              </w:rPr>
            </w:pPr>
          </w:p>
        </w:tc>
        <w:tc>
          <w:tcPr>
            <w:tcW w:w="1476" w:type="dxa"/>
            <w:shd w:val="clear" w:color="auto" w:fill="auto"/>
          </w:tcPr>
          <w:p w:rsidR="004D6F95" w:rsidRPr="009F0B73" w:rsidRDefault="004D6F95" w:rsidP="004D6F95">
            <w:pPr>
              <w:spacing w:after="0" w:line="240" w:lineRule="auto"/>
              <w:rPr>
                <w:rFonts w:ascii="Times New Roman" w:eastAsia="Calibri" w:hAnsi="Times New Roman" w:cs="Times New Roman"/>
                <w:sz w:val="24"/>
                <w:szCs w:val="24"/>
                <w:lang w:eastAsia="en-US"/>
              </w:rPr>
            </w:pPr>
          </w:p>
        </w:tc>
        <w:tc>
          <w:tcPr>
            <w:tcW w:w="1452" w:type="dxa"/>
            <w:shd w:val="clear" w:color="auto" w:fill="auto"/>
          </w:tcPr>
          <w:p w:rsidR="004D6F95" w:rsidRPr="009F0B73" w:rsidRDefault="004D6F95" w:rsidP="004D6F95">
            <w:pPr>
              <w:spacing w:after="0" w:line="240" w:lineRule="auto"/>
              <w:rPr>
                <w:rFonts w:ascii="Times New Roman" w:eastAsia="Calibri" w:hAnsi="Times New Roman" w:cs="Times New Roman"/>
                <w:sz w:val="24"/>
                <w:szCs w:val="24"/>
                <w:lang w:eastAsia="en-US"/>
              </w:rPr>
            </w:pPr>
          </w:p>
        </w:tc>
        <w:tc>
          <w:tcPr>
            <w:tcW w:w="1284" w:type="dxa"/>
            <w:shd w:val="clear" w:color="auto" w:fill="auto"/>
          </w:tcPr>
          <w:p w:rsidR="004D6F95" w:rsidRPr="009F0B73" w:rsidRDefault="004D6F95" w:rsidP="004D6F95">
            <w:pPr>
              <w:spacing w:after="0" w:line="240" w:lineRule="auto"/>
              <w:rPr>
                <w:rFonts w:ascii="Times New Roman" w:eastAsia="Calibri" w:hAnsi="Times New Roman" w:cs="Times New Roman"/>
                <w:sz w:val="24"/>
                <w:szCs w:val="24"/>
                <w:lang w:eastAsia="en-US"/>
              </w:rPr>
            </w:pPr>
          </w:p>
        </w:tc>
        <w:tc>
          <w:tcPr>
            <w:tcW w:w="1476" w:type="dxa"/>
            <w:shd w:val="clear" w:color="auto" w:fill="auto"/>
          </w:tcPr>
          <w:p w:rsidR="004D6F95" w:rsidRPr="009F0B73" w:rsidRDefault="004D6F95" w:rsidP="004D6F95">
            <w:pPr>
              <w:spacing w:after="0" w:line="240" w:lineRule="auto"/>
              <w:rPr>
                <w:rFonts w:ascii="Times New Roman" w:eastAsia="Calibri" w:hAnsi="Times New Roman" w:cs="Times New Roman"/>
                <w:sz w:val="24"/>
                <w:szCs w:val="24"/>
                <w:lang w:eastAsia="en-US"/>
              </w:rPr>
            </w:pPr>
          </w:p>
        </w:tc>
        <w:tc>
          <w:tcPr>
            <w:tcW w:w="1452" w:type="dxa"/>
            <w:shd w:val="clear" w:color="auto" w:fill="auto"/>
          </w:tcPr>
          <w:p w:rsidR="004D6F95" w:rsidRPr="009F0B73" w:rsidRDefault="004D6F95" w:rsidP="004D6F95">
            <w:pPr>
              <w:spacing w:after="0" w:line="240" w:lineRule="auto"/>
              <w:rPr>
                <w:rFonts w:ascii="Times New Roman" w:eastAsia="Calibri" w:hAnsi="Times New Roman" w:cs="Times New Roman"/>
                <w:sz w:val="24"/>
                <w:szCs w:val="24"/>
                <w:lang w:eastAsia="en-US"/>
              </w:rPr>
            </w:pPr>
          </w:p>
        </w:tc>
        <w:tc>
          <w:tcPr>
            <w:tcW w:w="1251" w:type="dxa"/>
            <w:shd w:val="clear" w:color="auto" w:fill="auto"/>
          </w:tcPr>
          <w:p w:rsidR="004D6F95" w:rsidRPr="009F0B73" w:rsidRDefault="004D6F95" w:rsidP="004D6F95">
            <w:pPr>
              <w:spacing w:after="0" w:line="240" w:lineRule="auto"/>
              <w:rPr>
                <w:rFonts w:ascii="Times New Roman" w:eastAsia="Calibri" w:hAnsi="Times New Roman" w:cs="Times New Roman"/>
                <w:sz w:val="24"/>
                <w:szCs w:val="24"/>
                <w:lang w:eastAsia="en-US"/>
              </w:rPr>
            </w:pPr>
          </w:p>
        </w:tc>
        <w:tc>
          <w:tcPr>
            <w:tcW w:w="1438" w:type="dxa"/>
            <w:shd w:val="clear" w:color="auto" w:fill="auto"/>
          </w:tcPr>
          <w:p w:rsidR="004D6F95" w:rsidRPr="009F0B73" w:rsidRDefault="004D6F95" w:rsidP="004D6F95">
            <w:pPr>
              <w:spacing w:after="0" w:line="240" w:lineRule="auto"/>
              <w:rPr>
                <w:rFonts w:ascii="Times New Roman" w:eastAsia="Calibri" w:hAnsi="Times New Roman" w:cs="Times New Roman"/>
                <w:sz w:val="24"/>
                <w:szCs w:val="24"/>
                <w:lang w:eastAsia="en-US"/>
              </w:rPr>
            </w:pPr>
          </w:p>
        </w:tc>
        <w:tc>
          <w:tcPr>
            <w:tcW w:w="1451" w:type="dxa"/>
            <w:shd w:val="clear" w:color="auto" w:fill="auto"/>
          </w:tcPr>
          <w:p w:rsidR="004D6F95" w:rsidRPr="009F0B73" w:rsidRDefault="004D6F95" w:rsidP="004D6F95">
            <w:pPr>
              <w:spacing w:after="0" w:line="240" w:lineRule="auto"/>
              <w:rPr>
                <w:rFonts w:ascii="Times New Roman" w:eastAsia="Calibri" w:hAnsi="Times New Roman" w:cs="Times New Roman"/>
                <w:sz w:val="24"/>
                <w:szCs w:val="24"/>
                <w:lang w:eastAsia="en-US"/>
              </w:rPr>
            </w:pPr>
          </w:p>
        </w:tc>
      </w:tr>
      <w:tr w:rsidR="004D6F95" w:rsidRPr="009F0B73" w:rsidTr="00AE7445">
        <w:tc>
          <w:tcPr>
            <w:tcW w:w="543" w:type="dxa"/>
            <w:shd w:val="clear" w:color="auto" w:fill="auto"/>
          </w:tcPr>
          <w:p w:rsidR="004D6F95" w:rsidRPr="009F0B73" w:rsidRDefault="004D6F95" w:rsidP="004D6F95">
            <w:pPr>
              <w:spacing w:after="0" w:line="240" w:lineRule="auto"/>
              <w:rPr>
                <w:rFonts w:ascii="Times New Roman" w:eastAsia="Calibri" w:hAnsi="Times New Roman" w:cs="Times New Roman"/>
                <w:sz w:val="24"/>
                <w:szCs w:val="24"/>
                <w:lang w:eastAsia="en-US"/>
              </w:rPr>
            </w:pPr>
            <w:r w:rsidRPr="009F0B73">
              <w:rPr>
                <w:rFonts w:ascii="Times New Roman" w:eastAsia="Calibri" w:hAnsi="Times New Roman" w:cs="Times New Roman"/>
                <w:sz w:val="24"/>
                <w:szCs w:val="24"/>
                <w:lang w:eastAsia="en-US"/>
              </w:rPr>
              <w:t>6</w:t>
            </w:r>
          </w:p>
        </w:tc>
        <w:tc>
          <w:tcPr>
            <w:tcW w:w="1489" w:type="dxa"/>
            <w:shd w:val="clear" w:color="auto" w:fill="auto"/>
          </w:tcPr>
          <w:p w:rsidR="004D6F95" w:rsidRPr="009F0B73" w:rsidRDefault="004D6F95" w:rsidP="004D6F95">
            <w:pPr>
              <w:spacing w:after="0" w:line="240" w:lineRule="auto"/>
              <w:rPr>
                <w:rFonts w:ascii="Times New Roman" w:eastAsia="Calibri" w:hAnsi="Times New Roman" w:cs="Times New Roman"/>
                <w:sz w:val="24"/>
                <w:szCs w:val="24"/>
                <w:lang w:eastAsia="en-US"/>
              </w:rPr>
            </w:pPr>
          </w:p>
        </w:tc>
        <w:tc>
          <w:tcPr>
            <w:tcW w:w="1284" w:type="dxa"/>
            <w:shd w:val="clear" w:color="auto" w:fill="auto"/>
          </w:tcPr>
          <w:p w:rsidR="004D6F95" w:rsidRPr="009F0B73" w:rsidRDefault="004D6F95" w:rsidP="004D6F95">
            <w:pPr>
              <w:spacing w:after="0" w:line="240" w:lineRule="auto"/>
              <w:rPr>
                <w:rFonts w:ascii="Times New Roman" w:eastAsia="Calibri" w:hAnsi="Times New Roman" w:cs="Times New Roman"/>
                <w:sz w:val="24"/>
                <w:szCs w:val="24"/>
                <w:lang w:eastAsia="en-US"/>
              </w:rPr>
            </w:pPr>
          </w:p>
        </w:tc>
        <w:tc>
          <w:tcPr>
            <w:tcW w:w="1476" w:type="dxa"/>
            <w:shd w:val="clear" w:color="auto" w:fill="auto"/>
          </w:tcPr>
          <w:p w:rsidR="004D6F95" w:rsidRPr="009F0B73" w:rsidRDefault="004D6F95" w:rsidP="004D6F95">
            <w:pPr>
              <w:spacing w:after="0" w:line="240" w:lineRule="auto"/>
              <w:rPr>
                <w:rFonts w:ascii="Times New Roman" w:eastAsia="Calibri" w:hAnsi="Times New Roman" w:cs="Times New Roman"/>
                <w:sz w:val="24"/>
                <w:szCs w:val="24"/>
                <w:lang w:eastAsia="en-US"/>
              </w:rPr>
            </w:pPr>
          </w:p>
        </w:tc>
        <w:tc>
          <w:tcPr>
            <w:tcW w:w="1452" w:type="dxa"/>
            <w:shd w:val="clear" w:color="auto" w:fill="auto"/>
          </w:tcPr>
          <w:p w:rsidR="004D6F95" w:rsidRPr="009F0B73" w:rsidRDefault="004D6F95" w:rsidP="004D6F95">
            <w:pPr>
              <w:spacing w:after="0" w:line="240" w:lineRule="auto"/>
              <w:rPr>
                <w:rFonts w:ascii="Times New Roman" w:eastAsia="Calibri" w:hAnsi="Times New Roman" w:cs="Times New Roman"/>
                <w:sz w:val="24"/>
                <w:szCs w:val="24"/>
                <w:lang w:eastAsia="en-US"/>
              </w:rPr>
            </w:pPr>
          </w:p>
        </w:tc>
        <w:tc>
          <w:tcPr>
            <w:tcW w:w="1284" w:type="dxa"/>
            <w:shd w:val="clear" w:color="auto" w:fill="auto"/>
          </w:tcPr>
          <w:p w:rsidR="004D6F95" w:rsidRPr="009F0B73" w:rsidRDefault="004D6F95" w:rsidP="004D6F95">
            <w:pPr>
              <w:spacing w:after="0" w:line="240" w:lineRule="auto"/>
              <w:rPr>
                <w:rFonts w:ascii="Times New Roman" w:eastAsia="Calibri" w:hAnsi="Times New Roman" w:cs="Times New Roman"/>
                <w:sz w:val="24"/>
                <w:szCs w:val="24"/>
                <w:lang w:eastAsia="en-US"/>
              </w:rPr>
            </w:pPr>
          </w:p>
        </w:tc>
        <w:tc>
          <w:tcPr>
            <w:tcW w:w="1476" w:type="dxa"/>
            <w:shd w:val="clear" w:color="auto" w:fill="auto"/>
          </w:tcPr>
          <w:p w:rsidR="004D6F95" w:rsidRPr="009F0B73" w:rsidRDefault="004D6F95" w:rsidP="004D6F95">
            <w:pPr>
              <w:spacing w:after="0" w:line="240" w:lineRule="auto"/>
              <w:rPr>
                <w:rFonts w:ascii="Times New Roman" w:eastAsia="Calibri" w:hAnsi="Times New Roman" w:cs="Times New Roman"/>
                <w:sz w:val="24"/>
                <w:szCs w:val="24"/>
                <w:lang w:eastAsia="en-US"/>
              </w:rPr>
            </w:pPr>
          </w:p>
        </w:tc>
        <w:tc>
          <w:tcPr>
            <w:tcW w:w="1452" w:type="dxa"/>
            <w:shd w:val="clear" w:color="auto" w:fill="auto"/>
          </w:tcPr>
          <w:p w:rsidR="004D6F95" w:rsidRPr="009F0B73" w:rsidRDefault="004D6F95" w:rsidP="004D6F95">
            <w:pPr>
              <w:spacing w:after="0" w:line="240" w:lineRule="auto"/>
              <w:rPr>
                <w:rFonts w:ascii="Times New Roman" w:eastAsia="Calibri" w:hAnsi="Times New Roman" w:cs="Times New Roman"/>
                <w:sz w:val="24"/>
                <w:szCs w:val="24"/>
                <w:lang w:eastAsia="en-US"/>
              </w:rPr>
            </w:pPr>
          </w:p>
        </w:tc>
        <w:tc>
          <w:tcPr>
            <w:tcW w:w="1251" w:type="dxa"/>
            <w:shd w:val="clear" w:color="auto" w:fill="auto"/>
          </w:tcPr>
          <w:p w:rsidR="004D6F95" w:rsidRPr="009F0B73" w:rsidRDefault="004D6F95" w:rsidP="004D6F95">
            <w:pPr>
              <w:spacing w:after="0" w:line="240" w:lineRule="auto"/>
              <w:rPr>
                <w:rFonts w:ascii="Times New Roman" w:eastAsia="Calibri" w:hAnsi="Times New Roman" w:cs="Times New Roman"/>
                <w:sz w:val="24"/>
                <w:szCs w:val="24"/>
                <w:lang w:eastAsia="en-US"/>
              </w:rPr>
            </w:pPr>
          </w:p>
        </w:tc>
        <w:tc>
          <w:tcPr>
            <w:tcW w:w="1438" w:type="dxa"/>
            <w:shd w:val="clear" w:color="auto" w:fill="auto"/>
          </w:tcPr>
          <w:p w:rsidR="004D6F95" w:rsidRPr="009F0B73" w:rsidRDefault="004D6F95" w:rsidP="004D6F95">
            <w:pPr>
              <w:spacing w:after="0" w:line="240" w:lineRule="auto"/>
              <w:rPr>
                <w:rFonts w:ascii="Times New Roman" w:eastAsia="Calibri" w:hAnsi="Times New Roman" w:cs="Times New Roman"/>
                <w:sz w:val="24"/>
                <w:szCs w:val="24"/>
                <w:lang w:eastAsia="en-US"/>
              </w:rPr>
            </w:pPr>
          </w:p>
        </w:tc>
        <w:tc>
          <w:tcPr>
            <w:tcW w:w="1451" w:type="dxa"/>
            <w:shd w:val="clear" w:color="auto" w:fill="auto"/>
          </w:tcPr>
          <w:p w:rsidR="004D6F95" w:rsidRPr="009F0B73" w:rsidRDefault="004D6F95" w:rsidP="004D6F95">
            <w:pPr>
              <w:spacing w:after="0" w:line="240" w:lineRule="auto"/>
              <w:rPr>
                <w:rFonts w:ascii="Times New Roman" w:eastAsia="Calibri" w:hAnsi="Times New Roman" w:cs="Times New Roman"/>
                <w:sz w:val="24"/>
                <w:szCs w:val="24"/>
                <w:lang w:eastAsia="en-US"/>
              </w:rPr>
            </w:pPr>
          </w:p>
        </w:tc>
      </w:tr>
      <w:tr w:rsidR="004D6F95" w:rsidRPr="009F0B73" w:rsidTr="00AE7445">
        <w:tc>
          <w:tcPr>
            <w:tcW w:w="543" w:type="dxa"/>
            <w:shd w:val="clear" w:color="auto" w:fill="auto"/>
          </w:tcPr>
          <w:p w:rsidR="004D6F95" w:rsidRPr="009F0B73" w:rsidRDefault="004D6F95" w:rsidP="004D6F95">
            <w:pPr>
              <w:spacing w:after="0" w:line="240" w:lineRule="auto"/>
              <w:rPr>
                <w:rFonts w:ascii="Times New Roman" w:eastAsia="Calibri" w:hAnsi="Times New Roman" w:cs="Times New Roman"/>
                <w:sz w:val="24"/>
                <w:szCs w:val="24"/>
                <w:lang w:eastAsia="en-US"/>
              </w:rPr>
            </w:pPr>
            <w:r w:rsidRPr="009F0B73">
              <w:rPr>
                <w:rFonts w:ascii="Times New Roman" w:eastAsia="Calibri" w:hAnsi="Times New Roman" w:cs="Times New Roman"/>
                <w:sz w:val="24"/>
                <w:szCs w:val="24"/>
                <w:lang w:eastAsia="en-US"/>
              </w:rPr>
              <w:t>7</w:t>
            </w:r>
          </w:p>
        </w:tc>
        <w:tc>
          <w:tcPr>
            <w:tcW w:w="1489" w:type="dxa"/>
            <w:shd w:val="clear" w:color="auto" w:fill="auto"/>
          </w:tcPr>
          <w:p w:rsidR="004D6F95" w:rsidRPr="009F0B73" w:rsidRDefault="004D6F95" w:rsidP="004D6F95">
            <w:pPr>
              <w:spacing w:after="0" w:line="240" w:lineRule="auto"/>
              <w:rPr>
                <w:rFonts w:ascii="Times New Roman" w:eastAsia="Calibri" w:hAnsi="Times New Roman" w:cs="Times New Roman"/>
                <w:sz w:val="24"/>
                <w:szCs w:val="24"/>
                <w:lang w:eastAsia="en-US"/>
              </w:rPr>
            </w:pPr>
          </w:p>
        </w:tc>
        <w:tc>
          <w:tcPr>
            <w:tcW w:w="1284" w:type="dxa"/>
            <w:shd w:val="clear" w:color="auto" w:fill="auto"/>
          </w:tcPr>
          <w:p w:rsidR="004D6F95" w:rsidRPr="009F0B73" w:rsidRDefault="004D6F95" w:rsidP="004D6F95">
            <w:pPr>
              <w:spacing w:after="0" w:line="240" w:lineRule="auto"/>
              <w:rPr>
                <w:rFonts w:ascii="Times New Roman" w:eastAsia="Calibri" w:hAnsi="Times New Roman" w:cs="Times New Roman"/>
                <w:sz w:val="24"/>
                <w:szCs w:val="24"/>
                <w:lang w:eastAsia="en-US"/>
              </w:rPr>
            </w:pPr>
          </w:p>
        </w:tc>
        <w:tc>
          <w:tcPr>
            <w:tcW w:w="1476" w:type="dxa"/>
            <w:shd w:val="clear" w:color="auto" w:fill="auto"/>
          </w:tcPr>
          <w:p w:rsidR="004D6F95" w:rsidRPr="009F0B73" w:rsidRDefault="004D6F95" w:rsidP="004D6F95">
            <w:pPr>
              <w:spacing w:after="0" w:line="240" w:lineRule="auto"/>
              <w:rPr>
                <w:rFonts w:ascii="Times New Roman" w:eastAsia="Calibri" w:hAnsi="Times New Roman" w:cs="Times New Roman"/>
                <w:sz w:val="24"/>
                <w:szCs w:val="24"/>
                <w:lang w:eastAsia="en-US"/>
              </w:rPr>
            </w:pPr>
          </w:p>
        </w:tc>
        <w:tc>
          <w:tcPr>
            <w:tcW w:w="1452" w:type="dxa"/>
            <w:shd w:val="clear" w:color="auto" w:fill="auto"/>
          </w:tcPr>
          <w:p w:rsidR="004D6F95" w:rsidRPr="009F0B73" w:rsidRDefault="004D6F95" w:rsidP="004D6F95">
            <w:pPr>
              <w:spacing w:after="0" w:line="240" w:lineRule="auto"/>
              <w:rPr>
                <w:rFonts w:ascii="Times New Roman" w:eastAsia="Calibri" w:hAnsi="Times New Roman" w:cs="Times New Roman"/>
                <w:sz w:val="24"/>
                <w:szCs w:val="24"/>
                <w:lang w:eastAsia="en-US"/>
              </w:rPr>
            </w:pPr>
          </w:p>
        </w:tc>
        <w:tc>
          <w:tcPr>
            <w:tcW w:w="1284" w:type="dxa"/>
            <w:shd w:val="clear" w:color="auto" w:fill="auto"/>
          </w:tcPr>
          <w:p w:rsidR="004D6F95" w:rsidRPr="009F0B73" w:rsidRDefault="004D6F95" w:rsidP="004D6F95">
            <w:pPr>
              <w:spacing w:after="0" w:line="240" w:lineRule="auto"/>
              <w:rPr>
                <w:rFonts w:ascii="Times New Roman" w:eastAsia="Calibri" w:hAnsi="Times New Roman" w:cs="Times New Roman"/>
                <w:sz w:val="24"/>
                <w:szCs w:val="24"/>
                <w:lang w:eastAsia="en-US"/>
              </w:rPr>
            </w:pPr>
          </w:p>
        </w:tc>
        <w:tc>
          <w:tcPr>
            <w:tcW w:w="1476" w:type="dxa"/>
            <w:shd w:val="clear" w:color="auto" w:fill="auto"/>
          </w:tcPr>
          <w:p w:rsidR="004D6F95" w:rsidRPr="009F0B73" w:rsidRDefault="004D6F95" w:rsidP="004D6F95">
            <w:pPr>
              <w:spacing w:after="0" w:line="240" w:lineRule="auto"/>
              <w:rPr>
                <w:rFonts w:ascii="Times New Roman" w:eastAsia="Calibri" w:hAnsi="Times New Roman" w:cs="Times New Roman"/>
                <w:sz w:val="24"/>
                <w:szCs w:val="24"/>
                <w:lang w:eastAsia="en-US"/>
              </w:rPr>
            </w:pPr>
          </w:p>
        </w:tc>
        <w:tc>
          <w:tcPr>
            <w:tcW w:w="1452" w:type="dxa"/>
            <w:shd w:val="clear" w:color="auto" w:fill="auto"/>
          </w:tcPr>
          <w:p w:rsidR="004D6F95" w:rsidRPr="009F0B73" w:rsidRDefault="004D6F95" w:rsidP="004D6F95">
            <w:pPr>
              <w:spacing w:after="0" w:line="240" w:lineRule="auto"/>
              <w:rPr>
                <w:rFonts w:ascii="Times New Roman" w:eastAsia="Calibri" w:hAnsi="Times New Roman" w:cs="Times New Roman"/>
                <w:sz w:val="24"/>
                <w:szCs w:val="24"/>
                <w:lang w:eastAsia="en-US"/>
              </w:rPr>
            </w:pPr>
          </w:p>
        </w:tc>
        <w:tc>
          <w:tcPr>
            <w:tcW w:w="1251" w:type="dxa"/>
            <w:shd w:val="clear" w:color="auto" w:fill="auto"/>
          </w:tcPr>
          <w:p w:rsidR="004D6F95" w:rsidRPr="009F0B73" w:rsidRDefault="004D6F95" w:rsidP="004D6F95">
            <w:pPr>
              <w:spacing w:after="0" w:line="240" w:lineRule="auto"/>
              <w:rPr>
                <w:rFonts w:ascii="Times New Roman" w:eastAsia="Calibri" w:hAnsi="Times New Roman" w:cs="Times New Roman"/>
                <w:sz w:val="24"/>
                <w:szCs w:val="24"/>
                <w:lang w:eastAsia="en-US"/>
              </w:rPr>
            </w:pPr>
          </w:p>
        </w:tc>
        <w:tc>
          <w:tcPr>
            <w:tcW w:w="1438" w:type="dxa"/>
            <w:shd w:val="clear" w:color="auto" w:fill="auto"/>
          </w:tcPr>
          <w:p w:rsidR="004D6F95" w:rsidRPr="009F0B73" w:rsidRDefault="004D6F95" w:rsidP="004D6F95">
            <w:pPr>
              <w:spacing w:after="0" w:line="240" w:lineRule="auto"/>
              <w:rPr>
                <w:rFonts w:ascii="Times New Roman" w:eastAsia="Calibri" w:hAnsi="Times New Roman" w:cs="Times New Roman"/>
                <w:sz w:val="24"/>
                <w:szCs w:val="24"/>
                <w:lang w:eastAsia="en-US"/>
              </w:rPr>
            </w:pPr>
          </w:p>
        </w:tc>
        <w:tc>
          <w:tcPr>
            <w:tcW w:w="1451" w:type="dxa"/>
            <w:shd w:val="clear" w:color="auto" w:fill="auto"/>
          </w:tcPr>
          <w:p w:rsidR="004D6F95" w:rsidRPr="009F0B73" w:rsidRDefault="004D6F95" w:rsidP="004D6F95">
            <w:pPr>
              <w:spacing w:after="0" w:line="240" w:lineRule="auto"/>
              <w:rPr>
                <w:rFonts w:ascii="Times New Roman" w:eastAsia="Calibri" w:hAnsi="Times New Roman" w:cs="Times New Roman"/>
                <w:sz w:val="24"/>
                <w:szCs w:val="24"/>
                <w:lang w:eastAsia="en-US"/>
              </w:rPr>
            </w:pPr>
          </w:p>
        </w:tc>
      </w:tr>
      <w:tr w:rsidR="004D6F95" w:rsidRPr="009F0B73" w:rsidTr="00AE7445">
        <w:tc>
          <w:tcPr>
            <w:tcW w:w="543" w:type="dxa"/>
            <w:shd w:val="clear" w:color="auto" w:fill="auto"/>
          </w:tcPr>
          <w:p w:rsidR="004D6F95" w:rsidRPr="009F0B73" w:rsidRDefault="004D6F95" w:rsidP="004D6F95">
            <w:pPr>
              <w:spacing w:after="0" w:line="240" w:lineRule="auto"/>
              <w:rPr>
                <w:rFonts w:ascii="Times New Roman" w:eastAsia="Calibri" w:hAnsi="Times New Roman" w:cs="Times New Roman"/>
                <w:sz w:val="24"/>
                <w:szCs w:val="24"/>
                <w:lang w:eastAsia="en-US"/>
              </w:rPr>
            </w:pPr>
            <w:r w:rsidRPr="009F0B73">
              <w:rPr>
                <w:rFonts w:ascii="Times New Roman" w:eastAsia="Calibri" w:hAnsi="Times New Roman" w:cs="Times New Roman"/>
                <w:sz w:val="24"/>
                <w:szCs w:val="24"/>
                <w:lang w:eastAsia="en-US"/>
              </w:rPr>
              <w:t>8</w:t>
            </w:r>
          </w:p>
        </w:tc>
        <w:tc>
          <w:tcPr>
            <w:tcW w:w="1489" w:type="dxa"/>
            <w:shd w:val="clear" w:color="auto" w:fill="auto"/>
          </w:tcPr>
          <w:p w:rsidR="004D6F95" w:rsidRPr="009F0B73" w:rsidRDefault="004D6F95" w:rsidP="004D6F95">
            <w:pPr>
              <w:spacing w:after="0" w:line="240" w:lineRule="auto"/>
              <w:rPr>
                <w:rFonts w:ascii="Times New Roman" w:eastAsia="Calibri" w:hAnsi="Times New Roman" w:cs="Times New Roman"/>
                <w:sz w:val="24"/>
                <w:szCs w:val="24"/>
                <w:lang w:eastAsia="en-US"/>
              </w:rPr>
            </w:pPr>
          </w:p>
        </w:tc>
        <w:tc>
          <w:tcPr>
            <w:tcW w:w="1284" w:type="dxa"/>
            <w:shd w:val="clear" w:color="auto" w:fill="auto"/>
          </w:tcPr>
          <w:p w:rsidR="004D6F95" w:rsidRPr="009F0B73" w:rsidRDefault="004D6F95" w:rsidP="004D6F95">
            <w:pPr>
              <w:spacing w:after="0" w:line="240" w:lineRule="auto"/>
              <w:rPr>
                <w:rFonts w:ascii="Times New Roman" w:eastAsia="Calibri" w:hAnsi="Times New Roman" w:cs="Times New Roman"/>
                <w:sz w:val="24"/>
                <w:szCs w:val="24"/>
                <w:lang w:eastAsia="en-US"/>
              </w:rPr>
            </w:pPr>
          </w:p>
        </w:tc>
        <w:tc>
          <w:tcPr>
            <w:tcW w:w="1476" w:type="dxa"/>
            <w:shd w:val="clear" w:color="auto" w:fill="auto"/>
          </w:tcPr>
          <w:p w:rsidR="004D6F95" w:rsidRPr="009F0B73" w:rsidRDefault="004D6F95" w:rsidP="004D6F95">
            <w:pPr>
              <w:spacing w:after="0" w:line="240" w:lineRule="auto"/>
              <w:rPr>
                <w:rFonts w:ascii="Times New Roman" w:eastAsia="Calibri" w:hAnsi="Times New Roman" w:cs="Times New Roman"/>
                <w:sz w:val="24"/>
                <w:szCs w:val="24"/>
                <w:lang w:eastAsia="en-US"/>
              </w:rPr>
            </w:pPr>
          </w:p>
        </w:tc>
        <w:tc>
          <w:tcPr>
            <w:tcW w:w="1452" w:type="dxa"/>
            <w:shd w:val="clear" w:color="auto" w:fill="auto"/>
          </w:tcPr>
          <w:p w:rsidR="004D6F95" w:rsidRPr="009F0B73" w:rsidRDefault="004D6F95" w:rsidP="004D6F95">
            <w:pPr>
              <w:spacing w:after="0" w:line="240" w:lineRule="auto"/>
              <w:rPr>
                <w:rFonts w:ascii="Times New Roman" w:eastAsia="Calibri" w:hAnsi="Times New Roman" w:cs="Times New Roman"/>
                <w:sz w:val="24"/>
                <w:szCs w:val="24"/>
                <w:lang w:eastAsia="en-US"/>
              </w:rPr>
            </w:pPr>
          </w:p>
        </w:tc>
        <w:tc>
          <w:tcPr>
            <w:tcW w:w="1284" w:type="dxa"/>
            <w:shd w:val="clear" w:color="auto" w:fill="auto"/>
          </w:tcPr>
          <w:p w:rsidR="004D6F95" w:rsidRPr="009F0B73" w:rsidRDefault="004D6F95" w:rsidP="004D6F95">
            <w:pPr>
              <w:spacing w:after="0" w:line="240" w:lineRule="auto"/>
              <w:rPr>
                <w:rFonts w:ascii="Times New Roman" w:eastAsia="Calibri" w:hAnsi="Times New Roman" w:cs="Times New Roman"/>
                <w:sz w:val="24"/>
                <w:szCs w:val="24"/>
                <w:lang w:eastAsia="en-US"/>
              </w:rPr>
            </w:pPr>
          </w:p>
        </w:tc>
        <w:tc>
          <w:tcPr>
            <w:tcW w:w="1476" w:type="dxa"/>
            <w:shd w:val="clear" w:color="auto" w:fill="auto"/>
          </w:tcPr>
          <w:p w:rsidR="004D6F95" w:rsidRPr="009F0B73" w:rsidRDefault="004D6F95" w:rsidP="004D6F95">
            <w:pPr>
              <w:spacing w:after="0" w:line="240" w:lineRule="auto"/>
              <w:rPr>
                <w:rFonts w:ascii="Times New Roman" w:eastAsia="Calibri" w:hAnsi="Times New Roman" w:cs="Times New Roman"/>
                <w:sz w:val="24"/>
                <w:szCs w:val="24"/>
                <w:lang w:eastAsia="en-US"/>
              </w:rPr>
            </w:pPr>
          </w:p>
        </w:tc>
        <w:tc>
          <w:tcPr>
            <w:tcW w:w="1452" w:type="dxa"/>
            <w:shd w:val="clear" w:color="auto" w:fill="auto"/>
          </w:tcPr>
          <w:p w:rsidR="004D6F95" w:rsidRPr="009F0B73" w:rsidRDefault="004D6F95" w:rsidP="004D6F95">
            <w:pPr>
              <w:spacing w:after="0" w:line="240" w:lineRule="auto"/>
              <w:rPr>
                <w:rFonts w:ascii="Times New Roman" w:eastAsia="Calibri" w:hAnsi="Times New Roman" w:cs="Times New Roman"/>
                <w:sz w:val="24"/>
                <w:szCs w:val="24"/>
                <w:lang w:eastAsia="en-US"/>
              </w:rPr>
            </w:pPr>
          </w:p>
        </w:tc>
        <w:tc>
          <w:tcPr>
            <w:tcW w:w="1251" w:type="dxa"/>
            <w:shd w:val="clear" w:color="auto" w:fill="auto"/>
          </w:tcPr>
          <w:p w:rsidR="004D6F95" w:rsidRPr="009F0B73" w:rsidRDefault="004D6F95" w:rsidP="004D6F95">
            <w:pPr>
              <w:spacing w:after="0" w:line="240" w:lineRule="auto"/>
              <w:rPr>
                <w:rFonts w:ascii="Times New Roman" w:eastAsia="Calibri" w:hAnsi="Times New Roman" w:cs="Times New Roman"/>
                <w:sz w:val="24"/>
                <w:szCs w:val="24"/>
                <w:lang w:eastAsia="en-US"/>
              </w:rPr>
            </w:pPr>
          </w:p>
        </w:tc>
        <w:tc>
          <w:tcPr>
            <w:tcW w:w="1438" w:type="dxa"/>
            <w:shd w:val="clear" w:color="auto" w:fill="auto"/>
          </w:tcPr>
          <w:p w:rsidR="004D6F95" w:rsidRPr="009F0B73" w:rsidRDefault="004D6F95" w:rsidP="004D6F95">
            <w:pPr>
              <w:spacing w:after="0" w:line="240" w:lineRule="auto"/>
              <w:rPr>
                <w:rFonts w:ascii="Times New Roman" w:eastAsia="Calibri" w:hAnsi="Times New Roman" w:cs="Times New Roman"/>
                <w:sz w:val="24"/>
                <w:szCs w:val="24"/>
                <w:lang w:eastAsia="en-US"/>
              </w:rPr>
            </w:pPr>
          </w:p>
        </w:tc>
        <w:tc>
          <w:tcPr>
            <w:tcW w:w="1451" w:type="dxa"/>
            <w:shd w:val="clear" w:color="auto" w:fill="auto"/>
          </w:tcPr>
          <w:p w:rsidR="004D6F95" w:rsidRPr="009F0B73" w:rsidRDefault="004D6F95" w:rsidP="004D6F95">
            <w:pPr>
              <w:spacing w:after="0" w:line="240" w:lineRule="auto"/>
              <w:rPr>
                <w:rFonts w:ascii="Times New Roman" w:eastAsia="Calibri" w:hAnsi="Times New Roman" w:cs="Times New Roman"/>
                <w:sz w:val="24"/>
                <w:szCs w:val="24"/>
                <w:lang w:eastAsia="en-US"/>
              </w:rPr>
            </w:pPr>
          </w:p>
        </w:tc>
      </w:tr>
      <w:tr w:rsidR="004D6F95" w:rsidRPr="009F0B73" w:rsidTr="00AE7445">
        <w:tc>
          <w:tcPr>
            <w:tcW w:w="543" w:type="dxa"/>
            <w:shd w:val="clear" w:color="auto" w:fill="auto"/>
          </w:tcPr>
          <w:p w:rsidR="004D6F95" w:rsidRPr="009F0B73" w:rsidRDefault="004D6F95" w:rsidP="004D6F95">
            <w:pPr>
              <w:spacing w:after="0" w:line="240" w:lineRule="auto"/>
              <w:rPr>
                <w:rFonts w:ascii="Times New Roman" w:eastAsia="Calibri" w:hAnsi="Times New Roman" w:cs="Times New Roman"/>
                <w:sz w:val="24"/>
                <w:szCs w:val="24"/>
                <w:lang w:eastAsia="en-US"/>
              </w:rPr>
            </w:pPr>
            <w:r w:rsidRPr="009F0B73">
              <w:rPr>
                <w:rFonts w:ascii="Times New Roman" w:eastAsia="Calibri" w:hAnsi="Times New Roman" w:cs="Times New Roman"/>
                <w:sz w:val="24"/>
                <w:szCs w:val="24"/>
                <w:lang w:eastAsia="en-US"/>
              </w:rPr>
              <w:t>9</w:t>
            </w:r>
          </w:p>
        </w:tc>
        <w:tc>
          <w:tcPr>
            <w:tcW w:w="1489" w:type="dxa"/>
            <w:shd w:val="clear" w:color="auto" w:fill="auto"/>
          </w:tcPr>
          <w:p w:rsidR="004D6F95" w:rsidRPr="009F0B73" w:rsidRDefault="004D6F95" w:rsidP="004D6F95">
            <w:pPr>
              <w:spacing w:after="0" w:line="240" w:lineRule="auto"/>
              <w:rPr>
                <w:rFonts w:ascii="Times New Roman" w:eastAsia="Calibri" w:hAnsi="Times New Roman" w:cs="Times New Roman"/>
                <w:sz w:val="24"/>
                <w:szCs w:val="24"/>
                <w:lang w:eastAsia="en-US"/>
              </w:rPr>
            </w:pPr>
          </w:p>
        </w:tc>
        <w:tc>
          <w:tcPr>
            <w:tcW w:w="1284" w:type="dxa"/>
            <w:shd w:val="clear" w:color="auto" w:fill="auto"/>
          </w:tcPr>
          <w:p w:rsidR="004D6F95" w:rsidRPr="009F0B73" w:rsidRDefault="004D6F95" w:rsidP="004D6F95">
            <w:pPr>
              <w:spacing w:after="0" w:line="240" w:lineRule="auto"/>
              <w:rPr>
                <w:rFonts w:ascii="Times New Roman" w:eastAsia="Calibri" w:hAnsi="Times New Roman" w:cs="Times New Roman"/>
                <w:sz w:val="24"/>
                <w:szCs w:val="24"/>
                <w:lang w:eastAsia="en-US"/>
              </w:rPr>
            </w:pPr>
          </w:p>
        </w:tc>
        <w:tc>
          <w:tcPr>
            <w:tcW w:w="1476" w:type="dxa"/>
            <w:shd w:val="clear" w:color="auto" w:fill="auto"/>
          </w:tcPr>
          <w:p w:rsidR="004D6F95" w:rsidRPr="009F0B73" w:rsidRDefault="004D6F95" w:rsidP="004D6F95">
            <w:pPr>
              <w:spacing w:after="0" w:line="240" w:lineRule="auto"/>
              <w:rPr>
                <w:rFonts w:ascii="Times New Roman" w:eastAsia="Calibri" w:hAnsi="Times New Roman" w:cs="Times New Roman"/>
                <w:sz w:val="24"/>
                <w:szCs w:val="24"/>
                <w:lang w:eastAsia="en-US"/>
              </w:rPr>
            </w:pPr>
          </w:p>
        </w:tc>
        <w:tc>
          <w:tcPr>
            <w:tcW w:w="1452" w:type="dxa"/>
            <w:shd w:val="clear" w:color="auto" w:fill="auto"/>
          </w:tcPr>
          <w:p w:rsidR="004D6F95" w:rsidRPr="009F0B73" w:rsidRDefault="004D6F95" w:rsidP="004D6F95">
            <w:pPr>
              <w:spacing w:after="0" w:line="240" w:lineRule="auto"/>
              <w:rPr>
                <w:rFonts w:ascii="Times New Roman" w:eastAsia="Calibri" w:hAnsi="Times New Roman" w:cs="Times New Roman"/>
                <w:sz w:val="24"/>
                <w:szCs w:val="24"/>
                <w:lang w:eastAsia="en-US"/>
              </w:rPr>
            </w:pPr>
          </w:p>
        </w:tc>
        <w:tc>
          <w:tcPr>
            <w:tcW w:w="1284" w:type="dxa"/>
            <w:shd w:val="clear" w:color="auto" w:fill="auto"/>
          </w:tcPr>
          <w:p w:rsidR="004D6F95" w:rsidRPr="009F0B73" w:rsidRDefault="004D6F95" w:rsidP="004D6F95">
            <w:pPr>
              <w:spacing w:after="0" w:line="240" w:lineRule="auto"/>
              <w:rPr>
                <w:rFonts w:ascii="Times New Roman" w:eastAsia="Calibri" w:hAnsi="Times New Roman" w:cs="Times New Roman"/>
                <w:sz w:val="24"/>
                <w:szCs w:val="24"/>
                <w:lang w:eastAsia="en-US"/>
              </w:rPr>
            </w:pPr>
          </w:p>
        </w:tc>
        <w:tc>
          <w:tcPr>
            <w:tcW w:w="1476" w:type="dxa"/>
            <w:shd w:val="clear" w:color="auto" w:fill="auto"/>
          </w:tcPr>
          <w:p w:rsidR="004D6F95" w:rsidRPr="009F0B73" w:rsidRDefault="004D6F95" w:rsidP="004D6F95">
            <w:pPr>
              <w:spacing w:after="0" w:line="240" w:lineRule="auto"/>
              <w:rPr>
                <w:rFonts w:ascii="Times New Roman" w:eastAsia="Calibri" w:hAnsi="Times New Roman" w:cs="Times New Roman"/>
                <w:sz w:val="24"/>
                <w:szCs w:val="24"/>
                <w:lang w:eastAsia="en-US"/>
              </w:rPr>
            </w:pPr>
          </w:p>
        </w:tc>
        <w:tc>
          <w:tcPr>
            <w:tcW w:w="1452" w:type="dxa"/>
            <w:shd w:val="clear" w:color="auto" w:fill="auto"/>
          </w:tcPr>
          <w:p w:rsidR="004D6F95" w:rsidRPr="009F0B73" w:rsidRDefault="004D6F95" w:rsidP="004D6F95">
            <w:pPr>
              <w:spacing w:after="0" w:line="240" w:lineRule="auto"/>
              <w:rPr>
                <w:rFonts w:ascii="Times New Roman" w:eastAsia="Calibri" w:hAnsi="Times New Roman" w:cs="Times New Roman"/>
                <w:sz w:val="24"/>
                <w:szCs w:val="24"/>
                <w:lang w:eastAsia="en-US"/>
              </w:rPr>
            </w:pPr>
          </w:p>
        </w:tc>
        <w:tc>
          <w:tcPr>
            <w:tcW w:w="1251" w:type="dxa"/>
            <w:shd w:val="clear" w:color="auto" w:fill="auto"/>
          </w:tcPr>
          <w:p w:rsidR="004D6F95" w:rsidRPr="009F0B73" w:rsidRDefault="004D6F95" w:rsidP="004D6F95">
            <w:pPr>
              <w:spacing w:after="0" w:line="240" w:lineRule="auto"/>
              <w:rPr>
                <w:rFonts w:ascii="Times New Roman" w:eastAsia="Calibri" w:hAnsi="Times New Roman" w:cs="Times New Roman"/>
                <w:sz w:val="24"/>
                <w:szCs w:val="24"/>
                <w:lang w:eastAsia="en-US"/>
              </w:rPr>
            </w:pPr>
          </w:p>
        </w:tc>
        <w:tc>
          <w:tcPr>
            <w:tcW w:w="1438" w:type="dxa"/>
            <w:shd w:val="clear" w:color="auto" w:fill="auto"/>
          </w:tcPr>
          <w:p w:rsidR="004D6F95" w:rsidRPr="009F0B73" w:rsidRDefault="004D6F95" w:rsidP="004D6F95">
            <w:pPr>
              <w:spacing w:after="0" w:line="240" w:lineRule="auto"/>
              <w:rPr>
                <w:rFonts w:ascii="Times New Roman" w:eastAsia="Calibri" w:hAnsi="Times New Roman" w:cs="Times New Roman"/>
                <w:sz w:val="24"/>
                <w:szCs w:val="24"/>
                <w:lang w:eastAsia="en-US"/>
              </w:rPr>
            </w:pPr>
          </w:p>
        </w:tc>
        <w:tc>
          <w:tcPr>
            <w:tcW w:w="1451" w:type="dxa"/>
            <w:shd w:val="clear" w:color="auto" w:fill="auto"/>
          </w:tcPr>
          <w:p w:rsidR="004D6F95" w:rsidRPr="009F0B73" w:rsidRDefault="004D6F95" w:rsidP="004D6F95">
            <w:pPr>
              <w:spacing w:after="0" w:line="240" w:lineRule="auto"/>
              <w:rPr>
                <w:rFonts w:ascii="Times New Roman" w:eastAsia="Calibri" w:hAnsi="Times New Roman" w:cs="Times New Roman"/>
                <w:sz w:val="24"/>
                <w:szCs w:val="24"/>
                <w:lang w:eastAsia="en-US"/>
              </w:rPr>
            </w:pPr>
          </w:p>
        </w:tc>
      </w:tr>
      <w:tr w:rsidR="004D6F95" w:rsidRPr="009F0B73" w:rsidTr="00AE7445">
        <w:tc>
          <w:tcPr>
            <w:tcW w:w="543" w:type="dxa"/>
            <w:shd w:val="clear" w:color="auto" w:fill="auto"/>
          </w:tcPr>
          <w:p w:rsidR="004D6F95" w:rsidRPr="009F0B73" w:rsidRDefault="004D6F95" w:rsidP="004D6F95">
            <w:pPr>
              <w:spacing w:after="0" w:line="240" w:lineRule="auto"/>
              <w:rPr>
                <w:rFonts w:ascii="Times New Roman" w:eastAsia="Calibri" w:hAnsi="Times New Roman" w:cs="Times New Roman"/>
                <w:sz w:val="24"/>
                <w:szCs w:val="24"/>
                <w:lang w:eastAsia="en-US"/>
              </w:rPr>
            </w:pPr>
            <w:r w:rsidRPr="009F0B73">
              <w:rPr>
                <w:rFonts w:ascii="Times New Roman" w:eastAsia="Calibri" w:hAnsi="Times New Roman" w:cs="Times New Roman"/>
                <w:sz w:val="24"/>
                <w:szCs w:val="24"/>
                <w:lang w:eastAsia="en-US"/>
              </w:rPr>
              <w:t>10</w:t>
            </w:r>
          </w:p>
        </w:tc>
        <w:tc>
          <w:tcPr>
            <w:tcW w:w="1489" w:type="dxa"/>
            <w:shd w:val="clear" w:color="auto" w:fill="auto"/>
          </w:tcPr>
          <w:p w:rsidR="004D6F95" w:rsidRPr="009F0B73" w:rsidRDefault="004D6F95" w:rsidP="004D6F95">
            <w:pPr>
              <w:spacing w:after="0" w:line="240" w:lineRule="auto"/>
              <w:rPr>
                <w:rFonts w:ascii="Times New Roman" w:eastAsia="Calibri" w:hAnsi="Times New Roman" w:cs="Times New Roman"/>
                <w:sz w:val="24"/>
                <w:szCs w:val="24"/>
                <w:lang w:eastAsia="en-US"/>
              </w:rPr>
            </w:pPr>
          </w:p>
        </w:tc>
        <w:tc>
          <w:tcPr>
            <w:tcW w:w="1284" w:type="dxa"/>
            <w:shd w:val="clear" w:color="auto" w:fill="auto"/>
          </w:tcPr>
          <w:p w:rsidR="004D6F95" w:rsidRPr="009F0B73" w:rsidRDefault="004D6F95" w:rsidP="004D6F95">
            <w:pPr>
              <w:spacing w:after="0" w:line="240" w:lineRule="auto"/>
              <w:rPr>
                <w:rFonts w:ascii="Times New Roman" w:eastAsia="Calibri" w:hAnsi="Times New Roman" w:cs="Times New Roman"/>
                <w:sz w:val="24"/>
                <w:szCs w:val="24"/>
                <w:lang w:eastAsia="en-US"/>
              </w:rPr>
            </w:pPr>
          </w:p>
        </w:tc>
        <w:tc>
          <w:tcPr>
            <w:tcW w:w="1476" w:type="dxa"/>
            <w:shd w:val="clear" w:color="auto" w:fill="auto"/>
          </w:tcPr>
          <w:p w:rsidR="004D6F95" w:rsidRPr="009F0B73" w:rsidRDefault="004D6F95" w:rsidP="004D6F95">
            <w:pPr>
              <w:spacing w:after="0" w:line="240" w:lineRule="auto"/>
              <w:rPr>
                <w:rFonts w:ascii="Times New Roman" w:eastAsia="Calibri" w:hAnsi="Times New Roman" w:cs="Times New Roman"/>
                <w:sz w:val="24"/>
                <w:szCs w:val="24"/>
                <w:lang w:eastAsia="en-US"/>
              </w:rPr>
            </w:pPr>
          </w:p>
        </w:tc>
        <w:tc>
          <w:tcPr>
            <w:tcW w:w="1452" w:type="dxa"/>
            <w:shd w:val="clear" w:color="auto" w:fill="auto"/>
          </w:tcPr>
          <w:p w:rsidR="004D6F95" w:rsidRPr="009F0B73" w:rsidRDefault="004D6F95" w:rsidP="004D6F95">
            <w:pPr>
              <w:spacing w:after="0" w:line="240" w:lineRule="auto"/>
              <w:rPr>
                <w:rFonts w:ascii="Times New Roman" w:eastAsia="Calibri" w:hAnsi="Times New Roman" w:cs="Times New Roman"/>
                <w:sz w:val="24"/>
                <w:szCs w:val="24"/>
                <w:lang w:eastAsia="en-US"/>
              </w:rPr>
            </w:pPr>
          </w:p>
        </w:tc>
        <w:tc>
          <w:tcPr>
            <w:tcW w:w="1284" w:type="dxa"/>
            <w:shd w:val="clear" w:color="auto" w:fill="auto"/>
          </w:tcPr>
          <w:p w:rsidR="004D6F95" w:rsidRPr="009F0B73" w:rsidRDefault="004D6F95" w:rsidP="004D6F95">
            <w:pPr>
              <w:spacing w:after="0" w:line="240" w:lineRule="auto"/>
              <w:rPr>
                <w:rFonts w:ascii="Times New Roman" w:eastAsia="Calibri" w:hAnsi="Times New Roman" w:cs="Times New Roman"/>
                <w:sz w:val="24"/>
                <w:szCs w:val="24"/>
                <w:lang w:eastAsia="en-US"/>
              </w:rPr>
            </w:pPr>
          </w:p>
        </w:tc>
        <w:tc>
          <w:tcPr>
            <w:tcW w:w="1476" w:type="dxa"/>
            <w:shd w:val="clear" w:color="auto" w:fill="auto"/>
          </w:tcPr>
          <w:p w:rsidR="004D6F95" w:rsidRPr="009F0B73" w:rsidRDefault="004D6F95" w:rsidP="004D6F95">
            <w:pPr>
              <w:spacing w:after="0" w:line="240" w:lineRule="auto"/>
              <w:rPr>
                <w:rFonts w:ascii="Times New Roman" w:eastAsia="Calibri" w:hAnsi="Times New Roman" w:cs="Times New Roman"/>
                <w:sz w:val="24"/>
                <w:szCs w:val="24"/>
                <w:lang w:eastAsia="en-US"/>
              </w:rPr>
            </w:pPr>
          </w:p>
        </w:tc>
        <w:tc>
          <w:tcPr>
            <w:tcW w:w="1452" w:type="dxa"/>
            <w:shd w:val="clear" w:color="auto" w:fill="auto"/>
          </w:tcPr>
          <w:p w:rsidR="004D6F95" w:rsidRPr="009F0B73" w:rsidRDefault="004D6F95" w:rsidP="004D6F95">
            <w:pPr>
              <w:spacing w:after="0" w:line="240" w:lineRule="auto"/>
              <w:rPr>
                <w:rFonts w:ascii="Times New Roman" w:eastAsia="Calibri" w:hAnsi="Times New Roman" w:cs="Times New Roman"/>
                <w:sz w:val="24"/>
                <w:szCs w:val="24"/>
                <w:lang w:eastAsia="en-US"/>
              </w:rPr>
            </w:pPr>
          </w:p>
        </w:tc>
        <w:tc>
          <w:tcPr>
            <w:tcW w:w="1251" w:type="dxa"/>
            <w:shd w:val="clear" w:color="auto" w:fill="auto"/>
          </w:tcPr>
          <w:p w:rsidR="004D6F95" w:rsidRPr="009F0B73" w:rsidRDefault="004D6F95" w:rsidP="004D6F95">
            <w:pPr>
              <w:spacing w:after="0" w:line="240" w:lineRule="auto"/>
              <w:rPr>
                <w:rFonts w:ascii="Times New Roman" w:eastAsia="Calibri" w:hAnsi="Times New Roman" w:cs="Times New Roman"/>
                <w:sz w:val="24"/>
                <w:szCs w:val="24"/>
                <w:lang w:eastAsia="en-US"/>
              </w:rPr>
            </w:pPr>
          </w:p>
        </w:tc>
        <w:tc>
          <w:tcPr>
            <w:tcW w:w="1438" w:type="dxa"/>
            <w:shd w:val="clear" w:color="auto" w:fill="auto"/>
          </w:tcPr>
          <w:p w:rsidR="004D6F95" w:rsidRPr="009F0B73" w:rsidRDefault="004D6F95" w:rsidP="004D6F95">
            <w:pPr>
              <w:spacing w:after="0" w:line="240" w:lineRule="auto"/>
              <w:rPr>
                <w:rFonts w:ascii="Times New Roman" w:eastAsia="Calibri" w:hAnsi="Times New Roman" w:cs="Times New Roman"/>
                <w:sz w:val="24"/>
                <w:szCs w:val="24"/>
                <w:lang w:eastAsia="en-US"/>
              </w:rPr>
            </w:pPr>
          </w:p>
        </w:tc>
        <w:tc>
          <w:tcPr>
            <w:tcW w:w="1451" w:type="dxa"/>
            <w:shd w:val="clear" w:color="auto" w:fill="auto"/>
          </w:tcPr>
          <w:p w:rsidR="004D6F95" w:rsidRPr="009F0B73" w:rsidRDefault="004D6F95" w:rsidP="004D6F95">
            <w:pPr>
              <w:spacing w:after="0" w:line="240" w:lineRule="auto"/>
              <w:rPr>
                <w:rFonts w:ascii="Times New Roman" w:eastAsia="Calibri" w:hAnsi="Times New Roman" w:cs="Times New Roman"/>
                <w:sz w:val="24"/>
                <w:szCs w:val="24"/>
                <w:lang w:eastAsia="en-US"/>
              </w:rPr>
            </w:pPr>
          </w:p>
        </w:tc>
      </w:tr>
      <w:tr w:rsidR="004D6F95" w:rsidRPr="009F0B73" w:rsidTr="00AE7445">
        <w:tc>
          <w:tcPr>
            <w:tcW w:w="543" w:type="dxa"/>
            <w:shd w:val="clear" w:color="auto" w:fill="auto"/>
          </w:tcPr>
          <w:p w:rsidR="004D6F95" w:rsidRPr="009F0B73" w:rsidRDefault="004D6F95" w:rsidP="004D6F95">
            <w:pPr>
              <w:spacing w:after="0" w:line="240" w:lineRule="auto"/>
              <w:rPr>
                <w:rFonts w:ascii="Times New Roman" w:eastAsia="Calibri" w:hAnsi="Times New Roman" w:cs="Times New Roman"/>
                <w:sz w:val="24"/>
                <w:szCs w:val="24"/>
                <w:lang w:eastAsia="en-US"/>
              </w:rPr>
            </w:pPr>
            <w:r w:rsidRPr="009F0B73">
              <w:rPr>
                <w:rFonts w:ascii="Times New Roman" w:eastAsia="Calibri" w:hAnsi="Times New Roman" w:cs="Times New Roman"/>
                <w:sz w:val="24"/>
                <w:szCs w:val="24"/>
                <w:lang w:eastAsia="en-US"/>
              </w:rPr>
              <w:t>11</w:t>
            </w:r>
          </w:p>
        </w:tc>
        <w:tc>
          <w:tcPr>
            <w:tcW w:w="1489" w:type="dxa"/>
            <w:shd w:val="clear" w:color="auto" w:fill="auto"/>
          </w:tcPr>
          <w:p w:rsidR="004D6F95" w:rsidRPr="009F0B73" w:rsidRDefault="004D6F95" w:rsidP="004D6F95">
            <w:pPr>
              <w:spacing w:after="0" w:line="240" w:lineRule="auto"/>
              <w:rPr>
                <w:rFonts w:ascii="Times New Roman" w:eastAsia="Calibri" w:hAnsi="Times New Roman" w:cs="Times New Roman"/>
                <w:sz w:val="24"/>
                <w:szCs w:val="24"/>
                <w:lang w:eastAsia="en-US"/>
              </w:rPr>
            </w:pPr>
          </w:p>
        </w:tc>
        <w:tc>
          <w:tcPr>
            <w:tcW w:w="1284" w:type="dxa"/>
            <w:shd w:val="clear" w:color="auto" w:fill="auto"/>
          </w:tcPr>
          <w:p w:rsidR="004D6F95" w:rsidRPr="009F0B73" w:rsidRDefault="004D6F95" w:rsidP="004D6F95">
            <w:pPr>
              <w:spacing w:after="0" w:line="240" w:lineRule="auto"/>
              <w:rPr>
                <w:rFonts w:ascii="Times New Roman" w:eastAsia="Calibri" w:hAnsi="Times New Roman" w:cs="Times New Roman"/>
                <w:sz w:val="24"/>
                <w:szCs w:val="24"/>
                <w:lang w:eastAsia="en-US"/>
              </w:rPr>
            </w:pPr>
          </w:p>
        </w:tc>
        <w:tc>
          <w:tcPr>
            <w:tcW w:w="1476" w:type="dxa"/>
            <w:shd w:val="clear" w:color="auto" w:fill="auto"/>
          </w:tcPr>
          <w:p w:rsidR="004D6F95" w:rsidRPr="009F0B73" w:rsidRDefault="004D6F95" w:rsidP="004D6F95">
            <w:pPr>
              <w:spacing w:after="0" w:line="240" w:lineRule="auto"/>
              <w:rPr>
                <w:rFonts w:ascii="Times New Roman" w:eastAsia="Calibri" w:hAnsi="Times New Roman" w:cs="Times New Roman"/>
                <w:sz w:val="24"/>
                <w:szCs w:val="24"/>
                <w:lang w:eastAsia="en-US"/>
              </w:rPr>
            </w:pPr>
          </w:p>
        </w:tc>
        <w:tc>
          <w:tcPr>
            <w:tcW w:w="1452" w:type="dxa"/>
            <w:shd w:val="clear" w:color="auto" w:fill="auto"/>
          </w:tcPr>
          <w:p w:rsidR="004D6F95" w:rsidRPr="009F0B73" w:rsidRDefault="004D6F95" w:rsidP="004D6F95">
            <w:pPr>
              <w:spacing w:after="0" w:line="240" w:lineRule="auto"/>
              <w:rPr>
                <w:rFonts w:ascii="Times New Roman" w:eastAsia="Calibri" w:hAnsi="Times New Roman" w:cs="Times New Roman"/>
                <w:sz w:val="24"/>
                <w:szCs w:val="24"/>
                <w:lang w:eastAsia="en-US"/>
              </w:rPr>
            </w:pPr>
          </w:p>
        </w:tc>
        <w:tc>
          <w:tcPr>
            <w:tcW w:w="1284" w:type="dxa"/>
            <w:shd w:val="clear" w:color="auto" w:fill="auto"/>
          </w:tcPr>
          <w:p w:rsidR="004D6F95" w:rsidRPr="009F0B73" w:rsidRDefault="004D6F95" w:rsidP="004D6F95">
            <w:pPr>
              <w:spacing w:after="0" w:line="240" w:lineRule="auto"/>
              <w:rPr>
                <w:rFonts w:ascii="Times New Roman" w:eastAsia="Calibri" w:hAnsi="Times New Roman" w:cs="Times New Roman"/>
                <w:sz w:val="24"/>
                <w:szCs w:val="24"/>
                <w:lang w:eastAsia="en-US"/>
              </w:rPr>
            </w:pPr>
          </w:p>
        </w:tc>
        <w:tc>
          <w:tcPr>
            <w:tcW w:w="1476" w:type="dxa"/>
            <w:shd w:val="clear" w:color="auto" w:fill="auto"/>
          </w:tcPr>
          <w:p w:rsidR="004D6F95" w:rsidRPr="009F0B73" w:rsidRDefault="004D6F95" w:rsidP="004D6F95">
            <w:pPr>
              <w:spacing w:after="0" w:line="240" w:lineRule="auto"/>
              <w:rPr>
                <w:rFonts w:ascii="Times New Roman" w:eastAsia="Calibri" w:hAnsi="Times New Roman" w:cs="Times New Roman"/>
                <w:sz w:val="24"/>
                <w:szCs w:val="24"/>
                <w:lang w:eastAsia="en-US"/>
              </w:rPr>
            </w:pPr>
          </w:p>
        </w:tc>
        <w:tc>
          <w:tcPr>
            <w:tcW w:w="1452" w:type="dxa"/>
            <w:shd w:val="clear" w:color="auto" w:fill="auto"/>
          </w:tcPr>
          <w:p w:rsidR="004D6F95" w:rsidRPr="009F0B73" w:rsidRDefault="004D6F95" w:rsidP="004D6F95">
            <w:pPr>
              <w:spacing w:after="0" w:line="240" w:lineRule="auto"/>
              <w:rPr>
                <w:rFonts w:ascii="Times New Roman" w:eastAsia="Calibri" w:hAnsi="Times New Roman" w:cs="Times New Roman"/>
                <w:sz w:val="24"/>
                <w:szCs w:val="24"/>
                <w:lang w:eastAsia="en-US"/>
              </w:rPr>
            </w:pPr>
          </w:p>
        </w:tc>
        <w:tc>
          <w:tcPr>
            <w:tcW w:w="1251" w:type="dxa"/>
            <w:shd w:val="clear" w:color="auto" w:fill="auto"/>
          </w:tcPr>
          <w:p w:rsidR="004D6F95" w:rsidRPr="009F0B73" w:rsidRDefault="004D6F95" w:rsidP="004D6F95">
            <w:pPr>
              <w:spacing w:after="0" w:line="240" w:lineRule="auto"/>
              <w:rPr>
                <w:rFonts w:ascii="Times New Roman" w:eastAsia="Calibri" w:hAnsi="Times New Roman" w:cs="Times New Roman"/>
                <w:sz w:val="24"/>
                <w:szCs w:val="24"/>
                <w:lang w:eastAsia="en-US"/>
              </w:rPr>
            </w:pPr>
          </w:p>
        </w:tc>
        <w:tc>
          <w:tcPr>
            <w:tcW w:w="1438" w:type="dxa"/>
            <w:shd w:val="clear" w:color="auto" w:fill="auto"/>
          </w:tcPr>
          <w:p w:rsidR="004D6F95" w:rsidRPr="009F0B73" w:rsidRDefault="004D6F95" w:rsidP="004D6F95">
            <w:pPr>
              <w:spacing w:after="0" w:line="240" w:lineRule="auto"/>
              <w:rPr>
                <w:rFonts w:ascii="Times New Roman" w:eastAsia="Calibri" w:hAnsi="Times New Roman" w:cs="Times New Roman"/>
                <w:sz w:val="24"/>
                <w:szCs w:val="24"/>
                <w:lang w:eastAsia="en-US"/>
              </w:rPr>
            </w:pPr>
          </w:p>
        </w:tc>
        <w:tc>
          <w:tcPr>
            <w:tcW w:w="1451" w:type="dxa"/>
            <w:shd w:val="clear" w:color="auto" w:fill="auto"/>
          </w:tcPr>
          <w:p w:rsidR="004D6F95" w:rsidRPr="009F0B73" w:rsidRDefault="004D6F95" w:rsidP="004D6F95">
            <w:pPr>
              <w:spacing w:after="0" w:line="240" w:lineRule="auto"/>
              <w:rPr>
                <w:rFonts w:ascii="Times New Roman" w:eastAsia="Calibri" w:hAnsi="Times New Roman" w:cs="Times New Roman"/>
                <w:sz w:val="24"/>
                <w:szCs w:val="24"/>
                <w:lang w:eastAsia="en-US"/>
              </w:rPr>
            </w:pPr>
          </w:p>
        </w:tc>
      </w:tr>
      <w:tr w:rsidR="004D6F95" w:rsidRPr="009F0B73" w:rsidTr="00AE7445">
        <w:tc>
          <w:tcPr>
            <w:tcW w:w="543" w:type="dxa"/>
            <w:shd w:val="clear" w:color="auto" w:fill="auto"/>
          </w:tcPr>
          <w:p w:rsidR="004D6F95" w:rsidRPr="009F0B73" w:rsidRDefault="004D6F95" w:rsidP="004D6F95">
            <w:pPr>
              <w:spacing w:after="0" w:line="240" w:lineRule="auto"/>
              <w:rPr>
                <w:rFonts w:ascii="Times New Roman" w:eastAsia="Calibri" w:hAnsi="Times New Roman" w:cs="Times New Roman"/>
                <w:sz w:val="24"/>
                <w:szCs w:val="24"/>
                <w:lang w:eastAsia="en-US"/>
              </w:rPr>
            </w:pPr>
            <w:r w:rsidRPr="009F0B73">
              <w:rPr>
                <w:rFonts w:ascii="Times New Roman" w:eastAsia="Calibri" w:hAnsi="Times New Roman" w:cs="Times New Roman"/>
                <w:sz w:val="24"/>
                <w:szCs w:val="24"/>
                <w:lang w:eastAsia="en-US"/>
              </w:rPr>
              <w:t>12</w:t>
            </w:r>
          </w:p>
        </w:tc>
        <w:tc>
          <w:tcPr>
            <w:tcW w:w="1489" w:type="dxa"/>
            <w:shd w:val="clear" w:color="auto" w:fill="auto"/>
          </w:tcPr>
          <w:p w:rsidR="004D6F95" w:rsidRPr="009F0B73" w:rsidRDefault="004D6F95" w:rsidP="004D6F95">
            <w:pPr>
              <w:spacing w:after="0" w:line="240" w:lineRule="auto"/>
              <w:rPr>
                <w:rFonts w:ascii="Times New Roman" w:eastAsia="Calibri" w:hAnsi="Times New Roman" w:cs="Times New Roman"/>
                <w:sz w:val="24"/>
                <w:szCs w:val="24"/>
                <w:lang w:eastAsia="en-US"/>
              </w:rPr>
            </w:pPr>
          </w:p>
        </w:tc>
        <w:tc>
          <w:tcPr>
            <w:tcW w:w="1284" w:type="dxa"/>
            <w:shd w:val="clear" w:color="auto" w:fill="auto"/>
          </w:tcPr>
          <w:p w:rsidR="004D6F95" w:rsidRPr="009F0B73" w:rsidRDefault="004D6F95" w:rsidP="004D6F95">
            <w:pPr>
              <w:spacing w:after="0" w:line="240" w:lineRule="auto"/>
              <w:rPr>
                <w:rFonts w:ascii="Times New Roman" w:eastAsia="Calibri" w:hAnsi="Times New Roman" w:cs="Times New Roman"/>
                <w:sz w:val="24"/>
                <w:szCs w:val="24"/>
                <w:lang w:eastAsia="en-US"/>
              </w:rPr>
            </w:pPr>
          </w:p>
        </w:tc>
        <w:tc>
          <w:tcPr>
            <w:tcW w:w="1476" w:type="dxa"/>
            <w:shd w:val="clear" w:color="auto" w:fill="auto"/>
          </w:tcPr>
          <w:p w:rsidR="004D6F95" w:rsidRPr="009F0B73" w:rsidRDefault="004D6F95" w:rsidP="004D6F95">
            <w:pPr>
              <w:spacing w:after="0" w:line="240" w:lineRule="auto"/>
              <w:rPr>
                <w:rFonts w:ascii="Times New Roman" w:eastAsia="Calibri" w:hAnsi="Times New Roman" w:cs="Times New Roman"/>
                <w:sz w:val="24"/>
                <w:szCs w:val="24"/>
                <w:lang w:eastAsia="en-US"/>
              </w:rPr>
            </w:pPr>
          </w:p>
        </w:tc>
        <w:tc>
          <w:tcPr>
            <w:tcW w:w="1452" w:type="dxa"/>
            <w:shd w:val="clear" w:color="auto" w:fill="auto"/>
          </w:tcPr>
          <w:p w:rsidR="004D6F95" w:rsidRPr="009F0B73" w:rsidRDefault="004D6F95" w:rsidP="004D6F95">
            <w:pPr>
              <w:spacing w:after="0" w:line="240" w:lineRule="auto"/>
              <w:rPr>
                <w:rFonts w:ascii="Times New Roman" w:eastAsia="Calibri" w:hAnsi="Times New Roman" w:cs="Times New Roman"/>
                <w:sz w:val="24"/>
                <w:szCs w:val="24"/>
                <w:lang w:eastAsia="en-US"/>
              </w:rPr>
            </w:pPr>
          </w:p>
        </w:tc>
        <w:tc>
          <w:tcPr>
            <w:tcW w:w="1284" w:type="dxa"/>
            <w:shd w:val="clear" w:color="auto" w:fill="auto"/>
          </w:tcPr>
          <w:p w:rsidR="004D6F95" w:rsidRPr="009F0B73" w:rsidRDefault="004D6F95" w:rsidP="004D6F95">
            <w:pPr>
              <w:spacing w:after="0" w:line="240" w:lineRule="auto"/>
              <w:rPr>
                <w:rFonts w:ascii="Times New Roman" w:eastAsia="Calibri" w:hAnsi="Times New Roman" w:cs="Times New Roman"/>
                <w:sz w:val="24"/>
                <w:szCs w:val="24"/>
                <w:lang w:eastAsia="en-US"/>
              </w:rPr>
            </w:pPr>
          </w:p>
        </w:tc>
        <w:tc>
          <w:tcPr>
            <w:tcW w:w="1476" w:type="dxa"/>
            <w:shd w:val="clear" w:color="auto" w:fill="auto"/>
          </w:tcPr>
          <w:p w:rsidR="004D6F95" w:rsidRPr="009F0B73" w:rsidRDefault="004D6F95" w:rsidP="004D6F95">
            <w:pPr>
              <w:spacing w:after="0" w:line="240" w:lineRule="auto"/>
              <w:rPr>
                <w:rFonts w:ascii="Times New Roman" w:eastAsia="Calibri" w:hAnsi="Times New Roman" w:cs="Times New Roman"/>
                <w:sz w:val="24"/>
                <w:szCs w:val="24"/>
                <w:lang w:eastAsia="en-US"/>
              </w:rPr>
            </w:pPr>
          </w:p>
        </w:tc>
        <w:tc>
          <w:tcPr>
            <w:tcW w:w="1452" w:type="dxa"/>
            <w:shd w:val="clear" w:color="auto" w:fill="auto"/>
          </w:tcPr>
          <w:p w:rsidR="004D6F95" w:rsidRPr="009F0B73" w:rsidRDefault="004D6F95" w:rsidP="004D6F95">
            <w:pPr>
              <w:spacing w:after="0" w:line="240" w:lineRule="auto"/>
              <w:rPr>
                <w:rFonts w:ascii="Times New Roman" w:eastAsia="Calibri" w:hAnsi="Times New Roman" w:cs="Times New Roman"/>
                <w:sz w:val="24"/>
                <w:szCs w:val="24"/>
                <w:lang w:eastAsia="en-US"/>
              </w:rPr>
            </w:pPr>
          </w:p>
        </w:tc>
        <w:tc>
          <w:tcPr>
            <w:tcW w:w="1251" w:type="dxa"/>
            <w:shd w:val="clear" w:color="auto" w:fill="auto"/>
          </w:tcPr>
          <w:p w:rsidR="004D6F95" w:rsidRPr="009F0B73" w:rsidRDefault="004D6F95" w:rsidP="004D6F95">
            <w:pPr>
              <w:spacing w:after="0" w:line="240" w:lineRule="auto"/>
              <w:rPr>
                <w:rFonts w:ascii="Times New Roman" w:eastAsia="Calibri" w:hAnsi="Times New Roman" w:cs="Times New Roman"/>
                <w:sz w:val="24"/>
                <w:szCs w:val="24"/>
                <w:lang w:eastAsia="en-US"/>
              </w:rPr>
            </w:pPr>
          </w:p>
        </w:tc>
        <w:tc>
          <w:tcPr>
            <w:tcW w:w="1438" w:type="dxa"/>
            <w:shd w:val="clear" w:color="auto" w:fill="auto"/>
          </w:tcPr>
          <w:p w:rsidR="004D6F95" w:rsidRPr="009F0B73" w:rsidRDefault="004D6F95" w:rsidP="004D6F95">
            <w:pPr>
              <w:spacing w:after="0" w:line="240" w:lineRule="auto"/>
              <w:rPr>
                <w:rFonts w:ascii="Times New Roman" w:eastAsia="Calibri" w:hAnsi="Times New Roman" w:cs="Times New Roman"/>
                <w:sz w:val="24"/>
                <w:szCs w:val="24"/>
                <w:lang w:eastAsia="en-US"/>
              </w:rPr>
            </w:pPr>
          </w:p>
        </w:tc>
        <w:tc>
          <w:tcPr>
            <w:tcW w:w="1451" w:type="dxa"/>
            <w:shd w:val="clear" w:color="auto" w:fill="auto"/>
          </w:tcPr>
          <w:p w:rsidR="004D6F95" w:rsidRPr="009F0B73" w:rsidRDefault="004D6F95" w:rsidP="004D6F95">
            <w:pPr>
              <w:spacing w:after="0" w:line="240" w:lineRule="auto"/>
              <w:rPr>
                <w:rFonts w:ascii="Times New Roman" w:eastAsia="Calibri" w:hAnsi="Times New Roman" w:cs="Times New Roman"/>
                <w:sz w:val="24"/>
                <w:szCs w:val="24"/>
                <w:lang w:eastAsia="en-US"/>
              </w:rPr>
            </w:pPr>
          </w:p>
        </w:tc>
      </w:tr>
      <w:tr w:rsidR="004D6F95" w:rsidRPr="009F0B73" w:rsidTr="00AE7445">
        <w:tc>
          <w:tcPr>
            <w:tcW w:w="543" w:type="dxa"/>
            <w:shd w:val="clear" w:color="auto" w:fill="auto"/>
          </w:tcPr>
          <w:p w:rsidR="004D6F95" w:rsidRPr="009F0B73" w:rsidRDefault="004D6F95" w:rsidP="004D6F95">
            <w:pPr>
              <w:spacing w:after="0" w:line="240" w:lineRule="auto"/>
              <w:rPr>
                <w:rFonts w:ascii="Times New Roman" w:eastAsia="Calibri" w:hAnsi="Times New Roman" w:cs="Times New Roman"/>
                <w:sz w:val="24"/>
                <w:szCs w:val="24"/>
                <w:lang w:eastAsia="en-US"/>
              </w:rPr>
            </w:pPr>
            <w:r w:rsidRPr="009F0B73">
              <w:rPr>
                <w:rFonts w:ascii="Times New Roman" w:eastAsia="Calibri" w:hAnsi="Times New Roman" w:cs="Times New Roman"/>
                <w:sz w:val="24"/>
                <w:szCs w:val="24"/>
                <w:lang w:eastAsia="en-US"/>
              </w:rPr>
              <w:t>13</w:t>
            </w:r>
          </w:p>
        </w:tc>
        <w:tc>
          <w:tcPr>
            <w:tcW w:w="1489" w:type="dxa"/>
            <w:shd w:val="clear" w:color="auto" w:fill="auto"/>
          </w:tcPr>
          <w:p w:rsidR="004D6F95" w:rsidRPr="009F0B73" w:rsidRDefault="004D6F95" w:rsidP="004D6F95">
            <w:pPr>
              <w:spacing w:after="0" w:line="240" w:lineRule="auto"/>
              <w:rPr>
                <w:rFonts w:ascii="Times New Roman" w:eastAsia="Calibri" w:hAnsi="Times New Roman" w:cs="Times New Roman"/>
                <w:sz w:val="24"/>
                <w:szCs w:val="24"/>
                <w:lang w:eastAsia="en-US"/>
              </w:rPr>
            </w:pPr>
          </w:p>
        </w:tc>
        <w:tc>
          <w:tcPr>
            <w:tcW w:w="1284" w:type="dxa"/>
            <w:shd w:val="clear" w:color="auto" w:fill="auto"/>
          </w:tcPr>
          <w:p w:rsidR="004D6F95" w:rsidRPr="009F0B73" w:rsidRDefault="004D6F95" w:rsidP="004D6F95">
            <w:pPr>
              <w:spacing w:after="0" w:line="240" w:lineRule="auto"/>
              <w:rPr>
                <w:rFonts w:ascii="Times New Roman" w:eastAsia="Calibri" w:hAnsi="Times New Roman" w:cs="Times New Roman"/>
                <w:sz w:val="24"/>
                <w:szCs w:val="24"/>
                <w:lang w:eastAsia="en-US"/>
              </w:rPr>
            </w:pPr>
          </w:p>
        </w:tc>
        <w:tc>
          <w:tcPr>
            <w:tcW w:w="1476" w:type="dxa"/>
            <w:shd w:val="clear" w:color="auto" w:fill="auto"/>
          </w:tcPr>
          <w:p w:rsidR="004D6F95" w:rsidRPr="009F0B73" w:rsidRDefault="004D6F95" w:rsidP="004D6F95">
            <w:pPr>
              <w:spacing w:after="0" w:line="240" w:lineRule="auto"/>
              <w:rPr>
                <w:rFonts w:ascii="Times New Roman" w:eastAsia="Calibri" w:hAnsi="Times New Roman" w:cs="Times New Roman"/>
                <w:sz w:val="24"/>
                <w:szCs w:val="24"/>
                <w:lang w:eastAsia="en-US"/>
              </w:rPr>
            </w:pPr>
          </w:p>
        </w:tc>
        <w:tc>
          <w:tcPr>
            <w:tcW w:w="1452" w:type="dxa"/>
            <w:shd w:val="clear" w:color="auto" w:fill="auto"/>
          </w:tcPr>
          <w:p w:rsidR="004D6F95" w:rsidRPr="009F0B73" w:rsidRDefault="004D6F95" w:rsidP="004D6F95">
            <w:pPr>
              <w:spacing w:after="0" w:line="240" w:lineRule="auto"/>
              <w:rPr>
                <w:rFonts w:ascii="Times New Roman" w:eastAsia="Calibri" w:hAnsi="Times New Roman" w:cs="Times New Roman"/>
                <w:sz w:val="24"/>
                <w:szCs w:val="24"/>
                <w:lang w:eastAsia="en-US"/>
              </w:rPr>
            </w:pPr>
          </w:p>
        </w:tc>
        <w:tc>
          <w:tcPr>
            <w:tcW w:w="1284" w:type="dxa"/>
            <w:shd w:val="clear" w:color="auto" w:fill="auto"/>
          </w:tcPr>
          <w:p w:rsidR="004D6F95" w:rsidRPr="009F0B73" w:rsidRDefault="004D6F95" w:rsidP="004D6F95">
            <w:pPr>
              <w:spacing w:after="0" w:line="240" w:lineRule="auto"/>
              <w:rPr>
                <w:rFonts w:ascii="Times New Roman" w:eastAsia="Calibri" w:hAnsi="Times New Roman" w:cs="Times New Roman"/>
                <w:sz w:val="24"/>
                <w:szCs w:val="24"/>
                <w:lang w:eastAsia="en-US"/>
              </w:rPr>
            </w:pPr>
          </w:p>
        </w:tc>
        <w:tc>
          <w:tcPr>
            <w:tcW w:w="1476" w:type="dxa"/>
            <w:shd w:val="clear" w:color="auto" w:fill="auto"/>
          </w:tcPr>
          <w:p w:rsidR="004D6F95" w:rsidRPr="009F0B73" w:rsidRDefault="004D6F95" w:rsidP="004D6F95">
            <w:pPr>
              <w:spacing w:after="0" w:line="240" w:lineRule="auto"/>
              <w:rPr>
                <w:rFonts w:ascii="Times New Roman" w:eastAsia="Calibri" w:hAnsi="Times New Roman" w:cs="Times New Roman"/>
                <w:sz w:val="24"/>
                <w:szCs w:val="24"/>
                <w:lang w:eastAsia="en-US"/>
              </w:rPr>
            </w:pPr>
          </w:p>
        </w:tc>
        <w:tc>
          <w:tcPr>
            <w:tcW w:w="1452" w:type="dxa"/>
            <w:shd w:val="clear" w:color="auto" w:fill="auto"/>
          </w:tcPr>
          <w:p w:rsidR="004D6F95" w:rsidRPr="009F0B73" w:rsidRDefault="004D6F95" w:rsidP="004D6F95">
            <w:pPr>
              <w:spacing w:after="0" w:line="240" w:lineRule="auto"/>
              <w:rPr>
                <w:rFonts w:ascii="Times New Roman" w:eastAsia="Calibri" w:hAnsi="Times New Roman" w:cs="Times New Roman"/>
                <w:sz w:val="24"/>
                <w:szCs w:val="24"/>
                <w:lang w:eastAsia="en-US"/>
              </w:rPr>
            </w:pPr>
          </w:p>
        </w:tc>
        <w:tc>
          <w:tcPr>
            <w:tcW w:w="1251" w:type="dxa"/>
            <w:shd w:val="clear" w:color="auto" w:fill="auto"/>
          </w:tcPr>
          <w:p w:rsidR="004D6F95" w:rsidRPr="009F0B73" w:rsidRDefault="004D6F95" w:rsidP="004D6F95">
            <w:pPr>
              <w:spacing w:after="0" w:line="240" w:lineRule="auto"/>
              <w:rPr>
                <w:rFonts w:ascii="Times New Roman" w:eastAsia="Calibri" w:hAnsi="Times New Roman" w:cs="Times New Roman"/>
                <w:sz w:val="24"/>
                <w:szCs w:val="24"/>
                <w:lang w:eastAsia="en-US"/>
              </w:rPr>
            </w:pPr>
          </w:p>
        </w:tc>
        <w:tc>
          <w:tcPr>
            <w:tcW w:w="1438" w:type="dxa"/>
            <w:shd w:val="clear" w:color="auto" w:fill="auto"/>
          </w:tcPr>
          <w:p w:rsidR="004D6F95" w:rsidRPr="009F0B73" w:rsidRDefault="004D6F95" w:rsidP="004D6F95">
            <w:pPr>
              <w:spacing w:after="0" w:line="240" w:lineRule="auto"/>
              <w:rPr>
                <w:rFonts w:ascii="Times New Roman" w:eastAsia="Calibri" w:hAnsi="Times New Roman" w:cs="Times New Roman"/>
                <w:sz w:val="24"/>
                <w:szCs w:val="24"/>
                <w:lang w:eastAsia="en-US"/>
              </w:rPr>
            </w:pPr>
          </w:p>
        </w:tc>
        <w:tc>
          <w:tcPr>
            <w:tcW w:w="1451" w:type="dxa"/>
            <w:shd w:val="clear" w:color="auto" w:fill="auto"/>
          </w:tcPr>
          <w:p w:rsidR="004D6F95" w:rsidRPr="009F0B73" w:rsidRDefault="004D6F95" w:rsidP="004D6F95">
            <w:pPr>
              <w:spacing w:after="0" w:line="240" w:lineRule="auto"/>
              <w:rPr>
                <w:rFonts w:ascii="Times New Roman" w:eastAsia="Calibri" w:hAnsi="Times New Roman" w:cs="Times New Roman"/>
                <w:sz w:val="24"/>
                <w:szCs w:val="24"/>
                <w:lang w:eastAsia="en-US"/>
              </w:rPr>
            </w:pPr>
          </w:p>
        </w:tc>
      </w:tr>
      <w:tr w:rsidR="004D6F95" w:rsidRPr="009F0B73" w:rsidTr="00AE7445">
        <w:tc>
          <w:tcPr>
            <w:tcW w:w="543" w:type="dxa"/>
            <w:shd w:val="clear" w:color="auto" w:fill="auto"/>
          </w:tcPr>
          <w:p w:rsidR="004D6F95" w:rsidRPr="009F0B73" w:rsidRDefault="004D6F95" w:rsidP="004D6F95">
            <w:pPr>
              <w:spacing w:after="0" w:line="240" w:lineRule="auto"/>
              <w:rPr>
                <w:rFonts w:ascii="Times New Roman" w:eastAsia="Calibri" w:hAnsi="Times New Roman" w:cs="Times New Roman"/>
                <w:sz w:val="24"/>
                <w:szCs w:val="24"/>
                <w:lang w:eastAsia="en-US"/>
              </w:rPr>
            </w:pPr>
            <w:r w:rsidRPr="009F0B73">
              <w:rPr>
                <w:rFonts w:ascii="Times New Roman" w:eastAsia="Calibri" w:hAnsi="Times New Roman" w:cs="Times New Roman"/>
                <w:sz w:val="24"/>
                <w:szCs w:val="24"/>
                <w:lang w:eastAsia="en-US"/>
              </w:rPr>
              <w:t>14</w:t>
            </w:r>
          </w:p>
        </w:tc>
        <w:tc>
          <w:tcPr>
            <w:tcW w:w="1489" w:type="dxa"/>
            <w:shd w:val="clear" w:color="auto" w:fill="auto"/>
          </w:tcPr>
          <w:p w:rsidR="004D6F95" w:rsidRPr="009F0B73" w:rsidRDefault="004D6F95" w:rsidP="004D6F95">
            <w:pPr>
              <w:spacing w:after="0" w:line="240" w:lineRule="auto"/>
              <w:rPr>
                <w:rFonts w:ascii="Times New Roman" w:eastAsia="Calibri" w:hAnsi="Times New Roman" w:cs="Times New Roman"/>
                <w:sz w:val="24"/>
                <w:szCs w:val="24"/>
                <w:lang w:eastAsia="en-US"/>
              </w:rPr>
            </w:pPr>
          </w:p>
        </w:tc>
        <w:tc>
          <w:tcPr>
            <w:tcW w:w="1284" w:type="dxa"/>
            <w:shd w:val="clear" w:color="auto" w:fill="auto"/>
          </w:tcPr>
          <w:p w:rsidR="004D6F95" w:rsidRPr="009F0B73" w:rsidRDefault="004D6F95" w:rsidP="004D6F95">
            <w:pPr>
              <w:spacing w:after="0" w:line="240" w:lineRule="auto"/>
              <w:rPr>
                <w:rFonts w:ascii="Times New Roman" w:eastAsia="Calibri" w:hAnsi="Times New Roman" w:cs="Times New Roman"/>
                <w:sz w:val="24"/>
                <w:szCs w:val="24"/>
                <w:lang w:eastAsia="en-US"/>
              </w:rPr>
            </w:pPr>
          </w:p>
        </w:tc>
        <w:tc>
          <w:tcPr>
            <w:tcW w:w="1476" w:type="dxa"/>
            <w:shd w:val="clear" w:color="auto" w:fill="auto"/>
          </w:tcPr>
          <w:p w:rsidR="004D6F95" w:rsidRPr="009F0B73" w:rsidRDefault="004D6F95" w:rsidP="004D6F95">
            <w:pPr>
              <w:spacing w:after="0" w:line="240" w:lineRule="auto"/>
              <w:rPr>
                <w:rFonts w:ascii="Times New Roman" w:eastAsia="Calibri" w:hAnsi="Times New Roman" w:cs="Times New Roman"/>
                <w:sz w:val="24"/>
                <w:szCs w:val="24"/>
                <w:lang w:eastAsia="en-US"/>
              </w:rPr>
            </w:pPr>
          </w:p>
        </w:tc>
        <w:tc>
          <w:tcPr>
            <w:tcW w:w="1452" w:type="dxa"/>
            <w:shd w:val="clear" w:color="auto" w:fill="auto"/>
          </w:tcPr>
          <w:p w:rsidR="004D6F95" w:rsidRPr="009F0B73" w:rsidRDefault="004D6F95" w:rsidP="004D6F95">
            <w:pPr>
              <w:spacing w:after="0" w:line="240" w:lineRule="auto"/>
              <w:rPr>
                <w:rFonts w:ascii="Times New Roman" w:eastAsia="Calibri" w:hAnsi="Times New Roman" w:cs="Times New Roman"/>
                <w:sz w:val="24"/>
                <w:szCs w:val="24"/>
                <w:lang w:eastAsia="en-US"/>
              </w:rPr>
            </w:pPr>
          </w:p>
        </w:tc>
        <w:tc>
          <w:tcPr>
            <w:tcW w:w="1284" w:type="dxa"/>
            <w:shd w:val="clear" w:color="auto" w:fill="auto"/>
          </w:tcPr>
          <w:p w:rsidR="004D6F95" w:rsidRPr="009F0B73" w:rsidRDefault="004D6F95" w:rsidP="004D6F95">
            <w:pPr>
              <w:spacing w:after="0" w:line="240" w:lineRule="auto"/>
              <w:rPr>
                <w:rFonts w:ascii="Times New Roman" w:eastAsia="Calibri" w:hAnsi="Times New Roman" w:cs="Times New Roman"/>
                <w:sz w:val="24"/>
                <w:szCs w:val="24"/>
                <w:lang w:eastAsia="en-US"/>
              </w:rPr>
            </w:pPr>
          </w:p>
        </w:tc>
        <w:tc>
          <w:tcPr>
            <w:tcW w:w="1476" w:type="dxa"/>
            <w:shd w:val="clear" w:color="auto" w:fill="auto"/>
          </w:tcPr>
          <w:p w:rsidR="004D6F95" w:rsidRPr="009F0B73" w:rsidRDefault="004D6F95" w:rsidP="004D6F95">
            <w:pPr>
              <w:spacing w:after="0" w:line="240" w:lineRule="auto"/>
              <w:rPr>
                <w:rFonts w:ascii="Times New Roman" w:eastAsia="Calibri" w:hAnsi="Times New Roman" w:cs="Times New Roman"/>
                <w:sz w:val="24"/>
                <w:szCs w:val="24"/>
                <w:lang w:eastAsia="en-US"/>
              </w:rPr>
            </w:pPr>
          </w:p>
        </w:tc>
        <w:tc>
          <w:tcPr>
            <w:tcW w:w="1452" w:type="dxa"/>
            <w:shd w:val="clear" w:color="auto" w:fill="auto"/>
          </w:tcPr>
          <w:p w:rsidR="004D6F95" w:rsidRPr="009F0B73" w:rsidRDefault="004D6F95" w:rsidP="004D6F95">
            <w:pPr>
              <w:spacing w:after="0" w:line="240" w:lineRule="auto"/>
              <w:rPr>
                <w:rFonts w:ascii="Times New Roman" w:eastAsia="Calibri" w:hAnsi="Times New Roman" w:cs="Times New Roman"/>
                <w:sz w:val="24"/>
                <w:szCs w:val="24"/>
                <w:lang w:eastAsia="en-US"/>
              </w:rPr>
            </w:pPr>
          </w:p>
        </w:tc>
        <w:tc>
          <w:tcPr>
            <w:tcW w:w="1251" w:type="dxa"/>
            <w:shd w:val="clear" w:color="auto" w:fill="auto"/>
          </w:tcPr>
          <w:p w:rsidR="004D6F95" w:rsidRPr="009F0B73" w:rsidRDefault="004D6F95" w:rsidP="004D6F95">
            <w:pPr>
              <w:spacing w:after="0" w:line="240" w:lineRule="auto"/>
              <w:rPr>
                <w:rFonts w:ascii="Times New Roman" w:eastAsia="Calibri" w:hAnsi="Times New Roman" w:cs="Times New Roman"/>
                <w:sz w:val="24"/>
                <w:szCs w:val="24"/>
                <w:lang w:eastAsia="en-US"/>
              </w:rPr>
            </w:pPr>
          </w:p>
        </w:tc>
        <w:tc>
          <w:tcPr>
            <w:tcW w:w="1438" w:type="dxa"/>
            <w:shd w:val="clear" w:color="auto" w:fill="auto"/>
          </w:tcPr>
          <w:p w:rsidR="004D6F95" w:rsidRPr="009F0B73" w:rsidRDefault="004D6F95" w:rsidP="004D6F95">
            <w:pPr>
              <w:spacing w:after="0" w:line="240" w:lineRule="auto"/>
              <w:rPr>
                <w:rFonts w:ascii="Times New Roman" w:eastAsia="Calibri" w:hAnsi="Times New Roman" w:cs="Times New Roman"/>
                <w:sz w:val="24"/>
                <w:szCs w:val="24"/>
                <w:lang w:eastAsia="en-US"/>
              </w:rPr>
            </w:pPr>
          </w:p>
        </w:tc>
        <w:tc>
          <w:tcPr>
            <w:tcW w:w="1451" w:type="dxa"/>
            <w:shd w:val="clear" w:color="auto" w:fill="auto"/>
          </w:tcPr>
          <w:p w:rsidR="004D6F95" w:rsidRPr="009F0B73" w:rsidRDefault="004D6F95" w:rsidP="004D6F95">
            <w:pPr>
              <w:spacing w:after="0" w:line="240" w:lineRule="auto"/>
              <w:rPr>
                <w:rFonts w:ascii="Times New Roman" w:eastAsia="Calibri" w:hAnsi="Times New Roman" w:cs="Times New Roman"/>
                <w:sz w:val="24"/>
                <w:szCs w:val="24"/>
                <w:lang w:eastAsia="en-US"/>
              </w:rPr>
            </w:pPr>
          </w:p>
        </w:tc>
      </w:tr>
      <w:tr w:rsidR="004D6F95" w:rsidRPr="009F0B73" w:rsidTr="00AE7445">
        <w:tc>
          <w:tcPr>
            <w:tcW w:w="543" w:type="dxa"/>
            <w:shd w:val="clear" w:color="auto" w:fill="auto"/>
          </w:tcPr>
          <w:p w:rsidR="004D6F95" w:rsidRPr="009F0B73" w:rsidRDefault="004D6F95" w:rsidP="004D6F95">
            <w:pPr>
              <w:spacing w:after="0" w:line="240" w:lineRule="auto"/>
              <w:rPr>
                <w:rFonts w:ascii="Times New Roman" w:eastAsia="Calibri" w:hAnsi="Times New Roman" w:cs="Times New Roman"/>
                <w:sz w:val="24"/>
                <w:szCs w:val="24"/>
                <w:lang w:eastAsia="en-US"/>
              </w:rPr>
            </w:pPr>
            <w:r w:rsidRPr="009F0B73">
              <w:rPr>
                <w:rFonts w:ascii="Times New Roman" w:eastAsia="Calibri" w:hAnsi="Times New Roman" w:cs="Times New Roman"/>
                <w:sz w:val="24"/>
                <w:szCs w:val="24"/>
                <w:lang w:eastAsia="en-US"/>
              </w:rPr>
              <w:t>15</w:t>
            </w:r>
          </w:p>
        </w:tc>
        <w:tc>
          <w:tcPr>
            <w:tcW w:w="1489" w:type="dxa"/>
            <w:shd w:val="clear" w:color="auto" w:fill="auto"/>
          </w:tcPr>
          <w:p w:rsidR="004D6F95" w:rsidRPr="009F0B73" w:rsidRDefault="004D6F95" w:rsidP="004D6F95">
            <w:pPr>
              <w:spacing w:after="0" w:line="240" w:lineRule="auto"/>
              <w:rPr>
                <w:rFonts w:ascii="Times New Roman" w:eastAsia="Calibri" w:hAnsi="Times New Roman" w:cs="Times New Roman"/>
                <w:sz w:val="24"/>
                <w:szCs w:val="24"/>
                <w:lang w:eastAsia="en-US"/>
              </w:rPr>
            </w:pPr>
          </w:p>
        </w:tc>
        <w:tc>
          <w:tcPr>
            <w:tcW w:w="1284" w:type="dxa"/>
            <w:shd w:val="clear" w:color="auto" w:fill="auto"/>
          </w:tcPr>
          <w:p w:rsidR="004D6F95" w:rsidRPr="009F0B73" w:rsidRDefault="004D6F95" w:rsidP="004D6F95">
            <w:pPr>
              <w:spacing w:after="0" w:line="240" w:lineRule="auto"/>
              <w:rPr>
                <w:rFonts w:ascii="Times New Roman" w:eastAsia="Calibri" w:hAnsi="Times New Roman" w:cs="Times New Roman"/>
                <w:sz w:val="24"/>
                <w:szCs w:val="24"/>
                <w:lang w:eastAsia="en-US"/>
              </w:rPr>
            </w:pPr>
          </w:p>
        </w:tc>
        <w:tc>
          <w:tcPr>
            <w:tcW w:w="1476" w:type="dxa"/>
            <w:shd w:val="clear" w:color="auto" w:fill="auto"/>
          </w:tcPr>
          <w:p w:rsidR="004D6F95" w:rsidRPr="009F0B73" w:rsidRDefault="004D6F95" w:rsidP="004D6F95">
            <w:pPr>
              <w:spacing w:after="0" w:line="240" w:lineRule="auto"/>
              <w:rPr>
                <w:rFonts w:ascii="Times New Roman" w:eastAsia="Calibri" w:hAnsi="Times New Roman" w:cs="Times New Roman"/>
                <w:sz w:val="24"/>
                <w:szCs w:val="24"/>
                <w:lang w:eastAsia="en-US"/>
              </w:rPr>
            </w:pPr>
          </w:p>
        </w:tc>
        <w:tc>
          <w:tcPr>
            <w:tcW w:w="1452" w:type="dxa"/>
            <w:shd w:val="clear" w:color="auto" w:fill="auto"/>
          </w:tcPr>
          <w:p w:rsidR="004D6F95" w:rsidRPr="009F0B73" w:rsidRDefault="004D6F95" w:rsidP="004D6F95">
            <w:pPr>
              <w:spacing w:after="0" w:line="240" w:lineRule="auto"/>
              <w:rPr>
                <w:rFonts w:ascii="Times New Roman" w:eastAsia="Calibri" w:hAnsi="Times New Roman" w:cs="Times New Roman"/>
                <w:sz w:val="24"/>
                <w:szCs w:val="24"/>
                <w:lang w:eastAsia="en-US"/>
              </w:rPr>
            </w:pPr>
          </w:p>
        </w:tc>
        <w:tc>
          <w:tcPr>
            <w:tcW w:w="1284" w:type="dxa"/>
            <w:shd w:val="clear" w:color="auto" w:fill="auto"/>
          </w:tcPr>
          <w:p w:rsidR="004D6F95" w:rsidRPr="009F0B73" w:rsidRDefault="004D6F95" w:rsidP="004D6F95">
            <w:pPr>
              <w:spacing w:after="0" w:line="240" w:lineRule="auto"/>
              <w:rPr>
                <w:rFonts w:ascii="Times New Roman" w:eastAsia="Calibri" w:hAnsi="Times New Roman" w:cs="Times New Roman"/>
                <w:sz w:val="24"/>
                <w:szCs w:val="24"/>
                <w:lang w:eastAsia="en-US"/>
              </w:rPr>
            </w:pPr>
          </w:p>
        </w:tc>
        <w:tc>
          <w:tcPr>
            <w:tcW w:w="1476" w:type="dxa"/>
            <w:shd w:val="clear" w:color="auto" w:fill="auto"/>
          </w:tcPr>
          <w:p w:rsidR="004D6F95" w:rsidRPr="009F0B73" w:rsidRDefault="004D6F95" w:rsidP="004D6F95">
            <w:pPr>
              <w:spacing w:after="0" w:line="240" w:lineRule="auto"/>
              <w:rPr>
                <w:rFonts w:ascii="Times New Roman" w:eastAsia="Calibri" w:hAnsi="Times New Roman" w:cs="Times New Roman"/>
                <w:sz w:val="24"/>
                <w:szCs w:val="24"/>
                <w:lang w:eastAsia="en-US"/>
              </w:rPr>
            </w:pPr>
          </w:p>
        </w:tc>
        <w:tc>
          <w:tcPr>
            <w:tcW w:w="1452" w:type="dxa"/>
            <w:shd w:val="clear" w:color="auto" w:fill="auto"/>
          </w:tcPr>
          <w:p w:rsidR="004D6F95" w:rsidRPr="009F0B73" w:rsidRDefault="004D6F95" w:rsidP="004D6F95">
            <w:pPr>
              <w:spacing w:after="0" w:line="240" w:lineRule="auto"/>
              <w:rPr>
                <w:rFonts w:ascii="Times New Roman" w:eastAsia="Calibri" w:hAnsi="Times New Roman" w:cs="Times New Roman"/>
                <w:sz w:val="24"/>
                <w:szCs w:val="24"/>
                <w:lang w:eastAsia="en-US"/>
              </w:rPr>
            </w:pPr>
          </w:p>
        </w:tc>
        <w:tc>
          <w:tcPr>
            <w:tcW w:w="1251" w:type="dxa"/>
            <w:shd w:val="clear" w:color="auto" w:fill="auto"/>
          </w:tcPr>
          <w:p w:rsidR="004D6F95" w:rsidRPr="009F0B73" w:rsidRDefault="004D6F95" w:rsidP="004D6F95">
            <w:pPr>
              <w:spacing w:after="0" w:line="240" w:lineRule="auto"/>
              <w:rPr>
                <w:rFonts w:ascii="Times New Roman" w:eastAsia="Calibri" w:hAnsi="Times New Roman" w:cs="Times New Roman"/>
                <w:sz w:val="24"/>
                <w:szCs w:val="24"/>
                <w:lang w:eastAsia="en-US"/>
              </w:rPr>
            </w:pPr>
          </w:p>
        </w:tc>
        <w:tc>
          <w:tcPr>
            <w:tcW w:w="1438" w:type="dxa"/>
            <w:shd w:val="clear" w:color="auto" w:fill="auto"/>
          </w:tcPr>
          <w:p w:rsidR="004D6F95" w:rsidRPr="009F0B73" w:rsidRDefault="004D6F95" w:rsidP="004D6F95">
            <w:pPr>
              <w:spacing w:after="0" w:line="240" w:lineRule="auto"/>
              <w:rPr>
                <w:rFonts w:ascii="Times New Roman" w:eastAsia="Calibri" w:hAnsi="Times New Roman" w:cs="Times New Roman"/>
                <w:sz w:val="24"/>
                <w:szCs w:val="24"/>
                <w:lang w:eastAsia="en-US"/>
              </w:rPr>
            </w:pPr>
          </w:p>
        </w:tc>
        <w:tc>
          <w:tcPr>
            <w:tcW w:w="1451" w:type="dxa"/>
            <w:shd w:val="clear" w:color="auto" w:fill="auto"/>
          </w:tcPr>
          <w:p w:rsidR="004D6F95" w:rsidRPr="009F0B73" w:rsidRDefault="004D6F95" w:rsidP="004D6F95">
            <w:pPr>
              <w:spacing w:after="0" w:line="240" w:lineRule="auto"/>
              <w:rPr>
                <w:rFonts w:ascii="Times New Roman" w:eastAsia="Calibri" w:hAnsi="Times New Roman" w:cs="Times New Roman"/>
                <w:sz w:val="24"/>
                <w:szCs w:val="24"/>
                <w:lang w:eastAsia="en-US"/>
              </w:rPr>
            </w:pPr>
          </w:p>
        </w:tc>
      </w:tr>
    </w:tbl>
    <w:p w:rsidR="004D6F95" w:rsidRPr="009F0B73" w:rsidRDefault="004D6F95" w:rsidP="004D6F95">
      <w:pPr>
        <w:spacing w:after="0" w:line="240" w:lineRule="auto"/>
        <w:rPr>
          <w:rFonts w:ascii="Times New Roman" w:eastAsia="Calibri" w:hAnsi="Times New Roman" w:cs="Times New Roman"/>
          <w:sz w:val="24"/>
          <w:szCs w:val="24"/>
          <w:lang w:eastAsia="en-US"/>
        </w:rPr>
      </w:pPr>
    </w:p>
    <w:p w:rsidR="004D6F95" w:rsidRPr="009F0B73" w:rsidRDefault="004D6F95" w:rsidP="004D6F95">
      <w:pPr>
        <w:spacing w:after="0" w:line="240" w:lineRule="auto"/>
        <w:rPr>
          <w:rFonts w:ascii="Times New Roman" w:eastAsia="Calibri" w:hAnsi="Times New Roman" w:cs="Times New Roman"/>
          <w:sz w:val="24"/>
          <w:szCs w:val="24"/>
          <w:lang w:eastAsia="en-US"/>
        </w:rPr>
      </w:pPr>
      <w:r w:rsidRPr="009F0B73">
        <w:rPr>
          <w:rFonts w:ascii="Times New Roman" w:eastAsia="Calibri" w:hAnsi="Times New Roman" w:cs="Times New Roman"/>
          <w:sz w:val="24"/>
          <w:szCs w:val="24"/>
          <w:lang w:eastAsia="en-US"/>
        </w:rPr>
        <w:t xml:space="preserve">Отметка + или – </w:t>
      </w:r>
    </w:p>
    <w:p w:rsidR="004D6F95" w:rsidRPr="009F0B73" w:rsidRDefault="004D6F95" w:rsidP="004D6F95">
      <w:pPr>
        <w:spacing w:after="0" w:line="240" w:lineRule="auto"/>
        <w:rPr>
          <w:rFonts w:ascii="Times New Roman" w:eastAsia="Calibri" w:hAnsi="Times New Roman" w:cs="Times New Roman"/>
          <w:b/>
          <w:sz w:val="24"/>
          <w:szCs w:val="24"/>
          <w:lang w:eastAsia="en-US"/>
        </w:rPr>
      </w:pPr>
    </w:p>
    <w:p w:rsidR="00687600" w:rsidRPr="009F0B73" w:rsidRDefault="004D6F95" w:rsidP="008758CF">
      <w:pPr>
        <w:spacing w:line="240" w:lineRule="atLeast"/>
        <w:rPr>
          <w:rFonts w:ascii="Times New Roman" w:eastAsiaTheme="minorHAnsi" w:hAnsi="Times New Roman" w:cs="Times New Roman"/>
          <w:sz w:val="24"/>
          <w:szCs w:val="24"/>
          <w:lang w:eastAsia="en-US"/>
        </w:rPr>
      </w:pPr>
      <w:r w:rsidRPr="009F0B73">
        <w:rPr>
          <w:rFonts w:ascii="Times New Roman" w:eastAsia="Calibri" w:hAnsi="Times New Roman" w:cs="Times New Roman"/>
          <w:b/>
          <w:sz w:val="24"/>
          <w:szCs w:val="24"/>
          <w:lang w:eastAsia="en-US"/>
        </w:rPr>
        <w:t>Вывод:</w:t>
      </w:r>
      <w:r w:rsidRPr="009F0B73">
        <w:rPr>
          <w:rFonts w:ascii="Times New Roman" w:eastAsia="Calibri" w:hAnsi="Times New Roman" w:cs="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57909" w:rsidRPr="009F0B73">
        <w:rPr>
          <w:rFonts w:ascii="Times New Roman" w:eastAsiaTheme="minorHAnsi" w:hAnsi="Times New Roman" w:cs="Times New Roman"/>
          <w:sz w:val="24"/>
          <w:szCs w:val="24"/>
          <w:lang w:eastAsia="en-US"/>
        </w:rPr>
        <w:t xml:space="preserve"> </w:t>
      </w:r>
      <w:r w:rsidR="008758CF" w:rsidRPr="009F0B73">
        <w:rPr>
          <w:rFonts w:ascii="Times New Roman" w:eastAsiaTheme="minorHAnsi" w:hAnsi="Times New Roman" w:cs="Times New Roman"/>
          <w:sz w:val="24"/>
          <w:szCs w:val="24"/>
          <w:lang w:eastAsia="en-US"/>
        </w:rPr>
        <w:t>________________________________________________________________________________________________________________________________</w:t>
      </w:r>
    </w:p>
    <w:p w:rsidR="00687600" w:rsidRPr="009F0B73" w:rsidRDefault="00687600" w:rsidP="00687600">
      <w:pPr>
        <w:spacing w:after="0" w:line="240" w:lineRule="auto"/>
        <w:jc w:val="center"/>
        <w:rPr>
          <w:rFonts w:ascii="Times New Roman" w:eastAsiaTheme="minorHAnsi" w:hAnsi="Times New Roman" w:cs="Times New Roman"/>
          <w:b/>
          <w:sz w:val="24"/>
          <w:szCs w:val="24"/>
          <w:lang w:eastAsia="en-US"/>
        </w:rPr>
      </w:pPr>
      <w:r w:rsidRPr="009F0B73">
        <w:rPr>
          <w:rFonts w:ascii="Times New Roman" w:eastAsiaTheme="minorHAnsi" w:hAnsi="Times New Roman" w:cs="Times New Roman"/>
          <w:b/>
          <w:sz w:val="24"/>
          <w:szCs w:val="24"/>
          <w:lang w:eastAsia="en-US"/>
        </w:rPr>
        <w:lastRenderedPageBreak/>
        <w:t>Диагностическая карта результативности учебно-воспитательного процесса</w:t>
      </w:r>
    </w:p>
    <w:p w:rsidR="00687600" w:rsidRPr="009F0B73" w:rsidRDefault="00957909" w:rsidP="00957909">
      <w:pPr>
        <w:spacing w:line="240" w:lineRule="auto"/>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Образовательный компонент</w:t>
      </w:r>
    </w:p>
    <w:p w:rsidR="00687600" w:rsidRPr="009F0B73" w:rsidRDefault="00687600" w:rsidP="00687600">
      <w:pPr>
        <w:spacing w:after="0"/>
        <w:rPr>
          <w:rFonts w:ascii="Times New Roman" w:eastAsiaTheme="minorHAnsi" w:hAnsi="Times New Roman" w:cs="Times New Roman"/>
          <w:sz w:val="24"/>
          <w:szCs w:val="24"/>
          <w:lang w:eastAsia="en-US"/>
        </w:rPr>
      </w:pPr>
      <w:r w:rsidRPr="009F0B73">
        <w:rPr>
          <w:rFonts w:ascii="Times New Roman" w:eastAsiaTheme="minorHAnsi" w:hAnsi="Times New Roman" w:cs="Times New Roman"/>
          <w:b/>
          <w:sz w:val="24"/>
          <w:szCs w:val="24"/>
          <w:lang w:eastAsia="en-US"/>
        </w:rPr>
        <w:t>Название программы:</w:t>
      </w:r>
      <w:r w:rsidRPr="009F0B73">
        <w:rPr>
          <w:rFonts w:ascii="Times New Roman" w:eastAsiaTheme="minorHAnsi" w:hAnsi="Times New Roman" w:cs="Times New Roman"/>
          <w:sz w:val="24"/>
          <w:szCs w:val="24"/>
          <w:lang w:eastAsia="en-US"/>
        </w:rPr>
        <w:t xml:space="preserve"> </w:t>
      </w:r>
    </w:p>
    <w:p w:rsidR="00687600" w:rsidRPr="009F0B73" w:rsidRDefault="00687600" w:rsidP="00687600">
      <w:pPr>
        <w:spacing w:after="0"/>
        <w:rPr>
          <w:rFonts w:ascii="Times New Roman" w:eastAsiaTheme="minorHAnsi" w:hAnsi="Times New Roman" w:cs="Times New Roman"/>
          <w:sz w:val="24"/>
          <w:szCs w:val="24"/>
          <w:lang w:eastAsia="en-US"/>
        </w:rPr>
      </w:pPr>
      <w:r w:rsidRPr="009F0B73">
        <w:rPr>
          <w:rFonts w:ascii="Times New Roman" w:eastAsiaTheme="minorHAnsi" w:hAnsi="Times New Roman" w:cs="Times New Roman"/>
          <w:b/>
          <w:sz w:val="24"/>
          <w:szCs w:val="24"/>
          <w:lang w:eastAsia="en-US"/>
        </w:rPr>
        <w:t>Педагог:</w:t>
      </w:r>
      <w:r w:rsidRPr="009F0B73">
        <w:rPr>
          <w:rFonts w:ascii="Times New Roman" w:eastAsiaTheme="minorHAnsi" w:hAnsi="Times New Roman" w:cs="Times New Roman"/>
          <w:sz w:val="24"/>
          <w:szCs w:val="24"/>
          <w:lang w:eastAsia="en-US"/>
        </w:rPr>
        <w:t xml:space="preserve"> </w:t>
      </w:r>
    </w:p>
    <w:p w:rsidR="00687600" w:rsidRPr="009F0B73" w:rsidRDefault="00687600" w:rsidP="00687600">
      <w:pPr>
        <w:spacing w:after="0"/>
        <w:rPr>
          <w:rFonts w:ascii="Times New Roman" w:eastAsiaTheme="minorHAnsi" w:hAnsi="Times New Roman" w:cs="Times New Roman"/>
          <w:sz w:val="24"/>
          <w:szCs w:val="24"/>
          <w:lang w:eastAsia="en-US"/>
        </w:rPr>
      </w:pPr>
      <w:r w:rsidRPr="009F0B73">
        <w:rPr>
          <w:rFonts w:ascii="Times New Roman" w:eastAsiaTheme="minorHAnsi" w:hAnsi="Times New Roman" w:cs="Times New Roman"/>
          <w:b/>
          <w:sz w:val="24"/>
          <w:szCs w:val="24"/>
          <w:lang w:eastAsia="en-US"/>
        </w:rPr>
        <w:t>Год обучения по программе:</w:t>
      </w:r>
      <w:r w:rsidRPr="009F0B73">
        <w:rPr>
          <w:rFonts w:ascii="Times New Roman" w:eastAsiaTheme="minorHAnsi" w:hAnsi="Times New Roman" w:cs="Times New Roman"/>
          <w:sz w:val="24"/>
          <w:szCs w:val="24"/>
          <w:lang w:eastAsia="en-US"/>
        </w:rPr>
        <w:t xml:space="preserve"> </w:t>
      </w:r>
    </w:p>
    <w:p w:rsidR="00687600" w:rsidRPr="009F0B73" w:rsidRDefault="00687600" w:rsidP="00687600">
      <w:pPr>
        <w:spacing w:after="0"/>
        <w:rPr>
          <w:rFonts w:ascii="Times New Roman" w:eastAsiaTheme="minorHAnsi" w:hAnsi="Times New Roman" w:cs="Times New Roman"/>
          <w:b/>
          <w:sz w:val="24"/>
          <w:szCs w:val="24"/>
          <w:lang w:eastAsia="en-US"/>
        </w:rPr>
      </w:pPr>
      <w:r w:rsidRPr="009F0B73">
        <w:rPr>
          <w:rFonts w:ascii="Times New Roman" w:eastAsiaTheme="minorHAnsi" w:hAnsi="Times New Roman" w:cs="Times New Roman"/>
          <w:b/>
          <w:sz w:val="24"/>
          <w:szCs w:val="24"/>
          <w:lang w:eastAsia="en-US"/>
        </w:rPr>
        <w:t>Группа:</w:t>
      </w:r>
    </w:p>
    <w:tbl>
      <w:tblPr>
        <w:tblStyle w:val="3"/>
        <w:tblW w:w="14992" w:type="dxa"/>
        <w:tblLayout w:type="fixed"/>
        <w:tblLook w:val="04A0" w:firstRow="1" w:lastRow="0" w:firstColumn="1" w:lastColumn="0" w:noHBand="0" w:noVBand="1"/>
      </w:tblPr>
      <w:tblGrid>
        <w:gridCol w:w="532"/>
        <w:gridCol w:w="1389"/>
        <w:gridCol w:w="768"/>
        <w:gridCol w:w="850"/>
        <w:gridCol w:w="851"/>
        <w:gridCol w:w="850"/>
        <w:gridCol w:w="851"/>
        <w:gridCol w:w="850"/>
        <w:gridCol w:w="819"/>
        <w:gridCol w:w="882"/>
        <w:gridCol w:w="851"/>
        <w:gridCol w:w="850"/>
        <w:gridCol w:w="851"/>
        <w:gridCol w:w="850"/>
        <w:gridCol w:w="2948"/>
      </w:tblGrid>
      <w:tr w:rsidR="00687600" w:rsidRPr="009F0B73" w:rsidTr="00AB2756">
        <w:tc>
          <w:tcPr>
            <w:tcW w:w="532" w:type="dxa"/>
            <w:vMerge w:val="restart"/>
          </w:tcPr>
          <w:p w:rsidR="00687600" w:rsidRPr="009F0B73" w:rsidRDefault="00687600" w:rsidP="00687600">
            <w:pPr>
              <w:jc w:val="center"/>
              <w:rPr>
                <w:rFonts w:ascii="Times New Roman" w:hAnsi="Times New Roman" w:cs="Times New Roman"/>
                <w:sz w:val="24"/>
                <w:szCs w:val="24"/>
              </w:rPr>
            </w:pPr>
            <w:r w:rsidRPr="009F0B73">
              <w:rPr>
                <w:rFonts w:ascii="Times New Roman" w:hAnsi="Times New Roman" w:cs="Times New Roman"/>
                <w:sz w:val="24"/>
                <w:szCs w:val="24"/>
              </w:rPr>
              <w:t>№ п/п</w:t>
            </w:r>
          </w:p>
        </w:tc>
        <w:tc>
          <w:tcPr>
            <w:tcW w:w="1389" w:type="dxa"/>
            <w:vMerge w:val="restart"/>
          </w:tcPr>
          <w:p w:rsidR="00687600" w:rsidRPr="009F0B73" w:rsidRDefault="00687600" w:rsidP="00687600">
            <w:pPr>
              <w:jc w:val="center"/>
              <w:rPr>
                <w:rFonts w:ascii="Times New Roman" w:hAnsi="Times New Roman" w:cs="Times New Roman"/>
                <w:sz w:val="24"/>
                <w:szCs w:val="24"/>
              </w:rPr>
            </w:pPr>
            <w:r w:rsidRPr="009F0B73">
              <w:rPr>
                <w:rFonts w:ascii="Times New Roman" w:hAnsi="Times New Roman" w:cs="Times New Roman"/>
                <w:sz w:val="24"/>
                <w:szCs w:val="24"/>
              </w:rPr>
              <w:t>ФИ учащегося</w:t>
            </w:r>
          </w:p>
        </w:tc>
        <w:tc>
          <w:tcPr>
            <w:tcW w:w="3319" w:type="dxa"/>
            <w:gridSpan w:val="4"/>
          </w:tcPr>
          <w:p w:rsidR="00687600" w:rsidRPr="009F0B73" w:rsidRDefault="00687600" w:rsidP="00687600">
            <w:pPr>
              <w:jc w:val="center"/>
              <w:rPr>
                <w:rFonts w:ascii="Times New Roman" w:hAnsi="Times New Roman" w:cs="Times New Roman"/>
                <w:sz w:val="24"/>
                <w:szCs w:val="24"/>
              </w:rPr>
            </w:pPr>
            <w:r w:rsidRPr="009F0B73">
              <w:rPr>
                <w:rFonts w:ascii="Times New Roman" w:hAnsi="Times New Roman" w:cs="Times New Roman"/>
                <w:sz w:val="24"/>
                <w:szCs w:val="24"/>
              </w:rPr>
              <w:t>Начало учебного года</w:t>
            </w:r>
          </w:p>
        </w:tc>
        <w:tc>
          <w:tcPr>
            <w:tcW w:w="3402" w:type="dxa"/>
            <w:gridSpan w:val="4"/>
          </w:tcPr>
          <w:p w:rsidR="00687600" w:rsidRPr="009F0B73" w:rsidRDefault="00687600" w:rsidP="00687600">
            <w:pPr>
              <w:jc w:val="center"/>
              <w:rPr>
                <w:rFonts w:ascii="Times New Roman" w:hAnsi="Times New Roman" w:cs="Times New Roman"/>
                <w:sz w:val="24"/>
                <w:szCs w:val="24"/>
              </w:rPr>
            </w:pPr>
            <w:r w:rsidRPr="009F0B73">
              <w:rPr>
                <w:rFonts w:ascii="Times New Roman" w:hAnsi="Times New Roman" w:cs="Times New Roman"/>
                <w:sz w:val="24"/>
                <w:szCs w:val="24"/>
              </w:rPr>
              <w:t>Середина учебного года</w:t>
            </w:r>
          </w:p>
        </w:tc>
        <w:tc>
          <w:tcPr>
            <w:tcW w:w="3402" w:type="dxa"/>
            <w:gridSpan w:val="4"/>
          </w:tcPr>
          <w:p w:rsidR="00687600" w:rsidRPr="009F0B73" w:rsidRDefault="00687600" w:rsidP="00687600">
            <w:pPr>
              <w:jc w:val="center"/>
              <w:rPr>
                <w:rFonts w:ascii="Times New Roman" w:hAnsi="Times New Roman" w:cs="Times New Roman"/>
                <w:sz w:val="24"/>
                <w:szCs w:val="24"/>
              </w:rPr>
            </w:pPr>
            <w:r w:rsidRPr="009F0B73">
              <w:rPr>
                <w:rFonts w:ascii="Times New Roman" w:hAnsi="Times New Roman" w:cs="Times New Roman"/>
                <w:sz w:val="24"/>
                <w:szCs w:val="24"/>
              </w:rPr>
              <w:t>Конец учебного года</w:t>
            </w:r>
          </w:p>
        </w:tc>
        <w:tc>
          <w:tcPr>
            <w:tcW w:w="2948" w:type="dxa"/>
            <w:vMerge w:val="restart"/>
          </w:tcPr>
          <w:p w:rsidR="00687600" w:rsidRPr="009F0B73" w:rsidRDefault="00687600" w:rsidP="00687600">
            <w:pPr>
              <w:jc w:val="center"/>
              <w:rPr>
                <w:rFonts w:ascii="Times New Roman" w:hAnsi="Times New Roman" w:cs="Times New Roman"/>
                <w:sz w:val="24"/>
                <w:szCs w:val="24"/>
              </w:rPr>
            </w:pPr>
            <w:r w:rsidRPr="009F0B73">
              <w:rPr>
                <w:rFonts w:ascii="Times New Roman" w:hAnsi="Times New Roman" w:cs="Times New Roman"/>
                <w:sz w:val="24"/>
                <w:szCs w:val="24"/>
              </w:rPr>
              <w:t>Участие в конкурсах, выставках, соревнованиях</w:t>
            </w:r>
          </w:p>
        </w:tc>
      </w:tr>
      <w:tr w:rsidR="00687600" w:rsidRPr="009F0B73" w:rsidTr="00AB2756">
        <w:trPr>
          <w:cantSplit/>
          <w:trHeight w:val="2119"/>
        </w:trPr>
        <w:tc>
          <w:tcPr>
            <w:tcW w:w="532" w:type="dxa"/>
            <w:vMerge/>
          </w:tcPr>
          <w:p w:rsidR="00687600" w:rsidRPr="009F0B73" w:rsidRDefault="00687600" w:rsidP="00687600">
            <w:pPr>
              <w:jc w:val="center"/>
              <w:rPr>
                <w:rFonts w:ascii="Times New Roman" w:hAnsi="Times New Roman" w:cs="Times New Roman"/>
                <w:sz w:val="24"/>
                <w:szCs w:val="24"/>
              </w:rPr>
            </w:pPr>
          </w:p>
        </w:tc>
        <w:tc>
          <w:tcPr>
            <w:tcW w:w="1389" w:type="dxa"/>
            <w:vMerge/>
          </w:tcPr>
          <w:p w:rsidR="00687600" w:rsidRPr="009F0B73" w:rsidRDefault="00687600" w:rsidP="00687600">
            <w:pPr>
              <w:jc w:val="center"/>
              <w:rPr>
                <w:rFonts w:ascii="Times New Roman" w:hAnsi="Times New Roman" w:cs="Times New Roman"/>
                <w:sz w:val="24"/>
                <w:szCs w:val="24"/>
              </w:rPr>
            </w:pPr>
          </w:p>
        </w:tc>
        <w:tc>
          <w:tcPr>
            <w:tcW w:w="768" w:type="dxa"/>
            <w:textDirection w:val="btLr"/>
          </w:tcPr>
          <w:p w:rsidR="00687600" w:rsidRPr="009F0B73" w:rsidRDefault="00687600" w:rsidP="00687600">
            <w:pPr>
              <w:ind w:left="113" w:right="113"/>
              <w:jc w:val="center"/>
              <w:rPr>
                <w:rFonts w:ascii="Times New Roman" w:hAnsi="Times New Roman" w:cs="Times New Roman"/>
                <w:sz w:val="24"/>
                <w:szCs w:val="24"/>
              </w:rPr>
            </w:pPr>
            <w:r w:rsidRPr="009F0B73">
              <w:rPr>
                <w:rFonts w:ascii="Times New Roman" w:hAnsi="Times New Roman" w:cs="Times New Roman"/>
                <w:sz w:val="24"/>
                <w:szCs w:val="24"/>
              </w:rPr>
              <w:t>самостоятельность</w:t>
            </w:r>
          </w:p>
        </w:tc>
        <w:tc>
          <w:tcPr>
            <w:tcW w:w="850" w:type="dxa"/>
            <w:textDirection w:val="btLr"/>
          </w:tcPr>
          <w:p w:rsidR="00687600" w:rsidRPr="009F0B73" w:rsidRDefault="00687600" w:rsidP="00687600">
            <w:pPr>
              <w:ind w:left="113" w:right="113"/>
              <w:jc w:val="center"/>
              <w:rPr>
                <w:rFonts w:ascii="Times New Roman" w:hAnsi="Times New Roman" w:cs="Times New Roman"/>
                <w:sz w:val="24"/>
                <w:szCs w:val="24"/>
              </w:rPr>
            </w:pPr>
            <w:r w:rsidRPr="009F0B73">
              <w:rPr>
                <w:rFonts w:ascii="Times New Roman" w:hAnsi="Times New Roman" w:cs="Times New Roman"/>
                <w:sz w:val="24"/>
                <w:szCs w:val="24"/>
              </w:rPr>
              <w:t>сложность</w:t>
            </w:r>
          </w:p>
        </w:tc>
        <w:tc>
          <w:tcPr>
            <w:tcW w:w="851" w:type="dxa"/>
            <w:textDirection w:val="btLr"/>
          </w:tcPr>
          <w:p w:rsidR="00687600" w:rsidRPr="009F0B73" w:rsidRDefault="00687600" w:rsidP="00687600">
            <w:pPr>
              <w:ind w:left="113" w:right="113"/>
              <w:jc w:val="center"/>
              <w:rPr>
                <w:rFonts w:ascii="Times New Roman" w:hAnsi="Times New Roman" w:cs="Times New Roman"/>
                <w:sz w:val="24"/>
                <w:szCs w:val="24"/>
              </w:rPr>
            </w:pPr>
            <w:r w:rsidRPr="009F0B73">
              <w:rPr>
                <w:rFonts w:ascii="Times New Roman" w:hAnsi="Times New Roman" w:cs="Times New Roman"/>
                <w:sz w:val="24"/>
                <w:szCs w:val="24"/>
              </w:rPr>
              <w:t xml:space="preserve">ответственность </w:t>
            </w:r>
          </w:p>
        </w:tc>
        <w:tc>
          <w:tcPr>
            <w:tcW w:w="850" w:type="dxa"/>
            <w:textDirection w:val="btLr"/>
          </w:tcPr>
          <w:p w:rsidR="00687600" w:rsidRPr="009F0B73" w:rsidRDefault="00687600" w:rsidP="00687600">
            <w:pPr>
              <w:ind w:left="113" w:right="113"/>
              <w:jc w:val="center"/>
              <w:rPr>
                <w:rFonts w:ascii="Times New Roman" w:hAnsi="Times New Roman" w:cs="Times New Roman"/>
                <w:sz w:val="24"/>
                <w:szCs w:val="24"/>
              </w:rPr>
            </w:pPr>
            <w:r w:rsidRPr="009F0B73">
              <w:rPr>
                <w:rFonts w:ascii="Times New Roman" w:hAnsi="Times New Roman" w:cs="Times New Roman"/>
                <w:sz w:val="24"/>
                <w:szCs w:val="24"/>
              </w:rPr>
              <w:t>качество</w:t>
            </w:r>
          </w:p>
        </w:tc>
        <w:tc>
          <w:tcPr>
            <w:tcW w:w="851" w:type="dxa"/>
            <w:textDirection w:val="btLr"/>
          </w:tcPr>
          <w:p w:rsidR="00687600" w:rsidRPr="009F0B73" w:rsidRDefault="00687600" w:rsidP="00687600">
            <w:pPr>
              <w:ind w:left="113" w:right="113"/>
              <w:jc w:val="center"/>
              <w:rPr>
                <w:rFonts w:ascii="Times New Roman" w:hAnsi="Times New Roman" w:cs="Times New Roman"/>
                <w:sz w:val="24"/>
                <w:szCs w:val="24"/>
              </w:rPr>
            </w:pPr>
            <w:r w:rsidRPr="009F0B73">
              <w:rPr>
                <w:rFonts w:ascii="Times New Roman" w:hAnsi="Times New Roman" w:cs="Times New Roman"/>
                <w:sz w:val="24"/>
                <w:szCs w:val="24"/>
              </w:rPr>
              <w:t>самостоятельность</w:t>
            </w:r>
          </w:p>
        </w:tc>
        <w:tc>
          <w:tcPr>
            <w:tcW w:w="850" w:type="dxa"/>
            <w:textDirection w:val="btLr"/>
          </w:tcPr>
          <w:p w:rsidR="00687600" w:rsidRPr="009F0B73" w:rsidRDefault="00687600" w:rsidP="00687600">
            <w:pPr>
              <w:ind w:left="113" w:right="113"/>
              <w:jc w:val="center"/>
              <w:rPr>
                <w:rFonts w:ascii="Times New Roman" w:hAnsi="Times New Roman" w:cs="Times New Roman"/>
                <w:sz w:val="24"/>
                <w:szCs w:val="24"/>
              </w:rPr>
            </w:pPr>
            <w:r w:rsidRPr="009F0B73">
              <w:rPr>
                <w:rFonts w:ascii="Times New Roman" w:hAnsi="Times New Roman" w:cs="Times New Roman"/>
                <w:sz w:val="24"/>
                <w:szCs w:val="24"/>
              </w:rPr>
              <w:t>сложность</w:t>
            </w:r>
          </w:p>
        </w:tc>
        <w:tc>
          <w:tcPr>
            <w:tcW w:w="819" w:type="dxa"/>
            <w:textDirection w:val="btLr"/>
          </w:tcPr>
          <w:p w:rsidR="00687600" w:rsidRPr="009F0B73" w:rsidRDefault="00687600" w:rsidP="00687600">
            <w:pPr>
              <w:ind w:left="113" w:right="113"/>
              <w:jc w:val="center"/>
              <w:rPr>
                <w:rFonts w:ascii="Times New Roman" w:hAnsi="Times New Roman" w:cs="Times New Roman"/>
                <w:sz w:val="24"/>
                <w:szCs w:val="24"/>
              </w:rPr>
            </w:pPr>
            <w:r w:rsidRPr="009F0B73">
              <w:rPr>
                <w:rFonts w:ascii="Times New Roman" w:hAnsi="Times New Roman" w:cs="Times New Roman"/>
                <w:sz w:val="24"/>
                <w:szCs w:val="24"/>
              </w:rPr>
              <w:t xml:space="preserve">ответственность </w:t>
            </w:r>
          </w:p>
        </w:tc>
        <w:tc>
          <w:tcPr>
            <w:tcW w:w="882" w:type="dxa"/>
            <w:textDirection w:val="btLr"/>
          </w:tcPr>
          <w:p w:rsidR="00687600" w:rsidRPr="009F0B73" w:rsidRDefault="00687600" w:rsidP="00687600">
            <w:pPr>
              <w:ind w:left="113" w:right="113"/>
              <w:jc w:val="center"/>
              <w:rPr>
                <w:rFonts w:ascii="Times New Roman" w:hAnsi="Times New Roman" w:cs="Times New Roman"/>
                <w:sz w:val="24"/>
                <w:szCs w:val="24"/>
              </w:rPr>
            </w:pPr>
            <w:r w:rsidRPr="009F0B73">
              <w:rPr>
                <w:rFonts w:ascii="Times New Roman" w:hAnsi="Times New Roman" w:cs="Times New Roman"/>
                <w:sz w:val="24"/>
                <w:szCs w:val="24"/>
              </w:rPr>
              <w:t>качество</w:t>
            </w:r>
          </w:p>
        </w:tc>
        <w:tc>
          <w:tcPr>
            <w:tcW w:w="851" w:type="dxa"/>
            <w:textDirection w:val="btLr"/>
          </w:tcPr>
          <w:p w:rsidR="00687600" w:rsidRPr="009F0B73" w:rsidRDefault="00687600" w:rsidP="00687600">
            <w:pPr>
              <w:ind w:left="113" w:right="113"/>
              <w:jc w:val="center"/>
              <w:rPr>
                <w:rFonts w:ascii="Times New Roman" w:hAnsi="Times New Roman" w:cs="Times New Roman"/>
                <w:sz w:val="24"/>
                <w:szCs w:val="24"/>
              </w:rPr>
            </w:pPr>
            <w:r w:rsidRPr="009F0B73">
              <w:rPr>
                <w:rFonts w:ascii="Times New Roman" w:hAnsi="Times New Roman" w:cs="Times New Roman"/>
                <w:sz w:val="24"/>
                <w:szCs w:val="24"/>
              </w:rPr>
              <w:t>самостоятельность</w:t>
            </w:r>
          </w:p>
        </w:tc>
        <w:tc>
          <w:tcPr>
            <w:tcW w:w="850" w:type="dxa"/>
            <w:textDirection w:val="btLr"/>
          </w:tcPr>
          <w:p w:rsidR="00687600" w:rsidRPr="009F0B73" w:rsidRDefault="00687600" w:rsidP="00687600">
            <w:pPr>
              <w:ind w:left="113" w:right="113"/>
              <w:jc w:val="center"/>
              <w:rPr>
                <w:rFonts w:ascii="Times New Roman" w:hAnsi="Times New Roman" w:cs="Times New Roman"/>
                <w:sz w:val="24"/>
                <w:szCs w:val="24"/>
              </w:rPr>
            </w:pPr>
            <w:r w:rsidRPr="009F0B73">
              <w:rPr>
                <w:rFonts w:ascii="Times New Roman" w:hAnsi="Times New Roman" w:cs="Times New Roman"/>
                <w:sz w:val="24"/>
                <w:szCs w:val="24"/>
              </w:rPr>
              <w:t>сложность</w:t>
            </w:r>
          </w:p>
        </w:tc>
        <w:tc>
          <w:tcPr>
            <w:tcW w:w="851" w:type="dxa"/>
            <w:textDirection w:val="btLr"/>
          </w:tcPr>
          <w:p w:rsidR="00687600" w:rsidRPr="009F0B73" w:rsidRDefault="00687600" w:rsidP="00687600">
            <w:pPr>
              <w:ind w:left="113" w:right="113"/>
              <w:jc w:val="center"/>
              <w:rPr>
                <w:rFonts w:ascii="Times New Roman" w:hAnsi="Times New Roman" w:cs="Times New Roman"/>
                <w:sz w:val="24"/>
                <w:szCs w:val="24"/>
              </w:rPr>
            </w:pPr>
            <w:r w:rsidRPr="009F0B73">
              <w:rPr>
                <w:rFonts w:ascii="Times New Roman" w:hAnsi="Times New Roman" w:cs="Times New Roman"/>
                <w:sz w:val="24"/>
                <w:szCs w:val="24"/>
              </w:rPr>
              <w:t xml:space="preserve">ответственность </w:t>
            </w:r>
          </w:p>
        </w:tc>
        <w:tc>
          <w:tcPr>
            <w:tcW w:w="850" w:type="dxa"/>
            <w:textDirection w:val="btLr"/>
          </w:tcPr>
          <w:p w:rsidR="00687600" w:rsidRPr="009F0B73" w:rsidRDefault="00687600" w:rsidP="00687600">
            <w:pPr>
              <w:ind w:left="113" w:right="113"/>
              <w:jc w:val="center"/>
              <w:rPr>
                <w:rFonts w:ascii="Times New Roman" w:hAnsi="Times New Roman" w:cs="Times New Roman"/>
                <w:sz w:val="24"/>
                <w:szCs w:val="24"/>
              </w:rPr>
            </w:pPr>
            <w:r w:rsidRPr="009F0B73">
              <w:rPr>
                <w:rFonts w:ascii="Times New Roman" w:hAnsi="Times New Roman" w:cs="Times New Roman"/>
                <w:sz w:val="24"/>
                <w:szCs w:val="24"/>
              </w:rPr>
              <w:t>качество</w:t>
            </w:r>
          </w:p>
        </w:tc>
        <w:tc>
          <w:tcPr>
            <w:tcW w:w="2948" w:type="dxa"/>
            <w:vMerge/>
            <w:textDirection w:val="btLr"/>
          </w:tcPr>
          <w:p w:rsidR="00687600" w:rsidRPr="009F0B73" w:rsidRDefault="00687600" w:rsidP="00687600">
            <w:pPr>
              <w:ind w:left="113" w:right="113"/>
              <w:jc w:val="center"/>
              <w:rPr>
                <w:rFonts w:ascii="Times New Roman" w:hAnsi="Times New Roman" w:cs="Times New Roman"/>
                <w:sz w:val="24"/>
                <w:szCs w:val="24"/>
              </w:rPr>
            </w:pPr>
          </w:p>
        </w:tc>
      </w:tr>
      <w:tr w:rsidR="00687600" w:rsidRPr="009F0B73" w:rsidTr="00AB2756">
        <w:tc>
          <w:tcPr>
            <w:tcW w:w="532" w:type="dxa"/>
          </w:tcPr>
          <w:p w:rsidR="00687600" w:rsidRPr="009F0B73" w:rsidRDefault="00687600" w:rsidP="00687600">
            <w:pPr>
              <w:rPr>
                <w:rFonts w:ascii="Times New Roman" w:hAnsi="Times New Roman" w:cs="Times New Roman"/>
                <w:sz w:val="24"/>
                <w:szCs w:val="24"/>
              </w:rPr>
            </w:pPr>
            <w:r w:rsidRPr="009F0B73">
              <w:rPr>
                <w:rFonts w:ascii="Times New Roman" w:hAnsi="Times New Roman" w:cs="Times New Roman"/>
                <w:sz w:val="24"/>
                <w:szCs w:val="24"/>
              </w:rPr>
              <w:t>1</w:t>
            </w:r>
          </w:p>
        </w:tc>
        <w:tc>
          <w:tcPr>
            <w:tcW w:w="1389" w:type="dxa"/>
          </w:tcPr>
          <w:p w:rsidR="00687600" w:rsidRPr="009F0B73" w:rsidRDefault="00687600" w:rsidP="00687600">
            <w:pPr>
              <w:rPr>
                <w:rFonts w:ascii="Times New Roman" w:hAnsi="Times New Roman" w:cs="Times New Roman"/>
                <w:sz w:val="24"/>
                <w:szCs w:val="24"/>
              </w:rPr>
            </w:pPr>
          </w:p>
        </w:tc>
        <w:tc>
          <w:tcPr>
            <w:tcW w:w="768" w:type="dxa"/>
          </w:tcPr>
          <w:p w:rsidR="00687600" w:rsidRPr="009F0B73" w:rsidRDefault="00687600" w:rsidP="00687600">
            <w:pPr>
              <w:rPr>
                <w:rFonts w:ascii="Times New Roman" w:hAnsi="Times New Roman" w:cs="Times New Roman"/>
                <w:sz w:val="24"/>
                <w:szCs w:val="24"/>
              </w:rPr>
            </w:pPr>
          </w:p>
        </w:tc>
        <w:tc>
          <w:tcPr>
            <w:tcW w:w="850" w:type="dxa"/>
          </w:tcPr>
          <w:p w:rsidR="00687600" w:rsidRPr="009F0B73" w:rsidRDefault="00687600" w:rsidP="00687600">
            <w:pPr>
              <w:rPr>
                <w:rFonts w:ascii="Times New Roman" w:hAnsi="Times New Roman" w:cs="Times New Roman"/>
                <w:sz w:val="24"/>
                <w:szCs w:val="24"/>
              </w:rPr>
            </w:pPr>
          </w:p>
        </w:tc>
        <w:tc>
          <w:tcPr>
            <w:tcW w:w="851" w:type="dxa"/>
          </w:tcPr>
          <w:p w:rsidR="00687600" w:rsidRPr="009F0B73" w:rsidRDefault="00687600" w:rsidP="00687600">
            <w:pPr>
              <w:rPr>
                <w:rFonts w:ascii="Times New Roman" w:hAnsi="Times New Roman" w:cs="Times New Roman"/>
                <w:sz w:val="24"/>
                <w:szCs w:val="24"/>
              </w:rPr>
            </w:pPr>
          </w:p>
        </w:tc>
        <w:tc>
          <w:tcPr>
            <w:tcW w:w="850" w:type="dxa"/>
          </w:tcPr>
          <w:p w:rsidR="00687600" w:rsidRPr="009F0B73" w:rsidRDefault="00687600" w:rsidP="00687600">
            <w:pPr>
              <w:rPr>
                <w:rFonts w:ascii="Times New Roman" w:hAnsi="Times New Roman" w:cs="Times New Roman"/>
                <w:sz w:val="24"/>
                <w:szCs w:val="24"/>
              </w:rPr>
            </w:pPr>
          </w:p>
        </w:tc>
        <w:tc>
          <w:tcPr>
            <w:tcW w:w="851" w:type="dxa"/>
          </w:tcPr>
          <w:p w:rsidR="00687600" w:rsidRPr="009F0B73" w:rsidRDefault="00687600" w:rsidP="00687600">
            <w:pPr>
              <w:rPr>
                <w:rFonts w:ascii="Times New Roman" w:hAnsi="Times New Roman" w:cs="Times New Roman"/>
                <w:sz w:val="24"/>
                <w:szCs w:val="24"/>
              </w:rPr>
            </w:pPr>
          </w:p>
        </w:tc>
        <w:tc>
          <w:tcPr>
            <w:tcW w:w="850" w:type="dxa"/>
          </w:tcPr>
          <w:p w:rsidR="00687600" w:rsidRPr="009F0B73" w:rsidRDefault="00687600" w:rsidP="00687600">
            <w:pPr>
              <w:rPr>
                <w:rFonts w:ascii="Times New Roman" w:hAnsi="Times New Roman" w:cs="Times New Roman"/>
                <w:sz w:val="24"/>
                <w:szCs w:val="24"/>
              </w:rPr>
            </w:pPr>
          </w:p>
        </w:tc>
        <w:tc>
          <w:tcPr>
            <w:tcW w:w="819" w:type="dxa"/>
          </w:tcPr>
          <w:p w:rsidR="00687600" w:rsidRPr="009F0B73" w:rsidRDefault="00687600" w:rsidP="00687600">
            <w:pPr>
              <w:rPr>
                <w:rFonts w:ascii="Times New Roman" w:hAnsi="Times New Roman" w:cs="Times New Roman"/>
                <w:sz w:val="24"/>
                <w:szCs w:val="24"/>
              </w:rPr>
            </w:pPr>
          </w:p>
        </w:tc>
        <w:tc>
          <w:tcPr>
            <w:tcW w:w="882" w:type="dxa"/>
          </w:tcPr>
          <w:p w:rsidR="00687600" w:rsidRPr="009F0B73" w:rsidRDefault="00687600" w:rsidP="00687600">
            <w:pPr>
              <w:rPr>
                <w:rFonts w:ascii="Times New Roman" w:hAnsi="Times New Roman" w:cs="Times New Roman"/>
                <w:sz w:val="24"/>
                <w:szCs w:val="24"/>
              </w:rPr>
            </w:pPr>
          </w:p>
        </w:tc>
        <w:tc>
          <w:tcPr>
            <w:tcW w:w="851" w:type="dxa"/>
          </w:tcPr>
          <w:p w:rsidR="00687600" w:rsidRPr="009F0B73" w:rsidRDefault="00687600" w:rsidP="00687600">
            <w:pPr>
              <w:rPr>
                <w:rFonts w:ascii="Times New Roman" w:hAnsi="Times New Roman" w:cs="Times New Roman"/>
                <w:sz w:val="24"/>
                <w:szCs w:val="24"/>
              </w:rPr>
            </w:pPr>
          </w:p>
        </w:tc>
        <w:tc>
          <w:tcPr>
            <w:tcW w:w="850" w:type="dxa"/>
          </w:tcPr>
          <w:p w:rsidR="00687600" w:rsidRPr="009F0B73" w:rsidRDefault="00687600" w:rsidP="00687600">
            <w:pPr>
              <w:rPr>
                <w:rFonts w:ascii="Times New Roman" w:hAnsi="Times New Roman" w:cs="Times New Roman"/>
                <w:sz w:val="24"/>
                <w:szCs w:val="24"/>
              </w:rPr>
            </w:pPr>
          </w:p>
        </w:tc>
        <w:tc>
          <w:tcPr>
            <w:tcW w:w="851" w:type="dxa"/>
          </w:tcPr>
          <w:p w:rsidR="00687600" w:rsidRPr="009F0B73" w:rsidRDefault="00687600" w:rsidP="00687600">
            <w:pPr>
              <w:rPr>
                <w:rFonts w:ascii="Times New Roman" w:hAnsi="Times New Roman" w:cs="Times New Roman"/>
                <w:sz w:val="24"/>
                <w:szCs w:val="24"/>
              </w:rPr>
            </w:pPr>
          </w:p>
        </w:tc>
        <w:tc>
          <w:tcPr>
            <w:tcW w:w="850" w:type="dxa"/>
          </w:tcPr>
          <w:p w:rsidR="00687600" w:rsidRPr="009F0B73" w:rsidRDefault="00687600" w:rsidP="00687600">
            <w:pPr>
              <w:rPr>
                <w:rFonts w:ascii="Times New Roman" w:hAnsi="Times New Roman" w:cs="Times New Roman"/>
                <w:sz w:val="24"/>
                <w:szCs w:val="24"/>
              </w:rPr>
            </w:pPr>
          </w:p>
        </w:tc>
        <w:tc>
          <w:tcPr>
            <w:tcW w:w="2948" w:type="dxa"/>
          </w:tcPr>
          <w:p w:rsidR="00687600" w:rsidRPr="009F0B73" w:rsidRDefault="00687600" w:rsidP="00687600">
            <w:pPr>
              <w:rPr>
                <w:rFonts w:ascii="Times New Roman" w:hAnsi="Times New Roman" w:cs="Times New Roman"/>
                <w:sz w:val="24"/>
                <w:szCs w:val="24"/>
              </w:rPr>
            </w:pPr>
          </w:p>
        </w:tc>
      </w:tr>
      <w:tr w:rsidR="00687600" w:rsidRPr="009F0B73" w:rsidTr="00AB2756">
        <w:tc>
          <w:tcPr>
            <w:tcW w:w="532" w:type="dxa"/>
          </w:tcPr>
          <w:p w:rsidR="00687600" w:rsidRPr="009F0B73" w:rsidRDefault="00687600" w:rsidP="00687600">
            <w:pPr>
              <w:rPr>
                <w:rFonts w:ascii="Times New Roman" w:hAnsi="Times New Roman" w:cs="Times New Roman"/>
                <w:sz w:val="24"/>
                <w:szCs w:val="24"/>
              </w:rPr>
            </w:pPr>
            <w:r w:rsidRPr="009F0B73">
              <w:rPr>
                <w:rFonts w:ascii="Times New Roman" w:hAnsi="Times New Roman" w:cs="Times New Roman"/>
                <w:sz w:val="24"/>
                <w:szCs w:val="24"/>
              </w:rPr>
              <w:t>2</w:t>
            </w:r>
          </w:p>
        </w:tc>
        <w:tc>
          <w:tcPr>
            <w:tcW w:w="1389" w:type="dxa"/>
          </w:tcPr>
          <w:p w:rsidR="00687600" w:rsidRPr="009F0B73" w:rsidRDefault="00687600" w:rsidP="00687600">
            <w:pPr>
              <w:rPr>
                <w:rFonts w:ascii="Times New Roman" w:hAnsi="Times New Roman" w:cs="Times New Roman"/>
                <w:sz w:val="24"/>
                <w:szCs w:val="24"/>
              </w:rPr>
            </w:pPr>
          </w:p>
        </w:tc>
        <w:tc>
          <w:tcPr>
            <w:tcW w:w="768" w:type="dxa"/>
          </w:tcPr>
          <w:p w:rsidR="00687600" w:rsidRPr="009F0B73" w:rsidRDefault="00687600" w:rsidP="00687600">
            <w:pPr>
              <w:rPr>
                <w:rFonts w:ascii="Times New Roman" w:hAnsi="Times New Roman" w:cs="Times New Roman"/>
                <w:sz w:val="24"/>
                <w:szCs w:val="24"/>
              </w:rPr>
            </w:pPr>
          </w:p>
        </w:tc>
        <w:tc>
          <w:tcPr>
            <w:tcW w:w="850" w:type="dxa"/>
          </w:tcPr>
          <w:p w:rsidR="00687600" w:rsidRPr="009F0B73" w:rsidRDefault="00687600" w:rsidP="00687600">
            <w:pPr>
              <w:rPr>
                <w:rFonts w:ascii="Times New Roman" w:hAnsi="Times New Roman" w:cs="Times New Roman"/>
                <w:sz w:val="24"/>
                <w:szCs w:val="24"/>
              </w:rPr>
            </w:pPr>
          </w:p>
        </w:tc>
        <w:tc>
          <w:tcPr>
            <w:tcW w:w="851" w:type="dxa"/>
          </w:tcPr>
          <w:p w:rsidR="00687600" w:rsidRPr="009F0B73" w:rsidRDefault="00687600" w:rsidP="00687600">
            <w:pPr>
              <w:rPr>
                <w:rFonts w:ascii="Times New Roman" w:hAnsi="Times New Roman" w:cs="Times New Roman"/>
                <w:sz w:val="24"/>
                <w:szCs w:val="24"/>
              </w:rPr>
            </w:pPr>
          </w:p>
        </w:tc>
        <w:tc>
          <w:tcPr>
            <w:tcW w:w="850" w:type="dxa"/>
          </w:tcPr>
          <w:p w:rsidR="00687600" w:rsidRPr="009F0B73" w:rsidRDefault="00687600" w:rsidP="00687600">
            <w:pPr>
              <w:rPr>
                <w:rFonts w:ascii="Times New Roman" w:hAnsi="Times New Roman" w:cs="Times New Roman"/>
                <w:sz w:val="24"/>
                <w:szCs w:val="24"/>
              </w:rPr>
            </w:pPr>
          </w:p>
        </w:tc>
        <w:tc>
          <w:tcPr>
            <w:tcW w:w="851" w:type="dxa"/>
          </w:tcPr>
          <w:p w:rsidR="00687600" w:rsidRPr="009F0B73" w:rsidRDefault="00687600" w:rsidP="00687600">
            <w:pPr>
              <w:rPr>
                <w:rFonts w:ascii="Times New Roman" w:hAnsi="Times New Roman" w:cs="Times New Roman"/>
                <w:sz w:val="24"/>
                <w:szCs w:val="24"/>
              </w:rPr>
            </w:pPr>
          </w:p>
        </w:tc>
        <w:tc>
          <w:tcPr>
            <w:tcW w:w="850" w:type="dxa"/>
          </w:tcPr>
          <w:p w:rsidR="00687600" w:rsidRPr="009F0B73" w:rsidRDefault="00687600" w:rsidP="00687600">
            <w:pPr>
              <w:rPr>
                <w:rFonts w:ascii="Times New Roman" w:hAnsi="Times New Roman" w:cs="Times New Roman"/>
                <w:sz w:val="24"/>
                <w:szCs w:val="24"/>
              </w:rPr>
            </w:pPr>
          </w:p>
        </w:tc>
        <w:tc>
          <w:tcPr>
            <w:tcW w:w="819" w:type="dxa"/>
          </w:tcPr>
          <w:p w:rsidR="00687600" w:rsidRPr="009F0B73" w:rsidRDefault="00687600" w:rsidP="00687600">
            <w:pPr>
              <w:rPr>
                <w:rFonts w:ascii="Times New Roman" w:hAnsi="Times New Roman" w:cs="Times New Roman"/>
                <w:sz w:val="24"/>
                <w:szCs w:val="24"/>
              </w:rPr>
            </w:pPr>
          </w:p>
        </w:tc>
        <w:tc>
          <w:tcPr>
            <w:tcW w:w="882" w:type="dxa"/>
          </w:tcPr>
          <w:p w:rsidR="00687600" w:rsidRPr="009F0B73" w:rsidRDefault="00687600" w:rsidP="00687600">
            <w:pPr>
              <w:rPr>
                <w:rFonts w:ascii="Times New Roman" w:hAnsi="Times New Roman" w:cs="Times New Roman"/>
                <w:sz w:val="24"/>
                <w:szCs w:val="24"/>
              </w:rPr>
            </w:pPr>
          </w:p>
        </w:tc>
        <w:tc>
          <w:tcPr>
            <w:tcW w:w="851" w:type="dxa"/>
          </w:tcPr>
          <w:p w:rsidR="00687600" w:rsidRPr="009F0B73" w:rsidRDefault="00687600" w:rsidP="00687600">
            <w:pPr>
              <w:rPr>
                <w:rFonts w:ascii="Times New Roman" w:hAnsi="Times New Roman" w:cs="Times New Roman"/>
                <w:sz w:val="24"/>
                <w:szCs w:val="24"/>
              </w:rPr>
            </w:pPr>
          </w:p>
        </w:tc>
        <w:tc>
          <w:tcPr>
            <w:tcW w:w="850" w:type="dxa"/>
          </w:tcPr>
          <w:p w:rsidR="00687600" w:rsidRPr="009F0B73" w:rsidRDefault="00687600" w:rsidP="00687600">
            <w:pPr>
              <w:rPr>
                <w:rFonts w:ascii="Times New Roman" w:hAnsi="Times New Roman" w:cs="Times New Roman"/>
                <w:sz w:val="24"/>
                <w:szCs w:val="24"/>
              </w:rPr>
            </w:pPr>
          </w:p>
        </w:tc>
        <w:tc>
          <w:tcPr>
            <w:tcW w:w="851" w:type="dxa"/>
          </w:tcPr>
          <w:p w:rsidR="00687600" w:rsidRPr="009F0B73" w:rsidRDefault="00687600" w:rsidP="00687600">
            <w:pPr>
              <w:rPr>
                <w:rFonts w:ascii="Times New Roman" w:hAnsi="Times New Roman" w:cs="Times New Roman"/>
                <w:sz w:val="24"/>
                <w:szCs w:val="24"/>
              </w:rPr>
            </w:pPr>
          </w:p>
        </w:tc>
        <w:tc>
          <w:tcPr>
            <w:tcW w:w="850" w:type="dxa"/>
          </w:tcPr>
          <w:p w:rsidR="00687600" w:rsidRPr="009F0B73" w:rsidRDefault="00687600" w:rsidP="00687600">
            <w:pPr>
              <w:rPr>
                <w:rFonts w:ascii="Times New Roman" w:hAnsi="Times New Roman" w:cs="Times New Roman"/>
                <w:sz w:val="24"/>
                <w:szCs w:val="24"/>
              </w:rPr>
            </w:pPr>
          </w:p>
        </w:tc>
        <w:tc>
          <w:tcPr>
            <w:tcW w:w="2948" w:type="dxa"/>
          </w:tcPr>
          <w:p w:rsidR="00687600" w:rsidRPr="009F0B73" w:rsidRDefault="00687600" w:rsidP="00687600">
            <w:pPr>
              <w:rPr>
                <w:rFonts w:ascii="Times New Roman" w:hAnsi="Times New Roman" w:cs="Times New Roman"/>
                <w:sz w:val="24"/>
                <w:szCs w:val="24"/>
              </w:rPr>
            </w:pPr>
          </w:p>
        </w:tc>
      </w:tr>
      <w:tr w:rsidR="00687600" w:rsidRPr="009F0B73" w:rsidTr="00AB2756">
        <w:tc>
          <w:tcPr>
            <w:tcW w:w="532" w:type="dxa"/>
          </w:tcPr>
          <w:p w:rsidR="00687600" w:rsidRPr="009F0B73" w:rsidRDefault="00687600" w:rsidP="00687600">
            <w:pPr>
              <w:rPr>
                <w:rFonts w:ascii="Times New Roman" w:hAnsi="Times New Roman" w:cs="Times New Roman"/>
                <w:sz w:val="24"/>
                <w:szCs w:val="24"/>
              </w:rPr>
            </w:pPr>
            <w:r w:rsidRPr="009F0B73">
              <w:rPr>
                <w:rFonts w:ascii="Times New Roman" w:hAnsi="Times New Roman" w:cs="Times New Roman"/>
                <w:sz w:val="24"/>
                <w:szCs w:val="24"/>
              </w:rPr>
              <w:t>3</w:t>
            </w:r>
          </w:p>
        </w:tc>
        <w:tc>
          <w:tcPr>
            <w:tcW w:w="1389" w:type="dxa"/>
          </w:tcPr>
          <w:p w:rsidR="00687600" w:rsidRPr="009F0B73" w:rsidRDefault="00687600" w:rsidP="00687600">
            <w:pPr>
              <w:rPr>
                <w:rFonts w:ascii="Times New Roman" w:hAnsi="Times New Roman" w:cs="Times New Roman"/>
                <w:sz w:val="24"/>
                <w:szCs w:val="24"/>
              </w:rPr>
            </w:pPr>
          </w:p>
        </w:tc>
        <w:tc>
          <w:tcPr>
            <w:tcW w:w="768" w:type="dxa"/>
          </w:tcPr>
          <w:p w:rsidR="00687600" w:rsidRPr="009F0B73" w:rsidRDefault="00687600" w:rsidP="00687600">
            <w:pPr>
              <w:rPr>
                <w:rFonts w:ascii="Times New Roman" w:hAnsi="Times New Roman" w:cs="Times New Roman"/>
                <w:sz w:val="24"/>
                <w:szCs w:val="24"/>
              </w:rPr>
            </w:pPr>
          </w:p>
        </w:tc>
        <w:tc>
          <w:tcPr>
            <w:tcW w:w="850" w:type="dxa"/>
          </w:tcPr>
          <w:p w:rsidR="00687600" w:rsidRPr="009F0B73" w:rsidRDefault="00687600" w:rsidP="00687600">
            <w:pPr>
              <w:rPr>
                <w:rFonts w:ascii="Times New Roman" w:hAnsi="Times New Roman" w:cs="Times New Roman"/>
                <w:sz w:val="24"/>
                <w:szCs w:val="24"/>
              </w:rPr>
            </w:pPr>
          </w:p>
        </w:tc>
        <w:tc>
          <w:tcPr>
            <w:tcW w:w="851" w:type="dxa"/>
          </w:tcPr>
          <w:p w:rsidR="00687600" w:rsidRPr="009F0B73" w:rsidRDefault="00687600" w:rsidP="00687600">
            <w:pPr>
              <w:rPr>
                <w:rFonts w:ascii="Times New Roman" w:hAnsi="Times New Roman" w:cs="Times New Roman"/>
                <w:sz w:val="24"/>
                <w:szCs w:val="24"/>
              </w:rPr>
            </w:pPr>
          </w:p>
        </w:tc>
        <w:tc>
          <w:tcPr>
            <w:tcW w:w="850" w:type="dxa"/>
          </w:tcPr>
          <w:p w:rsidR="00687600" w:rsidRPr="009F0B73" w:rsidRDefault="00687600" w:rsidP="00687600">
            <w:pPr>
              <w:rPr>
                <w:rFonts w:ascii="Times New Roman" w:hAnsi="Times New Roman" w:cs="Times New Roman"/>
                <w:sz w:val="24"/>
                <w:szCs w:val="24"/>
              </w:rPr>
            </w:pPr>
          </w:p>
        </w:tc>
        <w:tc>
          <w:tcPr>
            <w:tcW w:w="851" w:type="dxa"/>
          </w:tcPr>
          <w:p w:rsidR="00687600" w:rsidRPr="009F0B73" w:rsidRDefault="00687600" w:rsidP="00687600">
            <w:pPr>
              <w:rPr>
                <w:rFonts w:ascii="Times New Roman" w:hAnsi="Times New Roman" w:cs="Times New Roman"/>
                <w:sz w:val="24"/>
                <w:szCs w:val="24"/>
              </w:rPr>
            </w:pPr>
          </w:p>
        </w:tc>
        <w:tc>
          <w:tcPr>
            <w:tcW w:w="850" w:type="dxa"/>
          </w:tcPr>
          <w:p w:rsidR="00687600" w:rsidRPr="009F0B73" w:rsidRDefault="00687600" w:rsidP="00687600">
            <w:pPr>
              <w:rPr>
                <w:rFonts w:ascii="Times New Roman" w:hAnsi="Times New Roman" w:cs="Times New Roman"/>
                <w:sz w:val="24"/>
                <w:szCs w:val="24"/>
              </w:rPr>
            </w:pPr>
          </w:p>
        </w:tc>
        <w:tc>
          <w:tcPr>
            <w:tcW w:w="819" w:type="dxa"/>
          </w:tcPr>
          <w:p w:rsidR="00687600" w:rsidRPr="009F0B73" w:rsidRDefault="00687600" w:rsidP="00687600">
            <w:pPr>
              <w:rPr>
                <w:rFonts w:ascii="Times New Roman" w:hAnsi="Times New Roman" w:cs="Times New Roman"/>
                <w:sz w:val="24"/>
                <w:szCs w:val="24"/>
              </w:rPr>
            </w:pPr>
          </w:p>
        </w:tc>
        <w:tc>
          <w:tcPr>
            <w:tcW w:w="882" w:type="dxa"/>
          </w:tcPr>
          <w:p w:rsidR="00687600" w:rsidRPr="009F0B73" w:rsidRDefault="00687600" w:rsidP="00687600">
            <w:pPr>
              <w:rPr>
                <w:rFonts w:ascii="Times New Roman" w:hAnsi="Times New Roman" w:cs="Times New Roman"/>
                <w:sz w:val="24"/>
                <w:szCs w:val="24"/>
              </w:rPr>
            </w:pPr>
          </w:p>
        </w:tc>
        <w:tc>
          <w:tcPr>
            <w:tcW w:w="851" w:type="dxa"/>
          </w:tcPr>
          <w:p w:rsidR="00687600" w:rsidRPr="009F0B73" w:rsidRDefault="00687600" w:rsidP="00687600">
            <w:pPr>
              <w:rPr>
                <w:rFonts w:ascii="Times New Roman" w:hAnsi="Times New Roman" w:cs="Times New Roman"/>
                <w:sz w:val="24"/>
                <w:szCs w:val="24"/>
              </w:rPr>
            </w:pPr>
          </w:p>
        </w:tc>
        <w:tc>
          <w:tcPr>
            <w:tcW w:w="850" w:type="dxa"/>
          </w:tcPr>
          <w:p w:rsidR="00687600" w:rsidRPr="009F0B73" w:rsidRDefault="00687600" w:rsidP="00687600">
            <w:pPr>
              <w:rPr>
                <w:rFonts w:ascii="Times New Roman" w:hAnsi="Times New Roman" w:cs="Times New Roman"/>
                <w:sz w:val="24"/>
                <w:szCs w:val="24"/>
              </w:rPr>
            </w:pPr>
          </w:p>
        </w:tc>
        <w:tc>
          <w:tcPr>
            <w:tcW w:w="851" w:type="dxa"/>
          </w:tcPr>
          <w:p w:rsidR="00687600" w:rsidRPr="009F0B73" w:rsidRDefault="00687600" w:rsidP="00687600">
            <w:pPr>
              <w:rPr>
                <w:rFonts w:ascii="Times New Roman" w:hAnsi="Times New Roman" w:cs="Times New Roman"/>
                <w:sz w:val="24"/>
                <w:szCs w:val="24"/>
              </w:rPr>
            </w:pPr>
          </w:p>
        </w:tc>
        <w:tc>
          <w:tcPr>
            <w:tcW w:w="850" w:type="dxa"/>
          </w:tcPr>
          <w:p w:rsidR="00687600" w:rsidRPr="009F0B73" w:rsidRDefault="00687600" w:rsidP="00687600">
            <w:pPr>
              <w:rPr>
                <w:rFonts w:ascii="Times New Roman" w:hAnsi="Times New Roman" w:cs="Times New Roman"/>
                <w:sz w:val="24"/>
                <w:szCs w:val="24"/>
              </w:rPr>
            </w:pPr>
          </w:p>
        </w:tc>
        <w:tc>
          <w:tcPr>
            <w:tcW w:w="2948" w:type="dxa"/>
          </w:tcPr>
          <w:p w:rsidR="00687600" w:rsidRPr="009F0B73" w:rsidRDefault="00687600" w:rsidP="00687600">
            <w:pPr>
              <w:rPr>
                <w:rFonts w:ascii="Times New Roman" w:hAnsi="Times New Roman" w:cs="Times New Roman"/>
                <w:sz w:val="24"/>
                <w:szCs w:val="24"/>
              </w:rPr>
            </w:pPr>
          </w:p>
        </w:tc>
      </w:tr>
      <w:tr w:rsidR="00687600" w:rsidRPr="009F0B73" w:rsidTr="00AB2756">
        <w:tc>
          <w:tcPr>
            <w:tcW w:w="532" w:type="dxa"/>
          </w:tcPr>
          <w:p w:rsidR="00687600" w:rsidRPr="009F0B73" w:rsidRDefault="00687600" w:rsidP="00687600">
            <w:pPr>
              <w:rPr>
                <w:rFonts w:ascii="Times New Roman" w:hAnsi="Times New Roman" w:cs="Times New Roman"/>
                <w:sz w:val="24"/>
                <w:szCs w:val="24"/>
              </w:rPr>
            </w:pPr>
            <w:r w:rsidRPr="009F0B73">
              <w:rPr>
                <w:rFonts w:ascii="Times New Roman" w:hAnsi="Times New Roman" w:cs="Times New Roman"/>
                <w:sz w:val="24"/>
                <w:szCs w:val="24"/>
              </w:rPr>
              <w:t>4</w:t>
            </w:r>
          </w:p>
        </w:tc>
        <w:tc>
          <w:tcPr>
            <w:tcW w:w="1389" w:type="dxa"/>
          </w:tcPr>
          <w:p w:rsidR="00687600" w:rsidRPr="009F0B73" w:rsidRDefault="00687600" w:rsidP="00687600">
            <w:pPr>
              <w:rPr>
                <w:rFonts w:ascii="Times New Roman" w:hAnsi="Times New Roman" w:cs="Times New Roman"/>
                <w:sz w:val="24"/>
                <w:szCs w:val="24"/>
              </w:rPr>
            </w:pPr>
          </w:p>
        </w:tc>
        <w:tc>
          <w:tcPr>
            <w:tcW w:w="768" w:type="dxa"/>
          </w:tcPr>
          <w:p w:rsidR="00687600" w:rsidRPr="009F0B73" w:rsidRDefault="00687600" w:rsidP="00687600">
            <w:pPr>
              <w:rPr>
                <w:rFonts w:ascii="Times New Roman" w:hAnsi="Times New Roman" w:cs="Times New Roman"/>
                <w:sz w:val="24"/>
                <w:szCs w:val="24"/>
              </w:rPr>
            </w:pPr>
          </w:p>
        </w:tc>
        <w:tc>
          <w:tcPr>
            <w:tcW w:w="850" w:type="dxa"/>
          </w:tcPr>
          <w:p w:rsidR="00687600" w:rsidRPr="009F0B73" w:rsidRDefault="00687600" w:rsidP="00687600">
            <w:pPr>
              <w:rPr>
                <w:rFonts w:ascii="Times New Roman" w:hAnsi="Times New Roman" w:cs="Times New Roman"/>
                <w:sz w:val="24"/>
                <w:szCs w:val="24"/>
              </w:rPr>
            </w:pPr>
          </w:p>
        </w:tc>
        <w:tc>
          <w:tcPr>
            <w:tcW w:w="851" w:type="dxa"/>
          </w:tcPr>
          <w:p w:rsidR="00687600" w:rsidRPr="009F0B73" w:rsidRDefault="00687600" w:rsidP="00687600">
            <w:pPr>
              <w:rPr>
                <w:rFonts w:ascii="Times New Roman" w:hAnsi="Times New Roman" w:cs="Times New Roman"/>
                <w:sz w:val="24"/>
                <w:szCs w:val="24"/>
              </w:rPr>
            </w:pPr>
          </w:p>
        </w:tc>
        <w:tc>
          <w:tcPr>
            <w:tcW w:w="850" w:type="dxa"/>
          </w:tcPr>
          <w:p w:rsidR="00687600" w:rsidRPr="009F0B73" w:rsidRDefault="00687600" w:rsidP="00687600">
            <w:pPr>
              <w:rPr>
                <w:rFonts w:ascii="Times New Roman" w:hAnsi="Times New Roman" w:cs="Times New Roman"/>
                <w:sz w:val="24"/>
                <w:szCs w:val="24"/>
              </w:rPr>
            </w:pPr>
          </w:p>
        </w:tc>
        <w:tc>
          <w:tcPr>
            <w:tcW w:w="851" w:type="dxa"/>
          </w:tcPr>
          <w:p w:rsidR="00687600" w:rsidRPr="009F0B73" w:rsidRDefault="00687600" w:rsidP="00687600">
            <w:pPr>
              <w:rPr>
                <w:rFonts w:ascii="Times New Roman" w:hAnsi="Times New Roman" w:cs="Times New Roman"/>
                <w:sz w:val="24"/>
                <w:szCs w:val="24"/>
              </w:rPr>
            </w:pPr>
          </w:p>
        </w:tc>
        <w:tc>
          <w:tcPr>
            <w:tcW w:w="850" w:type="dxa"/>
          </w:tcPr>
          <w:p w:rsidR="00687600" w:rsidRPr="009F0B73" w:rsidRDefault="00687600" w:rsidP="00687600">
            <w:pPr>
              <w:rPr>
                <w:rFonts w:ascii="Times New Roman" w:hAnsi="Times New Roman" w:cs="Times New Roman"/>
                <w:sz w:val="24"/>
                <w:szCs w:val="24"/>
              </w:rPr>
            </w:pPr>
          </w:p>
        </w:tc>
        <w:tc>
          <w:tcPr>
            <w:tcW w:w="819" w:type="dxa"/>
          </w:tcPr>
          <w:p w:rsidR="00687600" w:rsidRPr="009F0B73" w:rsidRDefault="00687600" w:rsidP="00687600">
            <w:pPr>
              <w:rPr>
                <w:rFonts w:ascii="Times New Roman" w:hAnsi="Times New Roman" w:cs="Times New Roman"/>
                <w:sz w:val="24"/>
                <w:szCs w:val="24"/>
              </w:rPr>
            </w:pPr>
          </w:p>
        </w:tc>
        <w:tc>
          <w:tcPr>
            <w:tcW w:w="882" w:type="dxa"/>
          </w:tcPr>
          <w:p w:rsidR="00687600" w:rsidRPr="009F0B73" w:rsidRDefault="00687600" w:rsidP="00687600">
            <w:pPr>
              <w:rPr>
                <w:rFonts w:ascii="Times New Roman" w:hAnsi="Times New Roman" w:cs="Times New Roman"/>
                <w:sz w:val="24"/>
                <w:szCs w:val="24"/>
              </w:rPr>
            </w:pPr>
          </w:p>
        </w:tc>
        <w:tc>
          <w:tcPr>
            <w:tcW w:w="851" w:type="dxa"/>
          </w:tcPr>
          <w:p w:rsidR="00687600" w:rsidRPr="009F0B73" w:rsidRDefault="00687600" w:rsidP="00687600">
            <w:pPr>
              <w:rPr>
                <w:rFonts w:ascii="Times New Roman" w:hAnsi="Times New Roman" w:cs="Times New Roman"/>
                <w:sz w:val="24"/>
                <w:szCs w:val="24"/>
              </w:rPr>
            </w:pPr>
          </w:p>
        </w:tc>
        <w:tc>
          <w:tcPr>
            <w:tcW w:w="850" w:type="dxa"/>
          </w:tcPr>
          <w:p w:rsidR="00687600" w:rsidRPr="009F0B73" w:rsidRDefault="00687600" w:rsidP="00687600">
            <w:pPr>
              <w:rPr>
                <w:rFonts w:ascii="Times New Roman" w:hAnsi="Times New Roman" w:cs="Times New Roman"/>
                <w:sz w:val="24"/>
                <w:szCs w:val="24"/>
              </w:rPr>
            </w:pPr>
          </w:p>
        </w:tc>
        <w:tc>
          <w:tcPr>
            <w:tcW w:w="851" w:type="dxa"/>
          </w:tcPr>
          <w:p w:rsidR="00687600" w:rsidRPr="009F0B73" w:rsidRDefault="00687600" w:rsidP="00687600">
            <w:pPr>
              <w:rPr>
                <w:rFonts w:ascii="Times New Roman" w:hAnsi="Times New Roman" w:cs="Times New Roman"/>
                <w:sz w:val="24"/>
                <w:szCs w:val="24"/>
              </w:rPr>
            </w:pPr>
          </w:p>
        </w:tc>
        <w:tc>
          <w:tcPr>
            <w:tcW w:w="850" w:type="dxa"/>
          </w:tcPr>
          <w:p w:rsidR="00687600" w:rsidRPr="009F0B73" w:rsidRDefault="00687600" w:rsidP="00687600">
            <w:pPr>
              <w:rPr>
                <w:rFonts w:ascii="Times New Roman" w:hAnsi="Times New Roman" w:cs="Times New Roman"/>
                <w:sz w:val="24"/>
                <w:szCs w:val="24"/>
              </w:rPr>
            </w:pPr>
          </w:p>
        </w:tc>
        <w:tc>
          <w:tcPr>
            <w:tcW w:w="2948" w:type="dxa"/>
          </w:tcPr>
          <w:p w:rsidR="00687600" w:rsidRPr="009F0B73" w:rsidRDefault="00687600" w:rsidP="00687600">
            <w:pPr>
              <w:rPr>
                <w:rFonts w:ascii="Times New Roman" w:hAnsi="Times New Roman" w:cs="Times New Roman"/>
                <w:sz w:val="24"/>
                <w:szCs w:val="24"/>
              </w:rPr>
            </w:pPr>
          </w:p>
        </w:tc>
      </w:tr>
      <w:tr w:rsidR="00687600" w:rsidRPr="009F0B73" w:rsidTr="00AB2756">
        <w:tc>
          <w:tcPr>
            <w:tcW w:w="532" w:type="dxa"/>
          </w:tcPr>
          <w:p w:rsidR="00687600" w:rsidRPr="009F0B73" w:rsidRDefault="00687600" w:rsidP="00687600">
            <w:pPr>
              <w:rPr>
                <w:rFonts w:ascii="Times New Roman" w:hAnsi="Times New Roman" w:cs="Times New Roman"/>
                <w:sz w:val="24"/>
                <w:szCs w:val="24"/>
              </w:rPr>
            </w:pPr>
            <w:r w:rsidRPr="009F0B73">
              <w:rPr>
                <w:rFonts w:ascii="Times New Roman" w:hAnsi="Times New Roman" w:cs="Times New Roman"/>
                <w:sz w:val="24"/>
                <w:szCs w:val="24"/>
              </w:rPr>
              <w:t>5</w:t>
            </w:r>
          </w:p>
        </w:tc>
        <w:tc>
          <w:tcPr>
            <w:tcW w:w="1389" w:type="dxa"/>
          </w:tcPr>
          <w:p w:rsidR="00687600" w:rsidRPr="009F0B73" w:rsidRDefault="00687600" w:rsidP="00687600">
            <w:pPr>
              <w:rPr>
                <w:rFonts w:ascii="Times New Roman" w:hAnsi="Times New Roman" w:cs="Times New Roman"/>
                <w:sz w:val="24"/>
                <w:szCs w:val="24"/>
              </w:rPr>
            </w:pPr>
          </w:p>
        </w:tc>
        <w:tc>
          <w:tcPr>
            <w:tcW w:w="768" w:type="dxa"/>
          </w:tcPr>
          <w:p w:rsidR="00687600" w:rsidRPr="009F0B73" w:rsidRDefault="00687600" w:rsidP="00687600">
            <w:pPr>
              <w:rPr>
                <w:rFonts w:ascii="Times New Roman" w:hAnsi="Times New Roman" w:cs="Times New Roman"/>
                <w:sz w:val="24"/>
                <w:szCs w:val="24"/>
              </w:rPr>
            </w:pPr>
          </w:p>
        </w:tc>
        <w:tc>
          <w:tcPr>
            <w:tcW w:w="850" w:type="dxa"/>
          </w:tcPr>
          <w:p w:rsidR="00687600" w:rsidRPr="009F0B73" w:rsidRDefault="00687600" w:rsidP="00687600">
            <w:pPr>
              <w:rPr>
                <w:rFonts w:ascii="Times New Roman" w:hAnsi="Times New Roman" w:cs="Times New Roman"/>
                <w:sz w:val="24"/>
                <w:szCs w:val="24"/>
              </w:rPr>
            </w:pPr>
          </w:p>
        </w:tc>
        <w:tc>
          <w:tcPr>
            <w:tcW w:w="851" w:type="dxa"/>
          </w:tcPr>
          <w:p w:rsidR="00687600" w:rsidRPr="009F0B73" w:rsidRDefault="00687600" w:rsidP="00687600">
            <w:pPr>
              <w:rPr>
                <w:rFonts w:ascii="Times New Roman" w:hAnsi="Times New Roman" w:cs="Times New Roman"/>
                <w:sz w:val="24"/>
                <w:szCs w:val="24"/>
              </w:rPr>
            </w:pPr>
          </w:p>
        </w:tc>
        <w:tc>
          <w:tcPr>
            <w:tcW w:w="850" w:type="dxa"/>
          </w:tcPr>
          <w:p w:rsidR="00687600" w:rsidRPr="009F0B73" w:rsidRDefault="00687600" w:rsidP="00687600">
            <w:pPr>
              <w:rPr>
                <w:rFonts w:ascii="Times New Roman" w:hAnsi="Times New Roman" w:cs="Times New Roman"/>
                <w:sz w:val="24"/>
                <w:szCs w:val="24"/>
              </w:rPr>
            </w:pPr>
          </w:p>
        </w:tc>
        <w:tc>
          <w:tcPr>
            <w:tcW w:w="851" w:type="dxa"/>
          </w:tcPr>
          <w:p w:rsidR="00687600" w:rsidRPr="009F0B73" w:rsidRDefault="00687600" w:rsidP="00687600">
            <w:pPr>
              <w:rPr>
                <w:rFonts w:ascii="Times New Roman" w:hAnsi="Times New Roman" w:cs="Times New Roman"/>
                <w:sz w:val="24"/>
                <w:szCs w:val="24"/>
              </w:rPr>
            </w:pPr>
          </w:p>
        </w:tc>
        <w:tc>
          <w:tcPr>
            <w:tcW w:w="850" w:type="dxa"/>
          </w:tcPr>
          <w:p w:rsidR="00687600" w:rsidRPr="009F0B73" w:rsidRDefault="00687600" w:rsidP="00687600">
            <w:pPr>
              <w:rPr>
                <w:rFonts w:ascii="Times New Roman" w:hAnsi="Times New Roman" w:cs="Times New Roman"/>
                <w:sz w:val="24"/>
                <w:szCs w:val="24"/>
              </w:rPr>
            </w:pPr>
          </w:p>
        </w:tc>
        <w:tc>
          <w:tcPr>
            <w:tcW w:w="819" w:type="dxa"/>
          </w:tcPr>
          <w:p w:rsidR="00687600" w:rsidRPr="009F0B73" w:rsidRDefault="00687600" w:rsidP="00687600">
            <w:pPr>
              <w:rPr>
                <w:rFonts w:ascii="Times New Roman" w:hAnsi="Times New Roman" w:cs="Times New Roman"/>
                <w:sz w:val="24"/>
                <w:szCs w:val="24"/>
              </w:rPr>
            </w:pPr>
          </w:p>
        </w:tc>
        <w:tc>
          <w:tcPr>
            <w:tcW w:w="882" w:type="dxa"/>
          </w:tcPr>
          <w:p w:rsidR="00687600" w:rsidRPr="009F0B73" w:rsidRDefault="00687600" w:rsidP="00687600">
            <w:pPr>
              <w:rPr>
                <w:rFonts w:ascii="Times New Roman" w:hAnsi="Times New Roman" w:cs="Times New Roman"/>
                <w:sz w:val="24"/>
                <w:szCs w:val="24"/>
              </w:rPr>
            </w:pPr>
          </w:p>
        </w:tc>
        <w:tc>
          <w:tcPr>
            <w:tcW w:w="851" w:type="dxa"/>
          </w:tcPr>
          <w:p w:rsidR="00687600" w:rsidRPr="009F0B73" w:rsidRDefault="00687600" w:rsidP="00687600">
            <w:pPr>
              <w:rPr>
                <w:rFonts w:ascii="Times New Roman" w:hAnsi="Times New Roman" w:cs="Times New Roman"/>
                <w:sz w:val="24"/>
                <w:szCs w:val="24"/>
              </w:rPr>
            </w:pPr>
          </w:p>
        </w:tc>
        <w:tc>
          <w:tcPr>
            <w:tcW w:w="850" w:type="dxa"/>
          </w:tcPr>
          <w:p w:rsidR="00687600" w:rsidRPr="009F0B73" w:rsidRDefault="00687600" w:rsidP="00687600">
            <w:pPr>
              <w:rPr>
                <w:rFonts w:ascii="Times New Roman" w:hAnsi="Times New Roman" w:cs="Times New Roman"/>
                <w:sz w:val="24"/>
                <w:szCs w:val="24"/>
              </w:rPr>
            </w:pPr>
          </w:p>
        </w:tc>
        <w:tc>
          <w:tcPr>
            <w:tcW w:w="851" w:type="dxa"/>
          </w:tcPr>
          <w:p w:rsidR="00687600" w:rsidRPr="009F0B73" w:rsidRDefault="00687600" w:rsidP="00687600">
            <w:pPr>
              <w:rPr>
                <w:rFonts w:ascii="Times New Roman" w:hAnsi="Times New Roman" w:cs="Times New Roman"/>
                <w:sz w:val="24"/>
                <w:szCs w:val="24"/>
              </w:rPr>
            </w:pPr>
          </w:p>
        </w:tc>
        <w:tc>
          <w:tcPr>
            <w:tcW w:w="850" w:type="dxa"/>
          </w:tcPr>
          <w:p w:rsidR="00687600" w:rsidRPr="009F0B73" w:rsidRDefault="00687600" w:rsidP="00687600">
            <w:pPr>
              <w:rPr>
                <w:rFonts w:ascii="Times New Roman" w:hAnsi="Times New Roman" w:cs="Times New Roman"/>
                <w:sz w:val="24"/>
                <w:szCs w:val="24"/>
              </w:rPr>
            </w:pPr>
          </w:p>
        </w:tc>
        <w:tc>
          <w:tcPr>
            <w:tcW w:w="2948" w:type="dxa"/>
          </w:tcPr>
          <w:p w:rsidR="00687600" w:rsidRPr="009F0B73" w:rsidRDefault="00687600" w:rsidP="00687600">
            <w:pPr>
              <w:rPr>
                <w:rFonts w:ascii="Times New Roman" w:hAnsi="Times New Roman" w:cs="Times New Roman"/>
                <w:sz w:val="24"/>
                <w:szCs w:val="24"/>
              </w:rPr>
            </w:pPr>
          </w:p>
        </w:tc>
      </w:tr>
      <w:tr w:rsidR="00687600" w:rsidRPr="009F0B73" w:rsidTr="00AB2756">
        <w:tc>
          <w:tcPr>
            <w:tcW w:w="532" w:type="dxa"/>
          </w:tcPr>
          <w:p w:rsidR="00687600" w:rsidRPr="009F0B73" w:rsidRDefault="00687600" w:rsidP="00687600">
            <w:pPr>
              <w:rPr>
                <w:rFonts w:ascii="Times New Roman" w:hAnsi="Times New Roman" w:cs="Times New Roman"/>
                <w:sz w:val="24"/>
                <w:szCs w:val="24"/>
              </w:rPr>
            </w:pPr>
            <w:r w:rsidRPr="009F0B73">
              <w:rPr>
                <w:rFonts w:ascii="Times New Roman" w:hAnsi="Times New Roman" w:cs="Times New Roman"/>
                <w:sz w:val="24"/>
                <w:szCs w:val="24"/>
              </w:rPr>
              <w:t>6</w:t>
            </w:r>
          </w:p>
        </w:tc>
        <w:tc>
          <w:tcPr>
            <w:tcW w:w="1389" w:type="dxa"/>
          </w:tcPr>
          <w:p w:rsidR="00687600" w:rsidRPr="009F0B73" w:rsidRDefault="00687600" w:rsidP="00687600">
            <w:pPr>
              <w:rPr>
                <w:rFonts w:ascii="Times New Roman" w:hAnsi="Times New Roman" w:cs="Times New Roman"/>
                <w:sz w:val="24"/>
                <w:szCs w:val="24"/>
              </w:rPr>
            </w:pPr>
          </w:p>
        </w:tc>
        <w:tc>
          <w:tcPr>
            <w:tcW w:w="768" w:type="dxa"/>
          </w:tcPr>
          <w:p w:rsidR="00687600" w:rsidRPr="009F0B73" w:rsidRDefault="00687600" w:rsidP="00687600">
            <w:pPr>
              <w:rPr>
                <w:rFonts w:ascii="Times New Roman" w:hAnsi="Times New Roman" w:cs="Times New Roman"/>
                <w:sz w:val="24"/>
                <w:szCs w:val="24"/>
              </w:rPr>
            </w:pPr>
          </w:p>
        </w:tc>
        <w:tc>
          <w:tcPr>
            <w:tcW w:w="850" w:type="dxa"/>
          </w:tcPr>
          <w:p w:rsidR="00687600" w:rsidRPr="009F0B73" w:rsidRDefault="00687600" w:rsidP="00687600">
            <w:pPr>
              <w:rPr>
                <w:rFonts w:ascii="Times New Roman" w:hAnsi="Times New Roman" w:cs="Times New Roman"/>
                <w:sz w:val="24"/>
                <w:szCs w:val="24"/>
              </w:rPr>
            </w:pPr>
          </w:p>
        </w:tc>
        <w:tc>
          <w:tcPr>
            <w:tcW w:w="851" w:type="dxa"/>
          </w:tcPr>
          <w:p w:rsidR="00687600" w:rsidRPr="009F0B73" w:rsidRDefault="00687600" w:rsidP="00687600">
            <w:pPr>
              <w:rPr>
                <w:rFonts w:ascii="Times New Roman" w:hAnsi="Times New Roman" w:cs="Times New Roman"/>
                <w:sz w:val="24"/>
                <w:szCs w:val="24"/>
              </w:rPr>
            </w:pPr>
          </w:p>
        </w:tc>
        <w:tc>
          <w:tcPr>
            <w:tcW w:w="850" w:type="dxa"/>
          </w:tcPr>
          <w:p w:rsidR="00687600" w:rsidRPr="009F0B73" w:rsidRDefault="00687600" w:rsidP="00687600">
            <w:pPr>
              <w:rPr>
                <w:rFonts w:ascii="Times New Roman" w:hAnsi="Times New Roman" w:cs="Times New Roman"/>
                <w:sz w:val="24"/>
                <w:szCs w:val="24"/>
              </w:rPr>
            </w:pPr>
          </w:p>
        </w:tc>
        <w:tc>
          <w:tcPr>
            <w:tcW w:w="851" w:type="dxa"/>
          </w:tcPr>
          <w:p w:rsidR="00687600" w:rsidRPr="009F0B73" w:rsidRDefault="00687600" w:rsidP="00687600">
            <w:pPr>
              <w:rPr>
                <w:rFonts w:ascii="Times New Roman" w:hAnsi="Times New Roman" w:cs="Times New Roman"/>
                <w:sz w:val="24"/>
                <w:szCs w:val="24"/>
              </w:rPr>
            </w:pPr>
          </w:p>
        </w:tc>
        <w:tc>
          <w:tcPr>
            <w:tcW w:w="850" w:type="dxa"/>
          </w:tcPr>
          <w:p w:rsidR="00687600" w:rsidRPr="009F0B73" w:rsidRDefault="00687600" w:rsidP="00687600">
            <w:pPr>
              <w:rPr>
                <w:rFonts w:ascii="Times New Roman" w:hAnsi="Times New Roman" w:cs="Times New Roman"/>
                <w:sz w:val="24"/>
                <w:szCs w:val="24"/>
              </w:rPr>
            </w:pPr>
          </w:p>
        </w:tc>
        <w:tc>
          <w:tcPr>
            <w:tcW w:w="819" w:type="dxa"/>
          </w:tcPr>
          <w:p w:rsidR="00687600" w:rsidRPr="009F0B73" w:rsidRDefault="00687600" w:rsidP="00687600">
            <w:pPr>
              <w:rPr>
                <w:rFonts w:ascii="Times New Roman" w:hAnsi="Times New Roman" w:cs="Times New Roman"/>
                <w:sz w:val="24"/>
                <w:szCs w:val="24"/>
              </w:rPr>
            </w:pPr>
          </w:p>
        </w:tc>
        <w:tc>
          <w:tcPr>
            <w:tcW w:w="882" w:type="dxa"/>
          </w:tcPr>
          <w:p w:rsidR="00687600" w:rsidRPr="009F0B73" w:rsidRDefault="00687600" w:rsidP="00687600">
            <w:pPr>
              <w:rPr>
                <w:rFonts w:ascii="Times New Roman" w:hAnsi="Times New Roman" w:cs="Times New Roman"/>
                <w:sz w:val="24"/>
                <w:szCs w:val="24"/>
              </w:rPr>
            </w:pPr>
          </w:p>
        </w:tc>
        <w:tc>
          <w:tcPr>
            <w:tcW w:w="851" w:type="dxa"/>
          </w:tcPr>
          <w:p w:rsidR="00687600" w:rsidRPr="009F0B73" w:rsidRDefault="00687600" w:rsidP="00687600">
            <w:pPr>
              <w:rPr>
                <w:rFonts w:ascii="Times New Roman" w:hAnsi="Times New Roman" w:cs="Times New Roman"/>
                <w:sz w:val="24"/>
                <w:szCs w:val="24"/>
              </w:rPr>
            </w:pPr>
          </w:p>
        </w:tc>
        <w:tc>
          <w:tcPr>
            <w:tcW w:w="850" w:type="dxa"/>
          </w:tcPr>
          <w:p w:rsidR="00687600" w:rsidRPr="009F0B73" w:rsidRDefault="00687600" w:rsidP="00687600">
            <w:pPr>
              <w:rPr>
                <w:rFonts w:ascii="Times New Roman" w:hAnsi="Times New Roman" w:cs="Times New Roman"/>
                <w:sz w:val="24"/>
                <w:szCs w:val="24"/>
              </w:rPr>
            </w:pPr>
          </w:p>
        </w:tc>
        <w:tc>
          <w:tcPr>
            <w:tcW w:w="851" w:type="dxa"/>
          </w:tcPr>
          <w:p w:rsidR="00687600" w:rsidRPr="009F0B73" w:rsidRDefault="00687600" w:rsidP="00687600">
            <w:pPr>
              <w:rPr>
                <w:rFonts w:ascii="Times New Roman" w:hAnsi="Times New Roman" w:cs="Times New Roman"/>
                <w:sz w:val="24"/>
                <w:szCs w:val="24"/>
              </w:rPr>
            </w:pPr>
          </w:p>
        </w:tc>
        <w:tc>
          <w:tcPr>
            <w:tcW w:w="850" w:type="dxa"/>
          </w:tcPr>
          <w:p w:rsidR="00687600" w:rsidRPr="009F0B73" w:rsidRDefault="00687600" w:rsidP="00687600">
            <w:pPr>
              <w:rPr>
                <w:rFonts w:ascii="Times New Roman" w:hAnsi="Times New Roman" w:cs="Times New Roman"/>
                <w:sz w:val="24"/>
                <w:szCs w:val="24"/>
              </w:rPr>
            </w:pPr>
          </w:p>
        </w:tc>
        <w:tc>
          <w:tcPr>
            <w:tcW w:w="2948" w:type="dxa"/>
          </w:tcPr>
          <w:p w:rsidR="00687600" w:rsidRPr="009F0B73" w:rsidRDefault="00687600" w:rsidP="00687600">
            <w:pPr>
              <w:rPr>
                <w:rFonts w:ascii="Times New Roman" w:hAnsi="Times New Roman" w:cs="Times New Roman"/>
                <w:sz w:val="24"/>
                <w:szCs w:val="24"/>
              </w:rPr>
            </w:pPr>
          </w:p>
        </w:tc>
      </w:tr>
      <w:tr w:rsidR="00687600" w:rsidRPr="009F0B73" w:rsidTr="00AB2756">
        <w:tc>
          <w:tcPr>
            <w:tcW w:w="532" w:type="dxa"/>
          </w:tcPr>
          <w:p w:rsidR="00687600" w:rsidRPr="009F0B73" w:rsidRDefault="00687600" w:rsidP="00687600">
            <w:pPr>
              <w:rPr>
                <w:rFonts w:ascii="Times New Roman" w:hAnsi="Times New Roman" w:cs="Times New Roman"/>
                <w:sz w:val="24"/>
                <w:szCs w:val="24"/>
              </w:rPr>
            </w:pPr>
            <w:r w:rsidRPr="009F0B73">
              <w:rPr>
                <w:rFonts w:ascii="Times New Roman" w:hAnsi="Times New Roman" w:cs="Times New Roman"/>
                <w:sz w:val="24"/>
                <w:szCs w:val="24"/>
              </w:rPr>
              <w:t>7</w:t>
            </w:r>
          </w:p>
        </w:tc>
        <w:tc>
          <w:tcPr>
            <w:tcW w:w="1389" w:type="dxa"/>
          </w:tcPr>
          <w:p w:rsidR="00687600" w:rsidRPr="009F0B73" w:rsidRDefault="00687600" w:rsidP="00687600">
            <w:pPr>
              <w:rPr>
                <w:rFonts w:ascii="Times New Roman" w:hAnsi="Times New Roman" w:cs="Times New Roman"/>
                <w:sz w:val="24"/>
                <w:szCs w:val="24"/>
              </w:rPr>
            </w:pPr>
          </w:p>
        </w:tc>
        <w:tc>
          <w:tcPr>
            <w:tcW w:w="768" w:type="dxa"/>
          </w:tcPr>
          <w:p w:rsidR="00687600" w:rsidRPr="009F0B73" w:rsidRDefault="00687600" w:rsidP="00687600">
            <w:pPr>
              <w:rPr>
                <w:rFonts w:ascii="Times New Roman" w:hAnsi="Times New Roman" w:cs="Times New Roman"/>
                <w:sz w:val="24"/>
                <w:szCs w:val="24"/>
              </w:rPr>
            </w:pPr>
          </w:p>
        </w:tc>
        <w:tc>
          <w:tcPr>
            <w:tcW w:w="850" w:type="dxa"/>
          </w:tcPr>
          <w:p w:rsidR="00687600" w:rsidRPr="009F0B73" w:rsidRDefault="00687600" w:rsidP="00687600">
            <w:pPr>
              <w:rPr>
                <w:rFonts w:ascii="Times New Roman" w:hAnsi="Times New Roman" w:cs="Times New Roman"/>
                <w:sz w:val="24"/>
                <w:szCs w:val="24"/>
              </w:rPr>
            </w:pPr>
          </w:p>
        </w:tc>
        <w:tc>
          <w:tcPr>
            <w:tcW w:w="851" w:type="dxa"/>
          </w:tcPr>
          <w:p w:rsidR="00687600" w:rsidRPr="009F0B73" w:rsidRDefault="00687600" w:rsidP="00687600">
            <w:pPr>
              <w:rPr>
                <w:rFonts w:ascii="Times New Roman" w:hAnsi="Times New Roman" w:cs="Times New Roman"/>
                <w:sz w:val="24"/>
                <w:szCs w:val="24"/>
              </w:rPr>
            </w:pPr>
          </w:p>
        </w:tc>
        <w:tc>
          <w:tcPr>
            <w:tcW w:w="850" w:type="dxa"/>
          </w:tcPr>
          <w:p w:rsidR="00687600" w:rsidRPr="009F0B73" w:rsidRDefault="00687600" w:rsidP="00687600">
            <w:pPr>
              <w:rPr>
                <w:rFonts w:ascii="Times New Roman" w:hAnsi="Times New Roman" w:cs="Times New Roman"/>
                <w:sz w:val="24"/>
                <w:szCs w:val="24"/>
              </w:rPr>
            </w:pPr>
          </w:p>
        </w:tc>
        <w:tc>
          <w:tcPr>
            <w:tcW w:w="851" w:type="dxa"/>
          </w:tcPr>
          <w:p w:rsidR="00687600" w:rsidRPr="009F0B73" w:rsidRDefault="00687600" w:rsidP="00687600">
            <w:pPr>
              <w:rPr>
                <w:rFonts w:ascii="Times New Roman" w:hAnsi="Times New Roman" w:cs="Times New Roman"/>
                <w:sz w:val="24"/>
                <w:szCs w:val="24"/>
              </w:rPr>
            </w:pPr>
          </w:p>
        </w:tc>
        <w:tc>
          <w:tcPr>
            <w:tcW w:w="850" w:type="dxa"/>
          </w:tcPr>
          <w:p w:rsidR="00687600" w:rsidRPr="009F0B73" w:rsidRDefault="00687600" w:rsidP="00687600">
            <w:pPr>
              <w:rPr>
                <w:rFonts w:ascii="Times New Roman" w:hAnsi="Times New Roman" w:cs="Times New Roman"/>
                <w:sz w:val="24"/>
                <w:szCs w:val="24"/>
              </w:rPr>
            </w:pPr>
          </w:p>
        </w:tc>
        <w:tc>
          <w:tcPr>
            <w:tcW w:w="819" w:type="dxa"/>
          </w:tcPr>
          <w:p w:rsidR="00687600" w:rsidRPr="009F0B73" w:rsidRDefault="00687600" w:rsidP="00687600">
            <w:pPr>
              <w:rPr>
                <w:rFonts w:ascii="Times New Roman" w:hAnsi="Times New Roman" w:cs="Times New Roman"/>
                <w:sz w:val="24"/>
                <w:szCs w:val="24"/>
              </w:rPr>
            </w:pPr>
          </w:p>
        </w:tc>
        <w:tc>
          <w:tcPr>
            <w:tcW w:w="882" w:type="dxa"/>
          </w:tcPr>
          <w:p w:rsidR="00687600" w:rsidRPr="009F0B73" w:rsidRDefault="00687600" w:rsidP="00687600">
            <w:pPr>
              <w:rPr>
                <w:rFonts w:ascii="Times New Roman" w:hAnsi="Times New Roman" w:cs="Times New Roman"/>
                <w:sz w:val="24"/>
                <w:szCs w:val="24"/>
              </w:rPr>
            </w:pPr>
          </w:p>
        </w:tc>
        <w:tc>
          <w:tcPr>
            <w:tcW w:w="851" w:type="dxa"/>
          </w:tcPr>
          <w:p w:rsidR="00687600" w:rsidRPr="009F0B73" w:rsidRDefault="00687600" w:rsidP="00687600">
            <w:pPr>
              <w:rPr>
                <w:rFonts w:ascii="Times New Roman" w:hAnsi="Times New Roman" w:cs="Times New Roman"/>
                <w:sz w:val="24"/>
                <w:szCs w:val="24"/>
              </w:rPr>
            </w:pPr>
          </w:p>
        </w:tc>
        <w:tc>
          <w:tcPr>
            <w:tcW w:w="850" w:type="dxa"/>
          </w:tcPr>
          <w:p w:rsidR="00687600" w:rsidRPr="009F0B73" w:rsidRDefault="00687600" w:rsidP="00687600">
            <w:pPr>
              <w:rPr>
                <w:rFonts w:ascii="Times New Roman" w:hAnsi="Times New Roman" w:cs="Times New Roman"/>
                <w:sz w:val="24"/>
                <w:szCs w:val="24"/>
              </w:rPr>
            </w:pPr>
          </w:p>
        </w:tc>
        <w:tc>
          <w:tcPr>
            <w:tcW w:w="851" w:type="dxa"/>
          </w:tcPr>
          <w:p w:rsidR="00687600" w:rsidRPr="009F0B73" w:rsidRDefault="00687600" w:rsidP="00687600">
            <w:pPr>
              <w:rPr>
                <w:rFonts w:ascii="Times New Roman" w:hAnsi="Times New Roman" w:cs="Times New Roman"/>
                <w:sz w:val="24"/>
                <w:szCs w:val="24"/>
              </w:rPr>
            </w:pPr>
          </w:p>
        </w:tc>
        <w:tc>
          <w:tcPr>
            <w:tcW w:w="850" w:type="dxa"/>
          </w:tcPr>
          <w:p w:rsidR="00687600" w:rsidRPr="009F0B73" w:rsidRDefault="00687600" w:rsidP="00687600">
            <w:pPr>
              <w:rPr>
                <w:rFonts w:ascii="Times New Roman" w:hAnsi="Times New Roman" w:cs="Times New Roman"/>
                <w:sz w:val="24"/>
                <w:szCs w:val="24"/>
              </w:rPr>
            </w:pPr>
          </w:p>
        </w:tc>
        <w:tc>
          <w:tcPr>
            <w:tcW w:w="2948" w:type="dxa"/>
          </w:tcPr>
          <w:p w:rsidR="00687600" w:rsidRPr="009F0B73" w:rsidRDefault="00687600" w:rsidP="00687600">
            <w:pPr>
              <w:rPr>
                <w:rFonts w:ascii="Times New Roman" w:hAnsi="Times New Roman" w:cs="Times New Roman"/>
                <w:sz w:val="24"/>
                <w:szCs w:val="24"/>
              </w:rPr>
            </w:pPr>
          </w:p>
        </w:tc>
      </w:tr>
      <w:tr w:rsidR="00687600" w:rsidRPr="009F0B73" w:rsidTr="00AB2756">
        <w:tc>
          <w:tcPr>
            <w:tcW w:w="532" w:type="dxa"/>
          </w:tcPr>
          <w:p w:rsidR="00687600" w:rsidRPr="009F0B73" w:rsidRDefault="00687600" w:rsidP="00687600">
            <w:pPr>
              <w:rPr>
                <w:rFonts w:ascii="Times New Roman" w:hAnsi="Times New Roman" w:cs="Times New Roman"/>
                <w:sz w:val="24"/>
                <w:szCs w:val="24"/>
              </w:rPr>
            </w:pPr>
            <w:r w:rsidRPr="009F0B73">
              <w:rPr>
                <w:rFonts w:ascii="Times New Roman" w:hAnsi="Times New Roman" w:cs="Times New Roman"/>
                <w:sz w:val="24"/>
                <w:szCs w:val="24"/>
              </w:rPr>
              <w:t>8</w:t>
            </w:r>
          </w:p>
        </w:tc>
        <w:tc>
          <w:tcPr>
            <w:tcW w:w="1389" w:type="dxa"/>
          </w:tcPr>
          <w:p w:rsidR="00687600" w:rsidRPr="009F0B73" w:rsidRDefault="00687600" w:rsidP="00687600">
            <w:pPr>
              <w:rPr>
                <w:rFonts w:ascii="Times New Roman" w:hAnsi="Times New Roman" w:cs="Times New Roman"/>
                <w:sz w:val="24"/>
                <w:szCs w:val="24"/>
              </w:rPr>
            </w:pPr>
          </w:p>
        </w:tc>
        <w:tc>
          <w:tcPr>
            <w:tcW w:w="768" w:type="dxa"/>
          </w:tcPr>
          <w:p w:rsidR="00687600" w:rsidRPr="009F0B73" w:rsidRDefault="00687600" w:rsidP="00687600">
            <w:pPr>
              <w:rPr>
                <w:rFonts w:ascii="Times New Roman" w:hAnsi="Times New Roman" w:cs="Times New Roman"/>
                <w:sz w:val="24"/>
                <w:szCs w:val="24"/>
              </w:rPr>
            </w:pPr>
          </w:p>
        </w:tc>
        <w:tc>
          <w:tcPr>
            <w:tcW w:w="850" w:type="dxa"/>
          </w:tcPr>
          <w:p w:rsidR="00687600" w:rsidRPr="009F0B73" w:rsidRDefault="00687600" w:rsidP="00687600">
            <w:pPr>
              <w:rPr>
                <w:rFonts w:ascii="Times New Roman" w:hAnsi="Times New Roman" w:cs="Times New Roman"/>
                <w:sz w:val="24"/>
                <w:szCs w:val="24"/>
              </w:rPr>
            </w:pPr>
          </w:p>
        </w:tc>
        <w:tc>
          <w:tcPr>
            <w:tcW w:w="851" w:type="dxa"/>
          </w:tcPr>
          <w:p w:rsidR="00687600" w:rsidRPr="009F0B73" w:rsidRDefault="00687600" w:rsidP="00687600">
            <w:pPr>
              <w:rPr>
                <w:rFonts w:ascii="Times New Roman" w:hAnsi="Times New Roman" w:cs="Times New Roman"/>
                <w:sz w:val="24"/>
                <w:szCs w:val="24"/>
              </w:rPr>
            </w:pPr>
          </w:p>
        </w:tc>
        <w:tc>
          <w:tcPr>
            <w:tcW w:w="850" w:type="dxa"/>
          </w:tcPr>
          <w:p w:rsidR="00687600" w:rsidRPr="009F0B73" w:rsidRDefault="00687600" w:rsidP="00687600">
            <w:pPr>
              <w:rPr>
                <w:rFonts w:ascii="Times New Roman" w:hAnsi="Times New Roman" w:cs="Times New Roman"/>
                <w:sz w:val="24"/>
                <w:szCs w:val="24"/>
              </w:rPr>
            </w:pPr>
          </w:p>
        </w:tc>
        <w:tc>
          <w:tcPr>
            <w:tcW w:w="851" w:type="dxa"/>
          </w:tcPr>
          <w:p w:rsidR="00687600" w:rsidRPr="009F0B73" w:rsidRDefault="00687600" w:rsidP="00687600">
            <w:pPr>
              <w:rPr>
                <w:rFonts w:ascii="Times New Roman" w:hAnsi="Times New Roman" w:cs="Times New Roman"/>
                <w:sz w:val="24"/>
                <w:szCs w:val="24"/>
              </w:rPr>
            </w:pPr>
          </w:p>
        </w:tc>
        <w:tc>
          <w:tcPr>
            <w:tcW w:w="850" w:type="dxa"/>
          </w:tcPr>
          <w:p w:rsidR="00687600" w:rsidRPr="009F0B73" w:rsidRDefault="00687600" w:rsidP="00687600">
            <w:pPr>
              <w:rPr>
                <w:rFonts w:ascii="Times New Roman" w:hAnsi="Times New Roman" w:cs="Times New Roman"/>
                <w:sz w:val="24"/>
                <w:szCs w:val="24"/>
              </w:rPr>
            </w:pPr>
          </w:p>
        </w:tc>
        <w:tc>
          <w:tcPr>
            <w:tcW w:w="819" w:type="dxa"/>
          </w:tcPr>
          <w:p w:rsidR="00687600" w:rsidRPr="009F0B73" w:rsidRDefault="00687600" w:rsidP="00687600">
            <w:pPr>
              <w:rPr>
                <w:rFonts w:ascii="Times New Roman" w:hAnsi="Times New Roman" w:cs="Times New Roman"/>
                <w:sz w:val="24"/>
                <w:szCs w:val="24"/>
              </w:rPr>
            </w:pPr>
          </w:p>
        </w:tc>
        <w:tc>
          <w:tcPr>
            <w:tcW w:w="882" w:type="dxa"/>
          </w:tcPr>
          <w:p w:rsidR="00687600" w:rsidRPr="009F0B73" w:rsidRDefault="00687600" w:rsidP="00687600">
            <w:pPr>
              <w:rPr>
                <w:rFonts w:ascii="Times New Roman" w:hAnsi="Times New Roman" w:cs="Times New Roman"/>
                <w:sz w:val="24"/>
                <w:szCs w:val="24"/>
              </w:rPr>
            </w:pPr>
          </w:p>
        </w:tc>
        <w:tc>
          <w:tcPr>
            <w:tcW w:w="851" w:type="dxa"/>
          </w:tcPr>
          <w:p w:rsidR="00687600" w:rsidRPr="009F0B73" w:rsidRDefault="00687600" w:rsidP="00687600">
            <w:pPr>
              <w:rPr>
                <w:rFonts w:ascii="Times New Roman" w:hAnsi="Times New Roman" w:cs="Times New Roman"/>
                <w:sz w:val="24"/>
                <w:szCs w:val="24"/>
              </w:rPr>
            </w:pPr>
          </w:p>
        </w:tc>
        <w:tc>
          <w:tcPr>
            <w:tcW w:w="850" w:type="dxa"/>
          </w:tcPr>
          <w:p w:rsidR="00687600" w:rsidRPr="009F0B73" w:rsidRDefault="00687600" w:rsidP="00687600">
            <w:pPr>
              <w:rPr>
                <w:rFonts w:ascii="Times New Roman" w:hAnsi="Times New Roman" w:cs="Times New Roman"/>
                <w:sz w:val="24"/>
                <w:szCs w:val="24"/>
              </w:rPr>
            </w:pPr>
          </w:p>
        </w:tc>
        <w:tc>
          <w:tcPr>
            <w:tcW w:w="851" w:type="dxa"/>
          </w:tcPr>
          <w:p w:rsidR="00687600" w:rsidRPr="009F0B73" w:rsidRDefault="00687600" w:rsidP="00687600">
            <w:pPr>
              <w:rPr>
                <w:rFonts w:ascii="Times New Roman" w:hAnsi="Times New Roman" w:cs="Times New Roman"/>
                <w:sz w:val="24"/>
                <w:szCs w:val="24"/>
              </w:rPr>
            </w:pPr>
          </w:p>
        </w:tc>
        <w:tc>
          <w:tcPr>
            <w:tcW w:w="850" w:type="dxa"/>
          </w:tcPr>
          <w:p w:rsidR="00687600" w:rsidRPr="009F0B73" w:rsidRDefault="00687600" w:rsidP="00687600">
            <w:pPr>
              <w:rPr>
                <w:rFonts w:ascii="Times New Roman" w:hAnsi="Times New Roman" w:cs="Times New Roman"/>
                <w:sz w:val="24"/>
                <w:szCs w:val="24"/>
              </w:rPr>
            </w:pPr>
          </w:p>
        </w:tc>
        <w:tc>
          <w:tcPr>
            <w:tcW w:w="2948" w:type="dxa"/>
          </w:tcPr>
          <w:p w:rsidR="00687600" w:rsidRPr="009F0B73" w:rsidRDefault="00687600" w:rsidP="00687600">
            <w:pPr>
              <w:rPr>
                <w:rFonts w:ascii="Times New Roman" w:hAnsi="Times New Roman" w:cs="Times New Roman"/>
                <w:sz w:val="24"/>
                <w:szCs w:val="24"/>
              </w:rPr>
            </w:pPr>
          </w:p>
        </w:tc>
      </w:tr>
      <w:tr w:rsidR="00687600" w:rsidRPr="009F0B73" w:rsidTr="00AB2756">
        <w:tc>
          <w:tcPr>
            <w:tcW w:w="532" w:type="dxa"/>
          </w:tcPr>
          <w:p w:rsidR="00687600" w:rsidRPr="009F0B73" w:rsidRDefault="00687600" w:rsidP="00687600">
            <w:pPr>
              <w:rPr>
                <w:rFonts w:ascii="Times New Roman" w:hAnsi="Times New Roman" w:cs="Times New Roman"/>
                <w:sz w:val="24"/>
                <w:szCs w:val="24"/>
              </w:rPr>
            </w:pPr>
            <w:r w:rsidRPr="009F0B73">
              <w:rPr>
                <w:rFonts w:ascii="Times New Roman" w:hAnsi="Times New Roman" w:cs="Times New Roman"/>
                <w:sz w:val="24"/>
                <w:szCs w:val="24"/>
              </w:rPr>
              <w:t>9</w:t>
            </w:r>
          </w:p>
        </w:tc>
        <w:tc>
          <w:tcPr>
            <w:tcW w:w="1389" w:type="dxa"/>
          </w:tcPr>
          <w:p w:rsidR="00687600" w:rsidRPr="009F0B73" w:rsidRDefault="00687600" w:rsidP="00687600">
            <w:pPr>
              <w:rPr>
                <w:rFonts w:ascii="Times New Roman" w:hAnsi="Times New Roman" w:cs="Times New Roman"/>
                <w:sz w:val="24"/>
                <w:szCs w:val="24"/>
              </w:rPr>
            </w:pPr>
          </w:p>
        </w:tc>
        <w:tc>
          <w:tcPr>
            <w:tcW w:w="768" w:type="dxa"/>
          </w:tcPr>
          <w:p w:rsidR="00687600" w:rsidRPr="009F0B73" w:rsidRDefault="00687600" w:rsidP="00687600">
            <w:pPr>
              <w:rPr>
                <w:rFonts w:ascii="Times New Roman" w:hAnsi="Times New Roman" w:cs="Times New Roman"/>
                <w:sz w:val="24"/>
                <w:szCs w:val="24"/>
              </w:rPr>
            </w:pPr>
          </w:p>
        </w:tc>
        <w:tc>
          <w:tcPr>
            <w:tcW w:w="850" w:type="dxa"/>
          </w:tcPr>
          <w:p w:rsidR="00687600" w:rsidRPr="009F0B73" w:rsidRDefault="00687600" w:rsidP="00687600">
            <w:pPr>
              <w:rPr>
                <w:rFonts w:ascii="Times New Roman" w:hAnsi="Times New Roman" w:cs="Times New Roman"/>
                <w:sz w:val="24"/>
                <w:szCs w:val="24"/>
              </w:rPr>
            </w:pPr>
          </w:p>
        </w:tc>
        <w:tc>
          <w:tcPr>
            <w:tcW w:w="851" w:type="dxa"/>
          </w:tcPr>
          <w:p w:rsidR="00687600" w:rsidRPr="009F0B73" w:rsidRDefault="00687600" w:rsidP="00687600">
            <w:pPr>
              <w:rPr>
                <w:rFonts w:ascii="Times New Roman" w:hAnsi="Times New Roman" w:cs="Times New Roman"/>
                <w:sz w:val="24"/>
                <w:szCs w:val="24"/>
              </w:rPr>
            </w:pPr>
          </w:p>
        </w:tc>
        <w:tc>
          <w:tcPr>
            <w:tcW w:w="850" w:type="dxa"/>
          </w:tcPr>
          <w:p w:rsidR="00687600" w:rsidRPr="009F0B73" w:rsidRDefault="00687600" w:rsidP="00687600">
            <w:pPr>
              <w:rPr>
                <w:rFonts w:ascii="Times New Roman" w:hAnsi="Times New Roman" w:cs="Times New Roman"/>
                <w:sz w:val="24"/>
                <w:szCs w:val="24"/>
              </w:rPr>
            </w:pPr>
          </w:p>
        </w:tc>
        <w:tc>
          <w:tcPr>
            <w:tcW w:w="851" w:type="dxa"/>
          </w:tcPr>
          <w:p w:rsidR="00687600" w:rsidRPr="009F0B73" w:rsidRDefault="00687600" w:rsidP="00687600">
            <w:pPr>
              <w:rPr>
                <w:rFonts w:ascii="Times New Roman" w:hAnsi="Times New Roman" w:cs="Times New Roman"/>
                <w:sz w:val="24"/>
                <w:szCs w:val="24"/>
              </w:rPr>
            </w:pPr>
          </w:p>
        </w:tc>
        <w:tc>
          <w:tcPr>
            <w:tcW w:w="850" w:type="dxa"/>
          </w:tcPr>
          <w:p w:rsidR="00687600" w:rsidRPr="009F0B73" w:rsidRDefault="00687600" w:rsidP="00687600">
            <w:pPr>
              <w:rPr>
                <w:rFonts w:ascii="Times New Roman" w:hAnsi="Times New Roman" w:cs="Times New Roman"/>
                <w:sz w:val="24"/>
                <w:szCs w:val="24"/>
              </w:rPr>
            </w:pPr>
          </w:p>
        </w:tc>
        <w:tc>
          <w:tcPr>
            <w:tcW w:w="819" w:type="dxa"/>
          </w:tcPr>
          <w:p w:rsidR="00687600" w:rsidRPr="009F0B73" w:rsidRDefault="00687600" w:rsidP="00687600">
            <w:pPr>
              <w:rPr>
                <w:rFonts w:ascii="Times New Roman" w:hAnsi="Times New Roman" w:cs="Times New Roman"/>
                <w:sz w:val="24"/>
                <w:szCs w:val="24"/>
              </w:rPr>
            </w:pPr>
          </w:p>
        </w:tc>
        <w:tc>
          <w:tcPr>
            <w:tcW w:w="882" w:type="dxa"/>
          </w:tcPr>
          <w:p w:rsidR="00687600" w:rsidRPr="009F0B73" w:rsidRDefault="00687600" w:rsidP="00687600">
            <w:pPr>
              <w:rPr>
                <w:rFonts w:ascii="Times New Roman" w:hAnsi="Times New Roman" w:cs="Times New Roman"/>
                <w:sz w:val="24"/>
                <w:szCs w:val="24"/>
              </w:rPr>
            </w:pPr>
          </w:p>
        </w:tc>
        <w:tc>
          <w:tcPr>
            <w:tcW w:w="851" w:type="dxa"/>
          </w:tcPr>
          <w:p w:rsidR="00687600" w:rsidRPr="009F0B73" w:rsidRDefault="00687600" w:rsidP="00687600">
            <w:pPr>
              <w:rPr>
                <w:rFonts w:ascii="Times New Roman" w:hAnsi="Times New Roman" w:cs="Times New Roman"/>
                <w:sz w:val="24"/>
                <w:szCs w:val="24"/>
              </w:rPr>
            </w:pPr>
          </w:p>
        </w:tc>
        <w:tc>
          <w:tcPr>
            <w:tcW w:w="850" w:type="dxa"/>
          </w:tcPr>
          <w:p w:rsidR="00687600" w:rsidRPr="009F0B73" w:rsidRDefault="00687600" w:rsidP="00687600">
            <w:pPr>
              <w:rPr>
                <w:rFonts w:ascii="Times New Roman" w:hAnsi="Times New Roman" w:cs="Times New Roman"/>
                <w:sz w:val="24"/>
                <w:szCs w:val="24"/>
              </w:rPr>
            </w:pPr>
          </w:p>
        </w:tc>
        <w:tc>
          <w:tcPr>
            <w:tcW w:w="851" w:type="dxa"/>
          </w:tcPr>
          <w:p w:rsidR="00687600" w:rsidRPr="009F0B73" w:rsidRDefault="00687600" w:rsidP="00687600">
            <w:pPr>
              <w:rPr>
                <w:rFonts w:ascii="Times New Roman" w:hAnsi="Times New Roman" w:cs="Times New Roman"/>
                <w:sz w:val="24"/>
                <w:szCs w:val="24"/>
              </w:rPr>
            </w:pPr>
          </w:p>
        </w:tc>
        <w:tc>
          <w:tcPr>
            <w:tcW w:w="850" w:type="dxa"/>
          </w:tcPr>
          <w:p w:rsidR="00687600" w:rsidRPr="009F0B73" w:rsidRDefault="00687600" w:rsidP="00687600">
            <w:pPr>
              <w:rPr>
                <w:rFonts w:ascii="Times New Roman" w:hAnsi="Times New Roman" w:cs="Times New Roman"/>
                <w:sz w:val="24"/>
                <w:szCs w:val="24"/>
              </w:rPr>
            </w:pPr>
          </w:p>
        </w:tc>
        <w:tc>
          <w:tcPr>
            <w:tcW w:w="2948" w:type="dxa"/>
          </w:tcPr>
          <w:p w:rsidR="00687600" w:rsidRPr="009F0B73" w:rsidRDefault="00687600" w:rsidP="00687600">
            <w:pPr>
              <w:rPr>
                <w:rFonts w:ascii="Times New Roman" w:hAnsi="Times New Roman" w:cs="Times New Roman"/>
                <w:sz w:val="24"/>
                <w:szCs w:val="24"/>
              </w:rPr>
            </w:pPr>
          </w:p>
        </w:tc>
      </w:tr>
      <w:tr w:rsidR="00687600" w:rsidRPr="009F0B73" w:rsidTr="00AB2756">
        <w:tc>
          <w:tcPr>
            <w:tcW w:w="532" w:type="dxa"/>
          </w:tcPr>
          <w:p w:rsidR="00687600" w:rsidRPr="009F0B73" w:rsidRDefault="00687600" w:rsidP="00687600">
            <w:pPr>
              <w:rPr>
                <w:rFonts w:ascii="Times New Roman" w:hAnsi="Times New Roman" w:cs="Times New Roman"/>
                <w:sz w:val="24"/>
                <w:szCs w:val="24"/>
              </w:rPr>
            </w:pPr>
            <w:r w:rsidRPr="009F0B73">
              <w:rPr>
                <w:rFonts w:ascii="Times New Roman" w:hAnsi="Times New Roman" w:cs="Times New Roman"/>
                <w:sz w:val="24"/>
                <w:szCs w:val="24"/>
              </w:rPr>
              <w:t>10</w:t>
            </w:r>
          </w:p>
        </w:tc>
        <w:tc>
          <w:tcPr>
            <w:tcW w:w="1389" w:type="dxa"/>
          </w:tcPr>
          <w:p w:rsidR="00687600" w:rsidRPr="009F0B73" w:rsidRDefault="00687600" w:rsidP="00687600">
            <w:pPr>
              <w:rPr>
                <w:rFonts w:ascii="Times New Roman" w:hAnsi="Times New Roman" w:cs="Times New Roman"/>
                <w:sz w:val="24"/>
                <w:szCs w:val="24"/>
              </w:rPr>
            </w:pPr>
          </w:p>
        </w:tc>
        <w:tc>
          <w:tcPr>
            <w:tcW w:w="768" w:type="dxa"/>
          </w:tcPr>
          <w:p w:rsidR="00687600" w:rsidRPr="009F0B73" w:rsidRDefault="00687600" w:rsidP="00687600">
            <w:pPr>
              <w:rPr>
                <w:rFonts w:ascii="Times New Roman" w:hAnsi="Times New Roman" w:cs="Times New Roman"/>
                <w:sz w:val="24"/>
                <w:szCs w:val="24"/>
              </w:rPr>
            </w:pPr>
          </w:p>
        </w:tc>
        <w:tc>
          <w:tcPr>
            <w:tcW w:w="850" w:type="dxa"/>
          </w:tcPr>
          <w:p w:rsidR="00687600" w:rsidRPr="009F0B73" w:rsidRDefault="00687600" w:rsidP="00687600">
            <w:pPr>
              <w:rPr>
                <w:rFonts w:ascii="Times New Roman" w:hAnsi="Times New Roman" w:cs="Times New Roman"/>
                <w:sz w:val="24"/>
                <w:szCs w:val="24"/>
              </w:rPr>
            </w:pPr>
          </w:p>
        </w:tc>
        <w:tc>
          <w:tcPr>
            <w:tcW w:w="851" w:type="dxa"/>
          </w:tcPr>
          <w:p w:rsidR="00687600" w:rsidRPr="009F0B73" w:rsidRDefault="00687600" w:rsidP="00687600">
            <w:pPr>
              <w:rPr>
                <w:rFonts w:ascii="Times New Roman" w:hAnsi="Times New Roman" w:cs="Times New Roman"/>
                <w:sz w:val="24"/>
                <w:szCs w:val="24"/>
              </w:rPr>
            </w:pPr>
          </w:p>
        </w:tc>
        <w:tc>
          <w:tcPr>
            <w:tcW w:w="850" w:type="dxa"/>
          </w:tcPr>
          <w:p w:rsidR="00687600" w:rsidRPr="009F0B73" w:rsidRDefault="00687600" w:rsidP="00687600">
            <w:pPr>
              <w:rPr>
                <w:rFonts w:ascii="Times New Roman" w:hAnsi="Times New Roman" w:cs="Times New Roman"/>
                <w:sz w:val="24"/>
                <w:szCs w:val="24"/>
              </w:rPr>
            </w:pPr>
          </w:p>
        </w:tc>
        <w:tc>
          <w:tcPr>
            <w:tcW w:w="851" w:type="dxa"/>
          </w:tcPr>
          <w:p w:rsidR="00687600" w:rsidRPr="009F0B73" w:rsidRDefault="00687600" w:rsidP="00687600">
            <w:pPr>
              <w:rPr>
                <w:rFonts w:ascii="Times New Roman" w:hAnsi="Times New Roman" w:cs="Times New Roman"/>
                <w:sz w:val="24"/>
                <w:szCs w:val="24"/>
              </w:rPr>
            </w:pPr>
          </w:p>
        </w:tc>
        <w:tc>
          <w:tcPr>
            <w:tcW w:w="850" w:type="dxa"/>
          </w:tcPr>
          <w:p w:rsidR="00687600" w:rsidRPr="009F0B73" w:rsidRDefault="00687600" w:rsidP="00687600">
            <w:pPr>
              <w:rPr>
                <w:rFonts w:ascii="Times New Roman" w:hAnsi="Times New Roman" w:cs="Times New Roman"/>
                <w:sz w:val="24"/>
                <w:szCs w:val="24"/>
              </w:rPr>
            </w:pPr>
          </w:p>
        </w:tc>
        <w:tc>
          <w:tcPr>
            <w:tcW w:w="819" w:type="dxa"/>
          </w:tcPr>
          <w:p w:rsidR="00687600" w:rsidRPr="009F0B73" w:rsidRDefault="00687600" w:rsidP="00687600">
            <w:pPr>
              <w:rPr>
                <w:rFonts w:ascii="Times New Roman" w:hAnsi="Times New Roman" w:cs="Times New Roman"/>
                <w:sz w:val="24"/>
                <w:szCs w:val="24"/>
              </w:rPr>
            </w:pPr>
          </w:p>
        </w:tc>
        <w:tc>
          <w:tcPr>
            <w:tcW w:w="882" w:type="dxa"/>
          </w:tcPr>
          <w:p w:rsidR="00687600" w:rsidRPr="009F0B73" w:rsidRDefault="00687600" w:rsidP="00687600">
            <w:pPr>
              <w:rPr>
                <w:rFonts w:ascii="Times New Roman" w:hAnsi="Times New Roman" w:cs="Times New Roman"/>
                <w:sz w:val="24"/>
                <w:szCs w:val="24"/>
              </w:rPr>
            </w:pPr>
          </w:p>
        </w:tc>
        <w:tc>
          <w:tcPr>
            <w:tcW w:w="851" w:type="dxa"/>
          </w:tcPr>
          <w:p w:rsidR="00687600" w:rsidRPr="009F0B73" w:rsidRDefault="00687600" w:rsidP="00687600">
            <w:pPr>
              <w:rPr>
                <w:rFonts w:ascii="Times New Roman" w:hAnsi="Times New Roman" w:cs="Times New Roman"/>
                <w:sz w:val="24"/>
                <w:szCs w:val="24"/>
              </w:rPr>
            </w:pPr>
          </w:p>
        </w:tc>
        <w:tc>
          <w:tcPr>
            <w:tcW w:w="850" w:type="dxa"/>
          </w:tcPr>
          <w:p w:rsidR="00687600" w:rsidRPr="009F0B73" w:rsidRDefault="00687600" w:rsidP="00687600">
            <w:pPr>
              <w:rPr>
                <w:rFonts w:ascii="Times New Roman" w:hAnsi="Times New Roman" w:cs="Times New Roman"/>
                <w:sz w:val="24"/>
                <w:szCs w:val="24"/>
              </w:rPr>
            </w:pPr>
          </w:p>
        </w:tc>
        <w:tc>
          <w:tcPr>
            <w:tcW w:w="851" w:type="dxa"/>
          </w:tcPr>
          <w:p w:rsidR="00687600" w:rsidRPr="009F0B73" w:rsidRDefault="00687600" w:rsidP="00687600">
            <w:pPr>
              <w:rPr>
                <w:rFonts w:ascii="Times New Roman" w:hAnsi="Times New Roman" w:cs="Times New Roman"/>
                <w:sz w:val="24"/>
                <w:szCs w:val="24"/>
              </w:rPr>
            </w:pPr>
          </w:p>
        </w:tc>
        <w:tc>
          <w:tcPr>
            <w:tcW w:w="850" w:type="dxa"/>
          </w:tcPr>
          <w:p w:rsidR="00687600" w:rsidRPr="009F0B73" w:rsidRDefault="00687600" w:rsidP="00687600">
            <w:pPr>
              <w:rPr>
                <w:rFonts w:ascii="Times New Roman" w:hAnsi="Times New Roman" w:cs="Times New Roman"/>
                <w:sz w:val="24"/>
                <w:szCs w:val="24"/>
              </w:rPr>
            </w:pPr>
          </w:p>
        </w:tc>
        <w:tc>
          <w:tcPr>
            <w:tcW w:w="2948" w:type="dxa"/>
          </w:tcPr>
          <w:p w:rsidR="00687600" w:rsidRPr="009F0B73" w:rsidRDefault="00687600" w:rsidP="00687600">
            <w:pPr>
              <w:rPr>
                <w:rFonts w:ascii="Times New Roman" w:hAnsi="Times New Roman" w:cs="Times New Roman"/>
                <w:sz w:val="24"/>
                <w:szCs w:val="24"/>
              </w:rPr>
            </w:pPr>
          </w:p>
        </w:tc>
      </w:tr>
      <w:tr w:rsidR="00687600" w:rsidRPr="009F0B73" w:rsidTr="00AB2756">
        <w:tc>
          <w:tcPr>
            <w:tcW w:w="532" w:type="dxa"/>
          </w:tcPr>
          <w:p w:rsidR="00687600" w:rsidRPr="009F0B73" w:rsidRDefault="00687600" w:rsidP="00687600">
            <w:pPr>
              <w:rPr>
                <w:rFonts w:ascii="Times New Roman" w:hAnsi="Times New Roman" w:cs="Times New Roman"/>
                <w:sz w:val="24"/>
                <w:szCs w:val="24"/>
              </w:rPr>
            </w:pPr>
            <w:r w:rsidRPr="009F0B73">
              <w:rPr>
                <w:rFonts w:ascii="Times New Roman" w:hAnsi="Times New Roman" w:cs="Times New Roman"/>
                <w:sz w:val="24"/>
                <w:szCs w:val="24"/>
              </w:rPr>
              <w:t>11</w:t>
            </w:r>
          </w:p>
        </w:tc>
        <w:tc>
          <w:tcPr>
            <w:tcW w:w="1389" w:type="dxa"/>
          </w:tcPr>
          <w:p w:rsidR="00687600" w:rsidRPr="009F0B73" w:rsidRDefault="00687600" w:rsidP="00687600">
            <w:pPr>
              <w:rPr>
                <w:rFonts w:ascii="Times New Roman" w:hAnsi="Times New Roman" w:cs="Times New Roman"/>
                <w:sz w:val="24"/>
                <w:szCs w:val="24"/>
              </w:rPr>
            </w:pPr>
          </w:p>
        </w:tc>
        <w:tc>
          <w:tcPr>
            <w:tcW w:w="768" w:type="dxa"/>
          </w:tcPr>
          <w:p w:rsidR="00687600" w:rsidRPr="009F0B73" w:rsidRDefault="00687600" w:rsidP="00687600">
            <w:pPr>
              <w:rPr>
                <w:rFonts w:ascii="Times New Roman" w:hAnsi="Times New Roman" w:cs="Times New Roman"/>
                <w:sz w:val="24"/>
                <w:szCs w:val="24"/>
              </w:rPr>
            </w:pPr>
          </w:p>
        </w:tc>
        <w:tc>
          <w:tcPr>
            <w:tcW w:w="850" w:type="dxa"/>
          </w:tcPr>
          <w:p w:rsidR="00687600" w:rsidRPr="009F0B73" w:rsidRDefault="00687600" w:rsidP="00687600">
            <w:pPr>
              <w:rPr>
                <w:rFonts w:ascii="Times New Roman" w:hAnsi="Times New Roman" w:cs="Times New Roman"/>
                <w:sz w:val="24"/>
                <w:szCs w:val="24"/>
              </w:rPr>
            </w:pPr>
          </w:p>
        </w:tc>
        <w:tc>
          <w:tcPr>
            <w:tcW w:w="851" w:type="dxa"/>
          </w:tcPr>
          <w:p w:rsidR="00687600" w:rsidRPr="009F0B73" w:rsidRDefault="00687600" w:rsidP="00687600">
            <w:pPr>
              <w:rPr>
                <w:rFonts w:ascii="Times New Roman" w:hAnsi="Times New Roman" w:cs="Times New Roman"/>
                <w:sz w:val="24"/>
                <w:szCs w:val="24"/>
              </w:rPr>
            </w:pPr>
          </w:p>
        </w:tc>
        <w:tc>
          <w:tcPr>
            <w:tcW w:w="850" w:type="dxa"/>
          </w:tcPr>
          <w:p w:rsidR="00687600" w:rsidRPr="009F0B73" w:rsidRDefault="00687600" w:rsidP="00687600">
            <w:pPr>
              <w:rPr>
                <w:rFonts w:ascii="Times New Roman" w:hAnsi="Times New Roman" w:cs="Times New Roman"/>
                <w:sz w:val="24"/>
                <w:szCs w:val="24"/>
              </w:rPr>
            </w:pPr>
          </w:p>
        </w:tc>
        <w:tc>
          <w:tcPr>
            <w:tcW w:w="851" w:type="dxa"/>
          </w:tcPr>
          <w:p w:rsidR="00687600" w:rsidRPr="009F0B73" w:rsidRDefault="00687600" w:rsidP="00687600">
            <w:pPr>
              <w:rPr>
                <w:rFonts w:ascii="Times New Roman" w:hAnsi="Times New Roman" w:cs="Times New Roman"/>
                <w:sz w:val="24"/>
                <w:szCs w:val="24"/>
              </w:rPr>
            </w:pPr>
          </w:p>
        </w:tc>
        <w:tc>
          <w:tcPr>
            <w:tcW w:w="850" w:type="dxa"/>
          </w:tcPr>
          <w:p w:rsidR="00687600" w:rsidRPr="009F0B73" w:rsidRDefault="00687600" w:rsidP="00687600">
            <w:pPr>
              <w:rPr>
                <w:rFonts w:ascii="Times New Roman" w:hAnsi="Times New Roman" w:cs="Times New Roman"/>
                <w:sz w:val="24"/>
                <w:szCs w:val="24"/>
              </w:rPr>
            </w:pPr>
          </w:p>
        </w:tc>
        <w:tc>
          <w:tcPr>
            <w:tcW w:w="819" w:type="dxa"/>
          </w:tcPr>
          <w:p w:rsidR="00687600" w:rsidRPr="009F0B73" w:rsidRDefault="00687600" w:rsidP="00687600">
            <w:pPr>
              <w:rPr>
                <w:rFonts w:ascii="Times New Roman" w:hAnsi="Times New Roman" w:cs="Times New Roman"/>
                <w:sz w:val="24"/>
                <w:szCs w:val="24"/>
              </w:rPr>
            </w:pPr>
          </w:p>
        </w:tc>
        <w:tc>
          <w:tcPr>
            <w:tcW w:w="882" w:type="dxa"/>
          </w:tcPr>
          <w:p w:rsidR="00687600" w:rsidRPr="009F0B73" w:rsidRDefault="00687600" w:rsidP="00687600">
            <w:pPr>
              <w:rPr>
                <w:rFonts w:ascii="Times New Roman" w:hAnsi="Times New Roman" w:cs="Times New Roman"/>
                <w:sz w:val="24"/>
                <w:szCs w:val="24"/>
              </w:rPr>
            </w:pPr>
          </w:p>
        </w:tc>
        <w:tc>
          <w:tcPr>
            <w:tcW w:w="851" w:type="dxa"/>
          </w:tcPr>
          <w:p w:rsidR="00687600" w:rsidRPr="009F0B73" w:rsidRDefault="00687600" w:rsidP="00687600">
            <w:pPr>
              <w:rPr>
                <w:rFonts w:ascii="Times New Roman" w:hAnsi="Times New Roman" w:cs="Times New Roman"/>
                <w:sz w:val="24"/>
                <w:szCs w:val="24"/>
              </w:rPr>
            </w:pPr>
          </w:p>
        </w:tc>
        <w:tc>
          <w:tcPr>
            <w:tcW w:w="850" w:type="dxa"/>
          </w:tcPr>
          <w:p w:rsidR="00687600" w:rsidRPr="009F0B73" w:rsidRDefault="00687600" w:rsidP="00687600">
            <w:pPr>
              <w:rPr>
                <w:rFonts w:ascii="Times New Roman" w:hAnsi="Times New Roman" w:cs="Times New Roman"/>
                <w:sz w:val="24"/>
                <w:szCs w:val="24"/>
              </w:rPr>
            </w:pPr>
          </w:p>
        </w:tc>
        <w:tc>
          <w:tcPr>
            <w:tcW w:w="851" w:type="dxa"/>
          </w:tcPr>
          <w:p w:rsidR="00687600" w:rsidRPr="009F0B73" w:rsidRDefault="00687600" w:rsidP="00687600">
            <w:pPr>
              <w:rPr>
                <w:rFonts w:ascii="Times New Roman" w:hAnsi="Times New Roman" w:cs="Times New Roman"/>
                <w:sz w:val="24"/>
                <w:szCs w:val="24"/>
              </w:rPr>
            </w:pPr>
          </w:p>
        </w:tc>
        <w:tc>
          <w:tcPr>
            <w:tcW w:w="850" w:type="dxa"/>
          </w:tcPr>
          <w:p w:rsidR="00687600" w:rsidRPr="009F0B73" w:rsidRDefault="00687600" w:rsidP="00687600">
            <w:pPr>
              <w:rPr>
                <w:rFonts w:ascii="Times New Roman" w:hAnsi="Times New Roman" w:cs="Times New Roman"/>
                <w:sz w:val="24"/>
                <w:szCs w:val="24"/>
              </w:rPr>
            </w:pPr>
          </w:p>
        </w:tc>
        <w:tc>
          <w:tcPr>
            <w:tcW w:w="2948" w:type="dxa"/>
          </w:tcPr>
          <w:p w:rsidR="00687600" w:rsidRPr="009F0B73" w:rsidRDefault="00687600" w:rsidP="00687600">
            <w:pPr>
              <w:rPr>
                <w:rFonts w:ascii="Times New Roman" w:hAnsi="Times New Roman" w:cs="Times New Roman"/>
                <w:sz w:val="24"/>
                <w:szCs w:val="24"/>
              </w:rPr>
            </w:pPr>
          </w:p>
        </w:tc>
      </w:tr>
      <w:tr w:rsidR="00687600" w:rsidRPr="009F0B73" w:rsidTr="00AB2756">
        <w:tc>
          <w:tcPr>
            <w:tcW w:w="532" w:type="dxa"/>
          </w:tcPr>
          <w:p w:rsidR="00687600" w:rsidRPr="009F0B73" w:rsidRDefault="00687600" w:rsidP="00687600">
            <w:pPr>
              <w:rPr>
                <w:rFonts w:ascii="Times New Roman" w:hAnsi="Times New Roman" w:cs="Times New Roman"/>
                <w:sz w:val="24"/>
                <w:szCs w:val="24"/>
              </w:rPr>
            </w:pPr>
            <w:r w:rsidRPr="009F0B73">
              <w:rPr>
                <w:rFonts w:ascii="Times New Roman" w:hAnsi="Times New Roman" w:cs="Times New Roman"/>
                <w:sz w:val="24"/>
                <w:szCs w:val="24"/>
              </w:rPr>
              <w:t>12</w:t>
            </w:r>
          </w:p>
        </w:tc>
        <w:tc>
          <w:tcPr>
            <w:tcW w:w="1389" w:type="dxa"/>
          </w:tcPr>
          <w:p w:rsidR="00687600" w:rsidRPr="009F0B73" w:rsidRDefault="00687600" w:rsidP="00687600">
            <w:pPr>
              <w:rPr>
                <w:rFonts w:ascii="Times New Roman" w:hAnsi="Times New Roman" w:cs="Times New Roman"/>
                <w:sz w:val="24"/>
                <w:szCs w:val="24"/>
              </w:rPr>
            </w:pPr>
          </w:p>
        </w:tc>
        <w:tc>
          <w:tcPr>
            <w:tcW w:w="768" w:type="dxa"/>
          </w:tcPr>
          <w:p w:rsidR="00687600" w:rsidRPr="009F0B73" w:rsidRDefault="00687600" w:rsidP="00687600">
            <w:pPr>
              <w:rPr>
                <w:rFonts w:ascii="Times New Roman" w:hAnsi="Times New Roman" w:cs="Times New Roman"/>
                <w:sz w:val="24"/>
                <w:szCs w:val="24"/>
              </w:rPr>
            </w:pPr>
          </w:p>
        </w:tc>
        <w:tc>
          <w:tcPr>
            <w:tcW w:w="850" w:type="dxa"/>
          </w:tcPr>
          <w:p w:rsidR="00687600" w:rsidRPr="009F0B73" w:rsidRDefault="00687600" w:rsidP="00687600">
            <w:pPr>
              <w:rPr>
                <w:rFonts w:ascii="Times New Roman" w:hAnsi="Times New Roman" w:cs="Times New Roman"/>
                <w:sz w:val="24"/>
                <w:szCs w:val="24"/>
              </w:rPr>
            </w:pPr>
          </w:p>
        </w:tc>
        <w:tc>
          <w:tcPr>
            <w:tcW w:w="851" w:type="dxa"/>
          </w:tcPr>
          <w:p w:rsidR="00687600" w:rsidRPr="009F0B73" w:rsidRDefault="00687600" w:rsidP="00687600">
            <w:pPr>
              <w:rPr>
                <w:rFonts w:ascii="Times New Roman" w:hAnsi="Times New Roman" w:cs="Times New Roman"/>
                <w:sz w:val="24"/>
                <w:szCs w:val="24"/>
              </w:rPr>
            </w:pPr>
          </w:p>
        </w:tc>
        <w:tc>
          <w:tcPr>
            <w:tcW w:w="850" w:type="dxa"/>
          </w:tcPr>
          <w:p w:rsidR="00687600" w:rsidRPr="009F0B73" w:rsidRDefault="00687600" w:rsidP="00687600">
            <w:pPr>
              <w:rPr>
                <w:rFonts w:ascii="Times New Roman" w:hAnsi="Times New Roman" w:cs="Times New Roman"/>
                <w:sz w:val="24"/>
                <w:szCs w:val="24"/>
              </w:rPr>
            </w:pPr>
          </w:p>
        </w:tc>
        <w:tc>
          <w:tcPr>
            <w:tcW w:w="851" w:type="dxa"/>
          </w:tcPr>
          <w:p w:rsidR="00687600" w:rsidRPr="009F0B73" w:rsidRDefault="00687600" w:rsidP="00687600">
            <w:pPr>
              <w:rPr>
                <w:rFonts w:ascii="Times New Roman" w:hAnsi="Times New Roman" w:cs="Times New Roman"/>
                <w:sz w:val="24"/>
                <w:szCs w:val="24"/>
              </w:rPr>
            </w:pPr>
          </w:p>
        </w:tc>
        <w:tc>
          <w:tcPr>
            <w:tcW w:w="850" w:type="dxa"/>
          </w:tcPr>
          <w:p w:rsidR="00687600" w:rsidRPr="009F0B73" w:rsidRDefault="00687600" w:rsidP="00687600">
            <w:pPr>
              <w:rPr>
                <w:rFonts w:ascii="Times New Roman" w:hAnsi="Times New Roman" w:cs="Times New Roman"/>
                <w:sz w:val="24"/>
                <w:szCs w:val="24"/>
              </w:rPr>
            </w:pPr>
          </w:p>
        </w:tc>
        <w:tc>
          <w:tcPr>
            <w:tcW w:w="819" w:type="dxa"/>
          </w:tcPr>
          <w:p w:rsidR="00687600" w:rsidRPr="009F0B73" w:rsidRDefault="00687600" w:rsidP="00687600">
            <w:pPr>
              <w:rPr>
                <w:rFonts w:ascii="Times New Roman" w:hAnsi="Times New Roman" w:cs="Times New Roman"/>
                <w:sz w:val="24"/>
                <w:szCs w:val="24"/>
              </w:rPr>
            </w:pPr>
          </w:p>
        </w:tc>
        <w:tc>
          <w:tcPr>
            <w:tcW w:w="882" w:type="dxa"/>
          </w:tcPr>
          <w:p w:rsidR="00687600" w:rsidRPr="009F0B73" w:rsidRDefault="00687600" w:rsidP="00687600">
            <w:pPr>
              <w:rPr>
                <w:rFonts w:ascii="Times New Roman" w:hAnsi="Times New Roman" w:cs="Times New Roman"/>
                <w:sz w:val="24"/>
                <w:szCs w:val="24"/>
              </w:rPr>
            </w:pPr>
          </w:p>
        </w:tc>
        <w:tc>
          <w:tcPr>
            <w:tcW w:w="851" w:type="dxa"/>
          </w:tcPr>
          <w:p w:rsidR="00687600" w:rsidRPr="009F0B73" w:rsidRDefault="00687600" w:rsidP="00687600">
            <w:pPr>
              <w:rPr>
                <w:rFonts w:ascii="Times New Roman" w:hAnsi="Times New Roman" w:cs="Times New Roman"/>
                <w:sz w:val="24"/>
                <w:szCs w:val="24"/>
              </w:rPr>
            </w:pPr>
          </w:p>
        </w:tc>
        <w:tc>
          <w:tcPr>
            <w:tcW w:w="850" w:type="dxa"/>
          </w:tcPr>
          <w:p w:rsidR="00687600" w:rsidRPr="009F0B73" w:rsidRDefault="00687600" w:rsidP="00687600">
            <w:pPr>
              <w:rPr>
                <w:rFonts w:ascii="Times New Roman" w:hAnsi="Times New Roman" w:cs="Times New Roman"/>
                <w:sz w:val="24"/>
                <w:szCs w:val="24"/>
              </w:rPr>
            </w:pPr>
          </w:p>
        </w:tc>
        <w:tc>
          <w:tcPr>
            <w:tcW w:w="851" w:type="dxa"/>
          </w:tcPr>
          <w:p w:rsidR="00687600" w:rsidRPr="009F0B73" w:rsidRDefault="00687600" w:rsidP="00687600">
            <w:pPr>
              <w:rPr>
                <w:rFonts w:ascii="Times New Roman" w:hAnsi="Times New Roman" w:cs="Times New Roman"/>
                <w:sz w:val="24"/>
                <w:szCs w:val="24"/>
              </w:rPr>
            </w:pPr>
          </w:p>
        </w:tc>
        <w:tc>
          <w:tcPr>
            <w:tcW w:w="850" w:type="dxa"/>
          </w:tcPr>
          <w:p w:rsidR="00687600" w:rsidRPr="009F0B73" w:rsidRDefault="00687600" w:rsidP="00687600">
            <w:pPr>
              <w:rPr>
                <w:rFonts w:ascii="Times New Roman" w:hAnsi="Times New Roman" w:cs="Times New Roman"/>
                <w:sz w:val="24"/>
                <w:szCs w:val="24"/>
              </w:rPr>
            </w:pPr>
          </w:p>
        </w:tc>
        <w:tc>
          <w:tcPr>
            <w:tcW w:w="2948" w:type="dxa"/>
          </w:tcPr>
          <w:p w:rsidR="00687600" w:rsidRPr="009F0B73" w:rsidRDefault="00687600" w:rsidP="00687600">
            <w:pPr>
              <w:rPr>
                <w:rFonts w:ascii="Times New Roman" w:hAnsi="Times New Roman" w:cs="Times New Roman"/>
                <w:sz w:val="24"/>
                <w:szCs w:val="24"/>
              </w:rPr>
            </w:pPr>
          </w:p>
        </w:tc>
      </w:tr>
      <w:tr w:rsidR="00687600" w:rsidRPr="009F0B73" w:rsidTr="00AB2756">
        <w:tc>
          <w:tcPr>
            <w:tcW w:w="532" w:type="dxa"/>
          </w:tcPr>
          <w:p w:rsidR="00687600" w:rsidRPr="009F0B73" w:rsidRDefault="00687600" w:rsidP="00687600">
            <w:pPr>
              <w:rPr>
                <w:rFonts w:ascii="Times New Roman" w:hAnsi="Times New Roman" w:cs="Times New Roman"/>
                <w:sz w:val="24"/>
                <w:szCs w:val="24"/>
              </w:rPr>
            </w:pPr>
            <w:r w:rsidRPr="009F0B73">
              <w:rPr>
                <w:rFonts w:ascii="Times New Roman" w:hAnsi="Times New Roman" w:cs="Times New Roman"/>
                <w:sz w:val="24"/>
                <w:szCs w:val="24"/>
              </w:rPr>
              <w:t>13</w:t>
            </w:r>
          </w:p>
        </w:tc>
        <w:tc>
          <w:tcPr>
            <w:tcW w:w="1389" w:type="dxa"/>
          </w:tcPr>
          <w:p w:rsidR="00687600" w:rsidRPr="009F0B73" w:rsidRDefault="00687600" w:rsidP="00687600">
            <w:pPr>
              <w:rPr>
                <w:rFonts w:ascii="Times New Roman" w:hAnsi="Times New Roman" w:cs="Times New Roman"/>
                <w:sz w:val="24"/>
                <w:szCs w:val="24"/>
              </w:rPr>
            </w:pPr>
          </w:p>
        </w:tc>
        <w:tc>
          <w:tcPr>
            <w:tcW w:w="768" w:type="dxa"/>
          </w:tcPr>
          <w:p w:rsidR="00687600" w:rsidRPr="009F0B73" w:rsidRDefault="00687600" w:rsidP="00687600">
            <w:pPr>
              <w:rPr>
                <w:rFonts w:ascii="Times New Roman" w:hAnsi="Times New Roman" w:cs="Times New Roman"/>
                <w:sz w:val="24"/>
                <w:szCs w:val="24"/>
              </w:rPr>
            </w:pPr>
          </w:p>
        </w:tc>
        <w:tc>
          <w:tcPr>
            <w:tcW w:w="850" w:type="dxa"/>
          </w:tcPr>
          <w:p w:rsidR="00687600" w:rsidRPr="009F0B73" w:rsidRDefault="00687600" w:rsidP="00687600">
            <w:pPr>
              <w:rPr>
                <w:rFonts w:ascii="Times New Roman" w:hAnsi="Times New Roman" w:cs="Times New Roman"/>
                <w:sz w:val="24"/>
                <w:szCs w:val="24"/>
              </w:rPr>
            </w:pPr>
          </w:p>
        </w:tc>
        <w:tc>
          <w:tcPr>
            <w:tcW w:w="851" w:type="dxa"/>
          </w:tcPr>
          <w:p w:rsidR="00687600" w:rsidRPr="009F0B73" w:rsidRDefault="00687600" w:rsidP="00687600">
            <w:pPr>
              <w:rPr>
                <w:rFonts w:ascii="Times New Roman" w:hAnsi="Times New Roman" w:cs="Times New Roman"/>
                <w:sz w:val="24"/>
                <w:szCs w:val="24"/>
              </w:rPr>
            </w:pPr>
          </w:p>
        </w:tc>
        <w:tc>
          <w:tcPr>
            <w:tcW w:w="850" w:type="dxa"/>
          </w:tcPr>
          <w:p w:rsidR="00687600" w:rsidRPr="009F0B73" w:rsidRDefault="00687600" w:rsidP="00687600">
            <w:pPr>
              <w:rPr>
                <w:rFonts w:ascii="Times New Roman" w:hAnsi="Times New Roman" w:cs="Times New Roman"/>
                <w:sz w:val="24"/>
                <w:szCs w:val="24"/>
              </w:rPr>
            </w:pPr>
          </w:p>
        </w:tc>
        <w:tc>
          <w:tcPr>
            <w:tcW w:w="851" w:type="dxa"/>
          </w:tcPr>
          <w:p w:rsidR="00687600" w:rsidRPr="009F0B73" w:rsidRDefault="00687600" w:rsidP="00687600">
            <w:pPr>
              <w:rPr>
                <w:rFonts w:ascii="Times New Roman" w:hAnsi="Times New Roman" w:cs="Times New Roman"/>
                <w:sz w:val="24"/>
                <w:szCs w:val="24"/>
              </w:rPr>
            </w:pPr>
          </w:p>
        </w:tc>
        <w:tc>
          <w:tcPr>
            <w:tcW w:w="850" w:type="dxa"/>
          </w:tcPr>
          <w:p w:rsidR="00687600" w:rsidRPr="009F0B73" w:rsidRDefault="00687600" w:rsidP="00687600">
            <w:pPr>
              <w:rPr>
                <w:rFonts w:ascii="Times New Roman" w:hAnsi="Times New Roman" w:cs="Times New Roman"/>
                <w:sz w:val="24"/>
                <w:szCs w:val="24"/>
              </w:rPr>
            </w:pPr>
          </w:p>
        </w:tc>
        <w:tc>
          <w:tcPr>
            <w:tcW w:w="819" w:type="dxa"/>
          </w:tcPr>
          <w:p w:rsidR="00687600" w:rsidRPr="009F0B73" w:rsidRDefault="00687600" w:rsidP="00687600">
            <w:pPr>
              <w:rPr>
                <w:rFonts w:ascii="Times New Roman" w:hAnsi="Times New Roman" w:cs="Times New Roman"/>
                <w:sz w:val="24"/>
                <w:szCs w:val="24"/>
              </w:rPr>
            </w:pPr>
          </w:p>
        </w:tc>
        <w:tc>
          <w:tcPr>
            <w:tcW w:w="882" w:type="dxa"/>
          </w:tcPr>
          <w:p w:rsidR="00687600" w:rsidRPr="009F0B73" w:rsidRDefault="00687600" w:rsidP="00687600">
            <w:pPr>
              <w:rPr>
                <w:rFonts w:ascii="Times New Roman" w:hAnsi="Times New Roman" w:cs="Times New Roman"/>
                <w:sz w:val="24"/>
                <w:szCs w:val="24"/>
              </w:rPr>
            </w:pPr>
          </w:p>
        </w:tc>
        <w:tc>
          <w:tcPr>
            <w:tcW w:w="851" w:type="dxa"/>
          </w:tcPr>
          <w:p w:rsidR="00687600" w:rsidRPr="009F0B73" w:rsidRDefault="00687600" w:rsidP="00687600">
            <w:pPr>
              <w:rPr>
                <w:rFonts w:ascii="Times New Roman" w:hAnsi="Times New Roman" w:cs="Times New Roman"/>
                <w:sz w:val="24"/>
                <w:szCs w:val="24"/>
              </w:rPr>
            </w:pPr>
          </w:p>
        </w:tc>
        <w:tc>
          <w:tcPr>
            <w:tcW w:w="850" w:type="dxa"/>
          </w:tcPr>
          <w:p w:rsidR="00687600" w:rsidRPr="009F0B73" w:rsidRDefault="00687600" w:rsidP="00687600">
            <w:pPr>
              <w:rPr>
                <w:rFonts w:ascii="Times New Roman" w:hAnsi="Times New Roman" w:cs="Times New Roman"/>
                <w:sz w:val="24"/>
                <w:szCs w:val="24"/>
              </w:rPr>
            </w:pPr>
          </w:p>
        </w:tc>
        <w:tc>
          <w:tcPr>
            <w:tcW w:w="851" w:type="dxa"/>
          </w:tcPr>
          <w:p w:rsidR="00687600" w:rsidRPr="009F0B73" w:rsidRDefault="00687600" w:rsidP="00687600">
            <w:pPr>
              <w:rPr>
                <w:rFonts w:ascii="Times New Roman" w:hAnsi="Times New Roman" w:cs="Times New Roman"/>
                <w:sz w:val="24"/>
                <w:szCs w:val="24"/>
              </w:rPr>
            </w:pPr>
          </w:p>
        </w:tc>
        <w:tc>
          <w:tcPr>
            <w:tcW w:w="850" w:type="dxa"/>
          </w:tcPr>
          <w:p w:rsidR="00687600" w:rsidRPr="009F0B73" w:rsidRDefault="00687600" w:rsidP="00687600">
            <w:pPr>
              <w:rPr>
                <w:rFonts w:ascii="Times New Roman" w:hAnsi="Times New Roman" w:cs="Times New Roman"/>
                <w:sz w:val="24"/>
                <w:szCs w:val="24"/>
              </w:rPr>
            </w:pPr>
          </w:p>
        </w:tc>
        <w:tc>
          <w:tcPr>
            <w:tcW w:w="2948" w:type="dxa"/>
          </w:tcPr>
          <w:p w:rsidR="00687600" w:rsidRPr="009F0B73" w:rsidRDefault="00687600" w:rsidP="00687600">
            <w:pPr>
              <w:rPr>
                <w:rFonts w:ascii="Times New Roman" w:hAnsi="Times New Roman" w:cs="Times New Roman"/>
                <w:sz w:val="24"/>
                <w:szCs w:val="24"/>
              </w:rPr>
            </w:pPr>
          </w:p>
        </w:tc>
      </w:tr>
      <w:tr w:rsidR="00687600" w:rsidRPr="009F0B73" w:rsidTr="00AB2756">
        <w:tc>
          <w:tcPr>
            <w:tcW w:w="532" w:type="dxa"/>
          </w:tcPr>
          <w:p w:rsidR="00687600" w:rsidRPr="009F0B73" w:rsidRDefault="00687600" w:rsidP="00687600">
            <w:pPr>
              <w:rPr>
                <w:rFonts w:ascii="Times New Roman" w:hAnsi="Times New Roman" w:cs="Times New Roman"/>
                <w:sz w:val="24"/>
                <w:szCs w:val="24"/>
              </w:rPr>
            </w:pPr>
            <w:r w:rsidRPr="009F0B73">
              <w:rPr>
                <w:rFonts w:ascii="Times New Roman" w:hAnsi="Times New Roman" w:cs="Times New Roman"/>
                <w:sz w:val="24"/>
                <w:szCs w:val="24"/>
              </w:rPr>
              <w:t>14</w:t>
            </w:r>
          </w:p>
        </w:tc>
        <w:tc>
          <w:tcPr>
            <w:tcW w:w="1389" w:type="dxa"/>
          </w:tcPr>
          <w:p w:rsidR="00687600" w:rsidRPr="009F0B73" w:rsidRDefault="00687600" w:rsidP="00687600">
            <w:pPr>
              <w:rPr>
                <w:rFonts w:ascii="Times New Roman" w:hAnsi="Times New Roman" w:cs="Times New Roman"/>
                <w:sz w:val="24"/>
                <w:szCs w:val="24"/>
              </w:rPr>
            </w:pPr>
          </w:p>
        </w:tc>
        <w:tc>
          <w:tcPr>
            <w:tcW w:w="768" w:type="dxa"/>
          </w:tcPr>
          <w:p w:rsidR="00687600" w:rsidRPr="009F0B73" w:rsidRDefault="00687600" w:rsidP="00687600">
            <w:pPr>
              <w:rPr>
                <w:rFonts w:ascii="Times New Roman" w:hAnsi="Times New Roman" w:cs="Times New Roman"/>
                <w:sz w:val="24"/>
                <w:szCs w:val="24"/>
              </w:rPr>
            </w:pPr>
          </w:p>
        </w:tc>
        <w:tc>
          <w:tcPr>
            <w:tcW w:w="850" w:type="dxa"/>
          </w:tcPr>
          <w:p w:rsidR="00687600" w:rsidRPr="009F0B73" w:rsidRDefault="00687600" w:rsidP="00687600">
            <w:pPr>
              <w:rPr>
                <w:rFonts w:ascii="Times New Roman" w:hAnsi="Times New Roman" w:cs="Times New Roman"/>
                <w:sz w:val="24"/>
                <w:szCs w:val="24"/>
              </w:rPr>
            </w:pPr>
          </w:p>
        </w:tc>
        <w:tc>
          <w:tcPr>
            <w:tcW w:w="851" w:type="dxa"/>
          </w:tcPr>
          <w:p w:rsidR="00687600" w:rsidRPr="009F0B73" w:rsidRDefault="00687600" w:rsidP="00687600">
            <w:pPr>
              <w:rPr>
                <w:rFonts w:ascii="Times New Roman" w:hAnsi="Times New Roman" w:cs="Times New Roman"/>
                <w:sz w:val="24"/>
                <w:szCs w:val="24"/>
              </w:rPr>
            </w:pPr>
          </w:p>
        </w:tc>
        <w:tc>
          <w:tcPr>
            <w:tcW w:w="850" w:type="dxa"/>
          </w:tcPr>
          <w:p w:rsidR="00687600" w:rsidRPr="009F0B73" w:rsidRDefault="00687600" w:rsidP="00687600">
            <w:pPr>
              <w:rPr>
                <w:rFonts w:ascii="Times New Roman" w:hAnsi="Times New Roman" w:cs="Times New Roman"/>
                <w:sz w:val="24"/>
                <w:szCs w:val="24"/>
              </w:rPr>
            </w:pPr>
          </w:p>
        </w:tc>
        <w:tc>
          <w:tcPr>
            <w:tcW w:w="851" w:type="dxa"/>
          </w:tcPr>
          <w:p w:rsidR="00687600" w:rsidRPr="009F0B73" w:rsidRDefault="00687600" w:rsidP="00687600">
            <w:pPr>
              <w:rPr>
                <w:rFonts w:ascii="Times New Roman" w:hAnsi="Times New Roman" w:cs="Times New Roman"/>
                <w:sz w:val="24"/>
                <w:szCs w:val="24"/>
              </w:rPr>
            </w:pPr>
          </w:p>
        </w:tc>
        <w:tc>
          <w:tcPr>
            <w:tcW w:w="850" w:type="dxa"/>
          </w:tcPr>
          <w:p w:rsidR="00687600" w:rsidRPr="009F0B73" w:rsidRDefault="00687600" w:rsidP="00687600">
            <w:pPr>
              <w:rPr>
                <w:rFonts w:ascii="Times New Roman" w:hAnsi="Times New Roman" w:cs="Times New Roman"/>
                <w:sz w:val="24"/>
                <w:szCs w:val="24"/>
              </w:rPr>
            </w:pPr>
          </w:p>
        </w:tc>
        <w:tc>
          <w:tcPr>
            <w:tcW w:w="819" w:type="dxa"/>
          </w:tcPr>
          <w:p w:rsidR="00687600" w:rsidRPr="009F0B73" w:rsidRDefault="00687600" w:rsidP="00687600">
            <w:pPr>
              <w:rPr>
                <w:rFonts w:ascii="Times New Roman" w:hAnsi="Times New Roman" w:cs="Times New Roman"/>
                <w:sz w:val="24"/>
                <w:szCs w:val="24"/>
              </w:rPr>
            </w:pPr>
          </w:p>
        </w:tc>
        <w:tc>
          <w:tcPr>
            <w:tcW w:w="882" w:type="dxa"/>
          </w:tcPr>
          <w:p w:rsidR="00687600" w:rsidRPr="009F0B73" w:rsidRDefault="00687600" w:rsidP="00687600">
            <w:pPr>
              <w:rPr>
                <w:rFonts w:ascii="Times New Roman" w:hAnsi="Times New Roman" w:cs="Times New Roman"/>
                <w:sz w:val="24"/>
                <w:szCs w:val="24"/>
              </w:rPr>
            </w:pPr>
          </w:p>
        </w:tc>
        <w:tc>
          <w:tcPr>
            <w:tcW w:w="851" w:type="dxa"/>
          </w:tcPr>
          <w:p w:rsidR="00687600" w:rsidRPr="009F0B73" w:rsidRDefault="00687600" w:rsidP="00687600">
            <w:pPr>
              <w:rPr>
                <w:rFonts w:ascii="Times New Roman" w:hAnsi="Times New Roman" w:cs="Times New Roman"/>
                <w:sz w:val="24"/>
                <w:szCs w:val="24"/>
              </w:rPr>
            </w:pPr>
          </w:p>
        </w:tc>
        <w:tc>
          <w:tcPr>
            <w:tcW w:w="850" w:type="dxa"/>
          </w:tcPr>
          <w:p w:rsidR="00687600" w:rsidRPr="009F0B73" w:rsidRDefault="00687600" w:rsidP="00687600">
            <w:pPr>
              <w:rPr>
                <w:rFonts w:ascii="Times New Roman" w:hAnsi="Times New Roman" w:cs="Times New Roman"/>
                <w:sz w:val="24"/>
                <w:szCs w:val="24"/>
              </w:rPr>
            </w:pPr>
          </w:p>
        </w:tc>
        <w:tc>
          <w:tcPr>
            <w:tcW w:w="851" w:type="dxa"/>
          </w:tcPr>
          <w:p w:rsidR="00687600" w:rsidRPr="009F0B73" w:rsidRDefault="00687600" w:rsidP="00687600">
            <w:pPr>
              <w:rPr>
                <w:rFonts w:ascii="Times New Roman" w:hAnsi="Times New Roman" w:cs="Times New Roman"/>
                <w:sz w:val="24"/>
                <w:szCs w:val="24"/>
              </w:rPr>
            </w:pPr>
          </w:p>
        </w:tc>
        <w:tc>
          <w:tcPr>
            <w:tcW w:w="850" w:type="dxa"/>
          </w:tcPr>
          <w:p w:rsidR="00687600" w:rsidRPr="009F0B73" w:rsidRDefault="00687600" w:rsidP="00687600">
            <w:pPr>
              <w:rPr>
                <w:rFonts w:ascii="Times New Roman" w:hAnsi="Times New Roman" w:cs="Times New Roman"/>
                <w:sz w:val="24"/>
                <w:szCs w:val="24"/>
              </w:rPr>
            </w:pPr>
          </w:p>
        </w:tc>
        <w:tc>
          <w:tcPr>
            <w:tcW w:w="2948" w:type="dxa"/>
          </w:tcPr>
          <w:p w:rsidR="00687600" w:rsidRPr="009F0B73" w:rsidRDefault="00687600" w:rsidP="00687600">
            <w:pPr>
              <w:rPr>
                <w:rFonts w:ascii="Times New Roman" w:hAnsi="Times New Roman" w:cs="Times New Roman"/>
                <w:sz w:val="24"/>
                <w:szCs w:val="24"/>
              </w:rPr>
            </w:pPr>
          </w:p>
        </w:tc>
      </w:tr>
      <w:tr w:rsidR="00687600" w:rsidRPr="009F0B73" w:rsidTr="00AB2756">
        <w:tc>
          <w:tcPr>
            <w:tcW w:w="532" w:type="dxa"/>
          </w:tcPr>
          <w:p w:rsidR="00687600" w:rsidRPr="009F0B73" w:rsidRDefault="00687600" w:rsidP="00687600">
            <w:pPr>
              <w:rPr>
                <w:rFonts w:ascii="Times New Roman" w:hAnsi="Times New Roman" w:cs="Times New Roman"/>
                <w:sz w:val="24"/>
                <w:szCs w:val="24"/>
              </w:rPr>
            </w:pPr>
            <w:r w:rsidRPr="009F0B73">
              <w:rPr>
                <w:rFonts w:ascii="Times New Roman" w:hAnsi="Times New Roman" w:cs="Times New Roman"/>
                <w:sz w:val="24"/>
                <w:szCs w:val="24"/>
              </w:rPr>
              <w:t>15</w:t>
            </w:r>
          </w:p>
        </w:tc>
        <w:tc>
          <w:tcPr>
            <w:tcW w:w="1389" w:type="dxa"/>
          </w:tcPr>
          <w:p w:rsidR="00687600" w:rsidRPr="009F0B73" w:rsidRDefault="00687600" w:rsidP="00687600">
            <w:pPr>
              <w:rPr>
                <w:rFonts w:ascii="Times New Roman" w:hAnsi="Times New Roman" w:cs="Times New Roman"/>
                <w:sz w:val="24"/>
                <w:szCs w:val="24"/>
              </w:rPr>
            </w:pPr>
          </w:p>
        </w:tc>
        <w:tc>
          <w:tcPr>
            <w:tcW w:w="768" w:type="dxa"/>
          </w:tcPr>
          <w:p w:rsidR="00687600" w:rsidRPr="009F0B73" w:rsidRDefault="00687600" w:rsidP="00687600">
            <w:pPr>
              <w:rPr>
                <w:rFonts w:ascii="Times New Roman" w:hAnsi="Times New Roman" w:cs="Times New Roman"/>
                <w:sz w:val="24"/>
                <w:szCs w:val="24"/>
              </w:rPr>
            </w:pPr>
          </w:p>
        </w:tc>
        <w:tc>
          <w:tcPr>
            <w:tcW w:w="850" w:type="dxa"/>
          </w:tcPr>
          <w:p w:rsidR="00687600" w:rsidRPr="009F0B73" w:rsidRDefault="00687600" w:rsidP="00687600">
            <w:pPr>
              <w:rPr>
                <w:rFonts w:ascii="Times New Roman" w:hAnsi="Times New Roman" w:cs="Times New Roman"/>
                <w:sz w:val="24"/>
                <w:szCs w:val="24"/>
              </w:rPr>
            </w:pPr>
          </w:p>
        </w:tc>
        <w:tc>
          <w:tcPr>
            <w:tcW w:w="851" w:type="dxa"/>
          </w:tcPr>
          <w:p w:rsidR="00687600" w:rsidRPr="009F0B73" w:rsidRDefault="00687600" w:rsidP="00687600">
            <w:pPr>
              <w:rPr>
                <w:rFonts w:ascii="Times New Roman" w:hAnsi="Times New Roman" w:cs="Times New Roman"/>
                <w:sz w:val="24"/>
                <w:szCs w:val="24"/>
              </w:rPr>
            </w:pPr>
          </w:p>
        </w:tc>
        <w:tc>
          <w:tcPr>
            <w:tcW w:w="850" w:type="dxa"/>
          </w:tcPr>
          <w:p w:rsidR="00687600" w:rsidRPr="009F0B73" w:rsidRDefault="00687600" w:rsidP="00687600">
            <w:pPr>
              <w:rPr>
                <w:rFonts w:ascii="Times New Roman" w:hAnsi="Times New Roman" w:cs="Times New Roman"/>
                <w:sz w:val="24"/>
                <w:szCs w:val="24"/>
              </w:rPr>
            </w:pPr>
          </w:p>
        </w:tc>
        <w:tc>
          <w:tcPr>
            <w:tcW w:w="851" w:type="dxa"/>
          </w:tcPr>
          <w:p w:rsidR="00687600" w:rsidRPr="009F0B73" w:rsidRDefault="00687600" w:rsidP="00687600">
            <w:pPr>
              <w:rPr>
                <w:rFonts w:ascii="Times New Roman" w:hAnsi="Times New Roman" w:cs="Times New Roman"/>
                <w:sz w:val="24"/>
                <w:szCs w:val="24"/>
              </w:rPr>
            </w:pPr>
          </w:p>
        </w:tc>
        <w:tc>
          <w:tcPr>
            <w:tcW w:w="850" w:type="dxa"/>
          </w:tcPr>
          <w:p w:rsidR="00687600" w:rsidRPr="009F0B73" w:rsidRDefault="00687600" w:rsidP="00687600">
            <w:pPr>
              <w:rPr>
                <w:rFonts w:ascii="Times New Roman" w:hAnsi="Times New Roman" w:cs="Times New Roman"/>
                <w:sz w:val="24"/>
                <w:szCs w:val="24"/>
              </w:rPr>
            </w:pPr>
          </w:p>
        </w:tc>
        <w:tc>
          <w:tcPr>
            <w:tcW w:w="819" w:type="dxa"/>
          </w:tcPr>
          <w:p w:rsidR="00687600" w:rsidRPr="009F0B73" w:rsidRDefault="00687600" w:rsidP="00687600">
            <w:pPr>
              <w:rPr>
                <w:rFonts w:ascii="Times New Roman" w:hAnsi="Times New Roman" w:cs="Times New Roman"/>
                <w:sz w:val="24"/>
                <w:szCs w:val="24"/>
              </w:rPr>
            </w:pPr>
          </w:p>
        </w:tc>
        <w:tc>
          <w:tcPr>
            <w:tcW w:w="882" w:type="dxa"/>
          </w:tcPr>
          <w:p w:rsidR="00687600" w:rsidRPr="009F0B73" w:rsidRDefault="00687600" w:rsidP="00687600">
            <w:pPr>
              <w:rPr>
                <w:rFonts w:ascii="Times New Roman" w:hAnsi="Times New Roman" w:cs="Times New Roman"/>
                <w:sz w:val="24"/>
                <w:szCs w:val="24"/>
              </w:rPr>
            </w:pPr>
          </w:p>
        </w:tc>
        <w:tc>
          <w:tcPr>
            <w:tcW w:w="851" w:type="dxa"/>
          </w:tcPr>
          <w:p w:rsidR="00687600" w:rsidRPr="009F0B73" w:rsidRDefault="00687600" w:rsidP="00687600">
            <w:pPr>
              <w:rPr>
                <w:rFonts w:ascii="Times New Roman" w:hAnsi="Times New Roman" w:cs="Times New Roman"/>
                <w:sz w:val="24"/>
                <w:szCs w:val="24"/>
              </w:rPr>
            </w:pPr>
          </w:p>
        </w:tc>
        <w:tc>
          <w:tcPr>
            <w:tcW w:w="850" w:type="dxa"/>
          </w:tcPr>
          <w:p w:rsidR="00687600" w:rsidRPr="009F0B73" w:rsidRDefault="00687600" w:rsidP="00687600">
            <w:pPr>
              <w:rPr>
                <w:rFonts w:ascii="Times New Roman" w:hAnsi="Times New Roman" w:cs="Times New Roman"/>
                <w:sz w:val="24"/>
                <w:szCs w:val="24"/>
              </w:rPr>
            </w:pPr>
          </w:p>
        </w:tc>
        <w:tc>
          <w:tcPr>
            <w:tcW w:w="851" w:type="dxa"/>
          </w:tcPr>
          <w:p w:rsidR="00687600" w:rsidRPr="009F0B73" w:rsidRDefault="00687600" w:rsidP="00687600">
            <w:pPr>
              <w:rPr>
                <w:rFonts w:ascii="Times New Roman" w:hAnsi="Times New Roman" w:cs="Times New Roman"/>
                <w:sz w:val="24"/>
                <w:szCs w:val="24"/>
              </w:rPr>
            </w:pPr>
          </w:p>
        </w:tc>
        <w:tc>
          <w:tcPr>
            <w:tcW w:w="850" w:type="dxa"/>
          </w:tcPr>
          <w:p w:rsidR="00687600" w:rsidRPr="009F0B73" w:rsidRDefault="00687600" w:rsidP="00687600">
            <w:pPr>
              <w:rPr>
                <w:rFonts w:ascii="Times New Roman" w:hAnsi="Times New Roman" w:cs="Times New Roman"/>
                <w:sz w:val="24"/>
                <w:szCs w:val="24"/>
              </w:rPr>
            </w:pPr>
          </w:p>
        </w:tc>
        <w:tc>
          <w:tcPr>
            <w:tcW w:w="2948" w:type="dxa"/>
          </w:tcPr>
          <w:p w:rsidR="00687600" w:rsidRPr="009F0B73" w:rsidRDefault="00687600" w:rsidP="00687600">
            <w:pPr>
              <w:rPr>
                <w:rFonts w:ascii="Times New Roman" w:hAnsi="Times New Roman" w:cs="Times New Roman"/>
                <w:sz w:val="24"/>
                <w:szCs w:val="24"/>
              </w:rPr>
            </w:pPr>
          </w:p>
        </w:tc>
      </w:tr>
    </w:tbl>
    <w:p w:rsidR="00687600" w:rsidRPr="009F0B73" w:rsidRDefault="00687600" w:rsidP="00687600">
      <w:pPr>
        <w:spacing w:after="0" w:line="240" w:lineRule="auto"/>
        <w:rPr>
          <w:rFonts w:ascii="Times New Roman" w:eastAsiaTheme="minorHAnsi" w:hAnsi="Times New Roman" w:cs="Times New Roman"/>
          <w:sz w:val="24"/>
          <w:szCs w:val="24"/>
          <w:lang w:eastAsia="en-US"/>
        </w:rPr>
      </w:pPr>
    </w:p>
    <w:p w:rsidR="00F70EE0" w:rsidRPr="009F0B73" w:rsidRDefault="00F70EE0" w:rsidP="00F70EE0">
      <w:pPr>
        <w:spacing w:after="0" w:line="240" w:lineRule="auto"/>
        <w:rPr>
          <w:rFonts w:ascii="Times New Roman" w:eastAsia="Calibri" w:hAnsi="Times New Roman" w:cs="Times New Roman"/>
          <w:sz w:val="24"/>
          <w:szCs w:val="24"/>
          <w:lang w:eastAsia="en-US"/>
        </w:rPr>
      </w:pPr>
      <w:r w:rsidRPr="009F0B73">
        <w:rPr>
          <w:rFonts w:ascii="Times New Roman" w:eastAsia="Calibri" w:hAnsi="Times New Roman" w:cs="Times New Roman"/>
          <w:sz w:val="24"/>
          <w:szCs w:val="24"/>
          <w:lang w:eastAsia="en-US"/>
        </w:rPr>
        <w:t xml:space="preserve">Отметка + или – </w:t>
      </w:r>
    </w:p>
    <w:p w:rsidR="00687600" w:rsidRPr="00957909" w:rsidRDefault="00F70EE0" w:rsidP="00957909">
      <w:pPr>
        <w:rPr>
          <w:rFonts w:ascii="Times New Roman" w:eastAsia="Calibri" w:hAnsi="Times New Roman" w:cs="Times New Roman"/>
          <w:sz w:val="24"/>
          <w:szCs w:val="24"/>
          <w:lang w:eastAsia="en-US"/>
        </w:rPr>
      </w:pPr>
      <w:proofErr w:type="gramStart"/>
      <w:r w:rsidRPr="009F0B73">
        <w:rPr>
          <w:rFonts w:ascii="Times New Roman" w:eastAsia="Calibri" w:hAnsi="Times New Roman" w:cs="Times New Roman"/>
          <w:b/>
          <w:sz w:val="24"/>
          <w:szCs w:val="24"/>
          <w:lang w:eastAsia="en-US"/>
        </w:rPr>
        <w:t>Вывод:</w:t>
      </w:r>
      <w:r w:rsidRPr="009F0B73">
        <w:rPr>
          <w:rFonts w:ascii="Times New Roman" w:eastAsia="Calibri" w:hAnsi="Times New Roman" w:cs="Times New Roman"/>
          <w:sz w:val="24"/>
          <w:szCs w:val="24"/>
          <w:lang w:eastAsia="en-US"/>
        </w:rPr>
        <w:t>_</w:t>
      </w:r>
      <w:proofErr w:type="gramEnd"/>
      <w:r w:rsidRPr="009F0B73">
        <w:rPr>
          <w:rFonts w:ascii="Times New Roman" w:eastAsia="Calibri" w:hAnsi="Times New Roman" w:cs="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________________________________________________________________________________________________________________________________________________________________________________________________________________________________________________________</w:t>
      </w:r>
    </w:p>
    <w:sectPr w:rsidR="00687600" w:rsidRPr="00957909" w:rsidSect="008758CF">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04E9" w:rsidRDefault="00D504E9" w:rsidP="002F4125">
      <w:pPr>
        <w:spacing w:after="0" w:line="240" w:lineRule="auto"/>
      </w:pPr>
      <w:r>
        <w:separator/>
      </w:r>
    </w:p>
  </w:endnote>
  <w:endnote w:type="continuationSeparator" w:id="0">
    <w:p w:rsidR="00D504E9" w:rsidRDefault="00D504E9" w:rsidP="002F4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2849119"/>
      <w:docPartObj>
        <w:docPartGallery w:val="Page Numbers (Bottom of Page)"/>
        <w:docPartUnique/>
      </w:docPartObj>
    </w:sdtPr>
    <w:sdtEndPr/>
    <w:sdtContent>
      <w:p w:rsidR="00FB5025" w:rsidRDefault="00FB5025">
        <w:pPr>
          <w:pStyle w:val="aa"/>
          <w:jc w:val="right"/>
        </w:pPr>
        <w:r>
          <w:fldChar w:fldCharType="begin"/>
        </w:r>
        <w:r>
          <w:instrText>PAGE   \* MERGEFORMAT</w:instrText>
        </w:r>
        <w:r>
          <w:fldChar w:fldCharType="separate"/>
        </w:r>
        <w:r w:rsidR="0030578D">
          <w:rPr>
            <w:noProof/>
          </w:rPr>
          <w:t>13</w:t>
        </w:r>
        <w:r>
          <w:fldChar w:fldCharType="end"/>
        </w:r>
      </w:p>
    </w:sdtContent>
  </w:sdt>
  <w:p w:rsidR="00FB5025" w:rsidRDefault="00FB5025">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04E9" w:rsidRDefault="00D504E9" w:rsidP="002F4125">
      <w:pPr>
        <w:spacing w:after="0" w:line="240" w:lineRule="auto"/>
      </w:pPr>
      <w:r>
        <w:separator/>
      </w:r>
    </w:p>
  </w:footnote>
  <w:footnote w:type="continuationSeparator" w:id="0">
    <w:p w:rsidR="00D504E9" w:rsidRDefault="00D504E9" w:rsidP="002F41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1"/>
    <w:lvl w:ilvl="0">
      <w:start w:val="1"/>
      <w:numFmt w:val="decimal"/>
      <w:lvlText w:val="%1."/>
      <w:lvlJc w:val="left"/>
      <w:pPr>
        <w:tabs>
          <w:tab w:val="num" w:pos="720"/>
        </w:tabs>
        <w:ind w:left="720" w:hanging="360"/>
      </w:pPr>
    </w:lvl>
  </w:abstractNum>
  <w:abstractNum w:abstractNumId="1" w15:restartNumberingAfterBreak="0">
    <w:nsid w:val="00000003"/>
    <w:multiLevelType w:val="singleLevel"/>
    <w:tmpl w:val="00000003"/>
    <w:name w:val="WW8Num2"/>
    <w:lvl w:ilvl="0">
      <w:start w:val="1"/>
      <w:numFmt w:val="decimal"/>
      <w:lvlText w:val="%1."/>
      <w:lvlJc w:val="left"/>
      <w:pPr>
        <w:tabs>
          <w:tab w:val="num" w:pos="720"/>
        </w:tabs>
        <w:ind w:left="720" w:hanging="360"/>
      </w:pPr>
    </w:lvl>
  </w:abstractNum>
  <w:abstractNum w:abstractNumId="2" w15:restartNumberingAfterBreak="0">
    <w:nsid w:val="00000004"/>
    <w:multiLevelType w:val="singleLevel"/>
    <w:tmpl w:val="00000004"/>
    <w:name w:val="WW8Num3"/>
    <w:lvl w:ilvl="0">
      <w:start w:val="1"/>
      <w:numFmt w:val="decimal"/>
      <w:lvlText w:val="%1."/>
      <w:lvlJc w:val="left"/>
      <w:pPr>
        <w:tabs>
          <w:tab w:val="num" w:pos="720"/>
        </w:tabs>
        <w:ind w:left="720" w:hanging="360"/>
      </w:pPr>
    </w:lvl>
  </w:abstractNum>
  <w:abstractNum w:abstractNumId="3" w15:restartNumberingAfterBreak="0">
    <w:nsid w:val="015414F8"/>
    <w:multiLevelType w:val="hybridMultilevel"/>
    <w:tmpl w:val="1DCC8F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18D3DAF"/>
    <w:multiLevelType w:val="hybridMultilevel"/>
    <w:tmpl w:val="442E0FA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01CA570D"/>
    <w:multiLevelType w:val="hybridMultilevel"/>
    <w:tmpl w:val="B2DC18F6"/>
    <w:lvl w:ilvl="0" w:tplc="DE66A80C">
      <w:start w:val="1"/>
      <w:numFmt w:val="decimal"/>
      <w:lvlText w:val="%1."/>
      <w:lvlJc w:val="left"/>
      <w:pPr>
        <w:tabs>
          <w:tab w:val="num" w:pos="1068"/>
        </w:tabs>
        <w:ind w:left="1068"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15:restartNumberingAfterBreak="0">
    <w:nsid w:val="036A21A9"/>
    <w:multiLevelType w:val="hybridMultilevel"/>
    <w:tmpl w:val="1DC42A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53147E0"/>
    <w:multiLevelType w:val="hybridMultilevel"/>
    <w:tmpl w:val="0FEE59B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7870481"/>
    <w:multiLevelType w:val="hybridMultilevel"/>
    <w:tmpl w:val="BF883C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9E11E11"/>
    <w:multiLevelType w:val="hybridMultilevel"/>
    <w:tmpl w:val="639E18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1CA31A3"/>
    <w:multiLevelType w:val="hybridMultilevel"/>
    <w:tmpl w:val="FE523EF8"/>
    <w:lvl w:ilvl="0" w:tplc="74B8187C">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3EC0B70"/>
    <w:multiLevelType w:val="hybridMultilevel"/>
    <w:tmpl w:val="FAB48B0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1A892A0F"/>
    <w:multiLevelType w:val="hybridMultilevel"/>
    <w:tmpl w:val="7F985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B4B4553"/>
    <w:multiLevelType w:val="hybridMultilevel"/>
    <w:tmpl w:val="C9BCAB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1C70C69"/>
    <w:multiLevelType w:val="hybridMultilevel"/>
    <w:tmpl w:val="190A15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794096F"/>
    <w:multiLevelType w:val="hybridMultilevel"/>
    <w:tmpl w:val="131803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B2C0455"/>
    <w:multiLevelType w:val="hybridMultilevel"/>
    <w:tmpl w:val="CEEE1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BD71168"/>
    <w:multiLevelType w:val="hybridMultilevel"/>
    <w:tmpl w:val="E31ADE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BF13CEF"/>
    <w:multiLevelType w:val="hybridMultilevel"/>
    <w:tmpl w:val="D3AC1A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0F10E5E"/>
    <w:multiLevelType w:val="hybridMultilevel"/>
    <w:tmpl w:val="97C4C8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9033E10"/>
    <w:multiLevelType w:val="hybridMultilevel"/>
    <w:tmpl w:val="AB94FD56"/>
    <w:lvl w:ilvl="0" w:tplc="83001BBE">
      <w:start w:val="1"/>
      <w:numFmt w:val="decimal"/>
      <w:lvlText w:val="%1."/>
      <w:lvlJc w:val="left"/>
      <w:pPr>
        <w:ind w:left="720" w:hanging="360"/>
      </w:pPr>
      <w:rPr>
        <w:rFonts w:eastAsiaTheme="minorEastAsia"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A65516E"/>
    <w:multiLevelType w:val="hybridMultilevel"/>
    <w:tmpl w:val="5C3037F6"/>
    <w:lvl w:ilvl="0" w:tplc="74B8187C">
      <w:numFmt w:val="bullet"/>
      <w:lvlText w:val="•"/>
      <w:lvlJc w:val="left"/>
      <w:pPr>
        <w:ind w:left="770" w:hanging="360"/>
      </w:pPr>
      <w:rPr>
        <w:rFonts w:ascii="Times New Roman" w:eastAsiaTheme="minorEastAsia" w:hAnsi="Times New Roman" w:cs="Times New Roman"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22" w15:restartNumberingAfterBreak="0">
    <w:nsid w:val="4DCC4D69"/>
    <w:multiLevelType w:val="hybridMultilevel"/>
    <w:tmpl w:val="26A266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1F60B83"/>
    <w:multiLevelType w:val="hybridMultilevel"/>
    <w:tmpl w:val="AB14D430"/>
    <w:lvl w:ilvl="0" w:tplc="3558C54C">
      <w:start w:val="1"/>
      <w:numFmt w:val="decimal"/>
      <w:lvlText w:val="%1."/>
      <w:lvlJc w:val="left"/>
      <w:pPr>
        <w:tabs>
          <w:tab w:val="num" w:pos="1068"/>
        </w:tabs>
        <w:ind w:left="1068"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15:restartNumberingAfterBreak="0">
    <w:nsid w:val="569F4EE8"/>
    <w:multiLevelType w:val="hybridMultilevel"/>
    <w:tmpl w:val="CEEE1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71E5F46"/>
    <w:multiLevelType w:val="hybridMultilevel"/>
    <w:tmpl w:val="5298FD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A7C04A3"/>
    <w:multiLevelType w:val="hybridMultilevel"/>
    <w:tmpl w:val="26B44F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E2A2913"/>
    <w:multiLevelType w:val="hybridMultilevel"/>
    <w:tmpl w:val="EF6C98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4072B29"/>
    <w:multiLevelType w:val="hybridMultilevel"/>
    <w:tmpl w:val="C67622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6AF01D8"/>
    <w:multiLevelType w:val="hybridMultilevel"/>
    <w:tmpl w:val="2C004D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8084311"/>
    <w:multiLevelType w:val="hybridMultilevel"/>
    <w:tmpl w:val="58ECC482"/>
    <w:lvl w:ilvl="0" w:tplc="74B8187C">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90B2828"/>
    <w:multiLevelType w:val="hybridMultilevel"/>
    <w:tmpl w:val="5F325C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D5115E9"/>
    <w:multiLevelType w:val="hybridMultilevel"/>
    <w:tmpl w:val="CEEE1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DB2106C"/>
    <w:multiLevelType w:val="hybridMultilevel"/>
    <w:tmpl w:val="853262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DE53EE9"/>
    <w:multiLevelType w:val="hybridMultilevel"/>
    <w:tmpl w:val="7CD0D4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0204EF3"/>
    <w:multiLevelType w:val="hybridMultilevel"/>
    <w:tmpl w:val="3B78B3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1D71E39"/>
    <w:multiLevelType w:val="hybridMultilevel"/>
    <w:tmpl w:val="DF789B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3DA419A"/>
    <w:multiLevelType w:val="hybridMultilevel"/>
    <w:tmpl w:val="E7400E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5E178A5"/>
    <w:multiLevelType w:val="hybridMultilevel"/>
    <w:tmpl w:val="CEEE1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8D012C2"/>
    <w:multiLevelType w:val="hybridMultilevel"/>
    <w:tmpl w:val="20280A90"/>
    <w:lvl w:ilvl="0" w:tplc="EFB6A98C">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DFC7791"/>
    <w:multiLevelType w:val="hybridMultilevel"/>
    <w:tmpl w:val="CEEE1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7"/>
  </w:num>
  <w:num w:numId="2">
    <w:abstractNumId w:val="33"/>
  </w:num>
  <w:num w:numId="3">
    <w:abstractNumId w:val="34"/>
  </w:num>
  <w:num w:numId="4">
    <w:abstractNumId w:val="18"/>
  </w:num>
  <w:num w:numId="5">
    <w:abstractNumId w:val="28"/>
  </w:num>
  <w:num w:numId="6">
    <w:abstractNumId w:val="26"/>
  </w:num>
  <w:num w:numId="7">
    <w:abstractNumId w:val="11"/>
  </w:num>
  <w:num w:numId="8">
    <w:abstractNumId w:val="38"/>
  </w:num>
  <w:num w:numId="9">
    <w:abstractNumId w:val="31"/>
  </w:num>
  <w:num w:numId="10">
    <w:abstractNumId w:val="6"/>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39"/>
  </w:num>
  <w:num w:numId="15">
    <w:abstractNumId w:val="27"/>
  </w:num>
  <w:num w:numId="16">
    <w:abstractNumId w:val="4"/>
  </w:num>
  <w:num w:numId="17">
    <w:abstractNumId w:val="28"/>
  </w:num>
  <w:num w:numId="18">
    <w:abstractNumId w:val="3"/>
  </w:num>
  <w:num w:numId="19">
    <w:abstractNumId w:val="12"/>
  </w:num>
  <w:num w:numId="20">
    <w:abstractNumId w:val="15"/>
  </w:num>
  <w:num w:numId="21">
    <w:abstractNumId w:val="9"/>
  </w:num>
  <w:num w:numId="22">
    <w:abstractNumId w:val="36"/>
  </w:num>
  <w:num w:numId="23">
    <w:abstractNumId w:val="22"/>
  </w:num>
  <w:num w:numId="24">
    <w:abstractNumId w:val="17"/>
  </w:num>
  <w:num w:numId="25">
    <w:abstractNumId w:val="14"/>
  </w:num>
  <w:num w:numId="26">
    <w:abstractNumId w:val="20"/>
  </w:num>
  <w:num w:numId="27">
    <w:abstractNumId w:val="29"/>
  </w:num>
  <w:num w:numId="28">
    <w:abstractNumId w:val="25"/>
  </w:num>
  <w:num w:numId="29">
    <w:abstractNumId w:val="13"/>
  </w:num>
  <w:num w:numId="30">
    <w:abstractNumId w:val="8"/>
  </w:num>
  <w:num w:numId="31">
    <w:abstractNumId w:val="24"/>
  </w:num>
  <w:num w:numId="32">
    <w:abstractNumId w:val="40"/>
  </w:num>
  <w:num w:numId="33">
    <w:abstractNumId w:val="32"/>
  </w:num>
  <w:num w:numId="34">
    <w:abstractNumId w:val="16"/>
  </w:num>
  <w:num w:numId="35">
    <w:abstractNumId w:val="35"/>
  </w:num>
  <w:num w:numId="36">
    <w:abstractNumId w:val="19"/>
  </w:num>
  <w:num w:numId="37">
    <w:abstractNumId w:val="21"/>
  </w:num>
  <w:num w:numId="38">
    <w:abstractNumId w:val="30"/>
  </w:num>
  <w:num w:numId="39">
    <w:abstractNumId w:val="1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844"/>
    <w:rsid w:val="000048FC"/>
    <w:rsid w:val="000263D2"/>
    <w:rsid w:val="00032A69"/>
    <w:rsid w:val="00041E94"/>
    <w:rsid w:val="00042404"/>
    <w:rsid w:val="00053896"/>
    <w:rsid w:val="00056BF5"/>
    <w:rsid w:val="0006576E"/>
    <w:rsid w:val="00066F83"/>
    <w:rsid w:val="000679FD"/>
    <w:rsid w:val="000817D8"/>
    <w:rsid w:val="0009634E"/>
    <w:rsid w:val="000C186C"/>
    <w:rsid w:val="000C4AF2"/>
    <w:rsid w:val="000E4395"/>
    <w:rsid w:val="000F03E4"/>
    <w:rsid w:val="00102F20"/>
    <w:rsid w:val="001054E2"/>
    <w:rsid w:val="00106885"/>
    <w:rsid w:val="00127F85"/>
    <w:rsid w:val="00146FC7"/>
    <w:rsid w:val="001728CD"/>
    <w:rsid w:val="00180D56"/>
    <w:rsid w:val="00181257"/>
    <w:rsid w:val="00190DC2"/>
    <w:rsid w:val="001910C1"/>
    <w:rsid w:val="001B1E28"/>
    <w:rsid w:val="001B552C"/>
    <w:rsid w:val="001D40CC"/>
    <w:rsid w:val="001E0903"/>
    <w:rsid w:val="001E23EC"/>
    <w:rsid w:val="002159CB"/>
    <w:rsid w:val="002216AF"/>
    <w:rsid w:val="002335A5"/>
    <w:rsid w:val="0024552A"/>
    <w:rsid w:val="002565AC"/>
    <w:rsid w:val="00264312"/>
    <w:rsid w:val="0026675B"/>
    <w:rsid w:val="00283452"/>
    <w:rsid w:val="002A4D54"/>
    <w:rsid w:val="002B09F8"/>
    <w:rsid w:val="002C17F1"/>
    <w:rsid w:val="002D2D40"/>
    <w:rsid w:val="002F4125"/>
    <w:rsid w:val="003039F9"/>
    <w:rsid w:val="0030578D"/>
    <w:rsid w:val="0031174D"/>
    <w:rsid w:val="00313CE7"/>
    <w:rsid w:val="0032567B"/>
    <w:rsid w:val="00330431"/>
    <w:rsid w:val="003401E3"/>
    <w:rsid w:val="003437CA"/>
    <w:rsid w:val="00346523"/>
    <w:rsid w:val="003623DE"/>
    <w:rsid w:val="00396B97"/>
    <w:rsid w:val="003B3932"/>
    <w:rsid w:val="003D7609"/>
    <w:rsid w:val="003D7722"/>
    <w:rsid w:val="003F327D"/>
    <w:rsid w:val="003F7562"/>
    <w:rsid w:val="00400C2D"/>
    <w:rsid w:val="00400D7C"/>
    <w:rsid w:val="00403FD9"/>
    <w:rsid w:val="00404F58"/>
    <w:rsid w:val="00431BC5"/>
    <w:rsid w:val="00441064"/>
    <w:rsid w:val="004524F7"/>
    <w:rsid w:val="00464383"/>
    <w:rsid w:val="004711B2"/>
    <w:rsid w:val="0047166B"/>
    <w:rsid w:val="00472191"/>
    <w:rsid w:val="00477873"/>
    <w:rsid w:val="00481B1E"/>
    <w:rsid w:val="004907B0"/>
    <w:rsid w:val="00493F87"/>
    <w:rsid w:val="00494DB7"/>
    <w:rsid w:val="004B52DF"/>
    <w:rsid w:val="004C7B29"/>
    <w:rsid w:val="004D2844"/>
    <w:rsid w:val="004D6F95"/>
    <w:rsid w:val="004E316E"/>
    <w:rsid w:val="005060E4"/>
    <w:rsid w:val="00514095"/>
    <w:rsid w:val="00515DF2"/>
    <w:rsid w:val="00541F86"/>
    <w:rsid w:val="00543FAE"/>
    <w:rsid w:val="00551FB8"/>
    <w:rsid w:val="00556547"/>
    <w:rsid w:val="00590721"/>
    <w:rsid w:val="00590F5D"/>
    <w:rsid w:val="005A6304"/>
    <w:rsid w:val="005A7FD9"/>
    <w:rsid w:val="005B0AE8"/>
    <w:rsid w:val="005B3CC1"/>
    <w:rsid w:val="005B7312"/>
    <w:rsid w:val="005C0578"/>
    <w:rsid w:val="005C3D42"/>
    <w:rsid w:val="005D6578"/>
    <w:rsid w:val="005D6ECB"/>
    <w:rsid w:val="005E291D"/>
    <w:rsid w:val="005E3104"/>
    <w:rsid w:val="00600531"/>
    <w:rsid w:val="00600C47"/>
    <w:rsid w:val="006027E7"/>
    <w:rsid w:val="00611FF8"/>
    <w:rsid w:val="0063300F"/>
    <w:rsid w:val="00635564"/>
    <w:rsid w:val="00636E67"/>
    <w:rsid w:val="00642EC0"/>
    <w:rsid w:val="00663C21"/>
    <w:rsid w:val="006740E5"/>
    <w:rsid w:val="00675C76"/>
    <w:rsid w:val="00685FDA"/>
    <w:rsid w:val="00687600"/>
    <w:rsid w:val="006A7EFF"/>
    <w:rsid w:val="006D5EB5"/>
    <w:rsid w:val="006E2E0A"/>
    <w:rsid w:val="006F49A5"/>
    <w:rsid w:val="00702E46"/>
    <w:rsid w:val="0070519D"/>
    <w:rsid w:val="007112A8"/>
    <w:rsid w:val="0071715F"/>
    <w:rsid w:val="00723115"/>
    <w:rsid w:val="00726408"/>
    <w:rsid w:val="007275A8"/>
    <w:rsid w:val="0074749B"/>
    <w:rsid w:val="00753F03"/>
    <w:rsid w:val="0076661E"/>
    <w:rsid w:val="007669C5"/>
    <w:rsid w:val="00793848"/>
    <w:rsid w:val="0079680A"/>
    <w:rsid w:val="007970AD"/>
    <w:rsid w:val="007A1BB1"/>
    <w:rsid w:val="007A2C42"/>
    <w:rsid w:val="007A3BF4"/>
    <w:rsid w:val="007D2273"/>
    <w:rsid w:val="007D336C"/>
    <w:rsid w:val="007E1C36"/>
    <w:rsid w:val="007E45BF"/>
    <w:rsid w:val="007F327E"/>
    <w:rsid w:val="007F5222"/>
    <w:rsid w:val="00800D84"/>
    <w:rsid w:val="0081009A"/>
    <w:rsid w:val="00872C20"/>
    <w:rsid w:val="008757DF"/>
    <w:rsid w:val="008758CF"/>
    <w:rsid w:val="008C2BAA"/>
    <w:rsid w:val="008D253D"/>
    <w:rsid w:val="008D4838"/>
    <w:rsid w:val="008D63DF"/>
    <w:rsid w:val="008F1227"/>
    <w:rsid w:val="008F7E59"/>
    <w:rsid w:val="0091217F"/>
    <w:rsid w:val="0091627A"/>
    <w:rsid w:val="00923AA4"/>
    <w:rsid w:val="00924FDF"/>
    <w:rsid w:val="0094294D"/>
    <w:rsid w:val="00945F3C"/>
    <w:rsid w:val="00957909"/>
    <w:rsid w:val="009600EF"/>
    <w:rsid w:val="00960830"/>
    <w:rsid w:val="009713F4"/>
    <w:rsid w:val="00971AF9"/>
    <w:rsid w:val="00973ACC"/>
    <w:rsid w:val="009A3E9E"/>
    <w:rsid w:val="009C699E"/>
    <w:rsid w:val="009F0B73"/>
    <w:rsid w:val="00A0539A"/>
    <w:rsid w:val="00A553D7"/>
    <w:rsid w:val="00A74E3A"/>
    <w:rsid w:val="00A86B72"/>
    <w:rsid w:val="00A94549"/>
    <w:rsid w:val="00A970BD"/>
    <w:rsid w:val="00AB2756"/>
    <w:rsid w:val="00AB3178"/>
    <w:rsid w:val="00AC60FF"/>
    <w:rsid w:val="00AD08E4"/>
    <w:rsid w:val="00AD4744"/>
    <w:rsid w:val="00AE7445"/>
    <w:rsid w:val="00AF30F3"/>
    <w:rsid w:val="00B33DA4"/>
    <w:rsid w:val="00B458AE"/>
    <w:rsid w:val="00B56BA7"/>
    <w:rsid w:val="00B905AB"/>
    <w:rsid w:val="00BA059B"/>
    <w:rsid w:val="00BA165A"/>
    <w:rsid w:val="00BA7A94"/>
    <w:rsid w:val="00BD105C"/>
    <w:rsid w:val="00BD5635"/>
    <w:rsid w:val="00BD5CFD"/>
    <w:rsid w:val="00BE28D5"/>
    <w:rsid w:val="00BF6FFA"/>
    <w:rsid w:val="00C100EF"/>
    <w:rsid w:val="00C31148"/>
    <w:rsid w:val="00C409A2"/>
    <w:rsid w:val="00C45CAB"/>
    <w:rsid w:val="00C918FC"/>
    <w:rsid w:val="00CA28F5"/>
    <w:rsid w:val="00CC219C"/>
    <w:rsid w:val="00CD6633"/>
    <w:rsid w:val="00D0147F"/>
    <w:rsid w:val="00D02F9A"/>
    <w:rsid w:val="00D131F3"/>
    <w:rsid w:val="00D42BE5"/>
    <w:rsid w:val="00D504E9"/>
    <w:rsid w:val="00D56F78"/>
    <w:rsid w:val="00D60B59"/>
    <w:rsid w:val="00D62A87"/>
    <w:rsid w:val="00D70C50"/>
    <w:rsid w:val="00D80517"/>
    <w:rsid w:val="00D87B9B"/>
    <w:rsid w:val="00DB19A1"/>
    <w:rsid w:val="00DD2013"/>
    <w:rsid w:val="00DE58AD"/>
    <w:rsid w:val="00DF35BB"/>
    <w:rsid w:val="00DF7B4B"/>
    <w:rsid w:val="00E06881"/>
    <w:rsid w:val="00E171F9"/>
    <w:rsid w:val="00E220CB"/>
    <w:rsid w:val="00E4256E"/>
    <w:rsid w:val="00E42590"/>
    <w:rsid w:val="00E429B4"/>
    <w:rsid w:val="00E44743"/>
    <w:rsid w:val="00E57763"/>
    <w:rsid w:val="00E64D95"/>
    <w:rsid w:val="00E65098"/>
    <w:rsid w:val="00E650DB"/>
    <w:rsid w:val="00E75C7B"/>
    <w:rsid w:val="00E80C42"/>
    <w:rsid w:val="00E83797"/>
    <w:rsid w:val="00E90061"/>
    <w:rsid w:val="00E93871"/>
    <w:rsid w:val="00EA6FE3"/>
    <w:rsid w:val="00EB4209"/>
    <w:rsid w:val="00EB52E0"/>
    <w:rsid w:val="00EB74FC"/>
    <w:rsid w:val="00EC2979"/>
    <w:rsid w:val="00EC66DD"/>
    <w:rsid w:val="00ED3782"/>
    <w:rsid w:val="00EF35E1"/>
    <w:rsid w:val="00EF7FBA"/>
    <w:rsid w:val="00F02423"/>
    <w:rsid w:val="00F15182"/>
    <w:rsid w:val="00F16C42"/>
    <w:rsid w:val="00F70EE0"/>
    <w:rsid w:val="00F73291"/>
    <w:rsid w:val="00F9292D"/>
    <w:rsid w:val="00FA6C20"/>
    <w:rsid w:val="00FB4867"/>
    <w:rsid w:val="00FB5025"/>
    <w:rsid w:val="00FB5D6B"/>
    <w:rsid w:val="00FD210D"/>
    <w:rsid w:val="00FD54A6"/>
    <w:rsid w:val="00FD6C81"/>
    <w:rsid w:val="00FE0CCB"/>
    <w:rsid w:val="00FE58A9"/>
    <w:rsid w:val="00FF182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B0831"/>
  <w15:docId w15:val="{2E346784-2374-4A3D-9C13-541C4D51D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75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D48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2F4125"/>
    <w:pPr>
      <w:suppressAutoHyphens/>
      <w:spacing w:after="0" w:line="240" w:lineRule="auto"/>
    </w:pPr>
    <w:rPr>
      <w:rFonts w:ascii="Times New Roman" w:eastAsia="Times New Roman" w:hAnsi="Times New Roman" w:cs="Times New Roman"/>
      <w:sz w:val="20"/>
      <w:szCs w:val="20"/>
      <w:lang w:eastAsia="ar-SA"/>
    </w:rPr>
  </w:style>
  <w:style w:type="character" w:customStyle="1" w:styleId="a5">
    <w:name w:val="Текст сноски Знак"/>
    <w:basedOn w:val="a0"/>
    <w:link w:val="a4"/>
    <w:uiPriority w:val="99"/>
    <w:semiHidden/>
    <w:rsid w:val="002F4125"/>
    <w:rPr>
      <w:rFonts w:ascii="Times New Roman" w:eastAsia="Times New Roman" w:hAnsi="Times New Roman" w:cs="Times New Roman"/>
      <w:sz w:val="20"/>
      <w:szCs w:val="20"/>
      <w:lang w:eastAsia="ar-SA"/>
    </w:rPr>
  </w:style>
  <w:style w:type="character" w:styleId="a6">
    <w:name w:val="footnote reference"/>
    <w:uiPriority w:val="99"/>
    <w:semiHidden/>
    <w:unhideWhenUsed/>
    <w:rsid w:val="002F4125"/>
    <w:rPr>
      <w:vertAlign w:val="superscript"/>
    </w:rPr>
  </w:style>
  <w:style w:type="paragraph" w:styleId="a7">
    <w:name w:val="List Paragraph"/>
    <w:basedOn w:val="a"/>
    <w:uiPriority w:val="34"/>
    <w:qFormat/>
    <w:rsid w:val="00F73291"/>
    <w:pPr>
      <w:ind w:left="720"/>
      <w:contextualSpacing/>
    </w:pPr>
  </w:style>
  <w:style w:type="table" w:customStyle="1" w:styleId="1">
    <w:name w:val="Сетка таблицы1"/>
    <w:basedOn w:val="a1"/>
    <w:next w:val="a3"/>
    <w:uiPriority w:val="59"/>
    <w:rsid w:val="008D63D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uiPriority w:val="59"/>
    <w:rsid w:val="008758CF"/>
    <w:pPr>
      <w:spacing w:after="0" w:line="240" w:lineRule="auto"/>
    </w:pPr>
    <w:rPr>
      <w:rFonts w:ascii="Times New Roman" w:eastAsiaTheme="minorHAnsi" w:hAnsi="Times New Roman"/>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8758C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59"/>
    <w:rsid w:val="0068760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3"/>
    <w:uiPriority w:val="59"/>
    <w:rsid w:val="0068760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431BC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31BC5"/>
  </w:style>
  <w:style w:type="paragraph" w:styleId="aa">
    <w:name w:val="footer"/>
    <w:basedOn w:val="a"/>
    <w:link w:val="ab"/>
    <w:uiPriority w:val="99"/>
    <w:unhideWhenUsed/>
    <w:rsid w:val="00431BC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31BC5"/>
  </w:style>
  <w:style w:type="paragraph" w:styleId="ac">
    <w:name w:val="Balloon Text"/>
    <w:basedOn w:val="a"/>
    <w:link w:val="ad"/>
    <w:uiPriority w:val="99"/>
    <w:semiHidden/>
    <w:unhideWhenUsed/>
    <w:rsid w:val="00BD5CF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D5CFD"/>
    <w:rPr>
      <w:rFonts w:ascii="Tahoma" w:hAnsi="Tahoma" w:cs="Tahoma"/>
      <w:sz w:val="16"/>
      <w:szCs w:val="16"/>
    </w:rPr>
  </w:style>
  <w:style w:type="table" w:customStyle="1" w:styleId="5">
    <w:name w:val="Сетка таблицы5"/>
    <w:basedOn w:val="a1"/>
    <w:next w:val="a3"/>
    <w:uiPriority w:val="59"/>
    <w:rsid w:val="0031174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810496">
      <w:bodyDiv w:val="1"/>
      <w:marLeft w:val="0"/>
      <w:marRight w:val="0"/>
      <w:marTop w:val="0"/>
      <w:marBottom w:val="0"/>
      <w:divBdr>
        <w:top w:val="none" w:sz="0" w:space="0" w:color="auto"/>
        <w:left w:val="none" w:sz="0" w:space="0" w:color="auto"/>
        <w:bottom w:val="none" w:sz="0" w:space="0" w:color="auto"/>
        <w:right w:val="none" w:sz="0" w:space="0" w:color="auto"/>
      </w:divBdr>
    </w:div>
    <w:div w:id="313027449">
      <w:bodyDiv w:val="1"/>
      <w:marLeft w:val="0"/>
      <w:marRight w:val="0"/>
      <w:marTop w:val="0"/>
      <w:marBottom w:val="0"/>
      <w:divBdr>
        <w:top w:val="none" w:sz="0" w:space="0" w:color="auto"/>
        <w:left w:val="none" w:sz="0" w:space="0" w:color="auto"/>
        <w:bottom w:val="none" w:sz="0" w:space="0" w:color="auto"/>
        <w:right w:val="none" w:sz="0" w:space="0" w:color="auto"/>
      </w:divBdr>
    </w:div>
    <w:div w:id="340356973">
      <w:bodyDiv w:val="1"/>
      <w:marLeft w:val="0"/>
      <w:marRight w:val="0"/>
      <w:marTop w:val="0"/>
      <w:marBottom w:val="0"/>
      <w:divBdr>
        <w:top w:val="none" w:sz="0" w:space="0" w:color="auto"/>
        <w:left w:val="none" w:sz="0" w:space="0" w:color="auto"/>
        <w:bottom w:val="none" w:sz="0" w:space="0" w:color="auto"/>
        <w:right w:val="none" w:sz="0" w:space="0" w:color="auto"/>
      </w:divBdr>
    </w:div>
    <w:div w:id="490216319">
      <w:bodyDiv w:val="1"/>
      <w:marLeft w:val="0"/>
      <w:marRight w:val="0"/>
      <w:marTop w:val="0"/>
      <w:marBottom w:val="0"/>
      <w:divBdr>
        <w:top w:val="none" w:sz="0" w:space="0" w:color="auto"/>
        <w:left w:val="none" w:sz="0" w:space="0" w:color="auto"/>
        <w:bottom w:val="none" w:sz="0" w:space="0" w:color="auto"/>
        <w:right w:val="none" w:sz="0" w:space="0" w:color="auto"/>
      </w:divBdr>
    </w:div>
    <w:div w:id="502546453">
      <w:bodyDiv w:val="1"/>
      <w:marLeft w:val="0"/>
      <w:marRight w:val="0"/>
      <w:marTop w:val="0"/>
      <w:marBottom w:val="0"/>
      <w:divBdr>
        <w:top w:val="none" w:sz="0" w:space="0" w:color="auto"/>
        <w:left w:val="none" w:sz="0" w:space="0" w:color="auto"/>
        <w:bottom w:val="none" w:sz="0" w:space="0" w:color="auto"/>
        <w:right w:val="none" w:sz="0" w:space="0" w:color="auto"/>
      </w:divBdr>
    </w:div>
    <w:div w:id="707220346">
      <w:bodyDiv w:val="1"/>
      <w:marLeft w:val="0"/>
      <w:marRight w:val="0"/>
      <w:marTop w:val="0"/>
      <w:marBottom w:val="0"/>
      <w:divBdr>
        <w:top w:val="none" w:sz="0" w:space="0" w:color="auto"/>
        <w:left w:val="none" w:sz="0" w:space="0" w:color="auto"/>
        <w:bottom w:val="none" w:sz="0" w:space="0" w:color="auto"/>
        <w:right w:val="none" w:sz="0" w:space="0" w:color="auto"/>
      </w:divBdr>
    </w:div>
    <w:div w:id="732042211">
      <w:bodyDiv w:val="1"/>
      <w:marLeft w:val="0"/>
      <w:marRight w:val="0"/>
      <w:marTop w:val="0"/>
      <w:marBottom w:val="0"/>
      <w:divBdr>
        <w:top w:val="none" w:sz="0" w:space="0" w:color="auto"/>
        <w:left w:val="none" w:sz="0" w:space="0" w:color="auto"/>
        <w:bottom w:val="none" w:sz="0" w:space="0" w:color="auto"/>
        <w:right w:val="none" w:sz="0" w:space="0" w:color="auto"/>
      </w:divBdr>
    </w:div>
    <w:div w:id="883907078">
      <w:bodyDiv w:val="1"/>
      <w:marLeft w:val="0"/>
      <w:marRight w:val="0"/>
      <w:marTop w:val="0"/>
      <w:marBottom w:val="0"/>
      <w:divBdr>
        <w:top w:val="none" w:sz="0" w:space="0" w:color="auto"/>
        <w:left w:val="none" w:sz="0" w:space="0" w:color="auto"/>
        <w:bottom w:val="none" w:sz="0" w:space="0" w:color="auto"/>
        <w:right w:val="none" w:sz="0" w:space="0" w:color="auto"/>
      </w:divBdr>
    </w:div>
    <w:div w:id="962423721">
      <w:bodyDiv w:val="1"/>
      <w:marLeft w:val="0"/>
      <w:marRight w:val="0"/>
      <w:marTop w:val="0"/>
      <w:marBottom w:val="0"/>
      <w:divBdr>
        <w:top w:val="none" w:sz="0" w:space="0" w:color="auto"/>
        <w:left w:val="none" w:sz="0" w:space="0" w:color="auto"/>
        <w:bottom w:val="none" w:sz="0" w:space="0" w:color="auto"/>
        <w:right w:val="none" w:sz="0" w:space="0" w:color="auto"/>
      </w:divBdr>
    </w:div>
    <w:div w:id="977563885">
      <w:bodyDiv w:val="1"/>
      <w:marLeft w:val="0"/>
      <w:marRight w:val="0"/>
      <w:marTop w:val="0"/>
      <w:marBottom w:val="0"/>
      <w:divBdr>
        <w:top w:val="none" w:sz="0" w:space="0" w:color="auto"/>
        <w:left w:val="none" w:sz="0" w:space="0" w:color="auto"/>
        <w:bottom w:val="none" w:sz="0" w:space="0" w:color="auto"/>
        <w:right w:val="none" w:sz="0" w:space="0" w:color="auto"/>
      </w:divBdr>
    </w:div>
    <w:div w:id="1228371296">
      <w:bodyDiv w:val="1"/>
      <w:marLeft w:val="0"/>
      <w:marRight w:val="0"/>
      <w:marTop w:val="0"/>
      <w:marBottom w:val="0"/>
      <w:divBdr>
        <w:top w:val="none" w:sz="0" w:space="0" w:color="auto"/>
        <w:left w:val="none" w:sz="0" w:space="0" w:color="auto"/>
        <w:bottom w:val="none" w:sz="0" w:space="0" w:color="auto"/>
        <w:right w:val="none" w:sz="0" w:space="0" w:color="auto"/>
      </w:divBdr>
    </w:div>
    <w:div w:id="1343781227">
      <w:bodyDiv w:val="1"/>
      <w:marLeft w:val="0"/>
      <w:marRight w:val="0"/>
      <w:marTop w:val="0"/>
      <w:marBottom w:val="0"/>
      <w:divBdr>
        <w:top w:val="none" w:sz="0" w:space="0" w:color="auto"/>
        <w:left w:val="none" w:sz="0" w:space="0" w:color="auto"/>
        <w:bottom w:val="none" w:sz="0" w:space="0" w:color="auto"/>
        <w:right w:val="none" w:sz="0" w:space="0" w:color="auto"/>
      </w:divBdr>
    </w:div>
    <w:div w:id="1531645231">
      <w:bodyDiv w:val="1"/>
      <w:marLeft w:val="0"/>
      <w:marRight w:val="0"/>
      <w:marTop w:val="0"/>
      <w:marBottom w:val="0"/>
      <w:divBdr>
        <w:top w:val="none" w:sz="0" w:space="0" w:color="auto"/>
        <w:left w:val="none" w:sz="0" w:space="0" w:color="auto"/>
        <w:bottom w:val="none" w:sz="0" w:space="0" w:color="auto"/>
        <w:right w:val="none" w:sz="0" w:space="0" w:color="auto"/>
      </w:divBdr>
    </w:div>
    <w:div w:id="1890533952">
      <w:bodyDiv w:val="1"/>
      <w:marLeft w:val="0"/>
      <w:marRight w:val="0"/>
      <w:marTop w:val="0"/>
      <w:marBottom w:val="0"/>
      <w:divBdr>
        <w:top w:val="none" w:sz="0" w:space="0" w:color="auto"/>
        <w:left w:val="none" w:sz="0" w:space="0" w:color="auto"/>
        <w:bottom w:val="none" w:sz="0" w:space="0" w:color="auto"/>
        <w:right w:val="none" w:sz="0" w:space="0" w:color="auto"/>
      </w:divBdr>
    </w:div>
    <w:div w:id="1923752809">
      <w:bodyDiv w:val="1"/>
      <w:marLeft w:val="0"/>
      <w:marRight w:val="0"/>
      <w:marTop w:val="0"/>
      <w:marBottom w:val="0"/>
      <w:divBdr>
        <w:top w:val="none" w:sz="0" w:space="0" w:color="auto"/>
        <w:left w:val="none" w:sz="0" w:space="0" w:color="auto"/>
        <w:bottom w:val="none" w:sz="0" w:space="0" w:color="auto"/>
        <w:right w:val="none" w:sz="0" w:space="0" w:color="auto"/>
      </w:divBdr>
    </w:div>
    <w:div w:id="1934430230">
      <w:bodyDiv w:val="1"/>
      <w:marLeft w:val="0"/>
      <w:marRight w:val="0"/>
      <w:marTop w:val="0"/>
      <w:marBottom w:val="0"/>
      <w:divBdr>
        <w:top w:val="none" w:sz="0" w:space="0" w:color="auto"/>
        <w:left w:val="none" w:sz="0" w:space="0" w:color="auto"/>
        <w:bottom w:val="none" w:sz="0" w:space="0" w:color="auto"/>
        <w:right w:val="none" w:sz="0" w:space="0" w:color="auto"/>
      </w:divBdr>
    </w:div>
    <w:div w:id="1945259214">
      <w:bodyDiv w:val="1"/>
      <w:marLeft w:val="0"/>
      <w:marRight w:val="0"/>
      <w:marTop w:val="0"/>
      <w:marBottom w:val="0"/>
      <w:divBdr>
        <w:top w:val="none" w:sz="0" w:space="0" w:color="auto"/>
        <w:left w:val="none" w:sz="0" w:space="0" w:color="auto"/>
        <w:bottom w:val="none" w:sz="0" w:space="0" w:color="auto"/>
        <w:right w:val="none" w:sz="0" w:space="0" w:color="auto"/>
      </w:divBdr>
    </w:div>
    <w:div w:id="1951203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seum.ru/" TargetMode="External"/><Relationship Id="rId13" Type="http://schemas.openxmlformats.org/officeDocument/2006/relationships/hyperlink" Target="http://mart-museum.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ningrad-spb-blokada.ne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ningradpobeda.ru/hom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b.in/" TargetMode="External"/><Relationship Id="rId4" Type="http://schemas.openxmlformats.org/officeDocument/2006/relationships/settings" Target="settings.xml"/><Relationship Id="rId9" Type="http://schemas.openxmlformats.org/officeDocument/2006/relationships/hyperlink" Target="http://muzei-mira.com/muzei_sha/" TargetMode="External"/><Relationship Id="rId14" Type="http://schemas.openxmlformats.org/officeDocument/2006/relationships/hyperlink" Target="http://www.museum.ru/rm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32E8E-D205-4E6B-B0C2-010AA6FE9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2223</TotalTime>
  <Pages>1</Pages>
  <Words>10495</Words>
  <Characters>59825</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Людмила А. Дроздова</cp:lastModifiedBy>
  <cp:revision>15</cp:revision>
  <cp:lastPrinted>2023-05-30T08:00:00Z</cp:lastPrinted>
  <dcterms:created xsi:type="dcterms:W3CDTF">2020-09-06T05:43:00Z</dcterms:created>
  <dcterms:modified xsi:type="dcterms:W3CDTF">2023-09-15T11:32:00Z</dcterms:modified>
</cp:coreProperties>
</file>